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9491" w14:textId="77777777" w:rsidR="00F05313" w:rsidRPr="00CE57D7" w:rsidRDefault="00F05313" w:rsidP="00CE57D7">
      <w:pPr>
        <w:spacing w:before="1"/>
        <w:rPr>
          <w:rFonts w:ascii="Arial" w:hAnsi="Arial" w:cs="Arial"/>
          <w:sz w:val="24"/>
          <w:szCs w:val="24"/>
        </w:rPr>
      </w:pPr>
    </w:p>
    <w:p w14:paraId="631EAC0D" w14:textId="77777777" w:rsidR="00F05313" w:rsidRPr="00CE57D7" w:rsidRDefault="00F05313" w:rsidP="00CE57D7">
      <w:pPr>
        <w:rPr>
          <w:rFonts w:ascii="Arial" w:hAnsi="Arial" w:cs="Arial"/>
          <w:sz w:val="24"/>
          <w:szCs w:val="24"/>
        </w:rPr>
      </w:pPr>
    </w:p>
    <w:p w14:paraId="2ABB4C3C" w14:textId="77777777" w:rsidR="00F05313" w:rsidRPr="00CE57D7" w:rsidRDefault="00F05313" w:rsidP="00CE57D7">
      <w:pPr>
        <w:rPr>
          <w:rFonts w:ascii="Arial" w:hAnsi="Arial" w:cs="Arial"/>
          <w:sz w:val="24"/>
          <w:szCs w:val="24"/>
        </w:rPr>
      </w:pPr>
    </w:p>
    <w:p w14:paraId="6E6867A5" w14:textId="77777777" w:rsidR="00F05313" w:rsidRPr="00CE57D7" w:rsidRDefault="00F05313" w:rsidP="00CE57D7">
      <w:pPr>
        <w:rPr>
          <w:rFonts w:ascii="Arial" w:hAnsi="Arial" w:cs="Arial"/>
          <w:sz w:val="24"/>
          <w:szCs w:val="24"/>
        </w:rPr>
      </w:pPr>
    </w:p>
    <w:p w14:paraId="365D1A94" w14:textId="77777777" w:rsidR="00F05313" w:rsidRPr="00CE57D7" w:rsidRDefault="00F05313" w:rsidP="00CE57D7">
      <w:pPr>
        <w:rPr>
          <w:rFonts w:ascii="Arial" w:hAnsi="Arial" w:cs="Arial"/>
          <w:sz w:val="24"/>
          <w:szCs w:val="24"/>
        </w:rPr>
      </w:pPr>
    </w:p>
    <w:p w14:paraId="2CD18080" w14:textId="77777777" w:rsidR="00F05313" w:rsidRPr="00CE57D7" w:rsidRDefault="00F05313" w:rsidP="00CE57D7">
      <w:pPr>
        <w:rPr>
          <w:rFonts w:ascii="Arial" w:hAnsi="Arial" w:cs="Arial"/>
          <w:sz w:val="24"/>
          <w:szCs w:val="24"/>
        </w:rPr>
      </w:pPr>
    </w:p>
    <w:p w14:paraId="7C3B7514" w14:textId="77777777" w:rsidR="00F05313" w:rsidRPr="00CE57D7" w:rsidRDefault="00F05313" w:rsidP="00CE57D7">
      <w:pPr>
        <w:rPr>
          <w:rFonts w:ascii="Arial" w:hAnsi="Arial" w:cs="Arial"/>
          <w:sz w:val="24"/>
          <w:szCs w:val="24"/>
        </w:rPr>
      </w:pPr>
    </w:p>
    <w:p w14:paraId="10078484" w14:textId="77777777" w:rsidR="00F05313" w:rsidRPr="00CE57D7" w:rsidRDefault="00F05313" w:rsidP="00CE57D7">
      <w:pPr>
        <w:rPr>
          <w:rFonts w:ascii="Arial" w:hAnsi="Arial" w:cs="Arial"/>
          <w:sz w:val="24"/>
          <w:szCs w:val="24"/>
        </w:rPr>
      </w:pPr>
    </w:p>
    <w:p w14:paraId="0B73865C" w14:textId="77777777" w:rsidR="00F05313" w:rsidRPr="00CE57D7" w:rsidRDefault="00F05313" w:rsidP="00CE57D7">
      <w:pPr>
        <w:rPr>
          <w:rFonts w:ascii="Arial" w:hAnsi="Arial" w:cs="Arial"/>
          <w:sz w:val="24"/>
          <w:szCs w:val="24"/>
        </w:rPr>
      </w:pPr>
    </w:p>
    <w:p w14:paraId="69F6390F" w14:textId="77777777" w:rsidR="00F05313" w:rsidRPr="00CE57D7" w:rsidRDefault="00F05313" w:rsidP="00CE57D7">
      <w:pPr>
        <w:spacing w:before="11"/>
        <w:rPr>
          <w:rFonts w:ascii="Arial" w:hAnsi="Arial" w:cs="Arial"/>
          <w:sz w:val="24"/>
          <w:szCs w:val="24"/>
        </w:rPr>
      </w:pPr>
    </w:p>
    <w:p w14:paraId="25F7D2C9" w14:textId="77946632" w:rsidR="00F05313" w:rsidRPr="00CE57D7" w:rsidRDefault="005E2B1B" w:rsidP="00CE57D7">
      <w:pPr>
        <w:ind w:left="731"/>
        <w:rPr>
          <w:rFonts w:ascii="Arial" w:hAnsi="Arial" w:cs="Arial"/>
          <w:sz w:val="24"/>
          <w:szCs w:val="24"/>
        </w:rPr>
      </w:pPr>
      <w:r>
        <w:rPr>
          <w:rFonts w:ascii="Arial" w:hAnsi="Arial" w:cs="Arial"/>
          <w:sz w:val="24"/>
          <w:szCs w:val="24"/>
        </w:rPr>
        <w:pict w14:anchorId="34352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25pt">
            <v:imagedata r:id="rId11" o:title=""/>
          </v:shape>
        </w:pict>
      </w:r>
    </w:p>
    <w:p w14:paraId="2F5E36CC" w14:textId="77777777" w:rsidR="00F05313" w:rsidRPr="00CE57D7" w:rsidRDefault="00F05313" w:rsidP="00CE57D7">
      <w:pPr>
        <w:spacing w:before="4"/>
        <w:rPr>
          <w:rFonts w:ascii="Arial" w:hAnsi="Arial" w:cs="Arial"/>
          <w:sz w:val="24"/>
          <w:szCs w:val="24"/>
        </w:rPr>
      </w:pPr>
    </w:p>
    <w:p w14:paraId="4C68F86A" w14:textId="77777777" w:rsidR="00F05313" w:rsidRPr="00CE57D7" w:rsidRDefault="00F05313" w:rsidP="00CE57D7">
      <w:pPr>
        <w:rPr>
          <w:rFonts w:ascii="Arial" w:hAnsi="Arial" w:cs="Arial"/>
          <w:sz w:val="24"/>
          <w:szCs w:val="24"/>
        </w:rPr>
      </w:pPr>
    </w:p>
    <w:p w14:paraId="720EDF35" w14:textId="77777777" w:rsidR="00F05313" w:rsidRPr="00CE57D7" w:rsidRDefault="005E2B1B" w:rsidP="00CE57D7">
      <w:pPr>
        <w:ind w:left="1211"/>
        <w:rPr>
          <w:rFonts w:ascii="Arial" w:hAnsi="Arial" w:cs="Arial"/>
          <w:sz w:val="24"/>
          <w:szCs w:val="24"/>
        </w:rPr>
      </w:pPr>
      <w:r>
        <w:rPr>
          <w:rFonts w:ascii="Arial" w:hAnsi="Arial" w:cs="Arial"/>
          <w:sz w:val="24"/>
          <w:szCs w:val="24"/>
        </w:rPr>
        <w:pict w14:anchorId="77436BB5">
          <v:shape id="_x0000_i1026" type="#_x0000_t75" style="width:424.55pt;height:43.45pt">
            <v:imagedata r:id="rId12" o:title=""/>
          </v:shape>
        </w:pict>
      </w:r>
    </w:p>
    <w:p w14:paraId="3F95F941" w14:textId="77777777" w:rsidR="00F05313" w:rsidRPr="00CE57D7" w:rsidRDefault="00F05313" w:rsidP="00CE57D7">
      <w:pPr>
        <w:spacing w:before="7"/>
        <w:rPr>
          <w:rFonts w:ascii="Arial" w:hAnsi="Arial" w:cs="Arial"/>
          <w:sz w:val="24"/>
          <w:szCs w:val="24"/>
        </w:rPr>
      </w:pPr>
    </w:p>
    <w:p w14:paraId="7787F5F9" w14:textId="77777777" w:rsidR="00F05313" w:rsidRPr="00CE57D7" w:rsidRDefault="00F05313" w:rsidP="00CE57D7">
      <w:pPr>
        <w:rPr>
          <w:rFonts w:ascii="Arial" w:hAnsi="Arial" w:cs="Arial"/>
          <w:sz w:val="24"/>
          <w:szCs w:val="24"/>
        </w:rPr>
      </w:pPr>
    </w:p>
    <w:p w14:paraId="35F4369C" w14:textId="77777777" w:rsidR="00F05313" w:rsidRPr="00CE57D7" w:rsidRDefault="005E2B1B" w:rsidP="00CE57D7">
      <w:pPr>
        <w:ind w:left="1684"/>
        <w:rPr>
          <w:rFonts w:ascii="Arial" w:hAnsi="Arial" w:cs="Arial"/>
          <w:sz w:val="24"/>
          <w:szCs w:val="24"/>
        </w:rPr>
      </w:pPr>
      <w:r>
        <w:rPr>
          <w:rFonts w:ascii="Arial" w:hAnsi="Arial" w:cs="Arial"/>
          <w:sz w:val="24"/>
          <w:szCs w:val="24"/>
        </w:rPr>
        <w:pict w14:anchorId="7087E39B">
          <v:shape id="_x0000_i1027" type="#_x0000_t75" style="width:5in;height:50.25pt">
            <v:imagedata r:id="rId13" o:title=""/>
          </v:shape>
        </w:pict>
      </w:r>
    </w:p>
    <w:p w14:paraId="74DFE0E6" w14:textId="77777777" w:rsidR="00F05313" w:rsidRPr="00CE57D7" w:rsidRDefault="00F05313" w:rsidP="00CE57D7">
      <w:pPr>
        <w:spacing w:before="10"/>
        <w:rPr>
          <w:rFonts w:ascii="Arial" w:hAnsi="Arial" w:cs="Arial"/>
          <w:sz w:val="24"/>
          <w:szCs w:val="24"/>
        </w:rPr>
      </w:pPr>
    </w:p>
    <w:p w14:paraId="4BC3DCC7" w14:textId="77777777" w:rsidR="00F05313" w:rsidRPr="00CE57D7" w:rsidRDefault="005E2B1B" w:rsidP="00CE57D7">
      <w:pPr>
        <w:ind w:left="1684"/>
        <w:rPr>
          <w:rFonts w:ascii="Arial" w:hAnsi="Arial" w:cs="Arial"/>
          <w:sz w:val="24"/>
          <w:szCs w:val="24"/>
        </w:rPr>
        <w:sectPr w:rsidR="00F05313" w:rsidRPr="00CE57D7" w:rsidSect="00FA7A24">
          <w:headerReference w:type="default" r:id="rId14"/>
          <w:pgSz w:w="12240" w:h="15840"/>
          <w:pgMar w:top="640" w:right="960" w:bottom="280" w:left="980" w:header="720" w:footer="720" w:gutter="0"/>
          <w:cols w:space="720"/>
          <w:titlePg/>
          <w:docGrid w:linePitch="272"/>
        </w:sectPr>
      </w:pPr>
      <w:r>
        <w:rPr>
          <w:rFonts w:ascii="Arial" w:hAnsi="Arial" w:cs="Arial"/>
          <w:sz w:val="24"/>
          <w:szCs w:val="24"/>
        </w:rPr>
        <w:pict w14:anchorId="28339E08">
          <v:shape id="_x0000_i1028" type="#_x0000_t75" style="width:381.75pt;height:50.25pt">
            <v:imagedata r:id="rId15" o:title=""/>
          </v:shape>
        </w:pict>
      </w:r>
    </w:p>
    <w:p w14:paraId="6A3A8970" w14:textId="76AD0BDD" w:rsidR="00F05313" w:rsidRPr="00CE57D7" w:rsidRDefault="00024739" w:rsidP="00CE57D7">
      <w:pPr>
        <w:spacing w:before="18"/>
        <w:ind w:left="3150"/>
        <w:rPr>
          <w:rFonts w:ascii="Arial" w:eastAsia="Arial" w:hAnsi="Arial" w:cs="Arial"/>
          <w:sz w:val="24"/>
          <w:szCs w:val="24"/>
        </w:rPr>
      </w:pPr>
      <w:r w:rsidRPr="00CE57D7">
        <w:rPr>
          <w:rFonts w:ascii="Arial" w:eastAsia="Arial" w:hAnsi="Arial" w:cs="Arial"/>
          <w:b/>
          <w:spacing w:val="-1"/>
          <w:sz w:val="24"/>
          <w:szCs w:val="24"/>
        </w:rPr>
        <w:lastRenderedPageBreak/>
        <w:t>T</w:t>
      </w:r>
      <w:r w:rsidRPr="00CE57D7">
        <w:rPr>
          <w:rFonts w:ascii="Arial" w:eastAsia="Arial" w:hAnsi="Arial" w:cs="Arial"/>
          <w:b/>
          <w:sz w:val="24"/>
          <w:szCs w:val="24"/>
        </w:rPr>
        <w:t>a</w:t>
      </w:r>
      <w:r w:rsidRPr="00CE57D7">
        <w:rPr>
          <w:rFonts w:ascii="Arial" w:eastAsia="Arial" w:hAnsi="Arial" w:cs="Arial"/>
          <w:b/>
          <w:spacing w:val="-1"/>
          <w:sz w:val="24"/>
          <w:szCs w:val="24"/>
        </w:rPr>
        <w:t>b</w:t>
      </w:r>
      <w:r w:rsidRPr="00CE57D7">
        <w:rPr>
          <w:rFonts w:ascii="Arial" w:eastAsia="Arial" w:hAnsi="Arial" w:cs="Arial"/>
          <w:b/>
          <w:sz w:val="24"/>
          <w:szCs w:val="24"/>
        </w:rPr>
        <w:t>le</w:t>
      </w:r>
      <w:r w:rsidRPr="00CE57D7">
        <w:rPr>
          <w:rFonts w:ascii="Arial" w:hAnsi="Arial" w:cs="Arial"/>
          <w:b/>
          <w:spacing w:val="-17"/>
          <w:sz w:val="24"/>
          <w:szCs w:val="24"/>
        </w:rPr>
        <w:t xml:space="preserve"> </w:t>
      </w:r>
      <w:r w:rsidRPr="00CE57D7">
        <w:rPr>
          <w:rFonts w:ascii="Arial" w:eastAsia="Arial" w:hAnsi="Arial" w:cs="Arial"/>
          <w:b/>
          <w:spacing w:val="2"/>
          <w:sz w:val="24"/>
          <w:szCs w:val="24"/>
        </w:rPr>
        <w:t>o</w:t>
      </w:r>
      <w:r w:rsidRPr="00CE57D7">
        <w:rPr>
          <w:rFonts w:ascii="Arial" w:eastAsia="Arial" w:hAnsi="Arial" w:cs="Arial"/>
          <w:b/>
          <w:sz w:val="24"/>
          <w:szCs w:val="24"/>
        </w:rPr>
        <w:t>f</w:t>
      </w:r>
      <w:r w:rsidRPr="00CE57D7">
        <w:rPr>
          <w:rFonts w:ascii="Arial" w:hAnsi="Arial" w:cs="Arial"/>
          <w:b/>
          <w:sz w:val="24"/>
          <w:szCs w:val="24"/>
        </w:rPr>
        <w:t xml:space="preserve"> </w:t>
      </w:r>
      <w:r w:rsidRPr="00CE57D7">
        <w:rPr>
          <w:rFonts w:ascii="Arial" w:eastAsia="Arial" w:hAnsi="Arial" w:cs="Arial"/>
          <w:b/>
          <w:spacing w:val="5"/>
          <w:sz w:val="24"/>
          <w:szCs w:val="24"/>
        </w:rPr>
        <w:t>C</w:t>
      </w:r>
      <w:r w:rsidRPr="00CE57D7">
        <w:rPr>
          <w:rFonts w:ascii="Arial" w:eastAsia="Arial" w:hAnsi="Arial" w:cs="Arial"/>
          <w:b/>
          <w:spacing w:val="4"/>
          <w:sz w:val="24"/>
          <w:szCs w:val="24"/>
        </w:rPr>
        <w:t>o</w:t>
      </w:r>
      <w:r w:rsidRPr="00CE57D7">
        <w:rPr>
          <w:rFonts w:ascii="Arial" w:eastAsia="Arial" w:hAnsi="Arial" w:cs="Arial"/>
          <w:b/>
          <w:spacing w:val="7"/>
          <w:sz w:val="24"/>
          <w:szCs w:val="24"/>
        </w:rPr>
        <w:t>n</w:t>
      </w:r>
      <w:r w:rsidRPr="00CE57D7">
        <w:rPr>
          <w:rFonts w:ascii="Arial" w:eastAsia="Arial" w:hAnsi="Arial" w:cs="Arial"/>
          <w:b/>
          <w:spacing w:val="-1"/>
          <w:sz w:val="24"/>
          <w:szCs w:val="24"/>
        </w:rPr>
        <w:t>t</w:t>
      </w:r>
      <w:r w:rsidRPr="00CE57D7">
        <w:rPr>
          <w:rFonts w:ascii="Arial" w:eastAsia="Arial" w:hAnsi="Arial" w:cs="Arial"/>
          <w:b/>
          <w:spacing w:val="7"/>
          <w:sz w:val="24"/>
          <w:szCs w:val="24"/>
        </w:rPr>
        <w:t>e</w:t>
      </w:r>
      <w:r w:rsidRPr="00CE57D7">
        <w:rPr>
          <w:rFonts w:ascii="Arial" w:eastAsia="Arial" w:hAnsi="Arial" w:cs="Arial"/>
          <w:b/>
          <w:spacing w:val="11"/>
          <w:sz w:val="24"/>
          <w:szCs w:val="24"/>
        </w:rPr>
        <w:t>n</w:t>
      </w:r>
      <w:r w:rsidRPr="00CE57D7">
        <w:rPr>
          <w:rFonts w:ascii="Arial" w:eastAsia="Arial" w:hAnsi="Arial" w:cs="Arial"/>
          <w:b/>
          <w:spacing w:val="-1"/>
          <w:sz w:val="24"/>
          <w:szCs w:val="24"/>
        </w:rPr>
        <w:t>t</w:t>
      </w:r>
      <w:r w:rsidRPr="00CE57D7">
        <w:rPr>
          <w:rFonts w:ascii="Arial" w:eastAsia="Arial" w:hAnsi="Arial" w:cs="Arial"/>
          <w:b/>
          <w:sz w:val="24"/>
          <w:szCs w:val="24"/>
        </w:rPr>
        <w:t>s</w:t>
      </w:r>
    </w:p>
    <w:p w14:paraId="62B779A8" w14:textId="77777777" w:rsidR="00F05313" w:rsidRPr="00CE57D7" w:rsidRDefault="00F05313" w:rsidP="00CE57D7">
      <w:pPr>
        <w:spacing w:before="6"/>
        <w:rPr>
          <w:rFonts w:ascii="Arial" w:hAnsi="Arial" w:cs="Arial"/>
          <w:sz w:val="24"/>
          <w:szCs w:val="24"/>
        </w:rPr>
      </w:pPr>
    </w:p>
    <w:tbl>
      <w:tblPr>
        <w:tblW w:w="0" w:type="auto"/>
        <w:tblInd w:w="1240" w:type="dxa"/>
        <w:tblLayout w:type="fixed"/>
        <w:tblCellMar>
          <w:left w:w="0" w:type="dxa"/>
          <w:right w:w="0" w:type="dxa"/>
        </w:tblCellMar>
        <w:tblLook w:val="01E0" w:firstRow="1" w:lastRow="1" w:firstColumn="1" w:lastColumn="1" w:noHBand="0" w:noVBand="0"/>
      </w:tblPr>
      <w:tblGrid>
        <w:gridCol w:w="1414"/>
        <w:gridCol w:w="5108"/>
        <w:gridCol w:w="1503"/>
      </w:tblGrid>
      <w:tr w:rsidR="00F05313" w:rsidRPr="00CE57D7" w14:paraId="2322BC36" w14:textId="77777777" w:rsidTr="00B91855">
        <w:trPr>
          <w:trHeight w:hRule="exact" w:val="262"/>
        </w:trPr>
        <w:tc>
          <w:tcPr>
            <w:tcW w:w="1414" w:type="dxa"/>
          </w:tcPr>
          <w:p w14:paraId="33C3186B" w14:textId="77777777" w:rsidR="00F05313" w:rsidRPr="00CE57D7" w:rsidRDefault="00024739" w:rsidP="0053252D">
            <w:pPr>
              <w:rPr>
                <w:rFonts w:ascii="Arial" w:eastAsia="Arial" w:hAnsi="Arial" w:cs="Arial"/>
                <w:sz w:val="24"/>
                <w:szCs w:val="24"/>
              </w:rPr>
            </w:pPr>
            <w:r w:rsidRPr="00CE57D7">
              <w:rPr>
                <w:rFonts w:ascii="Arial" w:eastAsia="Arial" w:hAnsi="Arial" w:cs="Arial"/>
                <w:sz w:val="24"/>
                <w:szCs w:val="24"/>
              </w:rPr>
              <w:t>1.0</w:t>
            </w:r>
          </w:p>
        </w:tc>
        <w:tc>
          <w:tcPr>
            <w:tcW w:w="5108" w:type="dxa"/>
          </w:tcPr>
          <w:p w14:paraId="5E8C9A69" w14:textId="77777777" w:rsidR="00F05313" w:rsidRPr="00CE57D7" w:rsidRDefault="00024739" w:rsidP="00CE57D7">
            <w:pPr>
              <w:ind w:left="115"/>
              <w:rPr>
                <w:rFonts w:ascii="Arial" w:eastAsia="Arial" w:hAnsi="Arial" w:cs="Arial"/>
                <w:sz w:val="24"/>
                <w:szCs w:val="24"/>
              </w:rPr>
            </w:pPr>
            <w:r w:rsidRPr="00CE57D7">
              <w:rPr>
                <w:rFonts w:ascii="Arial" w:eastAsia="Arial" w:hAnsi="Arial" w:cs="Arial"/>
                <w:sz w:val="24"/>
                <w:szCs w:val="24"/>
              </w:rPr>
              <w:t>Int</w:t>
            </w:r>
            <w:r w:rsidRPr="00CE57D7">
              <w:rPr>
                <w:rFonts w:ascii="Arial" w:eastAsia="Arial" w:hAnsi="Arial" w:cs="Arial"/>
                <w:spacing w:val="1"/>
                <w:sz w:val="24"/>
                <w:szCs w:val="24"/>
              </w:rPr>
              <w:t>r</w:t>
            </w:r>
            <w:r w:rsidRPr="00CE57D7">
              <w:rPr>
                <w:rFonts w:ascii="Arial" w:eastAsia="Arial" w:hAnsi="Arial" w:cs="Arial"/>
                <w:spacing w:val="7"/>
                <w:sz w:val="24"/>
                <w:szCs w:val="24"/>
              </w:rPr>
              <w:t>o</w:t>
            </w:r>
            <w:r w:rsidRPr="00CE57D7">
              <w:rPr>
                <w:rFonts w:ascii="Arial" w:eastAsia="Arial" w:hAnsi="Arial" w:cs="Arial"/>
                <w:spacing w:val="2"/>
                <w:sz w:val="24"/>
                <w:szCs w:val="24"/>
              </w:rPr>
              <w:t>du</w:t>
            </w:r>
            <w:r w:rsidRPr="00CE57D7">
              <w:rPr>
                <w:rFonts w:ascii="Arial" w:eastAsia="Arial" w:hAnsi="Arial" w:cs="Arial"/>
                <w:spacing w:val="4"/>
                <w:sz w:val="24"/>
                <w:szCs w:val="24"/>
              </w:rPr>
              <w:t>c</w:t>
            </w:r>
            <w:r w:rsidRPr="00CE57D7">
              <w:rPr>
                <w:rFonts w:ascii="Arial" w:eastAsia="Arial" w:hAnsi="Arial" w:cs="Arial"/>
                <w:spacing w:val="5"/>
                <w:sz w:val="24"/>
                <w:szCs w:val="24"/>
              </w:rPr>
              <w:t>t</w:t>
            </w:r>
            <w:r w:rsidRPr="00CE57D7">
              <w:rPr>
                <w:rFonts w:ascii="Arial" w:eastAsia="Arial" w:hAnsi="Arial" w:cs="Arial"/>
                <w:spacing w:val="4"/>
                <w:sz w:val="24"/>
                <w:szCs w:val="24"/>
              </w:rPr>
              <w:t>i</w:t>
            </w:r>
            <w:r w:rsidRPr="00CE57D7">
              <w:rPr>
                <w:rFonts w:ascii="Arial" w:eastAsia="Arial" w:hAnsi="Arial" w:cs="Arial"/>
                <w:sz w:val="24"/>
                <w:szCs w:val="24"/>
              </w:rPr>
              <w:t>on</w:t>
            </w:r>
          </w:p>
        </w:tc>
        <w:tc>
          <w:tcPr>
            <w:tcW w:w="1503" w:type="dxa"/>
          </w:tcPr>
          <w:p w14:paraId="530C8A4E" w14:textId="77BD97D4" w:rsidR="00F05313" w:rsidRPr="00CE57D7" w:rsidRDefault="008468BF" w:rsidP="00CE57D7">
            <w:pPr>
              <w:ind w:left="573" w:right="609"/>
              <w:jc w:val="center"/>
              <w:rPr>
                <w:rFonts w:ascii="Arial" w:eastAsia="Arial" w:hAnsi="Arial" w:cs="Arial"/>
                <w:sz w:val="24"/>
                <w:szCs w:val="24"/>
              </w:rPr>
            </w:pPr>
            <w:r w:rsidRPr="00B846C8">
              <w:rPr>
                <w:rFonts w:ascii="Arial" w:eastAsia="Arial" w:hAnsi="Arial" w:cs="Arial"/>
                <w:w w:val="89"/>
                <w:sz w:val="24"/>
                <w:szCs w:val="24"/>
              </w:rPr>
              <w:t>2</w:t>
            </w:r>
          </w:p>
        </w:tc>
      </w:tr>
      <w:tr w:rsidR="00F05313" w:rsidRPr="00CE57D7" w14:paraId="217D0367" w14:textId="77777777" w:rsidTr="00B91855">
        <w:trPr>
          <w:trHeight w:hRule="exact" w:val="343"/>
        </w:trPr>
        <w:tc>
          <w:tcPr>
            <w:tcW w:w="1414" w:type="dxa"/>
          </w:tcPr>
          <w:p w14:paraId="069B3059" w14:textId="77777777" w:rsidR="00F05313" w:rsidRPr="00CE57D7" w:rsidRDefault="00024739" w:rsidP="0053252D">
            <w:pPr>
              <w:spacing w:before="34"/>
              <w:rPr>
                <w:rFonts w:ascii="Arial" w:eastAsia="Arial" w:hAnsi="Arial" w:cs="Arial"/>
                <w:sz w:val="24"/>
                <w:szCs w:val="24"/>
              </w:rPr>
            </w:pPr>
            <w:r w:rsidRPr="00CE57D7">
              <w:rPr>
                <w:rFonts w:ascii="Arial" w:eastAsia="Arial" w:hAnsi="Arial" w:cs="Arial"/>
                <w:sz w:val="24"/>
                <w:szCs w:val="24"/>
              </w:rPr>
              <w:t>2.0</w:t>
            </w:r>
          </w:p>
        </w:tc>
        <w:tc>
          <w:tcPr>
            <w:tcW w:w="5108" w:type="dxa"/>
          </w:tcPr>
          <w:p w14:paraId="0A9A79D0" w14:textId="77777777" w:rsidR="00F05313" w:rsidRPr="00CE57D7" w:rsidRDefault="00024739" w:rsidP="00CE57D7">
            <w:pPr>
              <w:spacing w:before="34"/>
              <w:ind w:left="115"/>
              <w:rPr>
                <w:rFonts w:ascii="Arial" w:eastAsia="Arial" w:hAnsi="Arial" w:cs="Arial"/>
                <w:sz w:val="24"/>
                <w:szCs w:val="24"/>
              </w:rPr>
            </w:pPr>
            <w:r w:rsidRPr="00CE57D7">
              <w:rPr>
                <w:rFonts w:ascii="Arial" w:eastAsia="Arial" w:hAnsi="Arial" w:cs="Arial"/>
                <w:sz w:val="24"/>
                <w:szCs w:val="24"/>
              </w:rPr>
              <w:t>M</w:t>
            </w:r>
            <w:r w:rsidRPr="00CE57D7">
              <w:rPr>
                <w:rFonts w:ascii="Arial" w:eastAsia="Arial" w:hAnsi="Arial" w:cs="Arial"/>
                <w:spacing w:val="2"/>
                <w:sz w:val="24"/>
                <w:szCs w:val="24"/>
              </w:rPr>
              <w:t>anu</w:t>
            </w:r>
            <w:r w:rsidRPr="00CE57D7">
              <w:rPr>
                <w:rFonts w:ascii="Arial" w:eastAsia="Arial" w:hAnsi="Arial" w:cs="Arial"/>
                <w:sz w:val="24"/>
                <w:szCs w:val="24"/>
              </w:rPr>
              <w:t>al</w:t>
            </w:r>
          </w:p>
        </w:tc>
        <w:tc>
          <w:tcPr>
            <w:tcW w:w="1503" w:type="dxa"/>
          </w:tcPr>
          <w:p w14:paraId="633FCBDF" w14:textId="42E22DA1" w:rsidR="00F05313" w:rsidRPr="00CE57D7" w:rsidRDefault="008468BF" w:rsidP="00CE57D7">
            <w:pPr>
              <w:spacing w:before="46"/>
              <w:ind w:left="570" w:right="611"/>
              <w:jc w:val="center"/>
              <w:rPr>
                <w:rFonts w:ascii="Arial" w:eastAsia="Arial" w:hAnsi="Arial" w:cs="Arial"/>
                <w:sz w:val="24"/>
                <w:szCs w:val="24"/>
              </w:rPr>
            </w:pPr>
            <w:r>
              <w:rPr>
                <w:rFonts w:ascii="Arial" w:eastAsia="Arial" w:hAnsi="Arial" w:cs="Arial"/>
                <w:w w:val="89"/>
                <w:sz w:val="24"/>
                <w:szCs w:val="24"/>
              </w:rPr>
              <w:t>3</w:t>
            </w:r>
          </w:p>
        </w:tc>
      </w:tr>
      <w:tr w:rsidR="00F05313" w:rsidRPr="00CE57D7" w14:paraId="746C1D9B" w14:textId="77777777" w:rsidTr="00B91855">
        <w:trPr>
          <w:trHeight w:hRule="exact" w:val="352"/>
        </w:trPr>
        <w:tc>
          <w:tcPr>
            <w:tcW w:w="1414" w:type="dxa"/>
          </w:tcPr>
          <w:p w14:paraId="53F854A4" w14:textId="77777777" w:rsidR="00F05313" w:rsidRPr="00CE57D7" w:rsidRDefault="00024739" w:rsidP="0053252D">
            <w:pPr>
              <w:spacing w:before="46"/>
              <w:rPr>
                <w:rFonts w:ascii="Arial" w:eastAsia="Arial" w:hAnsi="Arial" w:cs="Arial"/>
                <w:sz w:val="24"/>
                <w:szCs w:val="24"/>
              </w:rPr>
            </w:pPr>
            <w:r w:rsidRPr="00CE57D7">
              <w:rPr>
                <w:rFonts w:ascii="Arial" w:eastAsia="Arial" w:hAnsi="Arial" w:cs="Arial"/>
                <w:sz w:val="24"/>
                <w:szCs w:val="24"/>
              </w:rPr>
              <w:t>2.1</w:t>
            </w:r>
          </w:p>
        </w:tc>
        <w:tc>
          <w:tcPr>
            <w:tcW w:w="5108" w:type="dxa"/>
          </w:tcPr>
          <w:p w14:paraId="78D409B1" w14:textId="77777777" w:rsidR="00F05313" w:rsidRPr="00CE57D7" w:rsidRDefault="00024739" w:rsidP="00CE57D7">
            <w:pPr>
              <w:spacing w:before="46"/>
              <w:ind w:left="115"/>
              <w:rPr>
                <w:rFonts w:ascii="Arial" w:eastAsia="Arial" w:hAnsi="Arial" w:cs="Arial"/>
                <w:sz w:val="24"/>
                <w:szCs w:val="24"/>
              </w:rPr>
            </w:pPr>
            <w:r w:rsidRPr="00CE57D7">
              <w:rPr>
                <w:rFonts w:ascii="Arial" w:eastAsia="Arial" w:hAnsi="Arial" w:cs="Arial"/>
                <w:spacing w:val="-15"/>
                <w:sz w:val="24"/>
                <w:szCs w:val="24"/>
              </w:rPr>
              <w:t>A</w:t>
            </w:r>
            <w:r w:rsidRPr="00CE57D7">
              <w:rPr>
                <w:rFonts w:ascii="Arial" w:eastAsia="Arial" w:hAnsi="Arial" w:cs="Arial"/>
                <w:spacing w:val="2"/>
                <w:sz w:val="24"/>
                <w:szCs w:val="24"/>
              </w:rPr>
              <w:t>p</w:t>
            </w:r>
            <w:r w:rsidRPr="00CE57D7">
              <w:rPr>
                <w:rFonts w:ascii="Arial" w:eastAsia="Arial" w:hAnsi="Arial" w:cs="Arial"/>
                <w:sz w:val="24"/>
                <w:szCs w:val="24"/>
              </w:rPr>
              <w:t>p</w:t>
            </w:r>
            <w:r w:rsidRPr="00CE57D7">
              <w:rPr>
                <w:rFonts w:ascii="Arial" w:eastAsia="Arial" w:hAnsi="Arial" w:cs="Arial"/>
                <w:spacing w:val="6"/>
                <w:sz w:val="24"/>
                <w:szCs w:val="24"/>
              </w:rPr>
              <w:t>l</w:t>
            </w:r>
            <w:r w:rsidRPr="00CE57D7">
              <w:rPr>
                <w:rFonts w:ascii="Arial" w:eastAsia="Arial" w:hAnsi="Arial" w:cs="Arial"/>
                <w:spacing w:val="1"/>
                <w:sz w:val="24"/>
                <w:szCs w:val="24"/>
              </w:rPr>
              <w:t>i</w:t>
            </w:r>
            <w:r w:rsidRPr="00CE57D7">
              <w:rPr>
                <w:rFonts w:ascii="Arial" w:eastAsia="Arial" w:hAnsi="Arial" w:cs="Arial"/>
                <w:spacing w:val="4"/>
                <w:sz w:val="24"/>
                <w:szCs w:val="24"/>
              </w:rPr>
              <w:t>ca</w:t>
            </w:r>
            <w:r w:rsidRPr="00CE57D7">
              <w:rPr>
                <w:rFonts w:ascii="Arial" w:eastAsia="Arial" w:hAnsi="Arial" w:cs="Arial"/>
                <w:sz w:val="24"/>
                <w:szCs w:val="24"/>
              </w:rPr>
              <w:t>t</w:t>
            </w:r>
            <w:r w:rsidRPr="00CE57D7">
              <w:rPr>
                <w:rFonts w:ascii="Arial" w:eastAsia="Arial" w:hAnsi="Arial" w:cs="Arial"/>
                <w:spacing w:val="4"/>
                <w:sz w:val="24"/>
                <w:szCs w:val="24"/>
              </w:rPr>
              <w:t>i</w:t>
            </w:r>
            <w:r w:rsidRPr="00CE57D7">
              <w:rPr>
                <w:rFonts w:ascii="Arial" w:eastAsia="Arial" w:hAnsi="Arial" w:cs="Arial"/>
                <w:sz w:val="24"/>
                <w:szCs w:val="24"/>
              </w:rPr>
              <w:t>on</w:t>
            </w:r>
          </w:p>
        </w:tc>
        <w:tc>
          <w:tcPr>
            <w:tcW w:w="1503" w:type="dxa"/>
          </w:tcPr>
          <w:p w14:paraId="7984BDA3" w14:textId="04D781AF" w:rsidR="00F05313" w:rsidRPr="00CE57D7" w:rsidRDefault="008468BF" w:rsidP="00CE57D7">
            <w:pPr>
              <w:spacing w:before="55"/>
              <w:ind w:left="570" w:right="611"/>
              <w:jc w:val="center"/>
              <w:rPr>
                <w:rFonts w:ascii="Arial" w:eastAsia="Arial" w:hAnsi="Arial" w:cs="Arial"/>
                <w:sz w:val="24"/>
                <w:szCs w:val="24"/>
              </w:rPr>
            </w:pPr>
            <w:r>
              <w:rPr>
                <w:rFonts w:ascii="Arial" w:eastAsia="Arial" w:hAnsi="Arial" w:cs="Arial"/>
                <w:w w:val="89"/>
                <w:sz w:val="24"/>
                <w:szCs w:val="24"/>
              </w:rPr>
              <w:t>3</w:t>
            </w:r>
          </w:p>
        </w:tc>
      </w:tr>
      <w:tr w:rsidR="00F05313" w:rsidRPr="00CE57D7" w14:paraId="225E0671" w14:textId="77777777" w:rsidTr="00B91855">
        <w:trPr>
          <w:trHeight w:hRule="exact" w:val="349"/>
        </w:trPr>
        <w:tc>
          <w:tcPr>
            <w:tcW w:w="1414" w:type="dxa"/>
          </w:tcPr>
          <w:p w14:paraId="72B8CC33" w14:textId="77777777" w:rsidR="00F05313" w:rsidRPr="00CE57D7" w:rsidRDefault="00024739" w:rsidP="0053252D">
            <w:pPr>
              <w:spacing w:before="44"/>
              <w:rPr>
                <w:rFonts w:ascii="Arial" w:eastAsia="Arial" w:hAnsi="Arial" w:cs="Arial"/>
                <w:sz w:val="24"/>
                <w:szCs w:val="24"/>
              </w:rPr>
            </w:pPr>
            <w:r w:rsidRPr="00CE57D7">
              <w:rPr>
                <w:rFonts w:ascii="Arial" w:eastAsia="Arial" w:hAnsi="Arial" w:cs="Arial"/>
                <w:sz w:val="24"/>
                <w:szCs w:val="24"/>
              </w:rPr>
              <w:t>2.2</w:t>
            </w:r>
          </w:p>
        </w:tc>
        <w:tc>
          <w:tcPr>
            <w:tcW w:w="5108" w:type="dxa"/>
          </w:tcPr>
          <w:p w14:paraId="367EBB56" w14:textId="77777777" w:rsidR="00F05313" w:rsidRPr="00CE57D7" w:rsidRDefault="00024739" w:rsidP="00CE57D7">
            <w:pPr>
              <w:spacing w:before="44"/>
              <w:ind w:left="115"/>
              <w:rPr>
                <w:rFonts w:ascii="Arial" w:eastAsia="Arial" w:hAnsi="Arial" w:cs="Arial"/>
                <w:sz w:val="24"/>
                <w:szCs w:val="24"/>
              </w:rPr>
            </w:pP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w w:val="95"/>
                <w:sz w:val="24"/>
                <w:szCs w:val="24"/>
              </w:rPr>
              <w:t>a</w:t>
            </w:r>
            <w:r w:rsidRPr="00CE57D7">
              <w:rPr>
                <w:rFonts w:ascii="Arial" w:eastAsia="Arial" w:hAnsi="Arial" w:cs="Arial"/>
                <w:spacing w:val="1"/>
                <w:w w:val="95"/>
                <w:sz w:val="24"/>
                <w:szCs w:val="24"/>
              </w:rPr>
              <w:t>l</w:t>
            </w:r>
            <w:r w:rsidRPr="00CE57D7">
              <w:rPr>
                <w:rFonts w:ascii="Arial" w:eastAsia="Arial" w:hAnsi="Arial" w:cs="Arial"/>
                <w:spacing w:val="3"/>
                <w:w w:val="95"/>
                <w:sz w:val="24"/>
                <w:szCs w:val="24"/>
              </w:rPr>
              <w:t>i</w:t>
            </w:r>
            <w:r w:rsidRPr="00CE57D7">
              <w:rPr>
                <w:rFonts w:ascii="Arial" w:eastAsia="Arial" w:hAnsi="Arial" w:cs="Arial"/>
                <w:spacing w:val="9"/>
                <w:w w:val="95"/>
                <w:sz w:val="24"/>
                <w:szCs w:val="24"/>
              </w:rPr>
              <w:t>t</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2"/>
                <w:w w:val="95"/>
                <w:sz w:val="24"/>
                <w:szCs w:val="24"/>
              </w:rPr>
              <w:t>Ma</w:t>
            </w:r>
            <w:r w:rsidRPr="00CE57D7">
              <w:rPr>
                <w:rFonts w:ascii="Arial" w:eastAsia="Arial" w:hAnsi="Arial" w:cs="Arial"/>
                <w:spacing w:val="5"/>
                <w:w w:val="95"/>
                <w:sz w:val="24"/>
                <w:szCs w:val="24"/>
              </w:rPr>
              <w:t>n</w:t>
            </w:r>
            <w:r w:rsidRPr="00CE57D7">
              <w:rPr>
                <w:rFonts w:ascii="Arial" w:eastAsia="Arial" w:hAnsi="Arial" w:cs="Arial"/>
                <w:spacing w:val="2"/>
                <w:w w:val="95"/>
                <w:sz w:val="24"/>
                <w:szCs w:val="24"/>
              </w:rPr>
              <w:t>a</w:t>
            </w:r>
            <w:r w:rsidRPr="00CE57D7">
              <w:rPr>
                <w:rFonts w:ascii="Arial" w:eastAsia="Arial" w:hAnsi="Arial" w:cs="Arial"/>
                <w:spacing w:val="9"/>
                <w:w w:val="95"/>
                <w:sz w:val="24"/>
                <w:szCs w:val="24"/>
              </w:rPr>
              <w:t>g</w:t>
            </w:r>
            <w:r w:rsidRPr="00CE57D7">
              <w:rPr>
                <w:rFonts w:ascii="Arial" w:eastAsia="Arial" w:hAnsi="Arial" w:cs="Arial"/>
                <w:spacing w:val="7"/>
                <w:w w:val="95"/>
                <w:sz w:val="24"/>
                <w:szCs w:val="24"/>
              </w:rPr>
              <w:t>e</w:t>
            </w:r>
            <w:r w:rsidRPr="00CE57D7">
              <w:rPr>
                <w:rFonts w:ascii="Arial" w:eastAsia="Arial" w:hAnsi="Arial" w:cs="Arial"/>
                <w:spacing w:val="2"/>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9"/>
                <w:w w:val="95"/>
                <w:sz w:val="24"/>
                <w:szCs w:val="24"/>
              </w:rPr>
              <w:t>S</w:t>
            </w:r>
            <w:r w:rsidRPr="00CE57D7">
              <w:rPr>
                <w:rFonts w:ascii="Arial" w:eastAsia="Arial" w:hAnsi="Arial" w:cs="Arial"/>
                <w:spacing w:val="-4"/>
                <w:w w:val="95"/>
                <w:sz w:val="24"/>
                <w:szCs w:val="24"/>
              </w:rPr>
              <w:t>y</w:t>
            </w:r>
            <w:r w:rsidRPr="00CE57D7">
              <w:rPr>
                <w:rFonts w:ascii="Arial" w:eastAsia="Arial" w:hAnsi="Arial" w:cs="Arial"/>
                <w:spacing w:val="3"/>
                <w:w w:val="95"/>
                <w:sz w:val="24"/>
                <w:szCs w:val="24"/>
              </w:rPr>
              <w:t>s</w:t>
            </w:r>
            <w:r w:rsidRPr="00CE57D7">
              <w:rPr>
                <w:rFonts w:ascii="Arial" w:eastAsia="Arial" w:hAnsi="Arial" w:cs="Arial"/>
                <w:spacing w:val="11"/>
                <w:w w:val="95"/>
                <w:sz w:val="24"/>
                <w:szCs w:val="24"/>
              </w:rPr>
              <w:t>t</w:t>
            </w:r>
            <w:r w:rsidRPr="00CE57D7">
              <w:rPr>
                <w:rFonts w:ascii="Arial" w:eastAsia="Arial" w:hAnsi="Arial" w:cs="Arial"/>
                <w:spacing w:val="2"/>
                <w:w w:val="95"/>
                <w:sz w:val="24"/>
                <w:szCs w:val="24"/>
              </w:rPr>
              <w:t>e</w:t>
            </w:r>
            <w:r w:rsidRPr="00CE57D7">
              <w:rPr>
                <w:rFonts w:ascii="Arial" w:eastAsia="Arial" w:hAnsi="Arial" w:cs="Arial"/>
                <w:w w:val="95"/>
                <w:sz w:val="24"/>
                <w:szCs w:val="24"/>
              </w:rPr>
              <w:t>m</w:t>
            </w:r>
            <w:r w:rsidRPr="00CE57D7">
              <w:rPr>
                <w:rFonts w:ascii="Arial" w:hAnsi="Arial" w:cs="Arial"/>
                <w:spacing w:val="12"/>
                <w:w w:val="95"/>
                <w:sz w:val="24"/>
                <w:szCs w:val="24"/>
              </w:rPr>
              <w:t xml:space="preserve"> </w:t>
            </w:r>
            <w:r w:rsidRPr="00CE57D7">
              <w:rPr>
                <w:rFonts w:ascii="Arial" w:eastAsia="Arial" w:hAnsi="Arial" w:cs="Arial"/>
                <w:sz w:val="24"/>
                <w:szCs w:val="24"/>
              </w:rPr>
              <w:t>of</w:t>
            </w:r>
            <w:r w:rsidRPr="00CE57D7">
              <w:rPr>
                <w:rFonts w:ascii="Arial" w:hAnsi="Arial" w:cs="Arial"/>
                <w:spacing w:val="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9"/>
                <w:sz w:val="24"/>
                <w:szCs w:val="24"/>
              </w:rPr>
              <w:t>up</w:t>
            </w:r>
            <w:r w:rsidRPr="00CE57D7">
              <w:rPr>
                <w:rFonts w:ascii="Arial" w:eastAsia="Arial" w:hAnsi="Arial" w:cs="Arial"/>
                <w:spacing w:val="7"/>
                <w:sz w:val="24"/>
                <w:szCs w:val="24"/>
              </w:rPr>
              <w:t>p</w:t>
            </w:r>
            <w:r w:rsidRPr="00CE57D7">
              <w:rPr>
                <w:rFonts w:ascii="Arial" w:eastAsia="Arial" w:hAnsi="Arial" w:cs="Arial"/>
                <w:spacing w:val="9"/>
                <w:sz w:val="24"/>
                <w:szCs w:val="24"/>
              </w:rPr>
              <w:t>li</w:t>
            </w:r>
            <w:r w:rsidRPr="00CE57D7">
              <w:rPr>
                <w:rFonts w:ascii="Arial" w:eastAsia="Arial" w:hAnsi="Arial" w:cs="Arial"/>
                <w:spacing w:val="7"/>
                <w:sz w:val="24"/>
                <w:szCs w:val="24"/>
              </w:rPr>
              <w:t>e</w:t>
            </w:r>
            <w:r w:rsidRPr="00CE57D7">
              <w:rPr>
                <w:rFonts w:ascii="Arial" w:eastAsia="Arial" w:hAnsi="Arial" w:cs="Arial"/>
                <w:sz w:val="24"/>
                <w:szCs w:val="24"/>
              </w:rPr>
              <w:t>r</w:t>
            </w:r>
          </w:p>
        </w:tc>
        <w:tc>
          <w:tcPr>
            <w:tcW w:w="1503" w:type="dxa"/>
          </w:tcPr>
          <w:p w14:paraId="36E5A0FE" w14:textId="67D78F1D" w:rsidR="00F05313" w:rsidRPr="00CE57D7" w:rsidRDefault="008468BF" w:rsidP="00CE57D7">
            <w:pPr>
              <w:spacing w:before="54"/>
              <w:ind w:left="570" w:right="611"/>
              <w:jc w:val="center"/>
              <w:rPr>
                <w:rFonts w:ascii="Arial" w:eastAsia="Arial" w:hAnsi="Arial" w:cs="Arial"/>
                <w:sz w:val="24"/>
                <w:szCs w:val="24"/>
              </w:rPr>
            </w:pPr>
            <w:r>
              <w:rPr>
                <w:rFonts w:ascii="Arial" w:eastAsia="Arial" w:hAnsi="Arial" w:cs="Arial"/>
                <w:w w:val="89"/>
                <w:sz w:val="24"/>
                <w:szCs w:val="24"/>
              </w:rPr>
              <w:t>3</w:t>
            </w:r>
          </w:p>
        </w:tc>
      </w:tr>
      <w:tr w:rsidR="00F05313" w:rsidRPr="00CE57D7" w14:paraId="4A83024B" w14:textId="77777777" w:rsidTr="00B91855">
        <w:trPr>
          <w:trHeight w:hRule="exact" w:val="348"/>
        </w:trPr>
        <w:tc>
          <w:tcPr>
            <w:tcW w:w="1414" w:type="dxa"/>
          </w:tcPr>
          <w:p w14:paraId="0C29F28C" w14:textId="77777777" w:rsidR="00F05313" w:rsidRPr="00CE57D7" w:rsidRDefault="00024739" w:rsidP="0053252D">
            <w:pPr>
              <w:spacing w:before="43"/>
              <w:rPr>
                <w:rFonts w:ascii="Arial" w:eastAsia="Arial" w:hAnsi="Arial" w:cs="Arial"/>
                <w:sz w:val="24"/>
                <w:szCs w:val="24"/>
              </w:rPr>
            </w:pPr>
            <w:r w:rsidRPr="00CE57D7">
              <w:rPr>
                <w:rFonts w:ascii="Arial" w:eastAsia="Arial" w:hAnsi="Arial" w:cs="Arial"/>
                <w:sz w:val="24"/>
                <w:szCs w:val="24"/>
              </w:rPr>
              <w:t>2.3</w:t>
            </w:r>
          </w:p>
        </w:tc>
        <w:tc>
          <w:tcPr>
            <w:tcW w:w="5108" w:type="dxa"/>
          </w:tcPr>
          <w:p w14:paraId="404AA200"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w w:val="95"/>
                <w:sz w:val="24"/>
                <w:szCs w:val="24"/>
              </w:rPr>
              <w:t>a</w:t>
            </w:r>
            <w:r w:rsidRPr="00CE57D7">
              <w:rPr>
                <w:rFonts w:ascii="Arial" w:eastAsia="Arial" w:hAnsi="Arial" w:cs="Arial"/>
                <w:spacing w:val="1"/>
                <w:w w:val="95"/>
                <w:sz w:val="24"/>
                <w:szCs w:val="24"/>
              </w:rPr>
              <w:t>l</w:t>
            </w:r>
            <w:r w:rsidRPr="00CE57D7">
              <w:rPr>
                <w:rFonts w:ascii="Arial" w:eastAsia="Arial" w:hAnsi="Arial" w:cs="Arial"/>
                <w:spacing w:val="3"/>
                <w:w w:val="95"/>
                <w:sz w:val="24"/>
                <w:szCs w:val="24"/>
              </w:rPr>
              <w:t>i</w:t>
            </w:r>
            <w:r w:rsidRPr="00CE57D7">
              <w:rPr>
                <w:rFonts w:ascii="Arial" w:eastAsia="Arial" w:hAnsi="Arial" w:cs="Arial"/>
                <w:spacing w:val="9"/>
                <w:w w:val="95"/>
                <w:sz w:val="24"/>
                <w:szCs w:val="24"/>
              </w:rPr>
              <w:t>t</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2"/>
                <w:w w:val="95"/>
                <w:sz w:val="24"/>
                <w:szCs w:val="24"/>
              </w:rPr>
              <w:t>Ma</w:t>
            </w:r>
            <w:r w:rsidRPr="00CE57D7">
              <w:rPr>
                <w:rFonts w:ascii="Arial" w:eastAsia="Arial" w:hAnsi="Arial" w:cs="Arial"/>
                <w:spacing w:val="5"/>
                <w:w w:val="95"/>
                <w:sz w:val="24"/>
                <w:szCs w:val="24"/>
              </w:rPr>
              <w:t>n</w:t>
            </w:r>
            <w:r w:rsidRPr="00CE57D7">
              <w:rPr>
                <w:rFonts w:ascii="Arial" w:eastAsia="Arial" w:hAnsi="Arial" w:cs="Arial"/>
                <w:spacing w:val="2"/>
                <w:w w:val="95"/>
                <w:sz w:val="24"/>
                <w:szCs w:val="24"/>
              </w:rPr>
              <w:t>a</w:t>
            </w:r>
            <w:r w:rsidRPr="00CE57D7">
              <w:rPr>
                <w:rFonts w:ascii="Arial" w:eastAsia="Arial" w:hAnsi="Arial" w:cs="Arial"/>
                <w:spacing w:val="9"/>
                <w:w w:val="95"/>
                <w:sz w:val="24"/>
                <w:szCs w:val="24"/>
              </w:rPr>
              <w:t>g</w:t>
            </w:r>
            <w:r w:rsidRPr="00CE57D7">
              <w:rPr>
                <w:rFonts w:ascii="Arial" w:eastAsia="Arial" w:hAnsi="Arial" w:cs="Arial"/>
                <w:spacing w:val="7"/>
                <w:w w:val="95"/>
                <w:sz w:val="24"/>
                <w:szCs w:val="24"/>
              </w:rPr>
              <w:t>e</w:t>
            </w:r>
            <w:r w:rsidRPr="00CE57D7">
              <w:rPr>
                <w:rFonts w:ascii="Arial" w:eastAsia="Arial" w:hAnsi="Arial" w:cs="Arial"/>
                <w:spacing w:val="2"/>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9"/>
                <w:w w:val="95"/>
                <w:sz w:val="24"/>
                <w:szCs w:val="24"/>
              </w:rPr>
              <w:t>S</w:t>
            </w:r>
            <w:r w:rsidRPr="00CE57D7">
              <w:rPr>
                <w:rFonts w:ascii="Arial" w:eastAsia="Arial" w:hAnsi="Arial" w:cs="Arial"/>
                <w:spacing w:val="-4"/>
                <w:w w:val="95"/>
                <w:sz w:val="24"/>
                <w:szCs w:val="24"/>
              </w:rPr>
              <w:t>y</w:t>
            </w:r>
            <w:r w:rsidRPr="00CE57D7">
              <w:rPr>
                <w:rFonts w:ascii="Arial" w:eastAsia="Arial" w:hAnsi="Arial" w:cs="Arial"/>
                <w:spacing w:val="3"/>
                <w:w w:val="95"/>
                <w:sz w:val="24"/>
                <w:szCs w:val="24"/>
              </w:rPr>
              <w:t>s</w:t>
            </w:r>
            <w:r w:rsidRPr="00CE57D7">
              <w:rPr>
                <w:rFonts w:ascii="Arial" w:eastAsia="Arial" w:hAnsi="Arial" w:cs="Arial"/>
                <w:spacing w:val="11"/>
                <w:w w:val="95"/>
                <w:sz w:val="24"/>
                <w:szCs w:val="24"/>
              </w:rPr>
              <w:t>t</w:t>
            </w:r>
            <w:r w:rsidRPr="00CE57D7">
              <w:rPr>
                <w:rFonts w:ascii="Arial" w:eastAsia="Arial" w:hAnsi="Arial" w:cs="Arial"/>
                <w:spacing w:val="2"/>
                <w:w w:val="95"/>
                <w:sz w:val="24"/>
                <w:szCs w:val="24"/>
              </w:rPr>
              <w:t>e</w:t>
            </w:r>
            <w:r w:rsidRPr="00CE57D7">
              <w:rPr>
                <w:rFonts w:ascii="Arial" w:eastAsia="Arial" w:hAnsi="Arial" w:cs="Arial"/>
                <w:w w:val="95"/>
                <w:sz w:val="24"/>
                <w:szCs w:val="24"/>
              </w:rPr>
              <w:t>m</w:t>
            </w:r>
            <w:r w:rsidRPr="00CE57D7">
              <w:rPr>
                <w:rFonts w:ascii="Arial" w:hAnsi="Arial" w:cs="Arial"/>
                <w:spacing w:val="12"/>
                <w:w w:val="95"/>
                <w:sz w:val="24"/>
                <w:szCs w:val="24"/>
              </w:rPr>
              <w:t xml:space="preserve"> </w:t>
            </w:r>
            <w:r w:rsidRPr="00CE57D7">
              <w:rPr>
                <w:rFonts w:ascii="Arial" w:eastAsia="Arial" w:hAnsi="Arial" w:cs="Arial"/>
                <w:sz w:val="24"/>
                <w:szCs w:val="24"/>
              </w:rPr>
              <w:t>of</w:t>
            </w:r>
            <w:r w:rsidRPr="00CE57D7">
              <w:rPr>
                <w:rFonts w:ascii="Arial" w:hAnsi="Arial" w:cs="Arial"/>
                <w:spacing w:val="1"/>
                <w:sz w:val="24"/>
                <w:szCs w:val="24"/>
              </w:rPr>
              <w:t xml:space="preserve"> </w:t>
            </w:r>
            <w:r w:rsidRPr="00CE57D7">
              <w:rPr>
                <w:rFonts w:ascii="Arial" w:eastAsia="Arial" w:hAnsi="Arial" w:cs="Arial"/>
                <w:spacing w:val="4"/>
                <w:sz w:val="24"/>
                <w:szCs w:val="24"/>
              </w:rPr>
              <w:t>S</w:t>
            </w:r>
            <w:r w:rsidRPr="00CE57D7">
              <w:rPr>
                <w:rFonts w:ascii="Arial" w:eastAsia="Arial" w:hAnsi="Arial" w:cs="Arial"/>
                <w:sz w:val="24"/>
                <w:szCs w:val="24"/>
              </w:rPr>
              <w:t>u</w:t>
            </w:r>
            <w:r w:rsidRPr="00CE57D7">
              <w:rPr>
                <w:rFonts w:ascii="Arial" w:eastAsia="Arial" w:hAnsi="Arial" w:cs="Arial"/>
                <w:spacing w:val="7"/>
                <w:sz w:val="24"/>
                <w:szCs w:val="24"/>
              </w:rPr>
              <w:t>b</w:t>
            </w:r>
            <w:r w:rsidRPr="00CE57D7">
              <w:rPr>
                <w:rFonts w:ascii="Arial" w:eastAsia="Arial" w:hAnsi="Arial" w:cs="Arial"/>
                <w:spacing w:val="4"/>
                <w:sz w:val="24"/>
                <w:szCs w:val="24"/>
              </w:rPr>
              <w:t>c</w:t>
            </w:r>
            <w:r w:rsidRPr="00CE57D7">
              <w:rPr>
                <w:rFonts w:ascii="Arial" w:eastAsia="Arial" w:hAnsi="Arial" w:cs="Arial"/>
                <w:spacing w:val="2"/>
                <w:sz w:val="24"/>
                <w:szCs w:val="24"/>
              </w:rPr>
              <w:t>ont</w:t>
            </w:r>
            <w:r w:rsidRPr="00CE57D7">
              <w:rPr>
                <w:rFonts w:ascii="Arial" w:eastAsia="Arial" w:hAnsi="Arial" w:cs="Arial"/>
                <w:spacing w:val="6"/>
                <w:sz w:val="24"/>
                <w:szCs w:val="24"/>
              </w:rPr>
              <w:t>r</w:t>
            </w:r>
            <w:r w:rsidRPr="00CE57D7">
              <w:rPr>
                <w:rFonts w:ascii="Arial" w:eastAsia="Arial" w:hAnsi="Arial" w:cs="Arial"/>
                <w:spacing w:val="2"/>
                <w:sz w:val="24"/>
                <w:szCs w:val="24"/>
              </w:rPr>
              <w:t>a</w:t>
            </w:r>
            <w:r w:rsidRPr="00CE57D7">
              <w:rPr>
                <w:rFonts w:ascii="Arial" w:eastAsia="Arial" w:hAnsi="Arial" w:cs="Arial"/>
                <w:spacing w:val="1"/>
                <w:sz w:val="24"/>
                <w:szCs w:val="24"/>
              </w:rPr>
              <w:t>c</w:t>
            </w:r>
            <w:r w:rsidRPr="00CE57D7">
              <w:rPr>
                <w:rFonts w:ascii="Arial" w:eastAsia="Arial" w:hAnsi="Arial" w:cs="Arial"/>
                <w:spacing w:val="7"/>
                <w:sz w:val="24"/>
                <w:szCs w:val="24"/>
              </w:rPr>
              <w:t>t</w:t>
            </w:r>
            <w:r w:rsidRPr="00CE57D7">
              <w:rPr>
                <w:rFonts w:ascii="Arial" w:eastAsia="Arial" w:hAnsi="Arial" w:cs="Arial"/>
                <w:sz w:val="24"/>
                <w:szCs w:val="24"/>
              </w:rPr>
              <w:t>or</w:t>
            </w:r>
          </w:p>
        </w:tc>
        <w:tc>
          <w:tcPr>
            <w:tcW w:w="1503" w:type="dxa"/>
          </w:tcPr>
          <w:p w14:paraId="0A35BC3C" w14:textId="5F58BA5A" w:rsidR="00F05313" w:rsidRPr="00CE57D7" w:rsidRDefault="008468BF" w:rsidP="00CE57D7">
            <w:pPr>
              <w:spacing w:before="53"/>
              <w:ind w:left="570" w:right="611"/>
              <w:jc w:val="center"/>
              <w:rPr>
                <w:rFonts w:ascii="Arial" w:eastAsia="Arial" w:hAnsi="Arial" w:cs="Arial"/>
                <w:sz w:val="24"/>
                <w:szCs w:val="24"/>
              </w:rPr>
            </w:pPr>
            <w:r>
              <w:rPr>
                <w:rFonts w:ascii="Arial" w:eastAsia="Arial" w:hAnsi="Arial" w:cs="Arial"/>
                <w:w w:val="89"/>
                <w:sz w:val="24"/>
                <w:szCs w:val="24"/>
              </w:rPr>
              <w:t>4</w:t>
            </w:r>
          </w:p>
        </w:tc>
      </w:tr>
      <w:tr w:rsidR="00F05313" w:rsidRPr="00CE57D7" w14:paraId="41049C92" w14:textId="77777777" w:rsidTr="00B91855">
        <w:trPr>
          <w:trHeight w:hRule="exact" w:val="348"/>
        </w:trPr>
        <w:tc>
          <w:tcPr>
            <w:tcW w:w="1414" w:type="dxa"/>
          </w:tcPr>
          <w:p w14:paraId="1EFBCF70" w14:textId="77777777" w:rsidR="00F05313" w:rsidRPr="00CE57D7" w:rsidRDefault="00024739" w:rsidP="0053252D">
            <w:pPr>
              <w:spacing w:before="43"/>
              <w:rPr>
                <w:rFonts w:ascii="Arial" w:eastAsia="Arial" w:hAnsi="Arial" w:cs="Arial"/>
                <w:sz w:val="24"/>
                <w:szCs w:val="24"/>
              </w:rPr>
            </w:pPr>
            <w:r w:rsidRPr="00CE57D7">
              <w:rPr>
                <w:rFonts w:ascii="Arial" w:eastAsia="Arial" w:hAnsi="Arial" w:cs="Arial"/>
                <w:sz w:val="24"/>
                <w:szCs w:val="24"/>
              </w:rPr>
              <w:t>2.4</w:t>
            </w:r>
          </w:p>
        </w:tc>
        <w:tc>
          <w:tcPr>
            <w:tcW w:w="5108" w:type="dxa"/>
          </w:tcPr>
          <w:p w14:paraId="3D51CD82"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15"/>
                <w:sz w:val="24"/>
                <w:szCs w:val="24"/>
              </w:rPr>
              <w:t>A</w:t>
            </w:r>
            <w:r w:rsidRPr="00CE57D7">
              <w:rPr>
                <w:rFonts w:ascii="Arial" w:eastAsia="Arial" w:hAnsi="Arial" w:cs="Arial"/>
                <w:spacing w:val="2"/>
                <w:sz w:val="24"/>
                <w:szCs w:val="24"/>
              </w:rPr>
              <w:t>u</w:t>
            </w:r>
            <w:r w:rsidRPr="00CE57D7">
              <w:rPr>
                <w:rFonts w:ascii="Arial" w:eastAsia="Arial" w:hAnsi="Arial" w:cs="Arial"/>
                <w:sz w:val="24"/>
                <w:szCs w:val="24"/>
              </w:rPr>
              <w:t>d</w:t>
            </w:r>
            <w:r w:rsidRPr="00CE57D7">
              <w:rPr>
                <w:rFonts w:ascii="Arial" w:eastAsia="Arial" w:hAnsi="Arial" w:cs="Arial"/>
                <w:spacing w:val="1"/>
                <w:sz w:val="24"/>
                <w:szCs w:val="24"/>
              </w:rPr>
              <w:t>i</w:t>
            </w:r>
            <w:r w:rsidRPr="00CE57D7">
              <w:rPr>
                <w:rFonts w:ascii="Arial" w:eastAsia="Arial" w:hAnsi="Arial" w:cs="Arial"/>
                <w:spacing w:val="7"/>
                <w:sz w:val="24"/>
                <w:szCs w:val="24"/>
              </w:rPr>
              <w:t>t</w:t>
            </w:r>
            <w:r w:rsidRPr="00CE57D7">
              <w:rPr>
                <w:rFonts w:ascii="Arial" w:eastAsia="Arial" w:hAnsi="Arial" w:cs="Arial"/>
                <w:sz w:val="24"/>
                <w:szCs w:val="24"/>
              </w:rPr>
              <w:t>s</w:t>
            </w:r>
          </w:p>
        </w:tc>
        <w:tc>
          <w:tcPr>
            <w:tcW w:w="1503" w:type="dxa"/>
          </w:tcPr>
          <w:p w14:paraId="0645DB8E" w14:textId="77777777" w:rsidR="00F05313" w:rsidRPr="00CE57D7" w:rsidRDefault="00024739" w:rsidP="00CE57D7">
            <w:pPr>
              <w:spacing w:before="53"/>
              <w:ind w:left="570" w:right="611"/>
              <w:jc w:val="center"/>
              <w:rPr>
                <w:rFonts w:ascii="Arial" w:eastAsia="Arial" w:hAnsi="Arial" w:cs="Arial"/>
                <w:sz w:val="24"/>
                <w:szCs w:val="24"/>
              </w:rPr>
            </w:pPr>
            <w:r w:rsidRPr="00CE57D7">
              <w:rPr>
                <w:rFonts w:ascii="Arial" w:eastAsia="Arial" w:hAnsi="Arial" w:cs="Arial"/>
                <w:w w:val="89"/>
                <w:sz w:val="24"/>
                <w:szCs w:val="24"/>
              </w:rPr>
              <w:t>5</w:t>
            </w:r>
          </w:p>
        </w:tc>
      </w:tr>
      <w:tr w:rsidR="00F05313" w:rsidRPr="00CE57D7" w14:paraId="37C541FA" w14:textId="77777777" w:rsidTr="00B91855">
        <w:trPr>
          <w:trHeight w:hRule="exact" w:val="349"/>
        </w:trPr>
        <w:tc>
          <w:tcPr>
            <w:tcW w:w="1414" w:type="dxa"/>
          </w:tcPr>
          <w:p w14:paraId="68F7598A" w14:textId="77777777" w:rsidR="00F05313" w:rsidRPr="00CE57D7" w:rsidRDefault="00024739" w:rsidP="0053252D">
            <w:pPr>
              <w:spacing w:before="43"/>
              <w:rPr>
                <w:rFonts w:ascii="Arial" w:eastAsia="Arial" w:hAnsi="Arial" w:cs="Arial"/>
                <w:sz w:val="24"/>
                <w:szCs w:val="24"/>
              </w:rPr>
            </w:pPr>
            <w:r w:rsidRPr="00CE57D7">
              <w:rPr>
                <w:rFonts w:ascii="Arial" w:eastAsia="Arial" w:hAnsi="Arial" w:cs="Arial"/>
                <w:sz w:val="24"/>
                <w:szCs w:val="24"/>
              </w:rPr>
              <w:t>2.5</w:t>
            </w:r>
          </w:p>
        </w:tc>
        <w:tc>
          <w:tcPr>
            <w:tcW w:w="5108" w:type="dxa"/>
          </w:tcPr>
          <w:p w14:paraId="7432EE6D"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6"/>
                <w:w w:val="97"/>
                <w:sz w:val="24"/>
                <w:szCs w:val="24"/>
              </w:rPr>
              <w:t>p</w:t>
            </w:r>
            <w:r w:rsidRPr="00CE57D7">
              <w:rPr>
                <w:rFonts w:ascii="Arial" w:eastAsia="Arial" w:hAnsi="Arial" w:cs="Arial"/>
                <w:w w:val="97"/>
                <w:sz w:val="24"/>
                <w:szCs w:val="24"/>
              </w:rPr>
              <w:t>l</w:t>
            </w:r>
            <w:r w:rsidRPr="00CE57D7">
              <w:rPr>
                <w:rFonts w:ascii="Arial" w:eastAsia="Arial" w:hAnsi="Arial" w:cs="Arial"/>
                <w:spacing w:val="7"/>
                <w:w w:val="97"/>
                <w:sz w:val="24"/>
                <w:szCs w:val="24"/>
              </w:rPr>
              <w:t>i</w:t>
            </w:r>
            <w:r w:rsidRPr="00CE57D7">
              <w:rPr>
                <w:rFonts w:ascii="Arial" w:eastAsia="Arial" w:hAnsi="Arial" w:cs="Arial"/>
                <w:spacing w:val="4"/>
                <w:w w:val="97"/>
                <w:sz w:val="24"/>
                <w:szCs w:val="24"/>
              </w:rPr>
              <w:t>e</w:t>
            </w:r>
            <w:r w:rsidRPr="00CE57D7">
              <w:rPr>
                <w:rFonts w:ascii="Arial" w:eastAsia="Arial" w:hAnsi="Arial" w:cs="Arial"/>
                <w:w w:val="97"/>
                <w:sz w:val="24"/>
                <w:szCs w:val="24"/>
              </w:rPr>
              <w:t>r</w:t>
            </w:r>
            <w:r w:rsidRPr="00CE57D7">
              <w:rPr>
                <w:rFonts w:ascii="Arial" w:hAnsi="Arial" w:cs="Arial"/>
                <w:spacing w:val="-10"/>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9"/>
                <w:w w:val="97"/>
                <w:sz w:val="24"/>
                <w:szCs w:val="24"/>
              </w:rPr>
              <w:t>e</w:t>
            </w:r>
            <w:r w:rsidRPr="00CE57D7">
              <w:rPr>
                <w:rFonts w:ascii="Arial" w:eastAsia="Arial" w:hAnsi="Arial" w:cs="Arial"/>
                <w:spacing w:val="-1"/>
                <w:w w:val="97"/>
                <w:sz w:val="24"/>
                <w:szCs w:val="24"/>
              </w:rPr>
              <w:t>l</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c</w:t>
            </w:r>
            <w:r w:rsidRPr="00CE57D7">
              <w:rPr>
                <w:rFonts w:ascii="Arial" w:eastAsia="Arial" w:hAnsi="Arial" w:cs="Arial"/>
                <w:spacing w:val="5"/>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9"/>
                <w:w w:val="97"/>
                <w:sz w:val="24"/>
                <w:szCs w:val="24"/>
              </w:rPr>
              <w:t>o</w:t>
            </w:r>
            <w:r w:rsidRPr="00CE57D7">
              <w:rPr>
                <w:rFonts w:ascii="Arial" w:eastAsia="Arial" w:hAnsi="Arial" w:cs="Arial"/>
                <w:w w:val="97"/>
                <w:sz w:val="24"/>
                <w:szCs w:val="24"/>
              </w:rPr>
              <w:t>n/</w:t>
            </w:r>
            <w:r w:rsidRPr="00CE57D7">
              <w:rPr>
                <w:rFonts w:ascii="Arial" w:hAnsi="Arial" w:cs="Arial"/>
                <w:spacing w:val="6"/>
                <w:w w:val="97"/>
                <w:sz w:val="24"/>
                <w:szCs w:val="24"/>
              </w:rPr>
              <w:t xml:space="preserve"> </w:t>
            </w:r>
            <w:r w:rsidRPr="00CE57D7">
              <w:rPr>
                <w:rFonts w:ascii="Arial" w:eastAsia="Arial" w:hAnsi="Arial" w:cs="Arial"/>
                <w:spacing w:val="-16"/>
                <w:w w:val="97"/>
                <w:sz w:val="24"/>
                <w:szCs w:val="24"/>
              </w:rPr>
              <w:t>A</w:t>
            </w:r>
            <w:r w:rsidRPr="00CE57D7">
              <w:rPr>
                <w:rFonts w:ascii="Arial" w:eastAsia="Arial" w:hAnsi="Arial" w:cs="Arial"/>
                <w:spacing w:val="-1"/>
                <w:w w:val="97"/>
                <w:sz w:val="24"/>
                <w:szCs w:val="24"/>
              </w:rPr>
              <w:t>w</w:t>
            </w:r>
            <w:r w:rsidRPr="00CE57D7">
              <w:rPr>
                <w:rFonts w:ascii="Arial" w:eastAsia="Arial" w:hAnsi="Arial" w:cs="Arial"/>
                <w:w w:val="97"/>
                <w:sz w:val="24"/>
                <w:szCs w:val="24"/>
              </w:rPr>
              <w:t>a</w:t>
            </w:r>
            <w:r w:rsidRPr="00CE57D7">
              <w:rPr>
                <w:rFonts w:ascii="Arial" w:eastAsia="Arial" w:hAnsi="Arial" w:cs="Arial"/>
                <w:spacing w:val="10"/>
                <w:w w:val="97"/>
                <w:sz w:val="24"/>
                <w:szCs w:val="24"/>
              </w:rPr>
              <w:t>r</w:t>
            </w:r>
            <w:r w:rsidRPr="00CE57D7">
              <w:rPr>
                <w:rFonts w:ascii="Arial" w:eastAsia="Arial" w:hAnsi="Arial" w:cs="Arial"/>
                <w:w w:val="97"/>
                <w:sz w:val="24"/>
                <w:szCs w:val="24"/>
              </w:rPr>
              <w:t>d</w:t>
            </w:r>
            <w:r w:rsidRPr="00CE57D7">
              <w:rPr>
                <w:rFonts w:ascii="Arial" w:hAnsi="Arial" w:cs="Arial"/>
                <w:spacing w:val="-8"/>
                <w:w w:val="97"/>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1"/>
                <w:sz w:val="24"/>
                <w:szCs w:val="24"/>
              </w:rPr>
              <w:t>r</w:t>
            </w:r>
            <w:r w:rsidRPr="00CE57D7">
              <w:rPr>
                <w:rFonts w:ascii="Arial" w:eastAsia="Arial" w:hAnsi="Arial" w:cs="Arial"/>
                <w:spacing w:val="7"/>
                <w:sz w:val="24"/>
                <w:szCs w:val="24"/>
              </w:rPr>
              <w:t>o</w:t>
            </w:r>
            <w:r w:rsidRPr="00CE57D7">
              <w:rPr>
                <w:rFonts w:ascii="Arial" w:eastAsia="Arial" w:hAnsi="Arial" w:cs="Arial"/>
                <w:spacing w:val="4"/>
                <w:sz w:val="24"/>
                <w:szCs w:val="24"/>
              </w:rPr>
              <w:t>c</w:t>
            </w:r>
            <w:r w:rsidRPr="00CE57D7">
              <w:rPr>
                <w:rFonts w:ascii="Arial" w:eastAsia="Arial" w:hAnsi="Arial" w:cs="Arial"/>
                <w:sz w:val="24"/>
                <w:szCs w:val="24"/>
              </w:rPr>
              <w:t>e</w:t>
            </w:r>
            <w:r w:rsidRPr="00CE57D7">
              <w:rPr>
                <w:rFonts w:ascii="Arial" w:eastAsia="Arial" w:hAnsi="Arial" w:cs="Arial"/>
                <w:spacing w:val="4"/>
                <w:sz w:val="24"/>
                <w:szCs w:val="24"/>
              </w:rPr>
              <w:t>s</w:t>
            </w:r>
            <w:r w:rsidRPr="00CE57D7">
              <w:rPr>
                <w:rFonts w:ascii="Arial" w:eastAsia="Arial" w:hAnsi="Arial" w:cs="Arial"/>
                <w:sz w:val="24"/>
                <w:szCs w:val="24"/>
              </w:rPr>
              <w:t>s</w:t>
            </w:r>
          </w:p>
        </w:tc>
        <w:tc>
          <w:tcPr>
            <w:tcW w:w="1503" w:type="dxa"/>
          </w:tcPr>
          <w:p w14:paraId="60F1CFFF" w14:textId="77777777" w:rsidR="00F05313" w:rsidRPr="00CE57D7" w:rsidRDefault="00024739" w:rsidP="00CE57D7">
            <w:pPr>
              <w:spacing w:before="53"/>
              <w:ind w:left="570" w:right="611"/>
              <w:jc w:val="center"/>
              <w:rPr>
                <w:rFonts w:ascii="Arial" w:eastAsia="Arial" w:hAnsi="Arial" w:cs="Arial"/>
                <w:sz w:val="24"/>
                <w:szCs w:val="24"/>
              </w:rPr>
            </w:pPr>
            <w:r w:rsidRPr="00CE57D7">
              <w:rPr>
                <w:rFonts w:ascii="Arial" w:eastAsia="Arial" w:hAnsi="Arial" w:cs="Arial"/>
                <w:w w:val="89"/>
                <w:sz w:val="24"/>
                <w:szCs w:val="24"/>
              </w:rPr>
              <w:t>6</w:t>
            </w:r>
          </w:p>
        </w:tc>
      </w:tr>
      <w:tr w:rsidR="00F05313" w:rsidRPr="00CE57D7" w14:paraId="1E35A7EC" w14:textId="77777777" w:rsidTr="00B91855">
        <w:trPr>
          <w:trHeight w:hRule="exact" w:val="349"/>
        </w:trPr>
        <w:tc>
          <w:tcPr>
            <w:tcW w:w="1414" w:type="dxa"/>
          </w:tcPr>
          <w:p w14:paraId="2580F395" w14:textId="77777777" w:rsidR="00F05313" w:rsidRPr="00CE57D7" w:rsidRDefault="00024739" w:rsidP="0053252D">
            <w:pPr>
              <w:spacing w:before="44"/>
              <w:rPr>
                <w:rFonts w:ascii="Arial" w:eastAsia="Arial" w:hAnsi="Arial" w:cs="Arial"/>
                <w:sz w:val="24"/>
                <w:szCs w:val="24"/>
              </w:rPr>
            </w:pPr>
            <w:r w:rsidRPr="00CE57D7">
              <w:rPr>
                <w:rFonts w:ascii="Arial" w:eastAsia="Arial" w:hAnsi="Arial" w:cs="Arial"/>
                <w:sz w:val="24"/>
                <w:szCs w:val="24"/>
              </w:rPr>
              <w:t>2.6</w:t>
            </w:r>
          </w:p>
        </w:tc>
        <w:tc>
          <w:tcPr>
            <w:tcW w:w="5108" w:type="dxa"/>
          </w:tcPr>
          <w:p w14:paraId="5F0D53D9" w14:textId="77777777" w:rsidR="00F05313" w:rsidRPr="00CE57D7" w:rsidRDefault="00024739" w:rsidP="00CE57D7">
            <w:pPr>
              <w:spacing w:before="54"/>
              <w:ind w:left="115"/>
              <w:rPr>
                <w:rFonts w:ascii="Arial" w:eastAsia="Arial" w:hAnsi="Arial" w:cs="Arial"/>
                <w:sz w:val="24"/>
                <w:szCs w:val="24"/>
              </w:rPr>
            </w:pPr>
            <w:r w:rsidRPr="00CE57D7">
              <w:rPr>
                <w:rFonts w:ascii="Arial" w:eastAsia="Arial" w:hAnsi="Arial" w:cs="Arial"/>
                <w:spacing w:val="4"/>
                <w:w w:val="92"/>
                <w:sz w:val="24"/>
                <w:szCs w:val="24"/>
              </w:rPr>
              <w:t>P</w:t>
            </w:r>
            <w:r w:rsidRPr="00CE57D7">
              <w:rPr>
                <w:rFonts w:ascii="Arial" w:eastAsia="Arial" w:hAnsi="Arial" w:cs="Arial"/>
                <w:spacing w:val="7"/>
                <w:w w:val="92"/>
                <w:sz w:val="24"/>
                <w:szCs w:val="24"/>
              </w:rPr>
              <w:t>r</w:t>
            </w:r>
            <w:r w:rsidRPr="00CE57D7">
              <w:rPr>
                <w:rFonts w:ascii="Arial" w:eastAsia="Arial" w:hAnsi="Arial" w:cs="Arial"/>
                <w:spacing w:val="5"/>
                <w:w w:val="92"/>
                <w:sz w:val="24"/>
                <w:szCs w:val="24"/>
              </w:rPr>
              <w:t>od</w:t>
            </w:r>
            <w:r w:rsidRPr="00CE57D7">
              <w:rPr>
                <w:rFonts w:ascii="Arial" w:eastAsia="Arial" w:hAnsi="Arial" w:cs="Arial"/>
                <w:w w:val="92"/>
                <w:sz w:val="24"/>
                <w:szCs w:val="24"/>
              </w:rPr>
              <w:t>u</w:t>
            </w:r>
            <w:r w:rsidRPr="00CE57D7">
              <w:rPr>
                <w:rFonts w:ascii="Arial" w:eastAsia="Arial" w:hAnsi="Arial" w:cs="Arial"/>
                <w:spacing w:val="10"/>
                <w:w w:val="92"/>
                <w:sz w:val="24"/>
                <w:szCs w:val="24"/>
              </w:rPr>
              <w:t>c</w:t>
            </w:r>
            <w:r w:rsidRPr="00CE57D7">
              <w:rPr>
                <w:rFonts w:ascii="Arial" w:eastAsia="Arial" w:hAnsi="Arial" w:cs="Arial"/>
                <w:spacing w:val="4"/>
                <w:w w:val="92"/>
                <w:sz w:val="24"/>
                <w:szCs w:val="24"/>
              </w:rPr>
              <w:t>t</w:t>
            </w:r>
            <w:r w:rsidRPr="00CE57D7">
              <w:rPr>
                <w:rFonts w:ascii="Arial" w:eastAsia="Arial" w:hAnsi="Arial" w:cs="Arial"/>
                <w:spacing w:val="8"/>
                <w:w w:val="92"/>
                <w:sz w:val="24"/>
                <w:szCs w:val="24"/>
              </w:rPr>
              <w:t>/P</w:t>
            </w:r>
            <w:r w:rsidRPr="00CE57D7">
              <w:rPr>
                <w:rFonts w:ascii="Arial" w:eastAsia="Arial" w:hAnsi="Arial" w:cs="Arial"/>
                <w:spacing w:val="6"/>
                <w:w w:val="92"/>
                <w:sz w:val="24"/>
                <w:szCs w:val="24"/>
              </w:rPr>
              <w:t>r</w:t>
            </w:r>
            <w:r w:rsidRPr="00CE57D7">
              <w:rPr>
                <w:rFonts w:ascii="Arial" w:eastAsia="Arial" w:hAnsi="Arial" w:cs="Arial"/>
                <w:w w:val="92"/>
                <w:sz w:val="24"/>
                <w:szCs w:val="24"/>
              </w:rPr>
              <w:t>o</w:t>
            </w:r>
            <w:r w:rsidRPr="00CE57D7">
              <w:rPr>
                <w:rFonts w:ascii="Arial" w:eastAsia="Arial" w:hAnsi="Arial" w:cs="Arial"/>
                <w:spacing w:val="4"/>
                <w:w w:val="92"/>
                <w:sz w:val="24"/>
                <w:szCs w:val="24"/>
              </w:rPr>
              <w:t>c</w:t>
            </w:r>
            <w:r w:rsidRPr="00CE57D7">
              <w:rPr>
                <w:rFonts w:ascii="Arial" w:eastAsia="Arial" w:hAnsi="Arial" w:cs="Arial"/>
                <w:w w:val="92"/>
                <w:sz w:val="24"/>
                <w:szCs w:val="24"/>
              </w:rPr>
              <w:t>e</w:t>
            </w:r>
            <w:r w:rsidRPr="00CE57D7">
              <w:rPr>
                <w:rFonts w:ascii="Arial" w:eastAsia="Arial" w:hAnsi="Arial" w:cs="Arial"/>
                <w:spacing w:val="6"/>
                <w:w w:val="92"/>
                <w:sz w:val="24"/>
                <w:szCs w:val="24"/>
              </w:rPr>
              <w:t>s</w:t>
            </w:r>
            <w:r w:rsidRPr="00CE57D7">
              <w:rPr>
                <w:rFonts w:ascii="Arial" w:eastAsia="Arial" w:hAnsi="Arial" w:cs="Arial"/>
                <w:w w:val="92"/>
                <w:sz w:val="24"/>
                <w:szCs w:val="24"/>
              </w:rPr>
              <w:t>s</w:t>
            </w:r>
            <w:r w:rsidRPr="00CE57D7">
              <w:rPr>
                <w:rFonts w:ascii="Arial" w:hAnsi="Arial" w:cs="Arial"/>
                <w:spacing w:val="14"/>
                <w:w w:val="92"/>
                <w:sz w:val="24"/>
                <w:szCs w:val="24"/>
              </w:rPr>
              <w:t xml:space="preserve"> </w:t>
            </w:r>
            <w:r w:rsidRPr="00CE57D7">
              <w:rPr>
                <w:rFonts w:ascii="Arial" w:eastAsia="Arial" w:hAnsi="Arial" w:cs="Arial"/>
                <w:spacing w:val="9"/>
                <w:w w:val="92"/>
                <w:sz w:val="24"/>
                <w:szCs w:val="24"/>
              </w:rPr>
              <w:t>D</w:t>
            </w:r>
            <w:r w:rsidRPr="00CE57D7">
              <w:rPr>
                <w:rFonts w:ascii="Arial" w:eastAsia="Arial" w:hAnsi="Arial" w:cs="Arial"/>
                <w:spacing w:val="3"/>
                <w:w w:val="92"/>
                <w:sz w:val="24"/>
                <w:szCs w:val="24"/>
              </w:rPr>
              <w:t>e</w:t>
            </w:r>
            <w:r w:rsidRPr="00CE57D7">
              <w:rPr>
                <w:rFonts w:ascii="Arial" w:eastAsia="Arial" w:hAnsi="Arial" w:cs="Arial"/>
                <w:spacing w:val="7"/>
                <w:w w:val="92"/>
                <w:sz w:val="24"/>
                <w:szCs w:val="24"/>
              </w:rPr>
              <w:t>v</w:t>
            </w:r>
            <w:r w:rsidRPr="00CE57D7">
              <w:rPr>
                <w:rFonts w:ascii="Arial" w:eastAsia="Arial" w:hAnsi="Arial" w:cs="Arial"/>
                <w:spacing w:val="3"/>
                <w:w w:val="92"/>
                <w:sz w:val="24"/>
                <w:szCs w:val="24"/>
              </w:rPr>
              <w:t>e</w:t>
            </w:r>
            <w:r w:rsidRPr="00CE57D7">
              <w:rPr>
                <w:rFonts w:ascii="Arial" w:eastAsia="Arial" w:hAnsi="Arial" w:cs="Arial"/>
                <w:spacing w:val="8"/>
                <w:w w:val="92"/>
                <w:sz w:val="24"/>
                <w:szCs w:val="24"/>
              </w:rPr>
              <w:t>l</w:t>
            </w:r>
            <w:r w:rsidRPr="00CE57D7">
              <w:rPr>
                <w:rFonts w:ascii="Arial" w:eastAsia="Arial" w:hAnsi="Arial" w:cs="Arial"/>
                <w:w w:val="92"/>
                <w:sz w:val="24"/>
                <w:szCs w:val="24"/>
              </w:rPr>
              <w:t>o</w:t>
            </w:r>
            <w:r w:rsidRPr="00CE57D7">
              <w:rPr>
                <w:rFonts w:ascii="Arial" w:eastAsia="Arial" w:hAnsi="Arial" w:cs="Arial"/>
                <w:spacing w:val="9"/>
                <w:w w:val="92"/>
                <w:sz w:val="24"/>
                <w:szCs w:val="24"/>
              </w:rPr>
              <w:t>p</w:t>
            </w:r>
            <w:r w:rsidRPr="00CE57D7">
              <w:rPr>
                <w:rFonts w:ascii="Arial" w:eastAsia="Arial" w:hAnsi="Arial" w:cs="Arial"/>
                <w:spacing w:val="2"/>
                <w:w w:val="92"/>
                <w:sz w:val="24"/>
                <w:szCs w:val="24"/>
              </w:rPr>
              <w:t>me</w:t>
            </w:r>
            <w:r w:rsidRPr="00CE57D7">
              <w:rPr>
                <w:rFonts w:ascii="Arial" w:eastAsia="Arial" w:hAnsi="Arial" w:cs="Arial"/>
                <w:w w:val="92"/>
                <w:sz w:val="24"/>
                <w:szCs w:val="24"/>
              </w:rPr>
              <w:t>nt</w:t>
            </w:r>
            <w:r w:rsidRPr="00CE57D7">
              <w:rPr>
                <w:rFonts w:ascii="Arial" w:hAnsi="Arial" w:cs="Arial"/>
                <w:spacing w:val="10"/>
                <w:w w:val="92"/>
                <w:sz w:val="24"/>
                <w:szCs w:val="24"/>
              </w:rPr>
              <w:t xml:space="preserve"> </w:t>
            </w:r>
            <w:r w:rsidRPr="00CE57D7">
              <w:rPr>
                <w:rFonts w:ascii="Arial" w:eastAsia="Arial" w:hAnsi="Arial" w:cs="Arial"/>
                <w:spacing w:val="7"/>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5"/>
                <w:sz w:val="24"/>
                <w:szCs w:val="24"/>
              </w:rPr>
              <w:t xml:space="preserve"> </w:t>
            </w:r>
            <w:r w:rsidRPr="00CE57D7">
              <w:rPr>
                <w:rFonts w:ascii="Arial" w:eastAsia="Arial" w:hAnsi="Arial" w:cs="Arial"/>
                <w:spacing w:val="7"/>
                <w:w w:val="95"/>
                <w:sz w:val="24"/>
                <w:szCs w:val="24"/>
              </w:rPr>
              <w:t>P</w:t>
            </w:r>
            <w:r w:rsidRPr="00CE57D7">
              <w:rPr>
                <w:rFonts w:ascii="Arial" w:eastAsia="Arial" w:hAnsi="Arial" w:cs="Arial"/>
                <w:spacing w:val="3"/>
                <w:w w:val="95"/>
                <w:sz w:val="24"/>
                <w:szCs w:val="24"/>
              </w:rPr>
              <w:t>l</w:t>
            </w:r>
            <w:r w:rsidRPr="00CE57D7">
              <w:rPr>
                <w:rFonts w:ascii="Arial" w:eastAsia="Arial" w:hAnsi="Arial" w:cs="Arial"/>
                <w:spacing w:val="2"/>
                <w:w w:val="95"/>
                <w:sz w:val="24"/>
                <w:szCs w:val="24"/>
              </w:rPr>
              <w:t>a</w:t>
            </w:r>
            <w:r w:rsidRPr="00CE57D7">
              <w:rPr>
                <w:rFonts w:ascii="Arial" w:eastAsia="Arial" w:hAnsi="Arial" w:cs="Arial"/>
                <w:spacing w:val="7"/>
                <w:w w:val="95"/>
                <w:sz w:val="24"/>
                <w:szCs w:val="24"/>
              </w:rPr>
              <w:t>n</w:t>
            </w:r>
            <w:r w:rsidRPr="00CE57D7">
              <w:rPr>
                <w:rFonts w:ascii="Arial" w:eastAsia="Arial" w:hAnsi="Arial" w:cs="Arial"/>
                <w:spacing w:val="2"/>
                <w:w w:val="95"/>
                <w:sz w:val="24"/>
                <w:szCs w:val="24"/>
              </w:rPr>
              <w:t>n</w:t>
            </w:r>
            <w:r w:rsidRPr="00CE57D7">
              <w:rPr>
                <w:rFonts w:ascii="Arial" w:eastAsia="Arial" w:hAnsi="Arial" w:cs="Arial"/>
                <w:spacing w:val="3"/>
                <w:w w:val="95"/>
                <w:sz w:val="24"/>
                <w:szCs w:val="24"/>
              </w:rPr>
              <w:t>i</w:t>
            </w:r>
            <w:r w:rsidRPr="00CE57D7">
              <w:rPr>
                <w:rFonts w:ascii="Arial" w:eastAsia="Arial" w:hAnsi="Arial" w:cs="Arial"/>
                <w:spacing w:val="7"/>
                <w:w w:val="95"/>
                <w:sz w:val="24"/>
                <w:szCs w:val="24"/>
              </w:rPr>
              <w:t>n</w:t>
            </w:r>
            <w:r w:rsidRPr="00CE57D7">
              <w:rPr>
                <w:rFonts w:ascii="Arial" w:eastAsia="Arial" w:hAnsi="Arial" w:cs="Arial"/>
                <w:w w:val="95"/>
                <w:sz w:val="24"/>
                <w:szCs w:val="24"/>
              </w:rPr>
              <w:t>g</w:t>
            </w:r>
            <w:r w:rsidRPr="00CE57D7">
              <w:rPr>
                <w:rFonts w:ascii="Arial" w:hAnsi="Arial" w:cs="Arial"/>
                <w:spacing w:val="-5"/>
                <w:w w:val="95"/>
                <w:sz w:val="24"/>
                <w:szCs w:val="24"/>
              </w:rPr>
              <w:t xml:space="preserve"> </w:t>
            </w:r>
            <w:r w:rsidRPr="00CE57D7">
              <w:rPr>
                <w:rFonts w:ascii="Arial" w:eastAsia="Arial" w:hAnsi="Arial" w:cs="Arial"/>
                <w:spacing w:val="6"/>
                <w:sz w:val="24"/>
                <w:szCs w:val="24"/>
              </w:rPr>
              <w:t>(</w:t>
            </w:r>
            <w:r w:rsidRPr="00CE57D7">
              <w:rPr>
                <w:rFonts w:ascii="Arial" w:eastAsia="Arial" w:hAnsi="Arial" w:cs="Arial"/>
                <w:spacing w:val="4"/>
                <w:sz w:val="24"/>
                <w:szCs w:val="24"/>
              </w:rPr>
              <w:t>A</w:t>
            </w:r>
            <w:r w:rsidRPr="00CE57D7">
              <w:rPr>
                <w:rFonts w:ascii="Arial" w:eastAsia="Arial" w:hAnsi="Arial" w:cs="Arial"/>
                <w:spacing w:val="2"/>
                <w:sz w:val="24"/>
                <w:szCs w:val="24"/>
              </w:rPr>
              <w:t>P</w:t>
            </w:r>
            <w:r w:rsidRPr="00CE57D7">
              <w:rPr>
                <w:rFonts w:ascii="Arial" w:eastAsia="Arial" w:hAnsi="Arial" w:cs="Arial"/>
                <w:spacing w:val="11"/>
                <w:sz w:val="24"/>
                <w:szCs w:val="24"/>
              </w:rPr>
              <w:t>Q</w:t>
            </w:r>
            <w:r w:rsidRPr="00CE57D7">
              <w:rPr>
                <w:rFonts w:ascii="Arial" w:eastAsia="Arial" w:hAnsi="Arial" w:cs="Arial"/>
                <w:spacing w:val="-1"/>
                <w:sz w:val="24"/>
                <w:szCs w:val="24"/>
              </w:rPr>
              <w:t>P</w:t>
            </w:r>
            <w:r w:rsidRPr="00CE57D7">
              <w:rPr>
                <w:rFonts w:ascii="Arial" w:eastAsia="Arial" w:hAnsi="Arial" w:cs="Arial"/>
                <w:sz w:val="24"/>
                <w:szCs w:val="24"/>
              </w:rPr>
              <w:t>)</w:t>
            </w:r>
          </w:p>
        </w:tc>
        <w:tc>
          <w:tcPr>
            <w:tcW w:w="1503" w:type="dxa"/>
          </w:tcPr>
          <w:p w14:paraId="1D5698EE" w14:textId="5D6A8858" w:rsidR="00F05313" w:rsidRPr="00CE57D7" w:rsidRDefault="00B846C8" w:rsidP="00CE57D7">
            <w:pPr>
              <w:spacing w:before="54"/>
              <w:ind w:left="570" w:right="600"/>
              <w:jc w:val="center"/>
              <w:rPr>
                <w:rFonts w:ascii="Arial" w:eastAsia="Arial" w:hAnsi="Arial" w:cs="Arial"/>
                <w:sz w:val="24"/>
                <w:szCs w:val="24"/>
              </w:rPr>
            </w:pPr>
            <w:r>
              <w:rPr>
                <w:rFonts w:ascii="Arial" w:eastAsia="Arial" w:hAnsi="Arial" w:cs="Arial"/>
                <w:w w:val="99"/>
                <w:sz w:val="24"/>
                <w:szCs w:val="24"/>
              </w:rPr>
              <w:t>9</w:t>
            </w:r>
          </w:p>
        </w:tc>
      </w:tr>
      <w:tr w:rsidR="00F05313" w:rsidRPr="00CE57D7" w14:paraId="46313032" w14:textId="77777777" w:rsidTr="00B91855">
        <w:trPr>
          <w:trHeight w:hRule="exact" w:val="349"/>
        </w:trPr>
        <w:tc>
          <w:tcPr>
            <w:tcW w:w="1414" w:type="dxa"/>
          </w:tcPr>
          <w:p w14:paraId="0B77CAD3" w14:textId="4C7F293C"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.1</w:t>
            </w:r>
          </w:p>
        </w:tc>
        <w:tc>
          <w:tcPr>
            <w:tcW w:w="5108" w:type="dxa"/>
          </w:tcPr>
          <w:p w14:paraId="0DACBC13"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8"/>
                <w:sz w:val="24"/>
                <w:szCs w:val="24"/>
              </w:rPr>
              <w:t>G</w:t>
            </w:r>
            <w:r w:rsidRPr="00CE57D7">
              <w:rPr>
                <w:rFonts w:ascii="Arial" w:eastAsia="Arial" w:hAnsi="Arial" w:cs="Arial"/>
                <w:sz w:val="24"/>
                <w:szCs w:val="24"/>
              </w:rPr>
              <w:t>en</w:t>
            </w:r>
            <w:r w:rsidRPr="00CE57D7">
              <w:rPr>
                <w:rFonts w:ascii="Arial" w:eastAsia="Arial" w:hAnsi="Arial" w:cs="Arial"/>
                <w:spacing w:val="2"/>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al</w:t>
            </w:r>
            <w:r w:rsidRPr="00CE57D7">
              <w:rPr>
                <w:rFonts w:ascii="Arial" w:hAnsi="Arial" w:cs="Arial"/>
                <w:spacing w:val="-13"/>
                <w:sz w:val="24"/>
                <w:szCs w:val="24"/>
              </w:rPr>
              <w:t xml:space="preserve"> </w:t>
            </w:r>
            <w:r w:rsidRPr="00CE57D7">
              <w:rPr>
                <w:rFonts w:ascii="Arial" w:eastAsia="Arial" w:hAnsi="Arial" w:cs="Arial"/>
                <w:spacing w:val="7"/>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8"/>
                <w:w w:val="95"/>
                <w:sz w:val="24"/>
                <w:szCs w:val="24"/>
              </w:rPr>
              <w:t>v</w:t>
            </w:r>
            <w:r w:rsidRPr="00CE57D7">
              <w:rPr>
                <w:rFonts w:ascii="Arial" w:eastAsia="Arial" w:hAnsi="Arial" w:cs="Arial"/>
                <w:w w:val="95"/>
                <w:sz w:val="24"/>
                <w:szCs w:val="24"/>
              </w:rPr>
              <w:t>e</w:t>
            </w:r>
            <w:r w:rsidRPr="00CE57D7">
              <w:rPr>
                <w:rFonts w:ascii="Arial" w:eastAsia="Arial" w:hAnsi="Arial" w:cs="Arial"/>
                <w:spacing w:val="6"/>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p</w:t>
            </w:r>
            <w:r w:rsidRPr="00CE57D7">
              <w:rPr>
                <w:rFonts w:ascii="Arial" w:eastAsia="Arial" w:hAnsi="Arial" w:cs="Arial"/>
                <w:spacing w:val="7"/>
                <w:w w:val="95"/>
                <w:sz w:val="24"/>
                <w:szCs w:val="24"/>
              </w:rPr>
              <w:t>m</w:t>
            </w:r>
            <w:r w:rsidRPr="00CE57D7">
              <w:rPr>
                <w:rFonts w:ascii="Arial" w:eastAsia="Arial" w:hAnsi="Arial" w:cs="Arial"/>
                <w:spacing w:val="2"/>
                <w:w w:val="95"/>
                <w:sz w:val="24"/>
                <w:szCs w:val="24"/>
              </w:rPr>
              <w:t>e</w:t>
            </w:r>
            <w:r w:rsidRPr="00CE57D7">
              <w:rPr>
                <w:rFonts w:ascii="Arial" w:eastAsia="Arial" w:hAnsi="Arial" w:cs="Arial"/>
                <w:spacing w:val="9"/>
                <w:w w:val="95"/>
                <w:sz w:val="24"/>
                <w:szCs w:val="24"/>
              </w:rPr>
              <w:t>n</w:t>
            </w:r>
            <w:r w:rsidRPr="00CE57D7">
              <w:rPr>
                <w:rFonts w:ascii="Arial" w:eastAsia="Arial" w:hAnsi="Arial" w:cs="Arial"/>
                <w:w w:val="95"/>
                <w:sz w:val="24"/>
                <w:szCs w:val="24"/>
              </w:rPr>
              <w:t>t</w:t>
            </w:r>
            <w:r w:rsidRPr="00CE57D7">
              <w:rPr>
                <w:rFonts w:ascii="Arial" w:hAnsi="Arial" w:cs="Arial"/>
                <w:spacing w:val="-9"/>
                <w:w w:val="95"/>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9"/>
                <w:sz w:val="24"/>
                <w:szCs w:val="24"/>
              </w:rPr>
              <w:t>e</w:t>
            </w:r>
            <w:r w:rsidRPr="00CE57D7">
              <w:rPr>
                <w:rFonts w:ascii="Arial" w:eastAsia="Arial" w:hAnsi="Arial" w:cs="Arial"/>
                <w:spacing w:val="2"/>
                <w:sz w:val="24"/>
                <w:szCs w:val="24"/>
              </w:rPr>
              <w:t>q</w:t>
            </w:r>
            <w:r w:rsidRPr="00CE57D7">
              <w:rPr>
                <w:rFonts w:ascii="Arial" w:eastAsia="Arial" w:hAnsi="Arial" w:cs="Arial"/>
                <w:sz w:val="24"/>
                <w:szCs w:val="24"/>
              </w:rPr>
              <w:t>u</w:t>
            </w:r>
            <w:r w:rsidRPr="00CE57D7">
              <w:rPr>
                <w:rFonts w:ascii="Arial" w:eastAsia="Arial" w:hAnsi="Arial" w:cs="Arial"/>
                <w:spacing w:val="-1"/>
                <w:sz w:val="24"/>
                <w:szCs w:val="24"/>
              </w:rPr>
              <w:t>i</w:t>
            </w:r>
            <w:r w:rsidRPr="00CE57D7">
              <w:rPr>
                <w:rFonts w:ascii="Arial" w:eastAsia="Arial" w:hAnsi="Arial" w:cs="Arial"/>
                <w:spacing w:val="3"/>
                <w:sz w:val="24"/>
                <w:szCs w:val="24"/>
              </w:rPr>
              <w:t>r</w:t>
            </w:r>
            <w:r w:rsidRPr="00CE57D7">
              <w:rPr>
                <w:rFonts w:ascii="Arial" w:eastAsia="Arial" w:hAnsi="Arial" w:cs="Arial"/>
                <w:spacing w:val="4"/>
                <w:sz w:val="24"/>
                <w:szCs w:val="24"/>
              </w:rPr>
              <w:t>em</w:t>
            </w:r>
            <w:r w:rsidRPr="00CE57D7">
              <w:rPr>
                <w:rFonts w:ascii="Arial" w:eastAsia="Arial" w:hAnsi="Arial" w:cs="Arial"/>
                <w:spacing w:val="2"/>
                <w:sz w:val="24"/>
                <w:szCs w:val="24"/>
              </w:rPr>
              <w:t>e</w:t>
            </w:r>
            <w:r w:rsidRPr="00CE57D7">
              <w:rPr>
                <w:rFonts w:ascii="Arial" w:eastAsia="Arial" w:hAnsi="Arial" w:cs="Arial"/>
                <w:spacing w:val="4"/>
                <w:sz w:val="24"/>
                <w:szCs w:val="24"/>
              </w:rPr>
              <w:t>n</w:t>
            </w:r>
            <w:r w:rsidRPr="00CE57D7">
              <w:rPr>
                <w:rFonts w:ascii="Arial" w:eastAsia="Arial" w:hAnsi="Arial" w:cs="Arial"/>
                <w:spacing w:val="2"/>
                <w:sz w:val="24"/>
                <w:szCs w:val="24"/>
              </w:rPr>
              <w:t>t</w:t>
            </w:r>
            <w:r w:rsidRPr="00CE57D7">
              <w:rPr>
                <w:rFonts w:ascii="Arial" w:eastAsia="Arial" w:hAnsi="Arial" w:cs="Arial"/>
                <w:sz w:val="24"/>
                <w:szCs w:val="24"/>
              </w:rPr>
              <w:t>s</w:t>
            </w:r>
          </w:p>
        </w:tc>
        <w:tc>
          <w:tcPr>
            <w:tcW w:w="1503" w:type="dxa"/>
          </w:tcPr>
          <w:p w14:paraId="36B7D9F4" w14:textId="49D2AF0D" w:rsidR="00F05313" w:rsidRPr="00CE57D7" w:rsidRDefault="00B846C8" w:rsidP="00CE57D7">
            <w:pPr>
              <w:spacing w:before="53"/>
              <w:ind w:left="570" w:right="600"/>
              <w:jc w:val="center"/>
              <w:rPr>
                <w:rFonts w:ascii="Arial" w:eastAsia="Arial" w:hAnsi="Arial" w:cs="Arial"/>
                <w:sz w:val="24"/>
                <w:szCs w:val="24"/>
              </w:rPr>
            </w:pPr>
            <w:r>
              <w:rPr>
                <w:rFonts w:ascii="Arial" w:eastAsia="Arial" w:hAnsi="Arial" w:cs="Arial"/>
                <w:w w:val="99"/>
                <w:sz w:val="24"/>
                <w:szCs w:val="24"/>
              </w:rPr>
              <w:t>9</w:t>
            </w:r>
          </w:p>
        </w:tc>
      </w:tr>
      <w:tr w:rsidR="00F05313" w:rsidRPr="00CE57D7" w14:paraId="2BC7FFD8" w14:textId="77777777" w:rsidTr="00B91855">
        <w:trPr>
          <w:trHeight w:hRule="exact" w:val="349"/>
        </w:trPr>
        <w:tc>
          <w:tcPr>
            <w:tcW w:w="1414" w:type="dxa"/>
          </w:tcPr>
          <w:p w14:paraId="6812BDBC" w14:textId="598F6893" w:rsidR="00F05313" w:rsidRPr="00CE57D7" w:rsidRDefault="0053252D"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.2</w:t>
            </w:r>
          </w:p>
        </w:tc>
        <w:tc>
          <w:tcPr>
            <w:tcW w:w="5108" w:type="dxa"/>
          </w:tcPr>
          <w:p w14:paraId="3205D1C1" w14:textId="38EFF7E2" w:rsidR="00F05313" w:rsidRPr="00CE57D7" w:rsidRDefault="00B846C8" w:rsidP="00B846C8">
            <w:pPr>
              <w:spacing w:before="44"/>
              <w:rPr>
                <w:rFonts w:ascii="Arial" w:eastAsia="Arial" w:hAnsi="Arial" w:cs="Arial"/>
                <w:sz w:val="24"/>
                <w:szCs w:val="24"/>
              </w:rPr>
            </w:pPr>
            <w:r>
              <w:rPr>
                <w:rFonts w:ascii="Arial" w:eastAsia="Arial" w:hAnsi="Arial" w:cs="Arial"/>
                <w:spacing w:val="3"/>
                <w:w w:val="92"/>
                <w:sz w:val="24"/>
                <w:szCs w:val="24"/>
              </w:rPr>
              <w:t xml:space="preserve">  </w:t>
            </w:r>
            <w:r w:rsidR="00024739" w:rsidRPr="00CE57D7">
              <w:rPr>
                <w:rFonts w:ascii="Arial" w:eastAsia="Arial" w:hAnsi="Arial" w:cs="Arial"/>
                <w:spacing w:val="3"/>
                <w:w w:val="92"/>
                <w:sz w:val="24"/>
                <w:szCs w:val="24"/>
              </w:rPr>
              <w:t>D</w:t>
            </w:r>
            <w:r w:rsidR="00024739" w:rsidRPr="00CE57D7">
              <w:rPr>
                <w:rFonts w:ascii="Arial" w:eastAsia="Arial" w:hAnsi="Arial" w:cs="Arial"/>
                <w:spacing w:val="7"/>
                <w:w w:val="92"/>
                <w:sz w:val="24"/>
                <w:szCs w:val="24"/>
              </w:rPr>
              <w:t>e</w:t>
            </w:r>
            <w:r w:rsidR="00024739" w:rsidRPr="00CE57D7">
              <w:rPr>
                <w:rFonts w:ascii="Arial" w:eastAsia="Arial" w:hAnsi="Arial" w:cs="Arial"/>
                <w:spacing w:val="1"/>
                <w:w w:val="92"/>
                <w:sz w:val="24"/>
                <w:szCs w:val="24"/>
              </w:rPr>
              <w:t>s</w:t>
            </w:r>
            <w:r w:rsidR="00024739" w:rsidRPr="00CE57D7">
              <w:rPr>
                <w:rFonts w:ascii="Arial" w:eastAsia="Arial" w:hAnsi="Arial" w:cs="Arial"/>
                <w:spacing w:val="6"/>
                <w:w w:val="92"/>
                <w:sz w:val="24"/>
                <w:szCs w:val="24"/>
              </w:rPr>
              <w:t>i</w:t>
            </w:r>
            <w:r w:rsidR="00024739" w:rsidRPr="00CE57D7">
              <w:rPr>
                <w:rFonts w:ascii="Arial" w:eastAsia="Arial" w:hAnsi="Arial" w:cs="Arial"/>
                <w:spacing w:val="9"/>
                <w:w w:val="92"/>
                <w:sz w:val="24"/>
                <w:szCs w:val="24"/>
              </w:rPr>
              <w:t>g</w:t>
            </w:r>
            <w:r w:rsidR="00024739" w:rsidRPr="00CE57D7">
              <w:rPr>
                <w:rFonts w:ascii="Arial" w:eastAsia="Arial" w:hAnsi="Arial" w:cs="Arial"/>
                <w:spacing w:val="7"/>
                <w:w w:val="92"/>
                <w:sz w:val="24"/>
                <w:szCs w:val="24"/>
              </w:rPr>
              <w:t>n</w:t>
            </w:r>
            <w:r w:rsidR="00024739" w:rsidRPr="00CE57D7">
              <w:rPr>
                <w:rFonts w:ascii="Arial" w:eastAsia="Arial" w:hAnsi="Arial" w:cs="Arial"/>
                <w:spacing w:val="8"/>
                <w:w w:val="92"/>
                <w:sz w:val="24"/>
                <w:szCs w:val="24"/>
              </w:rPr>
              <w:t>/</w:t>
            </w:r>
            <w:r w:rsidR="00024739" w:rsidRPr="00CE57D7">
              <w:rPr>
                <w:rFonts w:ascii="Arial" w:eastAsia="Arial" w:hAnsi="Arial" w:cs="Arial"/>
                <w:spacing w:val="2"/>
                <w:w w:val="92"/>
                <w:sz w:val="24"/>
                <w:szCs w:val="24"/>
              </w:rPr>
              <w:t>P</w:t>
            </w:r>
            <w:r w:rsidR="00024739" w:rsidRPr="00CE57D7">
              <w:rPr>
                <w:rFonts w:ascii="Arial" w:eastAsia="Arial" w:hAnsi="Arial" w:cs="Arial"/>
                <w:spacing w:val="9"/>
                <w:w w:val="92"/>
                <w:sz w:val="24"/>
                <w:szCs w:val="24"/>
              </w:rPr>
              <w:t>r</w:t>
            </w:r>
            <w:r w:rsidR="00024739" w:rsidRPr="00CE57D7">
              <w:rPr>
                <w:rFonts w:ascii="Arial" w:eastAsia="Arial" w:hAnsi="Arial" w:cs="Arial"/>
                <w:spacing w:val="5"/>
                <w:w w:val="92"/>
                <w:sz w:val="24"/>
                <w:szCs w:val="24"/>
              </w:rPr>
              <w:t>o</w:t>
            </w:r>
            <w:r w:rsidR="00024739" w:rsidRPr="00CE57D7">
              <w:rPr>
                <w:rFonts w:ascii="Arial" w:eastAsia="Arial" w:hAnsi="Arial" w:cs="Arial"/>
                <w:spacing w:val="7"/>
                <w:w w:val="92"/>
                <w:sz w:val="24"/>
                <w:szCs w:val="24"/>
              </w:rPr>
              <w:t>c</w:t>
            </w:r>
            <w:r w:rsidR="00024739" w:rsidRPr="00CE57D7">
              <w:rPr>
                <w:rFonts w:ascii="Arial" w:eastAsia="Arial" w:hAnsi="Arial" w:cs="Arial"/>
                <w:spacing w:val="5"/>
                <w:w w:val="92"/>
                <w:sz w:val="24"/>
                <w:szCs w:val="24"/>
              </w:rPr>
              <w:t>e</w:t>
            </w:r>
            <w:r w:rsidR="00024739" w:rsidRPr="00CE57D7">
              <w:rPr>
                <w:rFonts w:ascii="Arial" w:eastAsia="Arial" w:hAnsi="Arial" w:cs="Arial"/>
                <w:spacing w:val="7"/>
                <w:w w:val="92"/>
                <w:sz w:val="24"/>
                <w:szCs w:val="24"/>
              </w:rPr>
              <w:t>s</w:t>
            </w:r>
            <w:r w:rsidR="00024739" w:rsidRPr="00CE57D7">
              <w:rPr>
                <w:rFonts w:ascii="Arial" w:eastAsia="Arial" w:hAnsi="Arial" w:cs="Arial"/>
                <w:w w:val="92"/>
                <w:sz w:val="24"/>
                <w:szCs w:val="24"/>
              </w:rPr>
              <w:t>s</w:t>
            </w:r>
            <w:r w:rsidR="00024739" w:rsidRPr="00CE57D7">
              <w:rPr>
                <w:rFonts w:ascii="Arial" w:hAnsi="Arial" w:cs="Arial"/>
                <w:spacing w:val="13"/>
                <w:w w:val="92"/>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7"/>
                <w:sz w:val="24"/>
                <w:szCs w:val="24"/>
              </w:rPr>
              <w:t>on</w:t>
            </w:r>
            <w:r w:rsidR="00024739" w:rsidRPr="00CE57D7">
              <w:rPr>
                <w:rFonts w:ascii="Arial" w:eastAsia="Arial" w:hAnsi="Arial" w:cs="Arial"/>
                <w:spacing w:val="2"/>
                <w:sz w:val="24"/>
                <w:szCs w:val="24"/>
              </w:rPr>
              <w:t>t</w:t>
            </w:r>
            <w:r w:rsidR="00024739" w:rsidRPr="00CE57D7">
              <w:rPr>
                <w:rFonts w:ascii="Arial" w:eastAsia="Arial" w:hAnsi="Arial" w:cs="Arial"/>
                <w:spacing w:val="1"/>
                <w:sz w:val="24"/>
                <w:szCs w:val="24"/>
              </w:rPr>
              <w:t>r</w:t>
            </w:r>
            <w:r w:rsidR="00024739" w:rsidRPr="00CE57D7">
              <w:rPr>
                <w:rFonts w:ascii="Arial" w:eastAsia="Arial" w:hAnsi="Arial" w:cs="Arial"/>
                <w:spacing w:val="2"/>
                <w:sz w:val="24"/>
                <w:szCs w:val="24"/>
              </w:rPr>
              <w:t>o</w:t>
            </w:r>
            <w:r w:rsidR="00024739" w:rsidRPr="00CE57D7">
              <w:rPr>
                <w:rFonts w:ascii="Arial" w:eastAsia="Arial" w:hAnsi="Arial" w:cs="Arial"/>
                <w:sz w:val="24"/>
                <w:szCs w:val="24"/>
              </w:rPr>
              <w:t>l</w:t>
            </w:r>
            <w:r>
              <w:rPr>
                <w:rFonts w:ascii="Arial" w:eastAsia="Arial" w:hAnsi="Arial" w:cs="Arial"/>
                <w:sz w:val="24"/>
                <w:szCs w:val="24"/>
              </w:rPr>
              <w:t xml:space="preserve">                                        10</w:t>
            </w:r>
          </w:p>
        </w:tc>
        <w:tc>
          <w:tcPr>
            <w:tcW w:w="1503" w:type="dxa"/>
          </w:tcPr>
          <w:p w14:paraId="244CA7A4" w14:textId="652A9995" w:rsidR="00F05313" w:rsidRPr="00CE57D7" w:rsidRDefault="00B91855" w:rsidP="00B91855">
            <w:pPr>
              <w:spacing w:before="54"/>
              <w:ind w:right="600"/>
              <w:jc w:val="center"/>
              <w:rPr>
                <w:rFonts w:ascii="Arial" w:eastAsia="Arial" w:hAnsi="Arial" w:cs="Arial"/>
                <w:sz w:val="24"/>
                <w:szCs w:val="24"/>
              </w:rPr>
            </w:pPr>
            <w:r>
              <w:rPr>
                <w:rFonts w:ascii="Arial" w:eastAsia="Arial" w:hAnsi="Arial" w:cs="Arial"/>
                <w:sz w:val="24"/>
                <w:szCs w:val="24"/>
              </w:rPr>
              <w:t xml:space="preserve">         10</w:t>
            </w:r>
          </w:p>
        </w:tc>
      </w:tr>
      <w:tr w:rsidR="00F05313" w:rsidRPr="00CE57D7" w14:paraId="2D4F5A06" w14:textId="77777777" w:rsidTr="00B91855">
        <w:trPr>
          <w:trHeight w:hRule="exact" w:val="347"/>
        </w:trPr>
        <w:tc>
          <w:tcPr>
            <w:tcW w:w="1414" w:type="dxa"/>
          </w:tcPr>
          <w:p w14:paraId="32AEBCF7" w14:textId="6DABA8DD"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.3</w:t>
            </w:r>
          </w:p>
        </w:tc>
        <w:tc>
          <w:tcPr>
            <w:tcW w:w="5108" w:type="dxa"/>
          </w:tcPr>
          <w:p w14:paraId="74940BBF"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z w:val="24"/>
                <w:szCs w:val="24"/>
              </w:rPr>
              <w:t>o</w:t>
            </w:r>
            <w:r w:rsidRPr="00CE57D7">
              <w:rPr>
                <w:rFonts w:ascii="Arial" w:eastAsia="Arial" w:hAnsi="Arial" w:cs="Arial"/>
                <w:spacing w:val="6"/>
                <w:sz w:val="24"/>
                <w:szCs w:val="24"/>
              </w:rPr>
              <w:t>c</w:t>
            </w:r>
            <w:r w:rsidRPr="00CE57D7">
              <w:rPr>
                <w:rFonts w:ascii="Arial" w:eastAsia="Arial" w:hAnsi="Arial" w:cs="Arial"/>
                <w:spacing w:val="4"/>
                <w:sz w:val="24"/>
                <w:szCs w:val="24"/>
              </w:rPr>
              <w:t>e</w:t>
            </w:r>
            <w:r w:rsidRPr="00CE57D7">
              <w:rPr>
                <w:rFonts w:ascii="Arial" w:eastAsia="Arial" w:hAnsi="Arial" w:cs="Arial"/>
                <w:spacing w:val="1"/>
                <w:sz w:val="24"/>
                <w:szCs w:val="24"/>
              </w:rPr>
              <w:t>s</w:t>
            </w:r>
            <w:r w:rsidRPr="00CE57D7">
              <w:rPr>
                <w:rFonts w:ascii="Arial" w:eastAsia="Arial" w:hAnsi="Arial" w:cs="Arial"/>
                <w:sz w:val="24"/>
                <w:szCs w:val="24"/>
              </w:rPr>
              <w:t>s</w:t>
            </w:r>
            <w:r w:rsidRPr="00CE57D7">
              <w:rPr>
                <w:rFonts w:ascii="Arial" w:hAnsi="Arial" w:cs="Arial"/>
                <w:spacing w:val="-13"/>
                <w:sz w:val="24"/>
                <w:szCs w:val="24"/>
              </w:rPr>
              <w:t xml:space="preserve"> </w:t>
            </w:r>
            <w:r w:rsidRPr="00CE57D7">
              <w:rPr>
                <w:rFonts w:ascii="Arial" w:eastAsia="Arial" w:hAnsi="Arial" w:cs="Arial"/>
                <w:spacing w:val="-18"/>
                <w:sz w:val="24"/>
                <w:szCs w:val="24"/>
              </w:rPr>
              <w:t>A</w:t>
            </w:r>
            <w:r w:rsidRPr="00CE57D7">
              <w:rPr>
                <w:rFonts w:ascii="Arial" w:eastAsia="Arial" w:hAnsi="Arial" w:cs="Arial"/>
                <w:spacing w:val="7"/>
                <w:sz w:val="24"/>
                <w:szCs w:val="24"/>
              </w:rPr>
              <w:t>p</w:t>
            </w:r>
            <w:r w:rsidRPr="00CE57D7">
              <w:rPr>
                <w:rFonts w:ascii="Arial" w:eastAsia="Arial" w:hAnsi="Arial" w:cs="Arial"/>
                <w:spacing w:val="9"/>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w:t>
            </w:r>
            <w:r w:rsidRPr="00CE57D7">
              <w:rPr>
                <w:rFonts w:ascii="Arial" w:eastAsia="Arial" w:hAnsi="Arial" w:cs="Arial"/>
                <w:spacing w:val="8"/>
                <w:sz w:val="24"/>
                <w:szCs w:val="24"/>
              </w:rPr>
              <w:t>v</w:t>
            </w:r>
            <w:r w:rsidRPr="00CE57D7">
              <w:rPr>
                <w:rFonts w:ascii="Arial" w:eastAsia="Arial" w:hAnsi="Arial" w:cs="Arial"/>
                <w:spacing w:val="2"/>
                <w:sz w:val="24"/>
                <w:szCs w:val="24"/>
              </w:rPr>
              <w:t>a</w:t>
            </w:r>
            <w:r w:rsidRPr="00CE57D7">
              <w:rPr>
                <w:rFonts w:ascii="Arial" w:eastAsia="Arial" w:hAnsi="Arial" w:cs="Arial"/>
                <w:sz w:val="24"/>
                <w:szCs w:val="24"/>
              </w:rPr>
              <w:t>l</w:t>
            </w:r>
          </w:p>
        </w:tc>
        <w:tc>
          <w:tcPr>
            <w:tcW w:w="1503" w:type="dxa"/>
          </w:tcPr>
          <w:p w14:paraId="6E938B2E" w14:textId="64527A73" w:rsidR="00F05313" w:rsidRPr="00CE57D7" w:rsidRDefault="00024739" w:rsidP="00CE57D7">
            <w:pPr>
              <w:spacing w:before="53"/>
              <w:ind w:left="570" w:right="490"/>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2</w:t>
            </w:r>
          </w:p>
        </w:tc>
      </w:tr>
      <w:tr w:rsidR="00F05313" w:rsidRPr="00CE57D7" w14:paraId="09F54A3C" w14:textId="77777777" w:rsidTr="00B91855">
        <w:trPr>
          <w:trHeight w:hRule="exact" w:val="348"/>
        </w:trPr>
        <w:tc>
          <w:tcPr>
            <w:tcW w:w="1414" w:type="dxa"/>
          </w:tcPr>
          <w:p w14:paraId="583D6AD3" w14:textId="6D7A21D7" w:rsidR="00F05313" w:rsidRPr="00CE57D7" w:rsidRDefault="0053252D" w:rsidP="0053252D">
            <w:pPr>
              <w:spacing w:before="42"/>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.4</w:t>
            </w:r>
          </w:p>
        </w:tc>
        <w:tc>
          <w:tcPr>
            <w:tcW w:w="5108" w:type="dxa"/>
          </w:tcPr>
          <w:p w14:paraId="473807E7" w14:textId="77777777" w:rsidR="00F05313" w:rsidRPr="00CE57D7" w:rsidRDefault="00024739" w:rsidP="00CE57D7">
            <w:pPr>
              <w:spacing w:before="42"/>
              <w:ind w:left="115"/>
              <w:rPr>
                <w:rFonts w:ascii="Arial" w:eastAsia="Arial" w:hAnsi="Arial" w:cs="Arial"/>
                <w:sz w:val="24"/>
                <w:szCs w:val="24"/>
              </w:rPr>
            </w:pPr>
            <w:r w:rsidRPr="00CE57D7">
              <w:rPr>
                <w:rFonts w:ascii="Arial" w:eastAsia="Arial" w:hAnsi="Arial" w:cs="Arial"/>
                <w:w w:val="94"/>
                <w:sz w:val="24"/>
                <w:szCs w:val="24"/>
              </w:rPr>
              <w:t>P</w:t>
            </w:r>
            <w:r w:rsidRPr="00CE57D7">
              <w:rPr>
                <w:rFonts w:ascii="Arial" w:eastAsia="Arial" w:hAnsi="Arial" w:cs="Arial"/>
                <w:spacing w:val="4"/>
                <w:w w:val="94"/>
                <w:sz w:val="24"/>
                <w:szCs w:val="24"/>
              </w:rPr>
              <w:t>r</w:t>
            </w:r>
            <w:r w:rsidRPr="00CE57D7">
              <w:rPr>
                <w:rFonts w:ascii="Arial" w:eastAsia="Arial" w:hAnsi="Arial" w:cs="Arial"/>
                <w:spacing w:val="2"/>
                <w:w w:val="94"/>
                <w:sz w:val="24"/>
                <w:szCs w:val="24"/>
              </w:rPr>
              <w:t>o</w:t>
            </w:r>
            <w:r w:rsidRPr="00CE57D7">
              <w:rPr>
                <w:rFonts w:ascii="Arial" w:eastAsia="Arial" w:hAnsi="Arial" w:cs="Arial"/>
                <w:w w:val="94"/>
                <w:sz w:val="24"/>
                <w:szCs w:val="24"/>
              </w:rPr>
              <w:t>t</w:t>
            </w:r>
            <w:r w:rsidRPr="00CE57D7">
              <w:rPr>
                <w:rFonts w:ascii="Arial" w:eastAsia="Arial" w:hAnsi="Arial" w:cs="Arial"/>
                <w:spacing w:val="8"/>
                <w:w w:val="94"/>
                <w:sz w:val="24"/>
                <w:szCs w:val="24"/>
              </w:rPr>
              <w:t>o</w:t>
            </w:r>
            <w:r w:rsidRPr="00CE57D7">
              <w:rPr>
                <w:rFonts w:ascii="Arial" w:eastAsia="Arial" w:hAnsi="Arial" w:cs="Arial"/>
                <w:spacing w:val="7"/>
                <w:w w:val="94"/>
                <w:sz w:val="24"/>
                <w:szCs w:val="24"/>
              </w:rPr>
              <w:t>t</w:t>
            </w:r>
            <w:r w:rsidRPr="00CE57D7">
              <w:rPr>
                <w:rFonts w:ascii="Arial" w:eastAsia="Arial" w:hAnsi="Arial" w:cs="Arial"/>
                <w:spacing w:val="-4"/>
                <w:w w:val="94"/>
                <w:sz w:val="24"/>
                <w:szCs w:val="24"/>
              </w:rPr>
              <w:t>y</w:t>
            </w:r>
            <w:r w:rsidRPr="00CE57D7">
              <w:rPr>
                <w:rFonts w:ascii="Arial" w:eastAsia="Arial" w:hAnsi="Arial" w:cs="Arial"/>
                <w:spacing w:val="8"/>
                <w:w w:val="94"/>
                <w:sz w:val="24"/>
                <w:szCs w:val="24"/>
              </w:rPr>
              <w:t>p</w:t>
            </w:r>
            <w:r w:rsidRPr="00CE57D7">
              <w:rPr>
                <w:rFonts w:ascii="Arial" w:eastAsia="Arial" w:hAnsi="Arial" w:cs="Arial"/>
                <w:w w:val="94"/>
                <w:sz w:val="24"/>
                <w:szCs w:val="24"/>
              </w:rPr>
              <w:t>e</w:t>
            </w:r>
            <w:r w:rsidRPr="00CE57D7">
              <w:rPr>
                <w:rFonts w:ascii="Arial" w:eastAsia="Arial" w:hAnsi="Arial" w:cs="Arial"/>
                <w:spacing w:val="-11"/>
                <w:w w:val="94"/>
                <w:sz w:val="24"/>
                <w:szCs w:val="24"/>
              </w:rPr>
              <w:t>/</w:t>
            </w:r>
            <w:r w:rsidRPr="00CE57D7">
              <w:rPr>
                <w:rFonts w:ascii="Arial" w:eastAsia="Arial" w:hAnsi="Arial" w:cs="Arial"/>
                <w:spacing w:val="-8"/>
                <w:w w:val="94"/>
                <w:sz w:val="24"/>
                <w:szCs w:val="24"/>
              </w:rPr>
              <w:t>P</w:t>
            </w:r>
            <w:r w:rsidRPr="00CE57D7">
              <w:rPr>
                <w:rFonts w:ascii="Arial" w:eastAsia="Arial" w:hAnsi="Arial" w:cs="Arial"/>
                <w:spacing w:val="-10"/>
                <w:w w:val="94"/>
                <w:sz w:val="24"/>
                <w:szCs w:val="24"/>
              </w:rPr>
              <w:t>r</w:t>
            </w:r>
            <w:r w:rsidRPr="00CE57D7">
              <w:rPr>
                <w:rFonts w:ascii="Arial" w:eastAsia="Arial" w:hAnsi="Arial" w:cs="Arial"/>
                <w:spacing w:val="-9"/>
                <w:w w:val="94"/>
                <w:sz w:val="24"/>
                <w:szCs w:val="24"/>
              </w:rPr>
              <w:t>ep</w:t>
            </w:r>
            <w:r w:rsidRPr="00CE57D7">
              <w:rPr>
                <w:rFonts w:ascii="Arial" w:eastAsia="Arial" w:hAnsi="Arial" w:cs="Arial"/>
                <w:spacing w:val="-10"/>
                <w:w w:val="94"/>
                <w:sz w:val="24"/>
                <w:szCs w:val="24"/>
              </w:rPr>
              <w:t>r</w:t>
            </w:r>
            <w:r w:rsidRPr="00CE57D7">
              <w:rPr>
                <w:rFonts w:ascii="Arial" w:eastAsia="Arial" w:hAnsi="Arial" w:cs="Arial"/>
                <w:spacing w:val="-7"/>
                <w:w w:val="94"/>
                <w:sz w:val="24"/>
                <w:szCs w:val="24"/>
              </w:rPr>
              <w:t>o</w:t>
            </w:r>
            <w:r w:rsidRPr="00CE57D7">
              <w:rPr>
                <w:rFonts w:ascii="Arial" w:eastAsia="Arial" w:hAnsi="Arial" w:cs="Arial"/>
                <w:spacing w:val="-9"/>
                <w:w w:val="94"/>
                <w:sz w:val="24"/>
                <w:szCs w:val="24"/>
              </w:rPr>
              <w:t>du</w:t>
            </w:r>
            <w:r w:rsidRPr="00CE57D7">
              <w:rPr>
                <w:rFonts w:ascii="Arial" w:eastAsia="Arial" w:hAnsi="Arial" w:cs="Arial"/>
                <w:spacing w:val="-8"/>
                <w:w w:val="94"/>
                <w:sz w:val="24"/>
                <w:szCs w:val="24"/>
              </w:rPr>
              <w:t>c</w:t>
            </w:r>
            <w:r w:rsidRPr="00CE57D7">
              <w:rPr>
                <w:rFonts w:ascii="Arial" w:eastAsia="Arial" w:hAnsi="Arial" w:cs="Arial"/>
                <w:spacing w:val="-9"/>
                <w:w w:val="94"/>
                <w:sz w:val="24"/>
                <w:szCs w:val="24"/>
              </w:rPr>
              <w:t>t</w:t>
            </w:r>
            <w:r w:rsidRPr="00CE57D7">
              <w:rPr>
                <w:rFonts w:ascii="Arial" w:eastAsia="Arial" w:hAnsi="Arial" w:cs="Arial"/>
                <w:spacing w:val="-8"/>
                <w:w w:val="94"/>
                <w:sz w:val="24"/>
                <w:szCs w:val="24"/>
              </w:rPr>
              <w:t>i</w:t>
            </w:r>
            <w:r w:rsidRPr="00CE57D7">
              <w:rPr>
                <w:rFonts w:ascii="Arial" w:eastAsia="Arial" w:hAnsi="Arial" w:cs="Arial"/>
                <w:spacing w:val="-9"/>
                <w:w w:val="94"/>
                <w:sz w:val="24"/>
                <w:szCs w:val="24"/>
              </w:rPr>
              <w:t>o</w:t>
            </w:r>
            <w:r w:rsidRPr="00CE57D7">
              <w:rPr>
                <w:rFonts w:ascii="Arial" w:eastAsia="Arial" w:hAnsi="Arial" w:cs="Arial"/>
                <w:w w:val="94"/>
                <w:sz w:val="24"/>
                <w:szCs w:val="24"/>
              </w:rPr>
              <w:t>n</w:t>
            </w:r>
            <w:r w:rsidRPr="00CE57D7">
              <w:rPr>
                <w:rFonts w:ascii="Arial" w:hAnsi="Arial" w:cs="Arial"/>
                <w:spacing w:val="4"/>
                <w:w w:val="94"/>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15"/>
                <w:sz w:val="24"/>
                <w:szCs w:val="24"/>
              </w:rPr>
              <w:t>a</w:t>
            </w:r>
            <w:r w:rsidRPr="00CE57D7">
              <w:rPr>
                <w:rFonts w:ascii="Arial" w:eastAsia="Arial" w:hAnsi="Arial" w:cs="Arial"/>
                <w:spacing w:val="-9"/>
                <w:sz w:val="24"/>
                <w:szCs w:val="24"/>
              </w:rPr>
              <w:t>r</w:t>
            </w:r>
            <w:r w:rsidRPr="00CE57D7">
              <w:rPr>
                <w:rFonts w:ascii="Arial" w:eastAsia="Arial" w:hAnsi="Arial" w:cs="Arial"/>
                <w:spacing w:val="-12"/>
                <w:sz w:val="24"/>
                <w:szCs w:val="24"/>
              </w:rPr>
              <w:t>t</w:t>
            </w:r>
            <w:r w:rsidRPr="00CE57D7">
              <w:rPr>
                <w:rFonts w:ascii="Arial" w:eastAsia="Arial" w:hAnsi="Arial" w:cs="Arial"/>
                <w:sz w:val="24"/>
                <w:szCs w:val="24"/>
              </w:rPr>
              <w:t>s</w:t>
            </w:r>
          </w:p>
        </w:tc>
        <w:tc>
          <w:tcPr>
            <w:tcW w:w="1503" w:type="dxa"/>
          </w:tcPr>
          <w:p w14:paraId="4B940E4C" w14:textId="1EBE3F23" w:rsidR="00F05313" w:rsidRPr="00CE57D7" w:rsidRDefault="00024739" w:rsidP="00CE57D7">
            <w:pPr>
              <w:spacing w:before="52"/>
              <w:ind w:left="570" w:right="490"/>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2</w:t>
            </w:r>
          </w:p>
        </w:tc>
      </w:tr>
      <w:tr w:rsidR="00F05313" w:rsidRPr="00CE57D7" w14:paraId="36C93A33" w14:textId="77777777" w:rsidTr="00B91855">
        <w:trPr>
          <w:trHeight w:hRule="exact" w:val="350"/>
        </w:trPr>
        <w:tc>
          <w:tcPr>
            <w:tcW w:w="1414" w:type="dxa"/>
          </w:tcPr>
          <w:p w14:paraId="222DA45C" w14:textId="0171232E" w:rsidR="00F05313" w:rsidRPr="00CE57D7" w:rsidRDefault="0053252D"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.5</w:t>
            </w:r>
          </w:p>
        </w:tc>
        <w:tc>
          <w:tcPr>
            <w:tcW w:w="5108" w:type="dxa"/>
          </w:tcPr>
          <w:p w14:paraId="4C07189D" w14:textId="77777777" w:rsidR="00F05313" w:rsidRPr="00CE57D7" w:rsidRDefault="00024739" w:rsidP="00CE57D7">
            <w:pPr>
              <w:spacing w:before="44"/>
              <w:ind w:left="115"/>
              <w:rPr>
                <w:rFonts w:ascii="Arial" w:eastAsia="Arial" w:hAnsi="Arial" w:cs="Arial"/>
                <w:sz w:val="24"/>
                <w:szCs w:val="24"/>
              </w:rPr>
            </w:pPr>
            <w:r w:rsidRPr="00CE57D7">
              <w:rPr>
                <w:rFonts w:ascii="Arial" w:eastAsia="Arial" w:hAnsi="Arial" w:cs="Arial"/>
                <w:sz w:val="24"/>
                <w:szCs w:val="24"/>
              </w:rPr>
              <w:t>Te</w:t>
            </w:r>
            <w:r w:rsidRPr="00CE57D7">
              <w:rPr>
                <w:rFonts w:ascii="Arial" w:eastAsia="Arial" w:hAnsi="Arial" w:cs="Arial"/>
                <w:spacing w:val="1"/>
                <w:sz w:val="24"/>
                <w:szCs w:val="24"/>
              </w:rPr>
              <w:t>s</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w w:val="95"/>
                <w:sz w:val="24"/>
                <w:szCs w:val="24"/>
              </w:rPr>
              <w:t>E</w:t>
            </w:r>
            <w:r w:rsidRPr="00CE57D7">
              <w:rPr>
                <w:rFonts w:ascii="Arial" w:eastAsia="Arial" w:hAnsi="Arial" w:cs="Arial"/>
                <w:spacing w:val="7"/>
                <w:w w:val="95"/>
                <w:sz w:val="24"/>
                <w:szCs w:val="24"/>
              </w:rPr>
              <w:t>q</w:t>
            </w:r>
            <w:r w:rsidRPr="00CE57D7">
              <w:rPr>
                <w:rFonts w:ascii="Arial" w:eastAsia="Arial" w:hAnsi="Arial" w:cs="Arial"/>
                <w:spacing w:val="2"/>
                <w:w w:val="95"/>
                <w:sz w:val="24"/>
                <w:szCs w:val="24"/>
              </w:rPr>
              <w:t>u</w:t>
            </w:r>
            <w:r w:rsidRPr="00CE57D7">
              <w:rPr>
                <w:rFonts w:ascii="Arial" w:eastAsia="Arial" w:hAnsi="Arial" w:cs="Arial"/>
                <w:spacing w:val="3"/>
                <w:w w:val="95"/>
                <w:sz w:val="24"/>
                <w:szCs w:val="24"/>
              </w:rPr>
              <w:t>i</w:t>
            </w:r>
            <w:r w:rsidRPr="00CE57D7">
              <w:rPr>
                <w:rFonts w:ascii="Arial" w:eastAsia="Arial" w:hAnsi="Arial" w:cs="Arial"/>
                <w:spacing w:val="9"/>
                <w:w w:val="95"/>
                <w:sz w:val="24"/>
                <w:szCs w:val="24"/>
              </w:rPr>
              <w:t>p</w:t>
            </w:r>
            <w:r w:rsidRPr="00CE57D7">
              <w:rPr>
                <w:rFonts w:ascii="Arial" w:eastAsia="Arial" w:hAnsi="Arial" w:cs="Arial"/>
                <w:spacing w:val="5"/>
                <w:w w:val="95"/>
                <w:sz w:val="24"/>
                <w:szCs w:val="24"/>
              </w:rPr>
              <w:t>men</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2"/>
                <w:sz w:val="24"/>
                <w:szCs w:val="24"/>
              </w:rPr>
              <w:t>a</w:t>
            </w:r>
            <w:r w:rsidRPr="00CE57D7">
              <w:rPr>
                <w:rFonts w:ascii="Arial" w:eastAsia="Arial" w:hAnsi="Arial" w:cs="Arial"/>
                <w:sz w:val="24"/>
                <w:szCs w:val="24"/>
              </w:rPr>
              <w:t>nd</w:t>
            </w:r>
            <w:r w:rsidRPr="00CE57D7">
              <w:rPr>
                <w:rFonts w:ascii="Arial" w:hAnsi="Arial" w:cs="Arial"/>
                <w:spacing w:val="-8"/>
                <w:sz w:val="24"/>
                <w:szCs w:val="24"/>
              </w:rPr>
              <w:t xml:space="preserve"> </w:t>
            </w:r>
            <w:r w:rsidRPr="00CE57D7">
              <w:rPr>
                <w:rFonts w:ascii="Arial" w:eastAsia="Arial" w:hAnsi="Arial" w:cs="Arial"/>
                <w:spacing w:val="8"/>
                <w:sz w:val="24"/>
                <w:szCs w:val="24"/>
              </w:rPr>
              <w:t>G</w:t>
            </w:r>
            <w:r w:rsidRPr="00CE57D7">
              <w:rPr>
                <w:rFonts w:ascii="Arial" w:eastAsia="Arial" w:hAnsi="Arial" w:cs="Arial"/>
                <w:sz w:val="24"/>
                <w:szCs w:val="24"/>
              </w:rPr>
              <w:t>a</w:t>
            </w:r>
            <w:r w:rsidRPr="00CE57D7">
              <w:rPr>
                <w:rFonts w:ascii="Arial" w:eastAsia="Arial" w:hAnsi="Arial" w:cs="Arial"/>
                <w:spacing w:val="12"/>
                <w:sz w:val="24"/>
                <w:szCs w:val="24"/>
              </w:rPr>
              <w:t>u</w:t>
            </w:r>
            <w:r w:rsidRPr="00CE57D7">
              <w:rPr>
                <w:rFonts w:ascii="Arial" w:eastAsia="Arial" w:hAnsi="Arial" w:cs="Arial"/>
                <w:spacing w:val="2"/>
                <w:sz w:val="24"/>
                <w:szCs w:val="24"/>
              </w:rPr>
              <w:t>ge</w:t>
            </w:r>
            <w:r w:rsidRPr="00CE57D7">
              <w:rPr>
                <w:rFonts w:ascii="Arial" w:eastAsia="Arial" w:hAnsi="Arial" w:cs="Arial"/>
                <w:sz w:val="24"/>
                <w:szCs w:val="24"/>
              </w:rPr>
              <w:t>s</w:t>
            </w:r>
          </w:p>
        </w:tc>
        <w:tc>
          <w:tcPr>
            <w:tcW w:w="1503" w:type="dxa"/>
          </w:tcPr>
          <w:p w14:paraId="47482BE8" w14:textId="3544B501" w:rsidR="00F05313" w:rsidRPr="00CE57D7" w:rsidRDefault="00024739" w:rsidP="00CE57D7">
            <w:pPr>
              <w:spacing w:before="54"/>
              <w:ind w:left="570" w:right="490"/>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3</w:t>
            </w:r>
          </w:p>
        </w:tc>
      </w:tr>
      <w:tr w:rsidR="00F05313" w:rsidRPr="00CE57D7" w14:paraId="6B15DE9D" w14:textId="77777777" w:rsidTr="00B91855">
        <w:trPr>
          <w:trHeight w:hRule="exact" w:val="350"/>
        </w:trPr>
        <w:tc>
          <w:tcPr>
            <w:tcW w:w="1414" w:type="dxa"/>
          </w:tcPr>
          <w:p w14:paraId="60CA84FA" w14:textId="6C5F48BE" w:rsidR="00F05313" w:rsidRPr="00CE57D7" w:rsidRDefault="0053252D"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.6</w:t>
            </w:r>
          </w:p>
        </w:tc>
        <w:tc>
          <w:tcPr>
            <w:tcW w:w="5108" w:type="dxa"/>
          </w:tcPr>
          <w:p w14:paraId="545C4B7A" w14:textId="77777777" w:rsidR="00F05313" w:rsidRPr="00CE57D7" w:rsidRDefault="00024739" w:rsidP="00CE57D7">
            <w:pPr>
              <w:spacing w:before="54"/>
              <w:ind w:left="115"/>
              <w:rPr>
                <w:rFonts w:ascii="Arial" w:eastAsia="Arial" w:hAnsi="Arial" w:cs="Arial"/>
                <w:sz w:val="24"/>
                <w:szCs w:val="24"/>
              </w:rPr>
            </w:pPr>
            <w:r w:rsidRPr="00CE57D7">
              <w:rPr>
                <w:rFonts w:ascii="Arial" w:eastAsia="Arial" w:hAnsi="Arial" w:cs="Arial"/>
                <w:spacing w:val="-1"/>
                <w:w w:val="97"/>
                <w:sz w:val="24"/>
                <w:szCs w:val="24"/>
              </w:rPr>
              <w:t>P</w:t>
            </w:r>
            <w:r w:rsidRPr="00CE57D7">
              <w:rPr>
                <w:rFonts w:ascii="Arial" w:eastAsia="Arial" w:hAnsi="Arial" w:cs="Arial"/>
                <w:w w:val="97"/>
                <w:sz w:val="24"/>
                <w:szCs w:val="24"/>
              </w:rPr>
              <w:t>l</w:t>
            </w:r>
            <w:r w:rsidRPr="00CE57D7">
              <w:rPr>
                <w:rFonts w:ascii="Arial" w:eastAsia="Arial" w:hAnsi="Arial" w:cs="Arial"/>
                <w:spacing w:val="4"/>
                <w:w w:val="97"/>
                <w:sz w:val="24"/>
                <w:szCs w:val="24"/>
              </w:rPr>
              <w:t>a</w:t>
            </w:r>
            <w:r w:rsidRPr="00CE57D7">
              <w:rPr>
                <w:rFonts w:ascii="Arial" w:eastAsia="Arial" w:hAnsi="Arial" w:cs="Arial"/>
                <w:spacing w:val="2"/>
                <w:w w:val="97"/>
                <w:sz w:val="24"/>
                <w:szCs w:val="24"/>
              </w:rPr>
              <w:t>nni</w:t>
            </w:r>
            <w:r w:rsidRPr="00CE57D7">
              <w:rPr>
                <w:rFonts w:ascii="Arial" w:eastAsia="Arial" w:hAnsi="Arial" w:cs="Arial"/>
                <w:spacing w:val="6"/>
                <w:w w:val="97"/>
                <w:sz w:val="24"/>
                <w:szCs w:val="24"/>
              </w:rPr>
              <w:t>n</w:t>
            </w:r>
            <w:r w:rsidRPr="00CE57D7">
              <w:rPr>
                <w:rFonts w:ascii="Arial" w:eastAsia="Arial" w:hAnsi="Arial" w:cs="Arial"/>
                <w:w w:val="97"/>
                <w:sz w:val="24"/>
                <w:szCs w:val="24"/>
              </w:rPr>
              <w:t>g</w:t>
            </w:r>
            <w:r w:rsidRPr="00CE57D7">
              <w:rPr>
                <w:rFonts w:ascii="Arial" w:hAnsi="Arial" w:cs="Arial"/>
                <w:spacing w:val="-12"/>
                <w:w w:val="97"/>
                <w:sz w:val="24"/>
                <w:szCs w:val="24"/>
              </w:rPr>
              <w:t xml:space="preserve"> </w:t>
            </w:r>
            <w:r w:rsidRPr="00CE57D7">
              <w:rPr>
                <w:rFonts w:ascii="Arial" w:eastAsia="Arial" w:hAnsi="Arial" w:cs="Arial"/>
                <w:sz w:val="24"/>
                <w:szCs w:val="24"/>
              </w:rPr>
              <w:t>of</w:t>
            </w:r>
            <w:r w:rsidRPr="00CE57D7">
              <w:rPr>
                <w:rFonts w:ascii="Arial" w:hAnsi="Arial" w:cs="Arial"/>
                <w:spacing w:val="5"/>
                <w:sz w:val="24"/>
                <w:szCs w:val="24"/>
              </w:rPr>
              <w:t xml:space="preserve"> </w:t>
            </w:r>
            <w:r w:rsidRPr="00CE57D7">
              <w:rPr>
                <w:rFonts w:ascii="Arial" w:eastAsia="Arial" w:hAnsi="Arial" w:cs="Arial"/>
                <w:spacing w:val="-1"/>
                <w:w w:val="93"/>
                <w:sz w:val="24"/>
                <w:szCs w:val="24"/>
              </w:rPr>
              <w:t>P</w:t>
            </w:r>
            <w:r w:rsidRPr="00CE57D7">
              <w:rPr>
                <w:rFonts w:ascii="Arial" w:eastAsia="Arial" w:hAnsi="Arial" w:cs="Arial"/>
                <w:spacing w:val="3"/>
                <w:w w:val="93"/>
                <w:sz w:val="24"/>
                <w:szCs w:val="24"/>
              </w:rPr>
              <w:t>r</w:t>
            </w:r>
            <w:r w:rsidRPr="00CE57D7">
              <w:rPr>
                <w:rFonts w:ascii="Arial" w:eastAsia="Arial" w:hAnsi="Arial" w:cs="Arial"/>
                <w:w w:val="93"/>
                <w:sz w:val="24"/>
                <w:szCs w:val="24"/>
              </w:rPr>
              <w:t>o</w:t>
            </w:r>
            <w:r w:rsidRPr="00CE57D7">
              <w:rPr>
                <w:rFonts w:ascii="Arial" w:eastAsia="Arial" w:hAnsi="Arial" w:cs="Arial"/>
                <w:spacing w:val="7"/>
                <w:w w:val="93"/>
                <w:sz w:val="24"/>
                <w:szCs w:val="24"/>
              </w:rPr>
              <w:t>c</w:t>
            </w:r>
            <w:r w:rsidRPr="00CE57D7">
              <w:rPr>
                <w:rFonts w:ascii="Arial" w:eastAsia="Arial" w:hAnsi="Arial" w:cs="Arial"/>
                <w:w w:val="93"/>
                <w:sz w:val="24"/>
                <w:szCs w:val="24"/>
              </w:rPr>
              <w:t>e</w:t>
            </w:r>
            <w:r w:rsidRPr="00CE57D7">
              <w:rPr>
                <w:rFonts w:ascii="Arial" w:eastAsia="Arial" w:hAnsi="Arial" w:cs="Arial"/>
                <w:spacing w:val="1"/>
                <w:w w:val="93"/>
                <w:sz w:val="24"/>
                <w:szCs w:val="24"/>
              </w:rPr>
              <w:t>s</w:t>
            </w:r>
            <w:r w:rsidRPr="00CE57D7">
              <w:rPr>
                <w:rFonts w:ascii="Arial" w:eastAsia="Arial" w:hAnsi="Arial" w:cs="Arial"/>
                <w:w w:val="93"/>
                <w:sz w:val="24"/>
                <w:szCs w:val="24"/>
              </w:rPr>
              <w:t>s</w:t>
            </w:r>
            <w:r w:rsidRPr="00CE57D7">
              <w:rPr>
                <w:rFonts w:ascii="Arial" w:hAnsi="Arial" w:cs="Arial"/>
                <w:spacing w:val="35"/>
                <w:w w:val="93"/>
                <w:sz w:val="24"/>
                <w:szCs w:val="24"/>
              </w:rPr>
              <w:t xml:space="preserve"> </w:t>
            </w:r>
            <w:r w:rsidRPr="00CE57D7">
              <w:rPr>
                <w:rFonts w:ascii="Arial" w:eastAsia="Arial" w:hAnsi="Arial" w:cs="Arial"/>
                <w:spacing w:val="8"/>
                <w:w w:val="93"/>
                <w:sz w:val="24"/>
                <w:szCs w:val="24"/>
              </w:rPr>
              <w:t>E</w:t>
            </w:r>
            <w:r w:rsidRPr="00CE57D7">
              <w:rPr>
                <w:rFonts w:ascii="Arial" w:eastAsia="Arial" w:hAnsi="Arial" w:cs="Arial"/>
                <w:spacing w:val="9"/>
                <w:w w:val="93"/>
                <w:sz w:val="24"/>
                <w:szCs w:val="24"/>
              </w:rPr>
              <w:t>q</w:t>
            </w:r>
            <w:r w:rsidRPr="00CE57D7">
              <w:rPr>
                <w:rFonts w:ascii="Arial" w:eastAsia="Arial" w:hAnsi="Arial" w:cs="Arial"/>
                <w:spacing w:val="3"/>
                <w:w w:val="93"/>
                <w:sz w:val="24"/>
                <w:szCs w:val="24"/>
              </w:rPr>
              <w:t>u</w:t>
            </w:r>
            <w:r w:rsidRPr="00CE57D7">
              <w:rPr>
                <w:rFonts w:ascii="Arial" w:eastAsia="Arial" w:hAnsi="Arial" w:cs="Arial"/>
                <w:spacing w:val="5"/>
                <w:w w:val="93"/>
                <w:sz w:val="24"/>
                <w:szCs w:val="24"/>
              </w:rPr>
              <w:t>i</w:t>
            </w:r>
            <w:r w:rsidRPr="00CE57D7">
              <w:rPr>
                <w:rFonts w:ascii="Arial" w:eastAsia="Arial" w:hAnsi="Arial" w:cs="Arial"/>
                <w:spacing w:val="14"/>
                <w:w w:val="93"/>
                <w:sz w:val="24"/>
                <w:szCs w:val="24"/>
              </w:rPr>
              <w:t>p</w:t>
            </w:r>
            <w:r w:rsidRPr="00CE57D7">
              <w:rPr>
                <w:rFonts w:ascii="Arial" w:eastAsia="Arial" w:hAnsi="Arial" w:cs="Arial"/>
                <w:spacing w:val="2"/>
                <w:w w:val="93"/>
                <w:sz w:val="24"/>
                <w:szCs w:val="24"/>
              </w:rPr>
              <w:t>m</w:t>
            </w:r>
            <w:r w:rsidRPr="00CE57D7">
              <w:rPr>
                <w:rFonts w:ascii="Arial" w:eastAsia="Arial" w:hAnsi="Arial" w:cs="Arial"/>
                <w:spacing w:val="5"/>
                <w:w w:val="93"/>
                <w:sz w:val="24"/>
                <w:szCs w:val="24"/>
              </w:rPr>
              <w:t>e</w:t>
            </w:r>
            <w:r w:rsidRPr="00CE57D7">
              <w:rPr>
                <w:rFonts w:ascii="Arial" w:eastAsia="Arial" w:hAnsi="Arial" w:cs="Arial"/>
                <w:spacing w:val="3"/>
                <w:w w:val="93"/>
                <w:sz w:val="24"/>
                <w:szCs w:val="24"/>
              </w:rPr>
              <w:t>n</w:t>
            </w:r>
            <w:r w:rsidRPr="00CE57D7">
              <w:rPr>
                <w:rFonts w:ascii="Arial" w:eastAsia="Arial" w:hAnsi="Arial" w:cs="Arial"/>
                <w:spacing w:val="1"/>
                <w:w w:val="93"/>
                <w:sz w:val="24"/>
                <w:szCs w:val="24"/>
              </w:rPr>
              <w:t>t</w:t>
            </w:r>
            <w:r w:rsidRPr="00CE57D7">
              <w:rPr>
                <w:rFonts w:ascii="Arial" w:eastAsia="Arial" w:hAnsi="Arial" w:cs="Arial"/>
                <w:spacing w:val="6"/>
                <w:w w:val="93"/>
                <w:sz w:val="24"/>
                <w:szCs w:val="24"/>
              </w:rPr>
              <w:t>/Pr</w:t>
            </w:r>
            <w:r w:rsidRPr="00CE57D7">
              <w:rPr>
                <w:rFonts w:ascii="Arial" w:eastAsia="Arial" w:hAnsi="Arial" w:cs="Arial"/>
                <w:w w:val="93"/>
                <w:sz w:val="24"/>
                <w:szCs w:val="24"/>
              </w:rPr>
              <w:t>e</w:t>
            </w:r>
            <w:r w:rsidRPr="00CE57D7">
              <w:rPr>
                <w:rFonts w:ascii="Arial" w:eastAsia="Arial" w:hAnsi="Arial" w:cs="Arial"/>
                <w:spacing w:val="10"/>
                <w:w w:val="93"/>
                <w:sz w:val="24"/>
                <w:szCs w:val="24"/>
              </w:rPr>
              <w:t>v</w:t>
            </w:r>
            <w:r w:rsidRPr="00CE57D7">
              <w:rPr>
                <w:rFonts w:ascii="Arial" w:eastAsia="Arial" w:hAnsi="Arial" w:cs="Arial"/>
                <w:spacing w:val="5"/>
                <w:w w:val="93"/>
                <w:sz w:val="24"/>
                <w:szCs w:val="24"/>
              </w:rPr>
              <w:t>e</w:t>
            </w:r>
            <w:r w:rsidRPr="00CE57D7">
              <w:rPr>
                <w:rFonts w:ascii="Arial" w:eastAsia="Arial" w:hAnsi="Arial" w:cs="Arial"/>
                <w:spacing w:val="3"/>
                <w:w w:val="93"/>
                <w:sz w:val="24"/>
                <w:szCs w:val="24"/>
              </w:rPr>
              <w:t>n</w:t>
            </w:r>
            <w:r w:rsidRPr="00CE57D7">
              <w:rPr>
                <w:rFonts w:ascii="Arial" w:eastAsia="Arial" w:hAnsi="Arial" w:cs="Arial"/>
                <w:spacing w:val="6"/>
                <w:w w:val="93"/>
                <w:sz w:val="24"/>
                <w:szCs w:val="24"/>
              </w:rPr>
              <w:t>t</w:t>
            </w:r>
            <w:r w:rsidRPr="00CE57D7">
              <w:rPr>
                <w:rFonts w:ascii="Arial" w:eastAsia="Arial" w:hAnsi="Arial" w:cs="Arial"/>
                <w:spacing w:val="5"/>
                <w:w w:val="93"/>
                <w:sz w:val="24"/>
                <w:szCs w:val="24"/>
              </w:rPr>
              <w:t>i</w:t>
            </w:r>
            <w:r w:rsidRPr="00CE57D7">
              <w:rPr>
                <w:rFonts w:ascii="Arial" w:eastAsia="Arial" w:hAnsi="Arial" w:cs="Arial"/>
                <w:spacing w:val="10"/>
                <w:w w:val="93"/>
                <w:sz w:val="24"/>
                <w:szCs w:val="24"/>
              </w:rPr>
              <w:t>v</w:t>
            </w:r>
            <w:r w:rsidRPr="00CE57D7">
              <w:rPr>
                <w:rFonts w:ascii="Arial" w:eastAsia="Arial" w:hAnsi="Arial" w:cs="Arial"/>
                <w:w w:val="93"/>
                <w:sz w:val="24"/>
                <w:szCs w:val="24"/>
              </w:rPr>
              <w:t>e</w:t>
            </w:r>
            <w:r w:rsidRPr="00CE57D7">
              <w:rPr>
                <w:rFonts w:ascii="Arial" w:hAnsi="Arial" w:cs="Arial"/>
                <w:spacing w:val="-12"/>
                <w:w w:val="93"/>
                <w:sz w:val="24"/>
                <w:szCs w:val="24"/>
              </w:rPr>
              <w:t xml:space="preserve"> </w:t>
            </w:r>
            <w:r w:rsidRPr="00CE57D7">
              <w:rPr>
                <w:rFonts w:ascii="Arial" w:eastAsia="Arial" w:hAnsi="Arial" w:cs="Arial"/>
                <w:spacing w:val="2"/>
                <w:sz w:val="24"/>
                <w:szCs w:val="24"/>
              </w:rPr>
              <w:t>Ma</w:t>
            </w:r>
            <w:r w:rsidRPr="00CE57D7">
              <w:rPr>
                <w:rFonts w:ascii="Arial" w:eastAsia="Arial" w:hAnsi="Arial" w:cs="Arial"/>
                <w:spacing w:val="-1"/>
                <w:sz w:val="24"/>
                <w:szCs w:val="24"/>
              </w:rPr>
              <w:t>i</w:t>
            </w:r>
            <w:r w:rsidRPr="00CE57D7">
              <w:rPr>
                <w:rFonts w:ascii="Arial" w:eastAsia="Arial" w:hAnsi="Arial" w:cs="Arial"/>
                <w:spacing w:val="2"/>
                <w:sz w:val="24"/>
                <w:szCs w:val="24"/>
              </w:rPr>
              <w:t>n</w:t>
            </w:r>
            <w:r w:rsidRPr="00CE57D7">
              <w:rPr>
                <w:rFonts w:ascii="Arial" w:eastAsia="Arial" w:hAnsi="Arial" w:cs="Arial"/>
                <w:spacing w:val="5"/>
                <w:sz w:val="24"/>
                <w:szCs w:val="24"/>
              </w:rPr>
              <w:t>t</w:t>
            </w:r>
            <w:r w:rsidRPr="00CE57D7">
              <w:rPr>
                <w:rFonts w:ascii="Arial" w:eastAsia="Arial" w:hAnsi="Arial" w:cs="Arial"/>
                <w:spacing w:val="4"/>
                <w:sz w:val="24"/>
                <w:szCs w:val="24"/>
              </w:rPr>
              <w:t>e</w:t>
            </w:r>
            <w:r w:rsidRPr="00CE57D7">
              <w:rPr>
                <w:rFonts w:ascii="Arial" w:eastAsia="Arial" w:hAnsi="Arial" w:cs="Arial"/>
                <w:spacing w:val="2"/>
                <w:sz w:val="24"/>
                <w:szCs w:val="24"/>
              </w:rPr>
              <w:t>n</w:t>
            </w:r>
            <w:r w:rsidRPr="00CE57D7">
              <w:rPr>
                <w:rFonts w:ascii="Arial" w:eastAsia="Arial" w:hAnsi="Arial" w:cs="Arial"/>
                <w:spacing w:val="4"/>
                <w:sz w:val="24"/>
                <w:szCs w:val="24"/>
              </w:rPr>
              <w:t>a</w:t>
            </w:r>
            <w:r w:rsidRPr="00CE57D7">
              <w:rPr>
                <w:rFonts w:ascii="Arial" w:eastAsia="Arial" w:hAnsi="Arial" w:cs="Arial"/>
                <w:spacing w:val="12"/>
                <w:sz w:val="24"/>
                <w:szCs w:val="24"/>
              </w:rPr>
              <w:t>n</w:t>
            </w:r>
            <w:r w:rsidRPr="00CE57D7">
              <w:rPr>
                <w:rFonts w:ascii="Arial" w:eastAsia="Arial" w:hAnsi="Arial" w:cs="Arial"/>
                <w:spacing w:val="1"/>
                <w:sz w:val="24"/>
                <w:szCs w:val="24"/>
              </w:rPr>
              <w:t>c</w:t>
            </w:r>
            <w:r w:rsidRPr="00CE57D7">
              <w:rPr>
                <w:rFonts w:ascii="Arial" w:eastAsia="Arial" w:hAnsi="Arial" w:cs="Arial"/>
                <w:sz w:val="24"/>
                <w:szCs w:val="24"/>
              </w:rPr>
              <w:t>e</w:t>
            </w:r>
          </w:p>
        </w:tc>
        <w:tc>
          <w:tcPr>
            <w:tcW w:w="1503" w:type="dxa"/>
          </w:tcPr>
          <w:p w14:paraId="73C86D4B" w14:textId="7546AF37" w:rsidR="00F05313" w:rsidRPr="00CE57D7" w:rsidRDefault="00024739" w:rsidP="00CE57D7">
            <w:pPr>
              <w:spacing w:before="54"/>
              <w:ind w:left="553" w:right="506"/>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4</w:t>
            </w:r>
          </w:p>
        </w:tc>
      </w:tr>
      <w:tr w:rsidR="00F05313" w:rsidRPr="00CE57D7" w14:paraId="6712C4B2" w14:textId="77777777" w:rsidTr="00B91855">
        <w:trPr>
          <w:trHeight w:hRule="exact" w:val="349"/>
        </w:trPr>
        <w:tc>
          <w:tcPr>
            <w:tcW w:w="1414" w:type="dxa"/>
          </w:tcPr>
          <w:p w14:paraId="410A1D5A" w14:textId="1E76813C" w:rsidR="00F05313" w:rsidRPr="00CE57D7" w:rsidRDefault="0053252D"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.7</w:t>
            </w:r>
          </w:p>
        </w:tc>
        <w:tc>
          <w:tcPr>
            <w:tcW w:w="5108" w:type="dxa"/>
          </w:tcPr>
          <w:p w14:paraId="3C14EA53" w14:textId="77777777" w:rsidR="00F05313" w:rsidRPr="00CE57D7" w:rsidRDefault="00024739" w:rsidP="00CE57D7">
            <w:pPr>
              <w:spacing w:before="54"/>
              <w:ind w:left="115"/>
              <w:rPr>
                <w:rFonts w:ascii="Arial" w:eastAsia="Arial" w:hAnsi="Arial" w:cs="Arial"/>
                <w:sz w:val="24"/>
                <w:szCs w:val="24"/>
              </w:rPr>
            </w:pPr>
            <w:r w:rsidRPr="00CE57D7">
              <w:rPr>
                <w:rFonts w:ascii="Arial" w:eastAsia="Arial" w:hAnsi="Arial" w:cs="Arial"/>
                <w:w w:val="95"/>
                <w:sz w:val="24"/>
                <w:szCs w:val="24"/>
              </w:rPr>
              <w:t>P</w:t>
            </w:r>
            <w:r w:rsidRPr="00CE57D7">
              <w:rPr>
                <w:rFonts w:ascii="Arial" w:eastAsia="Arial" w:hAnsi="Arial" w:cs="Arial"/>
                <w:spacing w:val="2"/>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14"/>
                <w:w w:val="95"/>
                <w:sz w:val="24"/>
                <w:szCs w:val="24"/>
              </w:rPr>
              <w:t>k</w:t>
            </w:r>
            <w:r w:rsidRPr="00CE57D7">
              <w:rPr>
                <w:rFonts w:ascii="Arial" w:eastAsia="Arial" w:hAnsi="Arial" w:cs="Arial"/>
                <w:spacing w:val="5"/>
                <w:w w:val="95"/>
                <w:sz w:val="24"/>
                <w:szCs w:val="24"/>
              </w:rPr>
              <w:t>a</w:t>
            </w:r>
            <w:r w:rsidRPr="00CE57D7">
              <w:rPr>
                <w:rFonts w:ascii="Arial" w:eastAsia="Arial" w:hAnsi="Arial" w:cs="Arial"/>
                <w:w w:val="95"/>
                <w:sz w:val="24"/>
                <w:szCs w:val="24"/>
              </w:rPr>
              <w:t>g</w:t>
            </w:r>
            <w:r w:rsidRPr="00CE57D7">
              <w:rPr>
                <w:rFonts w:ascii="Arial" w:eastAsia="Arial" w:hAnsi="Arial" w:cs="Arial"/>
                <w:spacing w:val="6"/>
                <w:w w:val="95"/>
                <w:sz w:val="24"/>
                <w:szCs w:val="24"/>
              </w:rPr>
              <w:t>i</w:t>
            </w:r>
            <w:r w:rsidRPr="00CE57D7">
              <w:rPr>
                <w:rFonts w:ascii="Arial" w:eastAsia="Arial" w:hAnsi="Arial" w:cs="Arial"/>
                <w:spacing w:val="2"/>
                <w:w w:val="95"/>
                <w:sz w:val="24"/>
                <w:szCs w:val="24"/>
              </w:rPr>
              <w:t>n</w:t>
            </w:r>
            <w:r w:rsidRPr="00CE57D7">
              <w:rPr>
                <w:rFonts w:ascii="Arial" w:eastAsia="Arial" w:hAnsi="Arial" w:cs="Arial"/>
                <w:w w:val="95"/>
                <w:sz w:val="24"/>
                <w:szCs w:val="24"/>
              </w:rPr>
              <w:t>g</w:t>
            </w:r>
            <w:r w:rsidRPr="00CE57D7">
              <w:rPr>
                <w:rFonts w:ascii="Arial" w:hAnsi="Arial" w:cs="Arial"/>
                <w:spacing w:val="-5"/>
                <w:w w:val="95"/>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l</w:t>
            </w:r>
            <w:r w:rsidRPr="00CE57D7">
              <w:rPr>
                <w:rFonts w:ascii="Arial" w:eastAsia="Arial" w:hAnsi="Arial" w:cs="Arial"/>
                <w:spacing w:val="2"/>
                <w:sz w:val="24"/>
                <w:szCs w:val="24"/>
              </w:rPr>
              <w:t>a</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w w:val="97"/>
                <w:sz w:val="24"/>
                <w:szCs w:val="24"/>
              </w:rPr>
              <w:t>P</w:t>
            </w:r>
            <w:r w:rsidRPr="00CE57D7">
              <w:rPr>
                <w:rFonts w:ascii="Arial" w:eastAsia="Arial" w:hAnsi="Arial" w:cs="Arial"/>
                <w:spacing w:val="2"/>
                <w:w w:val="97"/>
                <w:sz w:val="24"/>
                <w:szCs w:val="24"/>
              </w:rPr>
              <w:t>r</w:t>
            </w:r>
            <w:r w:rsidRPr="00CE57D7">
              <w:rPr>
                <w:rFonts w:ascii="Arial" w:eastAsia="Arial" w:hAnsi="Arial" w:cs="Arial"/>
                <w:spacing w:val="11"/>
                <w:w w:val="97"/>
                <w:sz w:val="24"/>
                <w:szCs w:val="24"/>
              </w:rPr>
              <w:t>o</w:t>
            </w:r>
            <w:r w:rsidRPr="00CE57D7">
              <w:rPr>
                <w:rFonts w:ascii="Arial" w:eastAsia="Arial" w:hAnsi="Arial" w:cs="Arial"/>
                <w:spacing w:val="2"/>
                <w:w w:val="97"/>
                <w:sz w:val="24"/>
                <w:szCs w:val="24"/>
              </w:rPr>
              <w:t>d</w:t>
            </w:r>
            <w:r w:rsidRPr="00CE57D7">
              <w:rPr>
                <w:rFonts w:ascii="Arial" w:eastAsia="Arial" w:hAnsi="Arial" w:cs="Arial"/>
                <w:spacing w:val="-1"/>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4"/>
                <w:w w:val="97"/>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7"/>
                <w:sz w:val="24"/>
                <w:szCs w:val="24"/>
              </w:rPr>
              <w:t>d</w:t>
            </w:r>
            <w:r w:rsidRPr="00CE57D7">
              <w:rPr>
                <w:rFonts w:ascii="Arial" w:eastAsia="Arial" w:hAnsi="Arial" w:cs="Arial"/>
                <w:sz w:val="24"/>
                <w:szCs w:val="24"/>
              </w:rPr>
              <w:t>en</w:t>
            </w:r>
            <w:r w:rsidRPr="00CE57D7">
              <w:rPr>
                <w:rFonts w:ascii="Arial" w:eastAsia="Arial" w:hAnsi="Arial" w:cs="Arial"/>
                <w:spacing w:val="2"/>
                <w:sz w:val="24"/>
                <w:szCs w:val="24"/>
              </w:rPr>
              <w:t>t</w:t>
            </w:r>
            <w:r w:rsidRPr="00CE57D7">
              <w:rPr>
                <w:rFonts w:ascii="Arial" w:eastAsia="Arial" w:hAnsi="Arial" w:cs="Arial"/>
                <w:spacing w:val="-1"/>
                <w:sz w:val="24"/>
                <w:szCs w:val="24"/>
              </w:rPr>
              <w:t>i</w:t>
            </w:r>
            <w:r w:rsidRPr="00CE57D7">
              <w:rPr>
                <w:rFonts w:ascii="Arial" w:eastAsia="Arial" w:hAnsi="Arial" w:cs="Arial"/>
                <w:spacing w:val="12"/>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c</w:t>
            </w:r>
            <w:r w:rsidRPr="00CE57D7">
              <w:rPr>
                <w:rFonts w:ascii="Arial" w:eastAsia="Arial" w:hAnsi="Arial" w:cs="Arial"/>
                <w:sz w:val="24"/>
                <w:szCs w:val="24"/>
              </w:rPr>
              <w:t>at</w:t>
            </w:r>
            <w:r w:rsidRPr="00CE57D7">
              <w:rPr>
                <w:rFonts w:ascii="Arial" w:eastAsia="Arial" w:hAnsi="Arial" w:cs="Arial"/>
                <w:spacing w:val="1"/>
                <w:sz w:val="24"/>
                <w:szCs w:val="24"/>
              </w:rPr>
              <w:t>i</w:t>
            </w:r>
            <w:r w:rsidRPr="00CE57D7">
              <w:rPr>
                <w:rFonts w:ascii="Arial" w:eastAsia="Arial" w:hAnsi="Arial" w:cs="Arial"/>
                <w:spacing w:val="7"/>
                <w:sz w:val="24"/>
                <w:szCs w:val="24"/>
              </w:rPr>
              <w:t>o</w:t>
            </w:r>
            <w:r w:rsidRPr="00CE57D7">
              <w:rPr>
                <w:rFonts w:ascii="Arial" w:eastAsia="Arial" w:hAnsi="Arial" w:cs="Arial"/>
                <w:sz w:val="24"/>
                <w:szCs w:val="24"/>
              </w:rPr>
              <w:t>n</w:t>
            </w:r>
          </w:p>
        </w:tc>
        <w:tc>
          <w:tcPr>
            <w:tcW w:w="1503" w:type="dxa"/>
          </w:tcPr>
          <w:p w14:paraId="096E49D2" w14:textId="6A36B1E9" w:rsidR="00F05313" w:rsidRPr="00CE57D7" w:rsidRDefault="00024739" w:rsidP="00CE57D7">
            <w:pPr>
              <w:spacing w:before="54"/>
              <w:ind w:left="553" w:right="506"/>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4</w:t>
            </w:r>
          </w:p>
        </w:tc>
      </w:tr>
      <w:tr w:rsidR="00F05313" w:rsidRPr="00CE57D7" w14:paraId="095542DF" w14:textId="77777777" w:rsidTr="00B91855">
        <w:trPr>
          <w:trHeight w:hRule="exact" w:val="349"/>
        </w:trPr>
        <w:tc>
          <w:tcPr>
            <w:tcW w:w="1414" w:type="dxa"/>
          </w:tcPr>
          <w:p w14:paraId="5610BE79" w14:textId="4348A281"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.8</w:t>
            </w:r>
          </w:p>
        </w:tc>
        <w:tc>
          <w:tcPr>
            <w:tcW w:w="5108" w:type="dxa"/>
          </w:tcPr>
          <w:p w14:paraId="5B6811AE" w14:textId="77777777" w:rsidR="00F05313" w:rsidRPr="00CE57D7" w:rsidRDefault="00024739" w:rsidP="00CE57D7">
            <w:pPr>
              <w:spacing w:before="53"/>
              <w:ind w:left="115"/>
              <w:rPr>
                <w:rFonts w:ascii="Arial" w:eastAsia="Arial" w:hAnsi="Arial" w:cs="Arial"/>
                <w:sz w:val="24"/>
                <w:szCs w:val="24"/>
              </w:rPr>
            </w:pPr>
            <w:r w:rsidRPr="00CE57D7">
              <w:rPr>
                <w:rFonts w:ascii="Arial" w:eastAsia="Arial" w:hAnsi="Arial" w:cs="Arial"/>
                <w:spacing w:val="15"/>
                <w:sz w:val="24"/>
                <w:szCs w:val="24"/>
              </w:rPr>
              <w:t>T</w:t>
            </w:r>
            <w:r w:rsidRPr="00CE57D7">
              <w:rPr>
                <w:rFonts w:ascii="Arial" w:eastAsia="Arial" w:hAnsi="Arial" w:cs="Arial"/>
                <w:spacing w:val="1"/>
                <w:sz w:val="24"/>
                <w:szCs w:val="24"/>
              </w:rPr>
              <w:t>r</w:t>
            </w:r>
            <w:r w:rsidRPr="00CE57D7">
              <w:rPr>
                <w:rFonts w:ascii="Arial" w:eastAsia="Arial" w:hAnsi="Arial" w:cs="Arial"/>
                <w:sz w:val="24"/>
                <w:szCs w:val="24"/>
              </w:rPr>
              <w:t>a</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g</w:t>
            </w:r>
          </w:p>
        </w:tc>
        <w:tc>
          <w:tcPr>
            <w:tcW w:w="1503" w:type="dxa"/>
          </w:tcPr>
          <w:p w14:paraId="427B255D" w14:textId="69E4548D" w:rsidR="00F05313" w:rsidRPr="00CE57D7" w:rsidRDefault="00024739" w:rsidP="00CE57D7">
            <w:pPr>
              <w:spacing w:before="53"/>
              <w:ind w:left="553" w:right="506"/>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5</w:t>
            </w:r>
          </w:p>
        </w:tc>
      </w:tr>
      <w:tr w:rsidR="00F05313" w:rsidRPr="00CE57D7" w14:paraId="069C15EB" w14:textId="77777777" w:rsidTr="00B91855">
        <w:trPr>
          <w:trHeight w:hRule="exact" w:val="348"/>
        </w:trPr>
        <w:tc>
          <w:tcPr>
            <w:tcW w:w="1414" w:type="dxa"/>
          </w:tcPr>
          <w:p w14:paraId="26F30F93" w14:textId="548F022F" w:rsidR="00F05313" w:rsidRPr="00CE57D7" w:rsidRDefault="0053252D"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6</w:t>
            </w:r>
            <w:r w:rsidR="00024739" w:rsidRPr="00CE57D7">
              <w:rPr>
                <w:rFonts w:ascii="Arial" w:eastAsia="Arial" w:hAnsi="Arial" w:cs="Arial"/>
                <w:sz w:val="24"/>
                <w:szCs w:val="24"/>
              </w:rPr>
              <w:t>.9</w:t>
            </w:r>
          </w:p>
        </w:tc>
        <w:tc>
          <w:tcPr>
            <w:tcW w:w="5108" w:type="dxa"/>
          </w:tcPr>
          <w:p w14:paraId="55A93479" w14:textId="77777777" w:rsidR="00F05313" w:rsidRPr="00CE57D7" w:rsidRDefault="00024739" w:rsidP="00CE57D7">
            <w:pPr>
              <w:spacing w:before="54"/>
              <w:ind w:left="115"/>
              <w:rPr>
                <w:rFonts w:ascii="Arial" w:eastAsia="Arial" w:hAnsi="Arial" w:cs="Arial"/>
                <w:sz w:val="24"/>
                <w:szCs w:val="24"/>
              </w:rPr>
            </w:pPr>
            <w:r w:rsidRPr="00CE57D7">
              <w:rPr>
                <w:rFonts w:ascii="Arial" w:eastAsia="Arial" w:hAnsi="Arial" w:cs="Arial"/>
                <w:sz w:val="24"/>
                <w:szCs w:val="24"/>
              </w:rPr>
              <w:t>In</w:t>
            </w:r>
            <w:r w:rsidRPr="00CE57D7">
              <w:rPr>
                <w:rFonts w:ascii="Arial" w:eastAsia="Arial" w:hAnsi="Arial" w:cs="Arial"/>
                <w:spacing w:val="-1"/>
                <w:sz w:val="24"/>
                <w:szCs w:val="24"/>
              </w:rPr>
              <w:t>i</w:t>
            </w:r>
            <w:r w:rsidRPr="00CE57D7">
              <w:rPr>
                <w:rFonts w:ascii="Arial" w:eastAsia="Arial" w:hAnsi="Arial" w:cs="Arial"/>
                <w:spacing w:val="5"/>
                <w:sz w:val="24"/>
                <w:szCs w:val="24"/>
              </w:rPr>
              <w:t>t</w:t>
            </w:r>
            <w:r w:rsidRPr="00CE57D7">
              <w:rPr>
                <w:rFonts w:ascii="Arial" w:eastAsia="Arial" w:hAnsi="Arial" w:cs="Arial"/>
                <w:spacing w:val="-1"/>
                <w:sz w:val="24"/>
                <w:szCs w:val="24"/>
              </w:rPr>
              <w:t>i</w:t>
            </w:r>
            <w:r w:rsidRPr="00CE57D7">
              <w:rPr>
                <w:rFonts w:ascii="Arial" w:eastAsia="Arial" w:hAnsi="Arial" w:cs="Arial"/>
                <w:spacing w:val="7"/>
                <w:sz w:val="24"/>
                <w:szCs w:val="24"/>
              </w:rPr>
              <w:t>a</w:t>
            </w:r>
            <w:r w:rsidRPr="00CE57D7">
              <w:rPr>
                <w:rFonts w:ascii="Arial" w:eastAsia="Arial" w:hAnsi="Arial" w:cs="Arial"/>
                <w:sz w:val="24"/>
                <w:szCs w:val="24"/>
              </w:rPr>
              <w:t>l</w:t>
            </w:r>
            <w:r w:rsidRPr="00CE57D7">
              <w:rPr>
                <w:rFonts w:ascii="Arial" w:hAnsi="Arial" w:cs="Arial"/>
                <w:spacing w:val="-20"/>
                <w:sz w:val="24"/>
                <w:szCs w:val="24"/>
              </w:rPr>
              <w:t xml:space="preserve"> </w:t>
            </w:r>
            <w:r w:rsidRPr="00CE57D7">
              <w:rPr>
                <w:rFonts w:ascii="Arial" w:eastAsia="Arial" w:hAnsi="Arial" w:cs="Arial"/>
                <w:spacing w:val="4"/>
                <w:sz w:val="24"/>
                <w:szCs w:val="24"/>
              </w:rPr>
              <w:t>P</w:t>
            </w:r>
            <w:r w:rsidRPr="00CE57D7">
              <w:rPr>
                <w:rFonts w:ascii="Arial" w:eastAsia="Arial" w:hAnsi="Arial" w:cs="Arial"/>
                <w:spacing w:val="2"/>
                <w:sz w:val="24"/>
                <w:szCs w:val="24"/>
              </w:rPr>
              <w:t>P</w:t>
            </w:r>
            <w:r w:rsidRPr="00CE57D7">
              <w:rPr>
                <w:rFonts w:ascii="Arial" w:eastAsia="Arial" w:hAnsi="Arial" w:cs="Arial"/>
                <w:spacing w:val="9"/>
                <w:sz w:val="24"/>
                <w:szCs w:val="24"/>
              </w:rPr>
              <w:t>A</w:t>
            </w:r>
            <w:r w:rsidRPr="00CE57D7">
              <w:rPr>
                <w:rFonts w:ascii="Arial" w:eastAsia="Arial" w:hAnsi="Arial" w:cs="Arial"/>
                <w:sz w:val="24"/>
                <w:szCs w:val="24"/>
              </w:rPr>
              <w:t>P</w:t>
            </w:r>
            <w:r w:rsidRPr="00CE57D7">
              <w:rPr>
                <w:rFonts w:ascii="Arial" w:hAnsi="Arial" w:cs="Arial"/>
                <w:spacing w:val="-17"/>
                <w:sz w:val="24"/>
                <w:szCs w:val="24"/>
              </w:rPr>
              <w:t xml:space="preserve"> </w:t>
            </w:r>
            <w:r w:rsidRPr="00CE57D7">
              <w:rPr>
                <w:rFonts w:ascii="Arial" w:eastAsia="Arial" w:hAnsi="Arial" w:cs="Arial"/>
                <w:spacing w:val="10"/>
                <w:w w:val="96"/>
                <w:sz w:val="24"/>
                <w:szCs w:val="24"/>
              </w:rPr>
              <w:t>S</w:t>
            </w:r>
            <w:r w:rsidRPr="00CE57D7">
              <w:rPr>
                <w:rFonts w:ascii="Arial" w:eastAsia="Arial" w:hAnsi="Arial" w:cs="Arial"/>
                <w:w w:val="96"/>
                <w:sz w:val="24"/>
                <w:szCs w:val="24"/>
              </w:rPr>
              <w:t>a</w:t>
            </w:r>
            <w:r w:rsidRPr="00CE57D7">
              <w:rPr>
                <w:rFonts w:ascii="Arial" w:eastAsia="Arial" w:hAnsi="Arial" w:cs="Arial"/>
                <w:spacing w:val="2"/>
                <w:w w:val="96"/>
                <w:sz w:val="24"/>
                <w:szCs w:val="24"/>
              </w:rPr>
              <w:t>m</w:t>
            </w:r>
            <w:r w:rsidRPr="00CE57D7">
              <w:rPr>
                <w:rFonts w:ascii="Arial" w:eastAsia="Arial" w:hAnsi="Arial" w:cs="Arial"/>
                <w:w w:val="96"/>
                <w:sz w:val="24"/>
                <w:szCs w:val="24"/>
              </w:rPr>
              <w:t>p</w:t>
            </w:r>
            <w:r w:rsidRPr="00CE57D7">
              <w:rPr>
                <w:rFonts w:ascii="Arial" w:eastAsia="Arial" w:hAnsi="Arial" w:cs="Arial"/>
                <w:spacing w:val="-1"/>
                <w:w w:val="96"/>
                <w:sz w:val="24"/>
                <w:szCs w:val="24"/>
              </w:rPr>
              <w:t>l</w:t>
            </w:r>
            <w:r w:rsidRPr="00CE57D7">
              <w:rPr>
                <w:rFonts w:ascii="Arial" w:eastAsia="Arial" w:hAnsi="Arial" w:cs="Arial"/>
                <w:w w:val="96"/>
                <w:sz w:val="24"/>
                <w:szCs w:val="24"/>
              </w:rPr>
              <w:t>es</w:t>
            </w:r>
            <w:r w:rsidRPr="00CE57D7">
              <w:rPr>
                <w:rFonts w:ascii="Arial" w:hAnsi="Arial" w:cs="Arial"/>
                <w:spacing w:val="-4"/>
                <w:w w:val="96"/>
                <w:sz w:val="24"/>
                <w:szCs w:val="24"/>
              </w:rPr>
              <w:t xml:space="preserve"> </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z w:val="24"/>
                <w:szCs w:val="24"/>
              </w:rPr>
              <w:t>I</w:t>
            </w:r>
            <w:r w:rsidRPr="00CE57D7">
              <w:rPr>
                <w:rFonts w:ascii="Arial" w:eastAsia="Arial" w:hAnsi="Arial" w:cs="Arial"/>
                <w:spacing w:val="7"/>
                <w:sz w:val="24"/>
                <w:szCs w:val="24"/>
              </w:rPr>
              <w:t>M</w:t>
            </w:r>
            <w:r w:rsidRPr="00CE57D7">
              <w:rPr>
                <w:rFonts w:ascii="Arial" w:eastAsia="Arial" w:hAnsi="Arial" w:cs="Arial"/>
                <w:spacing w:val="12"/>
                <w:sz w:val="24"/>
                <w:szCs w:val="24"/>
              </w:rPr>
              <w:t>D</w:t>
            </w:r>
            <w:r w:rsidRPr="00CE57D7">
              <w:rPr>
                <w:rFonts w:ascii="Arial" w:eastAsia="Arial" w:hAnsi="Arial" w:cs="Arial"/>
                <w:sz w:val="24"/>
                <w:szCs w:val="24"/>
              </w:rPr>
              <w:t>S</w:t>
            </w:r>
          </w:p>
        </w:tc>
        <w:tc>
          <w:tcPr>
            <w:tcW w:w="1503" w:type="dxa"/>
          </w:tcPr>
          <w:p w14:paraId="574ED707" w14:textId="6485F3E3" w:rsidR="00F05313" w:rsidRPr="00CE57D7" w:rsidRDefault="00024739" w:rsidP="00CE57D7">
            <w:pPr>
              <w:spacing w:before="54"/>
              <w:ind w:left="553" w:right="506"/>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5</w:t>
            </w:r>
          </w:p>
        </w:tc>
      </w:tr>
      <w:tr w:rsidR="00F05313" w:rsidRPr="00CE57D7" w14:paraId="6FA660CF" w14:textId="77777777" w:rsidTr="00B91855">
        <w:trPr>
          <w:trHeight w:hRule="exact" w:val="349"/>
        </w:trPr>
        <w:tc>
          <w:tcPr>
            <w:tcW w:w="1414" w:type="dxa"/>
          </w:tcPr>
          <w:p w14:paraId="2D017AD7" w14:textId="1890E575" w:rsidR="00F05313" w:rsidRPr="00CE57D7" w:rsidRDefault="0053252D" w:rsidP="0053252D">
            <w:pPr>
              <w:spacing w:before="42"/>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2.6</w:t>
            </w:r>
            <w:r w:rsidR="00024739" w:rsidRPr="00CE57D7">
              <w:rPr>
                <w:rFonts w:ascii="Arial" w:eastAsia="Arial" w:hAnsi="Arial" w:cs="Arial"/>
                <w:spacing w:val="7"/>
                <w:sz w:val="24"/>
                <w:szCs w:val="24"/>
              </w:rPr>
              <w:t>.</w:t>
            </w:r>
            <w:r w:rsidR="00024739" w:rsidRPr="00CE57D7">
              <w:rPr>
                <w:rFonts w:ascii="Arial" w:eastAsia="Arial" w:hAnsi="Arial" w:cs="Arial"/>
                <w:spacing w:val="4"/>
                <w:sz w:val="24"/>
                <w:szCs w:val="24"/>
              </w:rPr>
              <w:t>1</w:t>
            </w:r>
            <w:r w:rsidR="00024739" w:rsidRPr="00CE57D7">
              <w:rPr>
                <w:rFonts w:ascii="Arial" w:eastAsia="Arial" w:hAnsi="Arial" w:cs="Arial"/>
                <w:sz w:val="24"/>
                <w:szCs w:val="24"/>
              </w:rPr>
              <w:t>0</w:t>
            </w:r>
          </w:p>
        </w:tc>
        <w:tc>
          <w:tcPr>
            <w:tcW w:w="5108" w:type="dxa"/>
          </w:tcPr>
          <w:p w14:paraId="2CD252DD" w14:textId="77777777" w:rsidR="00F05313" w:rsidRPr="00CE57D7" w:rsidRDefault="00024739" w:rsidP="00CE57D7">
            <w:pPr>
              <w:spacing w:before="52"/>
              <w:ind w:left="115"/>
              <w:rPr>
                <w:rFonts w:ascii="Arial" w:eastAsia="Arial" w:hAnsi="Arial" w:cs="Arial"/>
                <w:sz w:val="24"/>
                <w:szCs w:val="24"/>
              </w:rPr>
            </w:pP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6"/>
                <w:w w:val="92"/>
                <w:sz w:val="24"/>
                <w:szCs w:val="24"/>
              </w:rPr>
              <w:t>S</w:t>
            </w:r>
            <w:r w:rsidRPr="00CE57D7">
              <w:rPr>
                <w:rFonts w:ascii="Arial" w:eastAsia="Arial" w:hAnsi="Arial" w:cs="Arial"/>
                <w:spacing w:val="9"/>
                <w:w w:val="92"/>
                <w:sz w:val="24"/>
                <w:szCs w:val="24"/>
              </w:rPr>
              <w:t>u</w:t>
            </w:r>
            <w:r w:rsidRPr="00CE57D7">
              <w:rPr>
                <w:rFonts w:ascii="Arial" w:eastAsia="Arial" w:hAnsi="Arial" w:cs="Arial"/>
                <w:spacing w:val="3"/>
                <w:w w:val="92"/>
                <w:sz w:val="24"/>
                <w:szCs w:val="24"/>
              </w:rPr>
              <w:t>b</w:t>
            </w:r>
            <w:r w:rsidRPr="00CE57D7">
              <w:rPr>
                <w:rFonts w:ascii="Arial" w:eastAsia="Arial" w:hAnsi="Arial" w:cs="Arial"/>
                <w:spacing w:val="11"/>
                <w:w w:val="92"/>
                <w:sz w:val="24"/>
                <w:szCs w:val="24"/>
              </w:rPr>
              <w:t>m</w:t>
            </w:r>
            <w:r w:rsidRPr="00CE57D7">
              <w:rPr>
                <w:rFonts w:ascii="Arial" w:eastAsia="Arial" w:hAnsi="Arial" w:cs="Arial"/>
                <w:spacing w:val="5"/>
                <w:w w:val="92"/>
                <w:sz w:val="24"/>
                <w:szCs w:val="24"/>
              </w:rPr>
              <w:t>i</w:t>
            </w:r>
            <w:r w:rsidRPr="00CE57D7">
              <w:rPr>
                <w:rFonts w:ascii="Arial" w:eastAsia="Arial" w:hAnsi="Arial" w:cs="Arial"/>
                <w:spacing w:val="6"/>
                <w:w w:val="92"/>
                <w:sz w:val="24"/>
                <w:szCs w:val="24"/>
              </w:rPr>
              <w:t>s</w:t>
            </w:r>
            <w:r w:rsidRPr="00CE57D7">
              <w:rPr>
                <w:rFonts w:ascii="Arial" w:eastAsia="Arial" w:hAnsi="Arial" w:cs="Arial"/>
                <w:spacing w:val="7"/>
                <w:w w:val="92"/>
                <w:sz w:val="24"/>
                <w:szCs w:val="24"/>
              </w:rPr>
              <w:t>s</w:t>
            </w:r>
            <w:r w:rsidRPr="00CE57D7">
              <w:rPr>
                <w:rFonts w:ascii="Arial" w:eastAsia="Arial" w:hAnsi="Arial" w:cs="Arial"/>
                <w:spacing w:val="5"/>
                <w:w w:val="92"/>
                <w:sz w:val="24"/>
                <w:szCs w:val="24"/>
              </w:rPr>
              <w:t>i</w:t>
            </w:r>
            <w:r w:rsidRPr="00CE57D7">
              <w:rPr>
                <w:rFonts w:ascii="Arial" w:eastAsia="Arial" w:hAnsi="Arial" w:cs="Arial"/>
                <w:spacing w:val="9"/>
                <w:w w:val="92"/>
                <w:sz w:val="24"/>
                <w:szCs w:val="24"/>
              </w:rPr>
              <w:t>o</w:t>
            </w:r>
            <w:r w:rsidRPr="00CE57D7">
              <w:rPr>
                <w:rFonts w:ascii="Arial" w:eastAsia="Arial" w:hAnsi="Arial" w:cs="Arial"/>
                <w:w w:val="92"/>
                <w:sz w:val="24"/>
                <w:szCs w:val="24"/>
              </w:rPr>
              <w:t>n</w:t>
            </w:r>
            <w:r w:rsidRPr="00CE57D7">
              <w:rPr>
                <w:rFonts w:ascii="Arial" w:hAnsi="Arial" w:cs="Arial"/>
                <w:spacing w:val="12"/>
                <w:w w:val="92"/>
                <w:sz w:val="24"/>
                <w:szCs w:val="24"/>
              </w:rPr>
              <w:t xml:space="preserve"> </w:t>
            </w:r>
            <w:r w:rsidRPr="00CE57D7">
              <w:rPr>
                <w:rFonts w:ascii="Arial" w:eastAsia="Arial" w:hAnsi="Arial" w:cs="Arial"/>
                <w:sz w:val="24"/>
                <w:szCs w:val="24"/>
              </w:rPr>
              <w:t>of</w:t>
            </w:r>
            <w:r w:rsidRPr="00CE57D7">
              <w:rPr>
                <w:rFonts w:ascii="Arial" w:hAnsi="Arial" w:cs="Arial"/>
                <w:spacing w:val="5"/>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6"/>
                <w:sz w:val="24"/>
                <w:szCs w:val="24"/>
              </w:rPr>
              <w:t>P</w:t>
            </w:r>
            <w:r w:rsidRPr="00CE57D7">
              <w:rPr>
                <w:rFonts w:ascii="Arial" w:eastAsia="Arial" w:hAnsi="Arial" w:cs="Arial"/>
                <w:spacing w:val="2"/>
                <w:sz w:val="24"/>
                <w:szCs w:val="24"/>
              </w:rPr>
              <w:t>A</w:t>
            </w:r>
            <w:r w:rsidRPr="00CE57D7">
              <w:rPr>
                <w:rFonts w:ascii="Arial" w:eastAsia="Arial" w:hAnsi="Arial" w:cs="Arial"/>
                <w:sz w:val="24"/>
                <w:szCs w:val="24"/>
              </w:rPr>
              <w:t>P</w:t>
            </w:r>
          </w:p>
        </w:tc>
        <w:tc>
          <w:tcPr>
            <w:tcW w:w="1503" w:type="dxa"/>
          </w:tcPr>
          <w:p w14:paraId="1BC1AA13" w14:textId="11971121" w:rsidR="00F05313" w:rsidRPr="00CE57D7" w:rsidRDefault="00024739" w:rsidP="00CE57D7">
            <w:pPr>
              <w:spacing w:before="52"/>
              <w:ind w:left="553" w:right="506"/>
              <w:jc w:val="center"/>
              <w:rPr>
                <w:rFonts w:ascii="Arial" w:eastAsia="Arial" w:hAnsi="Arial" w:cs="Arial"/>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6</w:t>
            </w:r>
          </w:p>
        </w:tc>
      </w:tr>
      <w:tr w:rsidR="00F05313" w:rsidRPr="00CE57D7" w14:paraId="23D247AA" w14:textId="77777777" w:rsidTr="00B91855">
        <w:trPr>
          <w:trHeight w:hRule="exact" w:val="352"/>
        </w:trPr>
        <w:tc>
          <w:tcPr>
            <w:tcW w:w="1414" w:type="dxa"/>
          </w:tcPr>
          <w:p w14:paraId="1CD0BC03" w14:textId="77777777" w:rsidR="00F05313" w:rsidRDefault="0053252D" w:rsidP="0053252D">
            <w:pPr>
              <w:spacing w:before="46"/>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2.6</w:t>
            </w:r>
            <w:r w:rsidR="00024739" w:rsidRPr="00CE57D7">
              <w:rPr>
                <w:rFonts w:ascii="Arial" w:eastAsia="Arial" w:hAnsi="Arial" w:cs="Arial"/>
                <w:spacing w:val="7"/>
                <w:sz w:val="24"/>
                <w:szCs w:val="24"/>
              </w:rPr>
              <w:t>.</w:t>
            </w:r>
            <w:r w:rsidR="00024739" w:rsidRPr="00CE57D7">
              <w:rPr>
                <w:rFonts w:ascii="Arial" w:eastAsia="Arial" w:hAnsi="Arial" w:cs="Arial"/>
                <w:spacing w:val="4"/>
                <w:sz w:val="24"/>
                <w:szCs w:val="24"/>
              </w:rPr>
              <w:t>1</w:t>
            </w:r>
            <w:r w:rsidR="00024739" w:rsidRPr="00CE57D7">
              <w:rPr>
                <w:rFonts w:ascii="Arial" w:eastAsia="Arial" w:hAnsi="Arial" w:cs="Arial"/>
                <w:sz w:val="24"/>
                <w:szCs w:val="24"/>
              </w:rPr>
              <w:t>1</w:t>
            </w:r>
          </w:p>
          <w:p w14:paraId="65254957" w14:textId="77777777" w:rsidR="00B846C8" w:rsidRDefault="00B846C8" w:rsidP="0053252D">
            <w:pPr>
              <w:spacing w:before="46"/>
              <w:rPr>
                <w:rFonts w:ascii="Arial" w:eastAsia="Arial" w:hAnsi="Arial" w:cs="Arial"/>
                <w:sz w:val="24"/>
                <w:szCs w:val="24"/>
              </w:rPr>
            </w:pPr>
          </w:p>
          <w:p w14:paraId="5CDCD118" w14:textId="0EC98CA5" w:rsidR="00B846C8" w:rsidRPr="00CE57D7" w:rsidRDefault="00B846C8" w:rsidP="0053252D">
            <w:pPr>
              <w:spacing w:before="46"/>
              <w:rPr>
                <w:rFonts w:ascii="Arial" w:eastAsia="Arial" w:hAnsi="Arial" w:cs="Arial"/>
                <w:sz w:val="24"/>
                <w:szCs w:val="24"/>
              </w:rPr>
            </w:pPr>
          </w:p>
        </w:tc>
        <w:tc>
          <w:tcPr>
            <w:tcW w:w="5108" w:type="dxa"/>
          </w:tcPr>
          <w:p w14:paraId="2BB49263" w14:textId="77777777" w:rsidR="00F05313" w:rsidRDefault="00024739" w:rsidP="00CE57D7">
            <w:pPr>
              <w:spacing w:before="55"/>
              <w:ind w:left="115"/>
              <w:rPr>
                <w:rFonts w:ascii="Arial" w:eastAsia="Arial" w:hAnsi="Arial" w:cs="Arial"/>
                <w:sz w:val="24"/>
                <w:szCs w:val="24"/>
              </w:rPr>
            </w:pPr>
            <w:r w:rsidRPr="00CE57D7">
              <w:rPr>
                <w:rFonts w:ascii="Arial" w:eastAsia="Arial" w:hAnsi="Arial" w:cs="Arial"/>
                <w:spacing w:val="3"/>
                <w:w w:val="95"/>
                <w:sz w:val="24"/>
                <w:szCs w:val="24"/>
              </w:rPr>
              <w:t>Ac</w:t>
            </w:r>
            <w:r w:rsidRPr="00CE57D7">
              <w:rPr>
                <w:rFonts w:ascii="Arial" w:eastAsia="Arial" w:hAnsi="Arial" w:cs="Arial"/>
                <w:spacing w:val="8"/>
                <w:w w:val="95"/>
                <w:sz w:val="24"/>
                <w:szCs w:val="24"/>
              </w:rPr>
              <w:t>c</w:t>
            </w:r>
            <w:r w:rsidRPr="00CE57D7">
              <w:rPr>
                <w:rFonts w:ascii="Arial" w:eastAsia="Arial" w:hAnsi="Arial" w:cs="Arial"/>
                <w:spacing w:val="2"/>
                <w:w w:val="95"/>
                <w:sz w:val="24"/>
                <w:szCs w:val="24"/>
              </w:rPr>
              <w:t>e</w:t>
            </w:r>
            <w:r w:rsidRPr="00CE57D7">
              <w:rPr>
                <w:rFonts w:ascii="Arial" w:eastAsia="Arial" w:hAnsi="Arial" w:cs="Arial"/>
                <w:w w:val="95"/>
                <w:sz w:val="24"/>
                <w:szCs w:val="24"/>
              </w:rPr>
              <w:t>p</w:t>
            </w:r>
            <w:r w:rsidRPr="00CE57D7">
              <w:rPr>
                <w:rFonts w:ascii="Arial" w:eastAsia="Arial" w:hAnsi="Arial" w:cs="Arial"/>
                <w:spacing w:val="9"/>
                <w:w w:val="95"/>
                <w:sz w:val="24"/>
                <w:szCs w:val="24"/>
              </w:rPr>
              <w:t>t</w:t>
            </w:r>
            <w:r w:rsidRPr="00CE57D7">
              <w:rPr>
                <w:rFonts w:ascii="Arial" w:eastAsia="Arial" w:hAnsi="Arial" w:cs="Arial"/>
                <w:spacing w:val="5"/>
                <w:w w:val="95"/>
                <w:sz w:val="24"/>
                <w:szCs w:val="24"/>
              </w:rPr>
              <w:t>a</w:t>
            </w:r>
            <w:r w:rsidRPr="00CE57D7">
              <w:rPr>
                <w:rFonts w:ascii="Arial" w:eastAsia="Arial" w:hAnsi="Arial" w:cs="Arial"/>
                <w:w w:val="95"/>
                <w:sz w:val="24"/>
                <w:szCs w:val="24"/>
              </w:rPr>
              <w:t>n</w:t>
            </w:r>
            <w:r w:rsidRPr="00CE57D7">
              <w:rPr>
                <w:rFonts w:ascii="Arial" w:eastAsia="Arial" w:hAnsi="Arial" w:cs="Arial"/>
                <w:spacing w:val="6"/>
                <w:w w:val="95"/>
                <w:sz w:val="24"/>
                <w:szCs w:val="24"/>
              </w:rPr>
              <w:t>c</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z w:val="24"/>
                <w:szCs w:val="24"/>
              </w:rPr>
              <w:t>Te</w:t>
            </w:r>
            <w:r w:rsidRPr="00CE57D7">
              <w:rPr>
                <w:rFonts w:ascii="Arial" w:eastAsia="Arial" w:hAnsi="Arial" w:cs="Arial"/>
                <w:spacing w:val="1"/>
                <w:sz w:val="24"/>
                <w:szCs w:val="24"/>
              </w:rPr>
              <w:t>s</w:t>
            </w:r>
            <w:r w:rsidRPr="00CE57D7">
              <w:rPr>
                <w:rFonts w:ascii="Arial" w:eastAsia="Arial" w:hAnsi="Arial" w:cs="Arial"/>
                <w:sz w:val="24"/>
                <w:szCs w:val="24"/>
              </w:rPr>
              <w:t>ts</w:t>
            </w:r>
            <w:r w:rsidRPr="00CE57D7">
              <w:rPr>
                <w:rFonts w:ascii="Arial" w:hAnsi="Arial" w:cs="Arial"/>
                <w:spacing w:val="-14"/>
                <w:sz w:val="24"/>
                <w:szCs w:val="24"/>
              </w:rPr>
              <w:t xml:space="preserve"> </w:t>
            </w:r>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e</w:t>
            </w:r>
            <w:r w:rsidRPr="00CE57D7">
              <w:rPr>
                <w:rFonts w:ascii="Arial" w:eastAsia="Arial" w:hAnsi="Arial" w:cs="Arial"/>
                <w:spacing w:val="1"/>
                <w:sz w:val="24"/>
                <w:szCs w:val="24"/>
              </w:rPr>
              <w:t>s</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z w:val="24"/>
                <w:szCs w:val="24"/>
              </w:rPr>
              <w:t>C</w:t>
            </w:r>
            <w:r w:rsidRPr="00CE57D7">
              <w:rPr>
                <w:rFonts w:ascii="Arial" w:eastAsia="Arial" w:hAnsi="Arial" w:cs="Arial"/>
                <w:spacing w:val="7"/>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eastAsia="Arial" w:hAnsi="Arial" w:cs="Arial"/>
                <w:spacing w:val="-1"/>
                <w:sz w:val="24"/>
                <w:szCs w:val="24"/>
              </w:rPr>
              <w:t>i</w:t>
            </w:r>
            <w:r w:rsidRPr="00CE57D7">
              <w:rPr>
                <w:rFonts w:ascii="Arial" w:eastAsia="Arial" w:hAnsi="Arial" w:cs="Arial"/>
                <w:spacing w:val="12"/>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c</w:t>
            </w:r>
            <w:r w:rsidRPr="00CE57D7">
              <w:rPr>
                <w:rFonts w:ascii="Arial" w:eastAsia="Arial" w:hAnsi="Arial" w:cs="Arial"/>
                <w:sz w:val="24"/>
                <w:szCs w:val="24"/>
              </w:rPr>
              <w:t>ates</w:t>
            </w:r>
          </w:p>
          <w:p w14:paraId="1E4E7524" w14:textId="643A4D4E" w:rsidR="00B846C8" w:rsidRPr="00CE57D7" w:rsidRDefault="00B846C8" w:rsidP="00CE57D7">
            <w:pPr>
              <w:spacing w:before="55"/>
              <w:ind w:left="115"/>
              <w:rPr>
                <w:rFonts w:ascii="Arial" w:eastAsia="Arial" w:hAnsi="Arial" w:cs="Arial"/>
                <w:sz w:val="24"/>
                <w:szCs w:val="24"/>
              </w:rPr>
            </w:pPr>
          </w:p>
        </w:tc>
        <w:tc>
          <w:tcPr>
            <w:tcW w:w="1503" w:type="dxa"/>
          </w:tcPr>
          <w:p w14:paraId="16A61C03" w14:textId="7D8D4D78" w:rsidR="00F05313" w:rsidRDefault="00024739" w:rsidP="00CE57D7">
            <w:pPr>
              <w:spacing w:before="55"/>
              <w:ind w:left="553" w:right="506"/>
              <w:jc w:val="center"/>
              <w:rPr>
                <w:rFonts w:ascii="Arial" w:eastAsia="Arial" w:hAnsi="Arial" w:cs="Arial"/>
                <w:w w:val="99"/>
                <w:sz w:val="24"/>
                <w:szCs w:val="24"/>
              </w:rPr>
            </w:pPr>
            <w:r w:rsidRPr="00CE57D7">
              <w:rPr>
                <w:rFonts w:ascii="Arial" w:eastAsia="Arial" w:hAnsi="Arial" w:cs="Arial"/>
                <w:w w:val="99"/>
                <w:sz w:val="24"/>
                <w:szCs w:val="24"/>
              </w:rPr>
              <w:t>1</w:t>
            </w:r>
            <w:r w:rsidR="00B846C8">
              <w:rPr>
                <w:rFonts w:ascii="Arial" w:eastAsia="Arial" w:hAnsi="Arial" w:cs="Arial"/>
                <w:w w:val="99"/>
                <w:sz w:val="24"/>
                <w:szCs w:val="24"/>
              </w:rPr>
              <w:t>6</w:t>
            </w:r>
          </w:p>
          <w:p w14:paraId="30E1DF25" w14:textId="77777777" w:rsidR="00B846C8" w:rsidRDefault="00B846C8" w:rsidP="00CE57D7">
            <w:pPr>
              <w:spacing w:before="55"/>
              <w:ind w:left="553" w:right="506"/>
              <w:jc w:val="center"/>
              <w:rPr>
                <w:rFonts w:ascii="Arial" w:eastAsia="Arial" w:hAnsi="Arial" w:cs="Arial"/>
                <w:w w:val="99"/>
                <w:sz w:val="24"/>
                <w:szCs w:val="24"/>
              </w:rPr>
            </w:pPr>
          </w:p>
          <w:p w14:paraId="42F09D60" w14:textId="524E086D" w:rsidR="00B846C8" w:rsidRPr="00CE57D7" w:rsidRDefault="00B846C8" w:rsidP="00CE57D7">
            <w:pPr>
              <w:spacing w:before="55"/>
              <w:ind w:left="553" w:right="506"/>
              <w:jc w:val="center"/>
              <w:rPr>
                <w:rFonts w:ascii="Arial" w:eastAsia="Arial" w:hAnsi="Arial" w:cs="Arial"/>
                <w:sz w:val="24"/>
                <w:szCs w:val="24"/>
              </w:rPr>
            </w:pPr>
          </w:p>
        </w:tc>
      </w:tr>
      <w:tr w:rsidR="00B91855" w:rsidRPr="00CE57D7" w14:paraId="0676B3E8" w14:textId="77777777" w:rsidTr="00B91855">
        <w:trPr>
          <w:trHeight w:hRule="exact" w:val="352"/>
        </w:trPr>
        <w:tc>
          <w:tcPr>
            <w:tcW w:w="1414" w:type="dxa"/>
          </w:tcPr>
          <w:p w14:paraId="00EE5576" w14:textId="7613128D" w:rsidR="00B91855" w:rsidRDefault="00B91855" w:rsidP="0053252D">
            <w:pPr>
              <w:spacing w:before="46"/>
              <w:rPr>
                <w:rFonts w:ascii="Arial" w:eastAsia="Arial" w:hAnsi="Arial" w:cs="Arial"/>
                <w:sz w:val="24"/>
                <w:szCs w:val="24"/>
              </w:rPr>
            </w:pPr>
            <w:r>
              <w:rPr>
                <w:rFonts w:ascii="Arial" w:eastAsia="Arial" w:hAnsi="Arial" w:cs="Arial"/>
                <w:sz w:val="24"/>
                <w:szCs w:val="24"/>
              </w:rPr>
              <w:t xml:space="preserve">   2.6.12</w:t>
            </w:r>
          </w:p>
        </w:tc>
        <w:tc>
          <w:tcPr>
            <w:tcW w:w="5108" w:type="dxa"/>
          </w:tcPr>
          <w:p w14:paraId="52514930" w14:textId="458A11D9" w:rsidR="00B91855" w:rsidRPr="00CE57D7" w:rsidRDefault="00B91855" w:rsidP="00CE57D7">
            <w:pPr>
              <w:spacing w:before="55"/>
              <w:ind w:left="115"/>
              <w:rPr>
                <w:rFonts w:ascii="Arial" w:eastAsia="Arial" w:hAnsi="Arial" w:cs="Arial"/>
                <w:spacing w:val="3"/>
                <w:w w:val="95"/>
                <w:sz w:val="24"/>
                <w:szCs w:val="24"/>
              </w:rPr>
            </w:pPr>
            <w:r>
              <w:rPr>
                <w:rFonts w:ascii="Arial" w:eastAsia="Arial" w:hAnsi="Arial" w:cs="Arial"/>
                <w:spacing w:val="3"/>
                <w:w w:val="95"/>
                <w:sz w:val="24"/>
                <w:szCs w:val="24"/>
              </w:rPr>
              <w:t>Customer Specific Requirements</w:t>
            </w:r>
          </w:p>
        </w:tc>
        <w:tc>
          <w:tcPr>
            <w:tcW w:w="1503" w:type="dxa"/>
          </w:tcPr>
          <w:p w14:paraId="13718E8F" w14:textId="6ED4A848" w:rsidR="00B91855" w:rsidRPr="00CE57D7" w:rsidRDefault="00B91855" w:rsidP="00CE57D7">
            <w:pPr>
              <w:spacing w:before="55"/>
              <w:ind w:left="553" w:right="506"/>
              <w:jc w:val="center"/>
              <w:rPr>
                <w:rFonts w:ascii="Arial" w:eastAsia="Arial" w:hAnsi="Arial" w:cs="Arial"/>
                <w:w w:val="99"/>
                <w:sz w:val="24"/>
                <w:szCs w:val="24"/>
              </w:rPr>
            </w:pPr>
            <w:r>
              <w:rPr>
                <w:rFonts w:ascii="Arial" w:eastAsia="Arial" w:hAnsi="Arial" w:cs="Arial"/>
                <w:w w:val="99"/>
                <w:sz w:val="24"/>
                <w:szCs w:val="24"/>
              </w:rPr>
              <w:t>17</w:t>
            </w:r>
          </w:p>
        </w:tc>
      </w:tr>
      <w:tr w:rsidR="00F05313" w:rsidRPr="00CE57D7" w14:paraId="5FC1B9D8" w14:textId="77777777" w:rsidTr="00B91855">
        <w:trPr>
          <w:trHeight w:hRule="exact" w:val="349"/>
        </w:trPr>
        <w:tc>
          <w:tcPr>
            <w:tcW w:w="1414" w:type="dxa"/>
          </w:tcPr>
          <w:p w14:paraId="55140BCA" w14:textId="69DEF353" w:rsidR="00F05313" w:rsidRPr="00CE57D7" w:rsidRDefault="00B846C8"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2.7</w:t>
            </w:r>
          </w:p>
        </w:tc>
        <w:tc>
          <w:tcPr>
            <w:tcW w:w="5108" w:type="dxa"/>
          </w:tcPr>
          <w:p w14:paraId="7D1525B6" w14:textId="77777777" w:rsidR="00F05313" w:rsidRPr="00CE57D7" w:rsidRDefault="00024739" w:rsidP="00CE57D7">
            <w:pPr>
              <w:spacing w:before="54"/>
              <w:ind w:left="115"/>
              <w:rPr>
                <w:rFonts w:ascii="Arial" w:eastAsia="Arial" w:hAnsi="Arial" w:cs="Arial"/>
                <w:sz w:val="24"/>
                <w:szCs w:val="24"/>
              </w:rPr>
            </w:pPr>
            <w:r w:rsidRPr="00CE57D7">
              <w:rPr>
                <w:rFonts w:ascii="Arial" w:eastAsia="Arial" w:hAnsi="Arial" w:cs="Arial"/>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p</w:t>
            </w:r>
            <w:r w:rsidRPr="00CE57D7">
              <w:rPr>
                <w:rFonts w:ascii="Arial" w:eastAsia="Arial" w:hAnsi="Arial" w:cs="Arial"/>
                <w:spacing w:val="12"/>
                <w:w w:val="95"/>
                <w:sz w:val="24"/>
                <w:szCs w:val="24"/>
              </w:rPr>
              <w:t>l</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2"/>
                <w:sz w:val="24"/>
                <w:szCs w:val="24"/>
              </w:rPr>
              <w:t>h</w:t>
            </w:r>
            <w:r w:rsidRPr="00CE57D7">
              <w:rPr>
                <w:rFonts w:ascii="Arial" w:eastAsia="Arial" w:hAnsi="Arial" w:cs="Arial"/>
                <w:spacing w:val="4"/>
                <w:sz w:val="24"/>
                <w:szCs w:val="24"/>
              </w:rPr>
              <w:t>a</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4"/>
                <w:sz w:val="24"/>
                <w:szCs w:val="24"/>
              </w:rPr>
              <w:t xml:space="preserve"> </w:t>
            </w:r>
            <w:r w:rsidRPr="00CE57D7">
              <w:rPr>
                <w:rFonts w:ascii="Arial" w:eastAsia="Arial" w:hAnsi="Arial" w:cs="Arial"/>
                <w:spacing w:val="5"/>
                <w:sz w:val="24"/>
                <w:szCs w:val="24"/>
              </w:rPr>
              <w:t>M</w:t>
            </w:r>
            <w:r w:rsidRPr="00CE57D7">
              <w:rPr>
                <w:rFonts w:ascii="Arial" w:eastAsia="Arial" w:hAnsi="Arial" w:cs="Arial"/>
                <w:spacing w:val="7"/>
                <w:sz w:val="24"/>
                <w:szCs w:val="24"/>
              </w:rPr>
              <w:t>a</w:t>
            </w:r>
            <w:r w:rsidRPr="00CE57D7">
              <w:rPr>
                <w:rFonts w:ascii="Arial" w:eastAsia="Arial" w:hAnsi="Arial" w:cs="Arial"/>
                <w:spacing w:val="2"/>
                <w:sz w:val="24"/>
                <w:szCs w:val="24"/>
              </w:rPr>
              <w:t>n</w:t>
            </w:r>
            <w:r w:rsidRPr="00CE57D7">
              <w:rPr>
                <w:rFonts w:ascii="Arial" w:eastAsia="Arial" w:hAnsi="Arial" w:cs="Arial"/>
                <w:spacing w:val="9"/>
                <w:sz w:val="24"/>
                <w:szCs w:val="24"/>
              </w:rPr>
              <w:t>a</w:t>
            </w:r>
            <w:r w:rsidRPr="00CE57D7">
              <w:rPr>
                <w:rFonts w:ascii="Arial" w:eastAsia="Arial" w:hAnsi="Arial" w:cs="Arial"/>
                <w:spacing w:val="2"/>
                <w:sz w:val="24"/>
                <w:szCs w:val="24"/>
              </w:rPr>
              <w:t>g</w:t>
            </w:r>
            <w:r w:rsidRPr="00CE57D7">
              <w:rPr>
                <w:rFonts w:ascii="Arial" w:eastAsia="Arial" w:hAnsi="Arial" w:cs="Arial"/>
                <w:spacing w:val="5"/>
                <w:sz w:val="24"/>
                <w:szCs w:val="24"/>
              </w:rPr>
              <w:t>e</w:t>
            </w:r>
            <w:r w:rsidRPr="00CE57D7">
              <w:rPr>
                <w:rFonts w:ascii="Arial" w:eastAsia="Arial" w:hAnsi="Arial" w:cs="Arial"/>
                <w:sz w:val="24"/>
                <w:szCs w:val="24"/>
              </w:rPr>
              <w:t>m</w:t>
            </w:r>
            <w:r w:rsidRPr="00CE57D7">
              <w:rPr>
                <w:rFonts w:ascii="Arial" w:eastAsia="Arial" w:hAnsi="Arial" w:cs="Arial"/>
                <w:spacing w:val="2"/>
                <w:sz w:val="24"/>
                <w:szCs w:val="24"/>
              </w:rPr>
              <w:t>en</w:t>
            </w:r>
            <w:r w:rsidRPr="00CE57D7">
              <w:rPr>
                <w:rFonts w:ascii="Arial" w:eastAsia="Arial" w:hAnsi="Arial" w:cs="Arial"/>
                <w:sz w:val="24"/>
                <w:szCs w:val="24"/>
              </w:rPr>
              <w:t>t</w:t>
            </w:r>
          </w:p>
        </w:tc>
        <w:tc>
          <w:tcPr>
            <w:tcW w:w="1503" w:type="dxa"/>
          </w:tcPr>
          <w:p w14:paraId="2F54B573" w14:textId="12393166" w:rsidR="00F05313" w:rsidRPr="00CE57D7" w:rsidRDefault="00C046B6" w:rsidP="00CE57D7">
            <w:pPr>
              <w:spacing w:before="54"/>
              <w:ind w:left="553" w:right="506"/>
              <w:jc w:val="center"/>
              <w:rPr>
                <w:rFonts w:ascii="Arial" w:eastAsia="Arial" w:hAnsi="Arial" w:cs="Arial"/>
                <w:sz w:val="24"/>
                <w:szCs w:val="24"/>
              </w:rPr>
            </w:pPr>
            <w:r>
              <w:rPr>
                <w:rFonts w:ascii="Arial" w:eastAsia="Arial" w:hAnsi="Arial" w:cs="Arial"/>
                <w:w w:val="99"/>
                <w:sz w:val="24"/>
                <w:szCs w:val="24"/>
              </w:rPr>
              <w:t>17</w:t>
            </w:r>
          </w:p>
        </w:tc>
      </w:tr>
      <w:tr w:rsidR="00F05313" w:rsidRPr="00CE57D7" w14:paraId="4C6B09FF" w14:textId="77777777" w:rsidTr="00B91855">
        <w:trPr>
          <w:trHeight w:hRule="exact" w:val="348"/>
        </w:trPr>
        <w:tc>
          <w:tcPr>
            <w:tcW w:w="1414" w:type="dxa"/>
          </w:tcPr>
          <w:p w14:paraId="26036EBC" w14:textId="1300859D"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7</w:t>
            </w:r>
            <w:r w:rsidR="00024739" w:rsidRPr="00CE57D7">
              <w:rPr>
                <w:rFonts w:ascii="Arial" w:eastAsia="Arial" w:hAnsi="Arial" w:cs="Arial"/>
                <w:sz w:val="24"/>
                <w:szCs w:val="24"/>
              </w:rPr>
              <w:t>.1</w:t>
            </w:r>
          </w:p>
        </w:tc>
        <w:tc>
          <w:tcPr>
            <w:tcW w:w="5108" w:type="dxa"/>
          </w:tcPr>
          <w:p w14:paraId="6CBBDEE9" w14:textId="77777777" w:rsidR="00F05313" w:rsidRPr="00CE57D7" w:rsidRDefault="00024739" w:rsidP="00CE57D7">
            <w:pPr>
              <w:spacing w:before="53"/>
              <w:ind w:left="115"/>
              <w:rPr>
                <w:rFonts w:ascii="Arial" w:eastAsia="Arial" w:hAnsi="Arial" w:cs="Arial"/>
                <w:sz w:val="24"/>
                <w:szCs w:val="24"/>
              </w:rPr>
            </w:pPr>
            <w:r w:rsidRPr="00CE57D7">
              <w:rPr>
                <w:rFonts w:ascii="Arial" w:eastAsia="Arial" w:hAnsi="Arial" w:cs="Arial"/>
                <w:spacing w:val="1"/>
                <w:w w:val="97"/>
                <w:sz w:val="24"/>
                <w:szCs w:val="24"/>
              </w:rPr>
              <w:t>S</w:t>
            </w:r>
            <w:r w:rsidRPr="00CE57D7">
              <w:rPr>
                <w:rFonts w:ascii="Arial" w:eastAsia="Arial" w:hAnsi="Arial" w:cs="Arial"/>
                <w:spacing w:val="-1"/>
                <w:w w:val="97"/>
                <w:sz w:val="24"/>
                <w:szCs w:val="24"/>
              </w:rPr>
              <w:t>u</w:t>
            </w:r>
            <w:r w:rsidRPr="00CE57D7">
              <w:rPr>
                <w:rFonts w:ascii="Arial" w:eastAsia="Arial" w:hAnsi="Arial" w:cs="Arial"/>
                <w:spacing w:val="4"/>
                <w:w w:val="97"/>
                <w:sz w:val="24"/>
                <w:szCs w:val="24"/>
              </w:rPr>
              <w:t>pp</w:t>
            </w:r>
            <w:r w:rsidRPr="00CE57D7">
              <w:rPr>
                <w:rFonts w:ascii="Arial" w:eastAsia="Arial" w:hAnsi="Arial" w:cs="Arial"/>
                <w:w w:val="97"/>
                <w:sz w:val="24"/>
                <w:szCs w:val="24"/>
              </w:rPr>
              <w:t>l</w:t>
            </w:r>
            <w:r w:rsidRPr="00CE57D7">
              <w:rPr>
                <w:rFonts w:ascii="Arial" w:eastAsia="Arial" w:hAnsi="Arial" w:cs="Arial"/>
                <w:spacing w:val="2"/>
                <w:w w:val="97"/>
                <w:sz w:val="24"/>
                <w:szCs w:val="24"/>
              </w:rPr>
              <w:t>i</w:t>
            </w:r>
            <w:r w:rsidRPr="00CE57D7">
              <w:rPr>
                <w:rFonts w:ascii="Arial" w:eastAsia="Arial" w:hAnsi="Arial" w:cs="Arial"/>
                <w:spacing w:val="-1"/>
                <w:w w:val="97"/>
                <w:sz w:val="24"/>
                <w:szCs w:val="24"/>
              </w:rPr>
              <w:t>e</w:t>
            </w:r>
            <w:r w:rsidRPr="00CE57D7">
              <w:rPr>
                <w:rFonts w:ascii="Arial" w:eastAsia="Arial" w:hAnsi="Arial" w:cs="Arial"/>
                <w:w w:val="97"/>
                <w:sz w:val="24"/>
                <w:szCs w:val="24"/>
              </w:rPr>
              <w:t>r</w:t>
            </w:r>
            <w:r w:rsidRPr="00CE57D7">
              <w:rPr>
                <w:rFonts w:ascii="Arial" w:hAnsi="Arial" w:cs="Arial"/>
                <w:spacing w:val="-4"/>
                <w:w w:val="97"/>
                <w:sz w:val="24"/>
                <w:szCs w:val="24"/>
              </w:rPr>
              <w:t xml:space="preserve"> </w:t>
            </w:r>
            <w:r w:rsidRPr="00CE57D7">
              <w:rPr>
                <w:rFonts w:ascii="Arial" w:eastAsia="Arial" w:hAnsi="Arial" w:cs="Arial"/>
                <w:spacing w:val="7"/>
                <w:sz w:val="24"/>
                <w:szCs w:val="24"/>
              </w:rPr>
              <w:t>C</w:t>
            </w:r>
            <w:r w:rsidRPr="00CE57D7">
              <w:rPr>
                <w:rFonts w:ascii="Arial" w:eastAsia="Arial" w:hAnsi="Arial" w:cs="Arial"/>
                <w:spacing w:val="5"/>
                <w:sz w:val="24"/>
                <w:szCs w:val="24"/>
              </w:rPr>
              <w:t>o</w:t>
            </w:r>
            <w:r w:rsidRPr="00CE57D7">
              <w:rPr>
                <w:rFonts w:ascii="Arial" w:eastAsia="Arial" w:hAnsi="Arial" w:cs="Arial"/>
                <w:spacing w:val="9"/>
                <w:sz w:val="24"/>
                <w:szCs w:val="24"/>
              </w:rPr>
              <w:t>m</w:t>
            </w:r>
            <w:r w:rsidRPr="00CE57D7">
              <w:rPr>
                <w:rFonts w:ascii="Arial" w:eastAsia="Arial" w:hAnsi="Arial" w:cs="Arial"/>
                <w:sz w:val="24"/>
                <w:szCs w:val="24"/>
              </w:rPr>
              <w:t>m</w:t>
            </w:r>
            <w:r w:rsidRPr="00CE57D7">
              <w:rPr>
                <w:rFonts w:ascii="Arial" w:eastAsia="Arial" w:hAnsi="Arial" w:cs="Arial"/>
                <w:spacing w:val="3"/>
                <w:sz w:val="24"/>
                <w:szCs w:val="24"/>
              </w:rPr>
              <w:t>i</w:t>
            </w:r>
            <w:r w:rsidRPr="00CE57D7">
              <w:rPr>
                <w:rFonts w:ascii="Arial" w:eastAsia="Arial" w:hAnsi="Arial" w:cs="Arial"/>
                <w:spacing w:val="-7"/>
                <w:sz w:val="24"/>
                <w:szCs w:val="24"/>
              </w:rPr>
              <w:t>t</w:t>
            </w:r>
            <w:r w:rsidRPr="00CE57D7">
              <w:rPr>
                <w:rFonts w:ascii="Arial" w:eastAsia="Arial" w:hAnsi="Arial" w:cs="Arial"/>
                <w:spacing w:val="2"/>
                <w:sz w:val="24"/>
                <w:szCs w:val="24"/>
              </w:rPr>
              <w:t>m</w:t>
            </w:r>
            <w:r w:rsidRPr="00CE57D7">
              <w:rPr>
                <w:rFonts w:ascii="Arial" w:eastAsia="Arial" w:hAnsi="Arial" w:cs="Arial"/>
                <w:sz w:val="24"/>
                <w:szCs w:val="24"/>
              </w:rPr>
              <w:t>ent</w:t>
            </w:r>
          </w:p>
        </w:tc>
        <w:tc>
          <w:tcPr>
            <w:tcW w:w="1503" w:type="dxa"/>
          </w:tcPr>
          <w:p w14:paraId="7E638ED2" w14:textId="36434FFD" w:rsidR="00F05313" w:rsidRPr="00CE57D7" w:rsidRDefault="00024739" w:rsidP="00CE57D7">
            <w:pPr>
              <w:spacing w:before="53"/>
              <w:ind w:left="553" w:right="506"/>
              <w:jc w:val="center"/>
              <w:rPr>
                <w:rFonts w:ascii="Arial" w:eastAsia="Arial" w:hAnsi="Arial" w:cs="Arial"/>
                <w:sz w:val="24"/>
                <w:szCs w:val="24"/>
              </w:rPr>
            </w:pPr>
            <w:r w:rsidRPr="00CE57D7">
              <w:rPr>
                <w:rFonts w:ascii="Arial" w:eastAsia="Arial" w:hAnsi="Arial" w:cs="Arial"/>
                <w:w w:val="99"/>
                <w:sz w:val="24"/>
                <w:szCs w:val="24"/>
              </w:rPr>
              <w:t>1</w:t>
            </w:r>
            <w:r w:rsidR="00C046B6">
              <w:rPr>
                <w:rFonts w:ascii="Arial" w:eastAsia="Arial" w:hAnsi="Arial" w:cs="Arial"/>
                <w:w w:val="99"/>
                <w:sz w:val="24"/>
                <w:szCs w:val="24"/>
              </w:rPr>
              <w:t>7</w:t>
            </w:r>
          </w:p>
        </w:tc>
      </w:tr>
      <w:tr w:rsidR="00F05313" w:rsidRPr="00CE57D7" w14:paraId="6AE9ABA0" w14:textId="77777777" w:rsidTr="00B91855">
        <w:trPr>
          <w:trHeight w:hRule="exact" w:val="348"/>
        </w:trPr>
        <w:tc>
          <w:tcPr>
            <w:tcW w:w="1414" w:type="dxa"/>
          </w:tcPr>
          <w:p w14:paraId="416B5148" w14:textId="16128D76"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7</w:t>
            </w:r>
            <w:r w:rsidR="00024739" w:rsidRPr="00CE57D7">
              <w:rPr>
                <w:rFonts w:ascii="Arial" w:eastAsia="Arial" w:hAnsi="Arial" w:cs="Arial"/>
                <w:sz w:val="24"/>
                <w:szCs w:val="24"/>
              </w:rPr>
              <w:t>.2</w:t>
            </w:r>
          </w:p>
        </w:tc>
        <w:tc>
          <w:tcPr>
            <w:tcW w:w="5108" w:type="dxa"/>
          </w:tcPr>
          <w:p w14:paraId="4D1A023C" w14:textId="77777777" w:rsidR="00F05313" w:rsidRPr="00CE57D7" w:rsidRDefault="00024739" w:rsidP="00CE57D7">
            <w:pPr>
              <w:spacing w:before="53"/>
              <w:ind w:left="115"/>
              <w:rPr>
                <w:rFonts w:ascii="Arial" w:eastAsia="Arial" w:hAnsi="Arial" w:cs="Arial"/>
                <w:sz w:val="24"/>
                <w:szCs w:val="24"/>
              </w:rPr>
            </w:pPr>
            <w:r w:rsidRPr="00CE57D7">
              <w:rPr>
                <w:rFonts w:ascii="Arial" w:eastAsia="Arial" w:hAnsi="Arial" w:cs="Arial"/>
                <w:spacing w:val="1"/>
                <w:w w:val="97"/>
                <w:sz w:val="24"/>
                <w:szCs w:val="24"/>
              </w:rPr>
              <w:t>S</w:t>
            </w:r>
            <w:r w:rsidRPr="00CE57D7">
              <w:rPr>
                <w:rFonts w:ascii="Arial" w:eastAsia="Arial" w:hAnsi="Arial" w:cs="Arial"/>
                <w:spacing w:val="-1"/>
                <w:w w:val="97"/>
                <w:sz w:val="24"/>
                <w:szCs w:val="24"/>
              </w:rPr>
              <w:t>u</w:t>
            </w:r>
            <w:r w:rsidRPr="00CE57D7">
              <w:rPr>
                <w:rFonts w:ascii="Arial" w:eastAsia="Arial" w:hAnsi="Arial" w:cs="Arial"/>
                <w:spacing w:val="4"/>
                <w:w w:val="97"/>
                <w:sz w:val="24"/>
                <w:szCs w:val="24"/>
              </w:rPr>
              <w:t>pp</w:t>
            </w:r>
            <w:r w:rsidRPr="00CE57D7">
              <w:rPr>
                <w:rFonts w:ascii="Arial" w:eastAsia="Arial" w:hAnsi="Arial" w:cs="Arial"/>
                <w:w w:val="97"/>
                <w:sz w:val="24"/>
                <w:szCs w:val="24"/>
              </w:rPr>
              <w:t>l</w:t>
            </w:r>
            <w:r w:rsidRPr="00CE57D7">
              <w:rPr>
                <w:rFonts w:ascii="Arial" w:eastAsia="Arial" w:hAnsi="Arial" w:cs="Arial"/>
                <w:spacing w:val="2"/>
                <w:w w:val="97"/>
                <w:sz w:val="24"/>
                <w:szCs w:val="24"/>
              </w:rPr>
              <w:t>i</w:t>
            </w:r>
            <w:r w:rsidRPr="00CE57D7">
              <w:rPr>
                <w:rFonts w:ascii="Arial" w:eastAsia="Arial" w:hAnsi="Arial" w:cs="Arial"/>
                <w:spacing w:val="-1"/>
                <w:w w:val="97"/>
                <w:sz w:val="24"/>
                <w:szCs w:val="24"/>
              </w:rPr>
              <w:t>e</w:t>
            </w:r>
            <w:r w:rsidRPr="00CE57D7">
              <w:rPr>
                <w:rFonts w:ascii="Arial" w:eastAsia="Arial" w:hAnsi="Arial" w:cs="Arial"/>
                <w:w w:val="97"/>
                <w:sz w:val="24"/>
                <w:szCs w:val="24"/>
              </w:rPr>
              <w:t>r</w:t>
            </w:r>
            <w:r w:rsidRPr="00CE57D7">
              <w:rPr>
                <w:rFonts w:ascii="Arial" w:hAnsi="Arial" w:cs="Arial"/>
                <w:spacing w:val="-4"/>
                <w:w w:val="97"/>
                <w:sz w:val="24"/>
                <w:szCs w:val="24"/>
              </w:rPr>
              <w:t xml:space="preserve"> </w:t>
            </w:r>
            <w:r w:rsidRPr="00CE57D7">
              <w:rPr>
                <w:rFonts w:ascii="Arial" w:eastAsia="Arial" w:hAnsi="Arial" w:cs="Arial"/>
                <w:spacing w:val="7"/>
                <w:sz w:val="24"/>
                <w:szCs w:val="24"/>
              </w:rPr>
              <w:t>D</w:t>
            </w:r>
            <w:r w:rsidRPr="00CE57D7">
              <w:rPr>
                <w:rFonts w:ascii="Arial" w:eastAsia="Arial" w:hAnsi="Arial" w:cs="Arial"/>
                <w:spacing w:val="2"/>
                <w:sz w:val="24"/>
                <w:szCs w:val="24"/>
              </w:rPr>
              <w:t>e</w:t>
            </w:r>
            <w:r w:rsidRPr="00CE57D7">
              <w:rPr>
                <w:rFonts w:ascii="Arial" w:eastAsia="Arial" w:hAnsi="Arial" w:cs="Arial"/>
                <w:spacing w:val="8"/>
                <w:sz w:val="24"/>
                <w:szCs w:val="24"/>
              </w:rPr>
              <w:t>v</w:t>
            </w:r>
            <w:r w:rsidRPr="00CE57D7">
              <w:rPr>
                <w:rFonts w:ascii="Arial" w:eastAsia="Arial" w:hAnsi="Arial" w:cs="Arial"/>
                <w:spacing w:val="5"/>
                <w:sz w:val="24"/>
                <w:szCs w:val="24"/>
              </w:rPr>
              <w:t>e</w:t>
            </w:r>
            <w:r w:rsidRPr="00CE57D7">
              <w:rPr>
                <w:rFonts w:ascii="Arial" w:eastAsia="Arial" w:hAnsi="Arial" w:cs="Arial"/>
                <w:spacing w:val="1"/>
                <w:sz w:val="24"/>
                <w:szCs w:val="24"/>
              </w:rPr>
              <w:t>l</w:t>
            </w:r>
            <w:r w:rsidRPr="00CE57D7">
              <w:rPr>
                <w:rFonts w:ascii="Arial" w:eastAsia="Arial" w:hAnsi="Arial" w:cs="Arial"/>
                <w:spacing w:val="5"/>
                <w:sz w:val="24"/>
                <w:szCs w:val="24"/>
              </w:rPr>
              <w:t>op</w:t>
            </w:r>
            <w:r w:rsidRPr="00CE57D7">
              <w:rPr>
                <w:rFonts w:ascii="Arial" w:eastAsia="Arial" w:hAnsi="Arial" w:cs="Arial"/>
                <w:sz w:val="24"/>
                <w:szCs w:val="24"/>
              </w:rPr>
              <w:t>m</w:t>
            </w:r>
            <w:r w:rsidRPr="00CE57D7">
              <w:rPr>
                <w:rFonts w:ascii="Arial" w:eastAsia="Arial" w:hAnsi="Arial" w:cs="Arial"/>
                <w:spacing w:val="4"/>
                <w:sz w:val="24"/>
                <w:szCs w:val="24"/>
              </w:rPr>
              <w:t>e</w:t>
            </w:r>
            <w:r w:rsidRPr="00CE57D7">
              <w:rPr>
                <w:rFonts w:ascii="Arial" w:eastAsia="Arial" w:hAnsi="Arial" w:cs="Arial"/>
                <w:sz w:val="24"/>
                <w:szCs w:val="24"/>
              </w:rPr>
              <w:t>nt</w:t>
            </w:r>
          </w:p>
        </w:tc>
        <w:tc>
          <w:tcPr>
            <w:tcW w:w="1503" w:type="dxa"/>
          </w:tcPr>
          <w:p w14:paraId="79D491C8" w14:textId="40EC8A1D" w:rsidR="00F05313" w:rsidRPr="00CE57D7" w:rsidRDefault="00024739" w:rsidP="00CE57D7">
            <w:pPr>
              <w:spacing w:before="53"/>
              <w:ind w:left="553" w:right="506"/>
              <w:jc w:val="center"/>
              <w:rPr>
                <w:rFonts w:ascii="Arial" w:eastAsia="Arial" w:hAnsi="Arial" w:cs="Arial"/>
                <w:sz w:val="24"/>
                <w:szCs w:val="24"/>
              </w:rPr>
            </w:pPr>
            <w:r w:rsidRPr="00CE57D7">
              <w:rPr>
                <w:rFonts w:ascii="Arial" w:eastAsia="Arial" w:hAnsi="Arial" w:cs="Arial"/>
                <w:w w:val="99"/>
                <w:sz w:val="24"/>
                <w:szCs w:val="24"/>
              </w:rPr>
              <w:t>1</w:t>
            </w:r>
            <w:r w:rsidR="00C046B6">
              <w:rPr>
                <w:rFonts w:ascii="Arial" w:eastAsia="Arial" w:hAnsi="Arial" w:cs="Arial"/>
                <w:w w:val="99"/>
                <w:sz w:val="24"/>
                <w:szCs w:val="24"/>
              </w:rPr>
              <w:t>7</w:t>
            </w:r>
          </w:p>
        </w:tc>
      </w:tr>
      <w:tr w:rsidR="00F05313" w:rsidRPr="00CE57D7" w14:paraId="20F76CC3" w14:textId="77777777" w:rsidTr="00B91855">
        <w:trPr>
          <w:trHeight w:hRule="exact" w:val="349"/>
        </w:trPr>
        <w:tc>
          <w:tcPr>
            <w:tcW w:w="1414" w:type="dxa"/>
          </w:tcPr>
          <w:p w14:paraId="216A10A3" w14:textId="7AAAE6B9"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7</w:t>
            </w:r>
            <w:r w:rsidR="00024739" w:rsidRPr="00CE57D7">
              <w:rPr>
                <w:rFonts w:ascii="Arial" w:eastAsia="Arial" w:hAnsi="Arial" w:cs="Arial"/>
                <w:sz w:val="24"/>
                <w:szCs w:val="24"/>
              </w:rPr>
              <w:t>.3</w:t>
            </w:r>
          </w:p>
        </w:tc>
        <w:tc>
          <w:tcPr>
            <w:tcW w:w="5108" w:type="dxa"/>
          </w:tcPr>
          <w:p w14:paraId="7D0D0C43" w14:textId="77777777" w:rsidR="00F05313" w:rsidRPr="00CE57D7" w:rsidRDefault="00024739" w:rsidP="00CE57D7">
            <w:pPr>
              <w:spacing w:before="53"/>
              <w:ind w:left="115"/>
              <w:rPr>
                <w:rFonts w:ascii="Arial" w:eastAsia="Arial" w:hAnsi="Arial" w:cs="Arial"/>
                <w:sz w:val="24"/>
                <w:szCs w:val="24"/>
              </w:rPr>
            </w:pPr>
            <w:r w:rsidRPr="00CE57D7">
              <w:rPr>
                <w:rFonts w:ascii="Arial" w:eastAsia="Arial" w:hAnsi="Arial" w:cs="Arial"/>
                <w:w w:val="97"/>
                <w:sz w:val="24"/>
                <w:szCs w:val="24"/>
              </w:rPr>
              <w:t>C</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n</w:t>
            </w:r>
            <w:r w:rsidRPr="00CE57D7">
              <w:rPr>
                <w:rFonts w:ascii="Arial" w:eastAsia="Arial" w:hAnsi="Arial" w:cs="Arial"/>
                <w:spacing w:val="3"/>
                <w:w w:val="97"/>
                <w:sz w:val="24"/>
                <w:szCs w:val="24"/>
              </w:rPr>
              <w:t>t</w:t>
            </w:r>
            <w:r w:rsidRPr="00CE57D7">
              <w:rPr>
                <w:rFonts w:ascii="Arial" w:eastAsia="Arial" w:hAnsi="Arial" w:cs="Arial"/>
                <w:spacing w:val="4"/>
                <w:w w:val="97"/>
                <w:sz w:val="24"/>
                <w:szCs w:val="24"/>
              </w:rPr>
              <w:t>r</w:t>
            </w:r>
            <w:r w:rsidRPr="00CE57D7">
              <w:rPr>
                <w:rFonts w:ascii="Arial" w:eastAsia="Arial" w:hAnsi="Arial" w:cs="Arial"/>
                <w:spacing w:val="6"/>
                <w:w w:val="97"/>
                <w:sz w:val="24"/>
                <w:szCs w:val="24"/>
              </w:rPr>
              <w:t>o</w:t>
            </w:r>
            <w:r w:rsidRPr="00CE57D7">
              <w:rPr>
                <w:rFonts w:ascii="Arial" w:eastAsia="Arial" w:hAnsi="Arial" w:cs="Arial"/>
                <w:w w:val="97"/>
                <w:sz w:val="24"/>
                <w:szCs w:val="24"/>
              </w:rPr>
              <w:t>l</w:t>
            </w:r>
            <w:r w:rsidRPr="00CE57D7">
              <w:rPr>
                <w:rFonts w:ascii="Arial" w:eastAsia="Arial" w:hAnsi="Arial" w:cs="Arial"/>
                <w:spacing w:val="2"/>
                <w:w w:val="97"/>
                <w:sz w:val="24"/>
                <w:szCs w:val="24"/>
              </w:rPr>
              <w:t>l</w:t>
            </w:r>
            <w:r w:rsidRPr="00CE57D7">
              <w:rPr>
                <w:rFonts w:ascii="Arial" w:eastAsia="Arial" w:hAnsi="Arial" w:cs="Arial"/>
                <w:spacing w:val="4"/>
                <w:w w:val="97"/>
                <w:sz w:val="24"/>
                <w:szCs w:val="24"/>
              </w:rPr>
              <w:t>e</w:t>
            </w:r>
            <w:r w:rsidRPr="00CE57D7">
              <w:rPr>
                <w:rFonts w:ascii="Arial" w:eastAsia="Arial" w:hAnsi="Arial" w:cs="Arial"/>
                <w:w w:val="97"/>
                <w:sz w:val="24"/>
                <w:szCs w:val="24"/>
              </w:rPr>
              <w:t>d</w:t>
            </w:r>
            <w:r w:rsidRPr="00CE57D7">
              <w:rPr>
                <w:rFonts w:ascii="Arial" w:hAnsi="Arial" w:cs="Arial"/>
                <w:spacing w:val="-9"/>
                <w:w w:val="9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2"/>
                <w:sz w:val="24"/>
                <w:szCs w:val="24"/>
              </w:rPr>
              <w:t>h</w:t>
            </w:r>
            <w:r w:rsidRPr="00CE57D7">
              <w:rPr>
                <w:rFonts w:ascii="Arial" w:eastAsia="Arial" w:hAnsi="Arial" w:cs="Arial"/>
                <w:spacing w:val="-1"/>
                <w:sz w:val="24"/>
                <w:szCs w:val="24"/>
              </w:rPr>
              <w:t>i</w:t>
            </w:r>
            <w:r w:rsidRPr="00CE57D7">
              <w:rPr>
                <w:rFonts w:ascii="Arial" w:eastAsia="Arial" w:hAnsi="Arial" w:cs="Arial"/>
                <w:spacing w:val="7"/>
                <w:sz w:val="24"/>
                <w:szCs w:val="24"/>
              </w:rPr>
              <w:t>p</w:t>
            </w:r>
            <w:r w:rsidRPr="00CE57D7">
              <w:rPr>
                <w:rFonts w:ascii="Arial" w:eastAsia="Arial" w:hAnsi="Arial" w:cs="Arial"/>
                <w:spacing w:val="4"/>
                <w:sz w:val="24"/>
                <w:szCs w:val="24"/>
              </w:rPr>
              <w:t>p</w:t>
            </w:r>
            <w:r w:rsidRPr="00CE57D7">
              <w:rPr>
                <w:rFonts w:ascii="Arial" w:eastAsia="Arial" w:hAnsi="Arial" w:cs="Arial"/>
                <w:spacing w:val="-1"/>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g</w:t>
            </w:r>
          </w:p>
        </w:tc>
        <w:tc>
          <w:tcPr>
            <w:tcW w:w="1503" w:type="dxa"/>
          </w:tcPr>
          <w:p w14:paraId="789C5861" w14:textId="77777777" w:rsidR="00F05313" w:rsidRPr="00CE57D7" w:rsidRDefault="00024739" w:rsidP="00CE57D7">
            <w:pPr>
              <w:spacing w:before="53"/>
              <w:ind w:left="553" w:right="506"/>
              <w:jc w:val="center"/>
              <w:rPr>
                <w:rFonts w:ascii="Arial" w:eastAsia="Arial" w:hAnsi="Arial" w:cs="Arial"/>
                <w:sz w:val="24"/>
                <w:szCs w:val="24"/>
              </w:rPr>
            </w:pPr>
            <w:r w:rsidRPr="00CE57D7">
              <w:rPr>
                <w:rFonts w:ascii="Arial" w:eastAsia="Arial" w:hAnsi="Arial" w:cs="Arial"/>
                <w:w w:val="99"/>
                <w:sz w:val="24"/>
                <w:szCs w:val="24"/>
              </w:rPr>
              <w:t>16</w:t>
            </w:r>
          </w:p>
        </w:tc>
      </w:tr>
      <w:tr w:rsidR="00F05313" w:rsidRPr="00CE57D7" w14:paraId="7BFD914F" w14:textId="77777777" w:rsidTr="00B91855">
        <w:trPr>
          <w:trHeight w:hRule="exact" w:val="347"/>
        </w:trPr>
        <w:tc>
          <w:tcPr>
            <w:tcW w:w="1414" w:type="dxa"/>
          </w:tcPr>
          <w:p w14:paraId="4F14417E" w14:textId="5155E668" w:rsidR="00F05313" w:rsidRPr="00CE57D7" w:rsidRDefault="00C046B6" w:rsidP="0053252D">
            <w:pPr>
              <w:spacing w:before="44"/>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2.8</w:t>
            </w:r>
          </w:p>
        </w:tc>
        <w:tc>
          <w:tcPr>
            <w:tcW w:w="5108" w:type="dxa"/>
          </w:tcPr>
          <w:p w14:paraId="572151A5" w14:textId="77777777" w:rsidR="00F05313" w:rsidRPr="00CE57D7" w:rsidRDefault="00024739" w:rsidP="00CE57D7">
            <w:pPr>
              <w:spacing w:before="44"/>
              <w:ind w:left="115"/>
              <w:rPr>
                <w:rFonts w:ascii="Arial" w:eastAsia="Arial" w:hAnsi="Arial" w:cs="Arial"/>
                <w:sz w:val="24"/>
                <w:szCs w:val="24"/>
              </w:rPr>
            </w:pPr>
            <w:r w:rsidRPr="00CE57D7">
              <w:rPr>
                <w:rFonts w:ascii="Arial" w:eastAsia="Arial" w:hAnsi="Arial" w:cs="Arial"/>
                <w:spacing w:val="1"/>
                <w:w w:val="98"/>
                <w:sz w:val="24"/>
                <w:szCs w:val="24"/>
              </w:rPr>
              <w:t>S</w:t>
            </w:r>
            <w:r w:rsidRPr="00CE57D7">
              <w:rPr>
                <w:rFonts w:ascii="Arial" w:eastAsia="Arial" w:hAnsi="Arial" w:cs="Arial"/>
                <w:spacing w:val="2"/>
                <w:w w:val="98"/>
                <w:sz w:val="24"/>
                <w:szCs w:val="24"/>
              </w:rPr>
              <w:t>up</w:t>
            </w:r>
            <w:r w:rsidRPr="00CE57D7">
              <w:rPr>
                <w:rFonts w:ascii="Arial" w:eastAsia="Arial" w:hAnsi="Arial" w:cs="Arial"/>
                <w:spacing w:val="6"/>
                <w:w w:val="98"/>
                <w:sz w:val="24"/>
                <w:szCs w:val="24"/>
              </w:rPr>
              <w:t>p</w:t>
            </w:r>
            <w:r w:rsidRPr="00CE57D7">
              <w:rPr>
                <w:rFonts w:ascii="Arial" w:eastAsia="Arial" w:hAnsi="Arial" w:cs="Arial"/>
                <w:w w:val="98"/>
                <w:sz w:val="24"/>
                <w:szCs w:val="24"/>
              </w:rPr>
              <w:t>l</w:t>
            </w:r>
            <w:r w:rsidRPr="00CE57D7">
              <w:rPr>
                <w:rFonts w:ascii="Arial" w:eastAsia="Arial" w:hAnsi="Arial" w:cs="Arial"/>
                <w:spacing w:val="7"/>
                <w:w w:val="98"/>
                <w:sz w:val="24"/>
                <w:szCs w:val="24"/>
              </w:rPr>
              <w:t>i</w:t>
            </w:r>
            <w:r w:rsidRPr="00CE57D7">
              <w:rPr>
                <w:rFonts w:ascii="Arial" w:eastAsia="Arial" w:hAnsi="Arial" w:cs="Arial"/>
                <w:spacing w:val="4"/>
                <w:w w:val="98"/>
                <w:sz w:val="24"/>
                <w:szCs w:val="24"/>
              </w:rPr>
              <w:t>e</w:t>
            </w:r>
            <w:r w:rsidRPr="00CE57D7">
              <w:rPr>
                <w:rFonts w:ascii="Arial" w:eastAsia="Arial" w:hAnsi="Arial" w:cs="Arial"/>
                <w:w w:val="98"/>
                <w:sz w:val="24"/>
                <w:szCs w:val="24"/>
              </w:rPr>
              <w:t>r</w:t>
            </w:r>
            <w:r w:rsidRPr="00CE57D7">
              <w:rPr>
                <w:rFonts w:ascii="Arial" w:hAnsi="Arial" w:cs="Arial"/>
                <w:spacing w:val="-19"/>
                <w:w w:val="98"/>
                <w:sz w:val="24"/>
                <w:szCs w:val="24"/>
              </w:rPr>
              <w:t xml:space="preserve"> </w:t>
            </w:r>
            <w:r w:rsidRPr="00CE57D7">
              <w:rPr>
                <w:rFonts w:ascii="Arial" w:eastAsia="Arial" w:hAnsi="Arial" w:cs="Arial"/>
                <w:w w:val="98"/>
                <w:sz w:val="24"/>
                <w:szCs w:val="24"/>
              </w:rPr>
              <w:t>Ra</w:t>
            </w:r>
            <w:r w:rsidRPr="00CE57D7">
              <w:rPr>
                <w:rFonts w:ascii="Arial" w:eastAsia="Arial" w:hAnsi="Arial" w:cs="Arial"/>
                <w:spacing w:val="5"/>
                <w:w w:val="98"/>
                <w:sz w:val="24"/>
                <w:szCs w:val="24"/>
              </w:rPr>
              <w:t>t</w:t>
            </w:r>
            <w:r w:rsidRPr="00CE57D7">
              <w:rPr>
                <w:rFonts w:ascii="Arial" w:eastAsia="Arial" w:hAnsi="Arial" w:cs="Arial"/>
                <w:spacing w:val="6"/>
                <w:w w:val="98"/>
                <w:sz w:val="24"/>
                <w:szCs w:val="24"/>
              </w:rPr>
              <w:t>i</w:t>
            </w:r>
            <w:r w:rsidRPr="00CE57D7">
              <w:rPr>
                <w:rFonts w:ascii="Arial" w:eastAsia="Arial" w:hAnsi="Arial" w:cs="Arial"/>
                <w:w w:val="98"/>
                <w:sz w:val="24"/>
                <w:szCs w:val="24"/>
              </w:rPr>
              <w:t>ng</w:t>
            </w:r>
            <w:r w:rsidRPr="00CE57D7">
              <w:rPr>
                <w:rFonts w:ascii="Arial" w:hAnsi="Arial" w:cs="Arial"/>
                <w:spacing w:val="-10"/>
                <w:w w:val="98"/>
                <w:sz w:val="24"/>
                <w:szCs w:val="24"/>
              </w:rPr>
              <w:t xml:space="preserve"> </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8"/>
                <w:sz w:val="24"/>
                <w:szCs w:val="24"/>
              </w:rPr>
              <w:t>v</w:t>
            </w:r>
            <w:r w:rsidRPr="00CE57D7">
              <w:rPr>
                <w:rFonts w:ascii="Arial" w:eastAsia="Arial" w:hAnsi="Arial" w:cs="Arial"/>
                <w:spacing w:val="2"/>
                <w:sz w:val="24"/>
                <w:szCs w:val="24"/>
              </w:rPr>
              <w:t>a</w:t>
            </w:r>
            <w:r w:rsidRPr="00CE57D7">
              <w:rPr>
                <w:rFonts w:ascii="Arial" w:eastAsia="Arial" w:hAnsi="Arial" w:cs="Arial"/>
                <w:spacing w:val="4"/>
                <w:sz w:val="24"/>
                <w:szCs w:val="24"/>
              </w:rPr>
              <w:t>l</w:t>
            </w:r>
            <w:r w:rsidRPr="00CE57D7">
              <w:rPr>
                <w:rFonts w:ascii="Arial" w:eastAsia="Arial" w:hAnsi="Arial" w:cs="Arial"/>
                <w:sz w:val="24"/>
                <w:szCs w:val="24"/>
              </w:rPr>
              <w:t>u</w:t>
            </w:r>
            <w:r w:rsidRPr="00CE57D7">
              <w:rPr>
                <w:rFonts w:ascii="Arial" w:eastAsia="Arial" w:hAnsi="Arial" w:cs="Arial"/>
                <w:spacing w:val="4"/>
                <w:sz w:val="24"/>
                <w:szCs w:val="24"/>
              </w:rPr>
              <w:t>a</w:t>
            </w:r>
            <w:r w:rsidRPr="00CE57D7">
              <w:rPr>
                <w:rFonts w:ascii="Arial" w:eastAsia="Arial" w:hAnsi="Arial" w:cs="Arial"/>
                <w:sz w:val="24"/>
                <w:szCs w:val="24"/>
              </w:rPr>
              <w:t>t</w:t>
            </w:r>
            <w:r w:rsidRPr="00CE57D7">
              <w:rPr>
                <w:rFonts w:ascii="Arial" w:eastAsia="Arial" w:hAnsi="Arial" w:cs="Arial"/>
                <w:spacing w:val="11"/>
                <w:sz w:val="24"/>
                <w:szCs w:val="24"/>
              </w:rPr>
              <w:t>i</w:t>
            </w:r>
            <w:r w:rsidRPr="00CE57D7">
              <w:rPr>
                <w:rFonts w:ascii="Arial" w:eastAsia="Arial" w:hAnsi="Arial" w:cs="Arial"/>
                <w:spacing w:val="2"/>
                <w:sz w:val="24"/>
                <w:szCs w:val="24"/>
              </w:rPr>
              <w:t>o</w:t>
            </w:r>
            <w:r w:rsidRPr="00CE57D7">
              <w:rPr>
                <w:rFonts w:ascii="Arial" w:eastAsia="Arial" w:hAnsi="Arial" w:cs="Arial"/>
                <w:sz w:val="24"/>
                <w:szCs w:val="24"/>
              </w:rPr>
              <w:t>n</w:t>
            </w:r>
          </w:p>
        </w:tc>
        <w:tc>
          <w:tcPr>
            <w:tcW w:w="1503" w:type="dxa"/>
          </w:tcPr>
          <w:p w14:paraId="3445FCBC" w14:textId="11828849" w:rsidR="00F05313" w:rsidRPr="00CE57D7" w:rsidRDefault="00024739" w:rsidP="00CE57D7">
            <w:pPr>
              <w:spacing w:before="54"/>
              <w:ind w:left="553" w:right="506"/>
              <w:jc w:val="center"/>
              <w:rPr>
                <w:rFonts w:ascii="Arial" w:eastAsia="Arial" w:hAnsi="Arial" w:cs="Arial"/>
                <w:sz w:val="24"/>
                <w:szCs w:val="24"/>
              </w:rPr>
            </w:pPr>
            <w:r w:rsidRPr="00CE57D7">
              <w:rPr>
                <w:rFonts w:ascii="Arial" w:eastAsia="Arial" w:hAnsi="Arial" w:cs="Arial"/>
                <w:w w:val="99"/>
                <w:sz w:val="24"/>
                <w:szCs w:val="24"/>
              </w:rPr>
              <w:t>1</w:t>
            </w:r>
            <w:r w:rsidR="00C046B6">
              <w:rPr>
                <w:rFonts w:ascii="Arial" w:eastAsia="Arial" w:hAnsi="Arial" w:cs="Arial"/>
                <w:w w:val="99"/>
                <w:sz w:val="24"/>
                <w:szCs w:val="24"/>
              </w:rPr>
              <w:t>9</w:t>
            </w:r>
          </w:p>
        </w:tc>
      </w:tr>
      <w:tr w:rsidR="00F05313" w:rsidRPr="00CE57D7" w14:paraId="2361DB1B" w14:textId="77777777" w:rsidTr="00B91855">
        <w:trPr>
          <w:trHeight w:hRule="exact" w:val="355"/>
        </w:trPr>
        <w:tc>
          <w:tcPr>
            <w:tcW w:w="1414" w:type="dxa"/>
          </w:tcPr>
          <w:p w14:paraId="49BC7BCF" w14:textId="09624889" w:rsidR="00F05313" w:rsidRPr="00CE57D7" w:rsidRDefault="0053252D" w:rsidP="0053252D">
            <w:pPr>
              <w:spacing w:before="50"/>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8</w:t>
            </w:r>
            <w:r w:rsidR="00024739" w:rsidRPr="00CE57D7">
              <w:rPr>
                <w:rFonts w:ascii="Arial" w:eastAsia="Arial" w:hAnsi="Arial" w:cs="Arial"/>
                <w:sz w:val="24"/>
                <w:szCs w:val="24"/>
              </w:rPr>
              <w:t>.1</w:t>
            </w:r>
          </w:p>
        </w:tc>
        <w:tc>
          <w:tcPr>
            <w:tcW w:w="5108" w:type="dxa"/>
          </w:tcPr>
          <w:p w14:paraId="5EE694A1" w14:textId="77777777" w:rsidR="00F05313" w:rsidRPr="00CE57D7" w:rsidRDefault="00024739" w:rsidP="00CE57D7">
            <w:pPr>
              <w:spacing w:before="50"/>
              <w:ind w:left="115"/>
              <w:rPr>
                <w:rFonts w:ascii="Arial" w:eastAsia="Arial" w:hAnsi="Arial" w:cs="Arial"/>
                <w:sz w:val="24"/>
                <w:szCs w:val="24"/>
              </w:rPr>
            </w:pPr>
            <w:r w:rsidRPr="00CE57D7">
              <w:rPr>
                <w:rFonts w:ascii="Arial" w:eastAsia="Arial" w:hAnsi="Arial" w:cs="Arial"/>
                <w:spacing w:val="3"/>
                <w:w w:val="95"/>
                <w:sz w:val="24"/>
                <w:szCs w:val="24"/>
              </w:rPr>
              <w:t>E</w:t>
            </w:r>
            <w:r w:rsidRPr="00CE57D7">
              <w:rPr>
                <w:rFonts w:ascii="Arial" w:eastAsia="Arial" w:hAnsi="Arial" w:cs="Arial"/>
                <w:spacing w:val="9"/>
                <w:w w:val="95"/>
                <w:sz w:val="24"/>
                <w:szCs w:val="24"/>
              </w:rPr>
              <w:t>v</w:t>
            </w:r>
            <w:r w:rsidRPr="00CE57D7">
              <w:rPr>
                <w:rFonts w:ascii="Arial" w:eastAsia="Arial" w:hAnsi="Arial" w:cs="Arial"/>
                <w:w w:val="95"/>
                <w:sz w:val="24"/>
                <w:szCs w:val="24"/>
              </w:rPr>
              <w:t>a</w:t>
            </w:r>
            <w:r w:rsidRPr="00CE57D7">
              <w:rPr>
                <w:rFonts w:ascii="Arial" w:eastAsia="Arial" w:hAnsi="Arial" w:cs="Arial"/>
                <w:spacing w:val="3"/>
                <w:w w:val="95"/>
                <w:sz w:val="24"/>
                <w:szCs w:val="24"/>
              </w:rPr>
              <w:t>l</w:t>
            </w:r>
            <w:r w:rsidRPr="00CE57D7">
              <w:rPr>
                <w:rFonts w:ascii="Arial" w:eastAsia="Arial" w:hAnsi="Arial" w:cs="Arial"/>
                <w:spacing w:val="5"/>
                <w:w w:val="95"/>
                <w:sz w:val="24"/>
                <w:szCs w:val="24"/>
              </w:rPr>
              <w:t>ua</w:t>
            </w:r>
            <w:r w:rsidRPr="00CE57D7">
              <w:rPr>
                <w:rFonts w:ascii="Arial" w:eastAsia="Arial" w:hAnsi="Arial" w:cs="Arial"/>
                <w:spacing w:val="2"/>
                <w:w w:val="95"/>
                <w:sz w:val="24"/>
                <w:szCs w:val="24"/>
              </w:rPr>
              <w:t>t</w:t>
            </w:r>
            <w:r w:rsidRPr="00CE57D7">
              <w:rPr>
                <w:rFonts w:ascii="Arial" w:eastAsia="Arial" w:hAnsi="Arial" w:cs="Arial"/>
                <w:spacing w:val="6"/>
                <w:w w:val="95"/>
                <w:sz w:val="24"/>
                <w:szCs w:val="24"/>
              </w:rPr>
              <w:t>i</w:t>
            </w:r>
            <w:r w:rsidRPr="00CE57D7">
              <w:rPr>
                <w:rFonts w:ascii="Arial" w:eastAsia="Arial" w:hAnsi="Arial" w:cs="Arial"/>
                <w:spacing w:val="2"/>
                <w:w w:val="95"/>
                <w:sz w:val="24"/>
                <w:szCs w:val="24"/>
              </w:rPr>
              <w:t>o</w:t>
            </w:r>
            <w:r w:rsidRPr="00CE57D7">
              <w:rPr>
                <w:rFonts w:ascii="Arial" w:eastAsia="Arial" w:hAnsi="Arial" w:cs="Arial"/>
                <w:w w:val="95"/>
                <w:sz w:val="24"/>
                <w:szCs w:val="24"/>
              </w:rPr>
              <w:t>n</w:t>
            </w:r>
            <w:r w:rsidRPr="00CE57D7">
              <w:rPr>
                <w:rFonts w:ascii="Arial" w:hAnsi="Arial" w:cs="Arial"/>
                <w:spacing w:val="-3"/>
                <w:w w:val="95"/>
                <w:sz w:val="24"/>
                <w:szCs w:val="24"/>
              </w:rPr>
              <w:t xml:space="preserve"> </w:t>
            </w:r>
            <w:r w:rsidRPr="00CE57D7">
              <w:rPr>
                <w:rFonts w:ascii="Arial" w:eastAsia="Arial" w:hAnsi="Arial" w:cs="Arial"/>
                <w:sz w:val="24"/>
                <w:szCs w:val="24"/>
              </w:rPr>
              <w:t>of</w:t>
            </w:r>
            <w:r w:rsidRPr="00CE57D7">
              <w:rPr>
                <w:rFonts w:ascii="Arial" w:hAnsi="Arial" w:cs="Arial"/>
                <w:spacing w:val="17"/>
                <w:sz w:val="24"/>
                <w:szCs w:val="24"/>
              </w:rPr>
              <w:t xml:space="preserve"> </w:t>
            </w:r>
            <w:r w:rsidRPr="00CE57D7">
              <w:rPr>
                <w:rFonts w:ascii="Arial" w:eastAsia="Arial" w:hAnsi="Arial" w:cs="Arial"/>
                <w:spacing w:val="-11"/>
                <w:w w:val="95"/>
                <w:sz w:val="24"/>
                <w:szCs w:val="24"/>
              </w:rPr>
              <w:t>A</w:t>
            </w:r>
            <w:r w:rsidRPr="00CE57D7">
              <w:rPr>
                <w:rFonts w:ascii="Arial" w:eastAsia="Arial" w:hAnsi="Arial" w:cs="Arial"/>
                <w:spacing w:val="5"/>
                <w:w w:val="95"/>
                <w:sz w:val="24"/>
                <w:szCs w:val="24"/>
              </w:rPr>
              <w:t>p</w:t>
            </w:r>
            <w:r w:rsidRPr="00CE57D7">
              <w:rPr>
                <w:rFonts w:ascii="Arial" w:eastAsia="Arial" w:hAnsi="Arial" w:cs="Arial"/>
                <w:spacing w:val="11"/>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v</w:t>
            </w:r>
            <w:r w:rsidRPr="00CE57D7">
              <w:rPr>
                <w:rFonts w:ascii="Arial" w:eastAsia="Arial" w:hAnsi="Arial" w:cs="Arial"/>
                <w:spacing w:val="2"/>
                <w:w w:val="95"/>
                <w:sz w:val="24"/>
                <w:szCs w:val="24"/>
              </w:rPr>
              <w:t>e</w:t>
            </w:r>
            <w:r w:rsidRPr="00CE57D7">
              <w:rPr>
                <w:rFonts w:ascii="Arial" w:eastAsia="Arial" w:hAnsi="Arial" w:cs="Arial"/>
                <w:w w:val="95"/>
                <w:sz w:val="24"/>
                <w:szCs w:val="24"/>
              </w:rPr>
              <w:t>d</w:t>
            </w:r>
            <w:r w:rsidRPr="00CE57D7">
              <w:rPr>
                <w:rFonts w:ascii="Arial" w:hAnsi="Arial" w:cs="Arial"/>
                <w:spacing w:val="-3"/>
                <w:w w:val="95"/>
                <w:sz w:val="24"/>
                <w:szCs w:val="24"/>
              </w:rPr>
              <w:t xml:space="preserve"> </w:t>
            </w:r>
            <w:r w:rsidRPr="00CE57D7">
              <w:rPr>
                <w:rFonts w:ascii="Arial" w:eastAsia="Arial" w:hAnsi="Arial" w:cs="Arial"/>
                <w:spacing w:val="11"/>
                <w:sz w:val="24"/>
                <w:szCs w:val="24"/>
              </w:rPr>
              <w:t>S</w:t>
            </w:r>
            <w:r w:rsidRPr="00CE57D7">
              <w:rPr>
                <w:rFonts w:ascii="Arial" w:eastAsia="Arial" w:hAnsi="Arial" w:cs="Arial"/>
                <w:sz w:val="24"/>
                <w:szCs w:val="24"/>
              </w:rPr>
              <w:t>u</w:t>
            </w:r>
            <w:r w:rsidRPr="00CE57D7">
              <w:rPr>
                <w:rFonts w:ascii="Arial" w:eastAsia="Arial" w:hAnsi="Arial" w:cs="Arial"/>
                <w:spacing w:val="2"/>
                <w:sz w:val="24"/>
                <w:szCs w:val="24"/>
              </w:rPr>
              <w:t>p</w:t>
            </w:r>
            <w:r w:rsidRPr="00CE57D7">
              <w:rPr>
                <w:rFonts w:ascii="Arial" w:eastAsia="Arial" w:hAnsi="Arial" w:cs="Arial"/>
                <w:spacing w:val="7"/>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i</w:t>
            </w:r>
            <w:r w:rsidRPr="00CE57D7">
              <w:rPr>
                <w:rFonts w:ascii="Arial" w:eastAsia="Arial" w:hAnsi="Arial" w:cs="Arial"/>
                <w:sz w:val="24"/>
                <w:szCs w:val="24"/>
              </w:rPr>
              <w:t>e</w:t>
            </w:r>
            <w:r w:rsidRPr="00CE57D7">
              <w:rPr>
                <w:rFonts w:ascii="Arial" w:eastAsia="Arial" w:hAnsi="Arial" w:cs="Arial"/>
                <w:spacing w:val="6"/>
                <w:sz w:val="24"/>
                <w:szCs w:val="24"/>
              </w:rPr>
              <w:t>r</w:t>
            </w:r>
            <w:r w:rsidRPr="00CE57D7">
              <w:rPr>
                <w:rFonts w:ascii="Arial" w:eastAsia="Arial" w:hAnsi="Arial" w:cs="Arial"/>
                <w:sz w:val="24"/>
                <w:szCs w:val="24"/>
              </w:rPr>
              <w:t>s</w:t>
            </w:r>
          </w:p>
        </w:tc>
        <w:tc>
          <w:tcPr>
            <w:tcW w:w="1503" w:type="dxa"/>
          </w:tcPr>
          <w:p w14:paraId="4EE0DBEC" w14:textId="0C97D386" w:rsidR="00F05313" w:rsidRPr="00CE57D7" w:rsidRDefault="00024739" w:rsidP="00CE57D7">
            <w:pPr>
              <w:spacing w:before="60"/>
              <w:ind w:left="553" w:right="506"/>
              <w:jc w:val="center"/>
              <w:rPr>
                <w:rFonts w:ascii="Arial" w:eastAsia="Arial" w:hAnsi="Arial" w:cs="Arial"/>
                <w:sz w:val="24"/>
                <w:szCs w:val="24"/>
              </w:rPr>
            </w:pPr>
            <w:r w:rsidRPr="00CE57D7">
              <w:rPr>
                <w:rFonts w:ascii="Arial" w:eastAsia="Arial" w:hAnsi="Arial" w:cs="Arial"/>
                <w:w w:val="99"/>
                <w:sz w:val="24"/>
                <w:szCs w:val="24"/>
              </w:rPr>
              <w:t>1</w:t>
            </w:r>
            <w:r w:rsidR="00C046B6">
              <w:rPr>
                <w:rFonts w:ascii="Arial" w:eastAsia="Arial" w:hAnsi="Arial" w:cs="Arial"/>
                <w:w w:val="99"/>
                <w:sz w:val="24"/>
                <w:szCs w:val="24"/>
              </w:rPr>
              <w:t>9</w:t>
            </w:r>
          </w:p>
        </w:tc>
      </w:tr>
      <w:tr w:rsidR="00F05313" w:rsidRPr="00CE57D7" w14:paraId="5615F4AF" w14:textId="77777777" w:rsidTr="00B91855">
        <w:trPr>
          <w:trHeight w:hRule="exact" w:val="348"/>
        </w:trPr>
        <w:tc>
          <w:tcPr>
            <w:tcW w:w="1414" w:type="dxa"/>
          </w:tcPr>
          <w:p w14:paraId="7C1F63A3" w14:textId="1A857707"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8</w:t>
            </w:r>
            <w:r w:rsidR="00024739" w:rsidRPr="00CE57D7">
              <w:rPr>
                <w:rFonts w:ascii="Arial" w:eastAsia="Arial" w:hAnsi="Arial" w:cs="Arial"/>
                <w:sz w:val="24"/>
                <w:szCs w:val="24"/>
              </w:rPr>
              <w:t>.2</w:t>
            </w:r>
          </w:p>
        </w:tc>
        <w:tc>
          <w:tcPr>
            <w:tcW w:w="5108" w:type="dxa"/>
          </w:tcPr>
          <w:p w14:paraId="5B3E5355"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6"/>
                <w:w w:val="97"/>
                <w:sz w:val="24"/>
                <w:szCs w:val="24"/>
              </w:rPr>
              <w:t>p</w:t>
            </w:r>
            <w:r w:rsidRPr="00CE57D7">
              <w:rPr>
                <w:rFonts w:ascii="Arial" w:eastAsia="Arial" w:hAnsi="Arial" w:cs="Arial"/>
                <w:w w:val="97"/>
                <w:sz w:val="24"/>
                <w:szCs w:val="24"/>
              </w:rPr>
              <w:t>l</w:t>
            </w:r>
            <w:r w:rsidRPr="00CE57D7">
              <w:rPr>
                <w:rFonts w:ascii="Arial" w:eastAsia="Arial" w:hAnsi="Arial" w:cs="Arial"/>
                <w:spacing w:val="7"/>
                <w:w w:val="97"/>
                <w:sz w:val="24"/>
                <w:szCs w:val="24"/>
              </w:rPr>
              <w:t>i</w:t>
            </w:r>
            <w:r w:rsidRPr="00CE57D7">
              <w:rPr>
                <w:rFonts w:ascii="Arial" w:eastAsia="Arial" w:hAnsi="Arial" w:cs="Arial"/>
                <w:spacing w:val="4"/>
                <w:w w:val="97"/>
                <w:sz w:val="24"/>
                <w:szCs w:val="24"/>
              </w:rPr>
              <w:t>e</w:t>
            </w:r>
            <w:r w:rsidRPr="00CE57D7">
              <w:rPr>
                <w:rFonts w:ascii="Arial" w:eastAsia="Arial" w:hAnsi="Arial" w:cs="Arial"/>
                <w:w w:val="97"/>
                <w:sz w:val="24"/>
                <w:szCs w:val="24"/>
              </w:rPr>
              <w:t>r</w:t>
            </w:r>
            <w:r w:rsidRPr="00CE57D7">
              <w:rPr>
                <w:rFonts w:ascii="Arial" w:hAnsi="Arial" w:cs="Arial"/>
                <w:spacing w:val="-10"/>
                <w:w w:val="97"/>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w:t>
            </w:r>
            <w:r w:rsidRPr="00CE57D7">
              <w:rPr>
                <w:rFonts w:ascii="Arial" w:eastAsia="Arial" w:hAnsi="Arial" w:cs="Arial"/>
                <w:spacing w:val="4"/>
                <w:w w:val="97"/>
                <w:sz w:val="24"/>
                <w:szCs w:val="24"/>
              </w:rPr>
              <w:t>a</w:t>
            </w:r>
            <w:r w:rsidRPr="00CE57D7">
              <w:rPr>
                <w:rFonts w:ascii="Arial" w:eastAsia="Arial" w:hAnsi="Arial" w:cs="Arial"/>
                <w:spacing w:val="2"/>
                <w:w w:val="97"/>
                <w:sz w:val="24"/>
                <w:szCs w:val="24"/>
              </w:rPr>
              <w:t>r</w:t>
            </w:r>
            <w:r w:rsidRPr="00CE57D7">
              <w:rPr>
                <w:rFonts w:ascii="Arial" w:eastAsia="Arial" w:hAnsi="Arial" w:cs="Arial"/>
                <w:spacing w:val="9"/>
                <w:w w:val="97"/>
                <w:sz w:val="24"/>
                <w:szCs w:val="24"/>
              </w:rPr>
              <w:t>g</w:t>
            </w:r>
            <w:r w:rsidRPr="00CE57D7">
              <w:rPr>
                <w:rFonts w:ascii="Arial" w:eastAsia="Arial" w:hAnsi="Arial" w:cs="Arial"/>
                <w:w w:val="97"/>
                <w:sz w:val="24"/>
                <w:szCs w:val="24"/>
              </w:rPr>
              <w:t>e</w:t>
            </w:r>
            <w:r w:rsidRPr="00CE57D7">
              <w:rPr>
                <w:rFonts w:ascii="Arial" w:hAnsi="Arial" w:cs="Arial"/>
                <w:spacing w:val="-8"/>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2"/>
                <w:sz w:val="24"/>
                <w:szCs w:val="24"/>
              </w:rPr>
              <w:t>a</w:t>
            </w:r>
            <w:r w:rsidRPr="00CE57D7">
              <w:rPr>
                <w:rFonts w:ascii="Arial" w:eastAsia="Arial" w:hAnsi="Arial" w:cs="Arial"/>
                <w:spacing w:val="6"/>
                <w:sz w:val="24"/>
                <w:szCs w:val="24"/>
              </w:rPr>
              <w:t>c</w:t>
            </w:r>
            <w:r w:rsidRPr="00CE57D7">
              <w:rPr>
                <w:rFonts w:ascii="Arial" w:eastAsia="Arial" w:hAnsi="Arial" w:cs="Arial"/>
                <w:sz w:val="24"/>
                <w:szCs w:val="24"/>
              </w:rPr>
              <w:t>k</w:t>
            </w:r>
            <w:r w:rsidRPr="00CE57D7">
              <w:rPr>
                <w:rFonts w:ascii="Arial" w:hAnsi="Arial" w:cs="Arial"/>
                <w:spacing w:val="-12"/>
                <w:sz w:val="24"/>
                <w:szCs w:val="24"/>
              </w:rPr>
              <w:t xml:space="preserve"> </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0"/>
                <w:sz w:val="24"/>
                <w:szCs w:val="24"/>
              </w:rPr>
              <w:t>D</w:t>
            </w:r>
            <w:r w:rsidRPr="00CE57D7">
              <w:rPr>
                <w:rFonts w:ascii="Arial" w:eastAsia="Arial" w:hAnsi="Arial" w:cs="Arial"/>
                <w:spacing w:val="2"/>
                <w:sz w:val="24"/>
                <w:szCs w:val="24"/>
              </w:rPr>
              <w:t>e</w:t>
            </w:r>
            <w:r w:rsidRPr="00CE57D7">
              <w:rPr>
                <w:rFonts w:ascii="Arial" w:eastAsia="Arial" w:hAnsi="Arial" w:cs="Arial"/>
                <w:sz w:val="24"/>
                <w:szCs w:val="24"/>
              </w:rPr>
              <w:t>b</w:t>
            </w:r>
            <w:r w:rsidRPr="00CE57D7">
              <w:rPr>
                <w:rFonts w:ascii="Arial" w:eastAsia="Arial" w:hAnsi="Arial" w:cs="Arial"/>
                <w:spacing w:val="-1"/>
                <w:sz w:val="24"/>
                <w:szCs w:val="24"/>
              </w:rPr>
              <w:t>i</w:t>
            </w:r>
            <w:r w:rsidRPr="00CE57D7">
              <w:rPr>
                <w:rFonts w:ascii="Arial" w:eastAsia="Arial" w:hAnsi="Arial" w:cs="Arial"/>
                <w:sz w:val="24"/>
                <w:szCs w:val="24"/>
              </w:rPr>
              <w:t>t</w:t>
            </w:r>
          </w:p>
        </w:tc>
        <w:tc>
          <w:tcPr>
            <w:tcW w:w="1503" w:type="dxa"/>
          </w:tcPr>
          <w:p w14:paraId="010FCC1C" w14:textId="365D50C4" w:rsidR="00F05313" w:rsidRPr="00CE57D7" w:rsidRDefault="00C046B6" w:rsidP="00CE57D7">
            <w:pPr>
              <w:spacing w:before="53"/>
              <w:ind w:left="553" w:right="506"/>
              <w:jc w:val="center"/>
              <w:rPr>
                <w:rFonts w:ascii="Arial" w:eastAsia="Arial" w:hAnsi="Arial" w:cs="Arial"/>
                <w:sz w:val="24"/>
                <w:szCs w:val="24"/>
              </w:rPr>
            </w:pPr>
            <w:r>
              <w:rPr>
                <w:rFonts w:ascii="Arial" w:eastAsia="Arial" w:hAnsi="Arial" w:cs="Arial"/>
                <w:w w:val="99"/>
                <w:sz w:val="24"/>
                <w:szCs w:val="24"/>
              </w:rPr>
              <w:t>21</w:t>
            </w:r>
          </w:p>
        </w:tc>
      </w:tr>
      <w:tr w:rsidR="00F05313" w:rsidRPr="00CE57D7" w14:paraId="48192FA8" w14:textId="77777777" w:rsidTr="00B91855">
        <w:trPr>
          <w:trHeight w:hRule="exact" w:val="349"/>
        </w:trPr>
        <w:tc>
          <w:tcPr>
            <w:tcW w:w="1414" w:type="dxa"/>
          </w:tcPr>
          <w:p w14:paraId="2358C55A" w14:textId="0D34176C" w:rsidR="00F05313" w:rsidRPr="00CE57D7" w:rsidRDefault="0053252D" w:rsidP="0053252D">
            <w:pPr>
              <w:spacing w:before="43"/>
              <w:rPr>
                <w:rFonts w:ascii="Arial" w:eastAsia="Arial" w:hAnsi="Arial" w:cs="Arial"/>
                <w:sz w:val="24"/>
                <w:szCs w:val="24"/>
              </w:rPr>
            </w:pPr>
            <w:r>
              <w:rPr>
                <w:rFonts w:ascii="Arial" w:eastAsia="Arial" w:hAnsi="Arial" w:cs="Arial"/>
                <w:sz w:val="24"/>
                <w:szCs w:val="24"/>
              </w:rPr>
              <w:t xml:space="preserve">   </w:t>
            </w:r>
            <w:r w:rsidR="00024739" w:rsidRPr="00CE57D7">
              <w:rPr>
                <w:rFonts w:ascii="Arial" w:eastAsia="Arial" w:hAnsi="Arial" w:cs="Arial"/>
                <w:sz w:val="24"/>
                <w:szCs w:val="24"/>
              </w:rPr>
              <w:t>2.</w:t>
            </w:r>
            <w:r w:rsidR="00024739" w:rsidRPr="00CE57D7">
              <w:rPr>
                <w:rFonts w:ascii="Arial" w:eastAsia="Arial" w:hAnsi="Arial" w:cs="Arial"/>
                <w:spacing w:val="2"/>
                <w:sz w:val="24"/>
                <w:szCs w:val="24"/>
              </w:rPr>
              <w:t>8</w:t>
            </w:r>
            <w:r w:rsidR="00024739" w:rsidRPr="00CE57D7">
              <w:rPr>
                <w:rFonts w:ascii="Arial" w:eastAsia="Arial" w:hAnsi="Arial" w:cs="Arial"/>
                <w:sz w:val="24"/>
                <w:szCs w:val="24"/>
              </w:rPr>
              <w:t>.3</w:t>
            </w:r>
          </w:p>
        </w:tc>
        <w:tc>
          <w:tcPr>
            <w:tcW w:w="5108" w:type="dxa"/>
          </w:tcPr>
          <w:p w14:paraId="1F97E297"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1"/>
                <w:w w:val="97"/>
                <w:sz w:val="24"/>
                <w:szCs w:val="24"/>
              </w:rPr>
              <w:t>P</w:t>
            </w:r>
            <w:r w:rsidRPr="00CE57D7">
              <w:rPr>
                <w:rFonts w:ascii="Arial" w:eastAsia="Arial" w:hAnsi="Arial" w:cs="Arial"/>
                <w:spacing w:val="2"/>
                <w:w w:val="97"/>
                <w:sz w:val="24"/>
                <w:szCs w:val="24"/>
              </w:rPr>
              <w:t>ro</w:t>
            </w:r>
            <w:r w:rsidRPr="00CE57D7">
              <w:rPr>
                <w:rFonts w:ascii="Arial" w:eastAsia="Arial" w:hAnsi="Arial" w:cs="Arial"/>
                <w:spacing w:val="6"/>
                <w:w w:val="97"/>
                <w:sz w:val="24"/>
                <w:szCs w:val="24"/>
              </w:rPr>
              <w:t>du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9"/>
                <w:w w:val="97"/>
                <w:sz w:val="24"/>
                <w:szCs w:val="24"/>
              </w:rPr>
              <w:t xml:space="preserve"> </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5"/>
                <w:w w:val="95"/>
                <w:sz w:val="24"/>
                <w:szCs w:val="24"/>
              </w:rPr>
              <w:t>Su</w:t>
            </w:r>
            <w:r w:rsidRPr="00CE57D7">
              <w:rPr>
                <w:rFonts w:ascii="Arial" w:eastAsia="Arial" w:hAnsi="Arial" w:cs="Arial"/>
                <w:spacing w:val="2"/>
                <w:w w:val="95"/>
                <w:sz w:val="24"/>
                <w:szCs w:val="24"/>
              </w:rPr>
              <w:t>p</w:t>
            </w:r>
            <w:r w:rsidRPr="00CE57D7">
              <w:rPr>
                <w:rFonts w:ascii="Arial" w:eastAsia="Arial" w:hAnsi="Arial" w:cs="Arial"/>
                <w:spacing w:val="11"/>
                <w:w w:val="95"/>
                <w:sz w:val="24"/>
                <w:szCs w:val="24"/>
              </w:rPr>
              <w:t>p</w:t>
            </w:r>
            <w:r w:rsidRPr="00CE57D7">
              <w:rPr>
                <w:rFonts w:ascii="Arial" w:eastAsia="Arial" w:hAnsi="Arial" w:cs="Arial"/>
                <w:spacing w:val="1"/>
                <w:w w:val="95"/>
                <w:sz w:val="24"/>
                <w:szCs w:val="24"/>
              </w:rPr>
              <w:t>l</w:t>
            </w:r>
            <w:r w:rsidRPr="00CE57D7">
              <w:rPr>
                <w:rFonts w:ascii="Arial" w:eastAsia="Arial" w:hAnsi="Arial" w:cs="Arial"/>
                <w:spacing w:val="6"/>
                <w:w w:val="95"/>
                <w:sz w:val="24"/>
                <w:szCs w:val="24"/>
              </w:rPr>
              <w:t>i</w:t>
            </w:r>
            <w:r w:rsidRPr="00CE57D7">
              <w:rPr>
                <w:rFonts w:ascii="Arial" w:eastAsia="Arial" w:hAnsi="Arial" w:cs="Arial"/>
                <w:spacing w:val="2"/>
                <w:w w:val="95"/>
                <w:sz w:val="24"/>
                <w:szCs w:val="24"/>
              </w:rPr>
              <w:t>e</w:t>
            </w:r>
            <w:r w:rsidRPr="00CE57D7">
              <w:rPr>
                <w:rFonts w:ascii="Arial" w:eastAsia="Arial" w:hAnsi="Arial" w:cs="Arial"/>
                <w:w w:val="95"/>
                <w:sz w:val="24"/>
                <w:szCs w:val="24"/>
              </w:rPr>
              <w:t>r</w:t>
            </w:r>
            <w:r w:rsidRPr="00CE57D7">
              <w:rPr>
                <w:rFonts w:ascii="Arial" w:hAnsi="Arial" w:cs="Arial"/>
                <w:spacing w:val="-1"/>
                <w:w w:val="95"/>
                <w:sz w:val="24"/>
                <w:szCs w:val="24"/>
              </w:rPr>
              <w:t xml:space="preserve"> </w:t>
            </w:r>
            <w:r w:rsidRPr="00CE57D7">
              <w:rPr>
                <w:rFonts w:ascii="Arial" w:eastAsia="Arial" w:hAnsi="Arial" w:cs="Arial"/>
                <w:sz w:val="24"/>
                <w:szCs w:val="24"/>
              </w:rPr>
              <w:t>R</w:t>
            </w:r>
            <w:r w:rsidRPr="00CE57D7">
              <w:rPr>
                <w:rFonts w:ascii="Arial" w:eastAsia="Arial" w:hAnsi="Arial" w:cs="Arial"/>
                <w:spacing w:val="2"/>
                <w:sz w:val="24"/>
                <w:szCs w:val="24"/>
              </w:rPr>
              <w:t>e</w:t>
            </w:r>
            <w:r w:rsidRPr="00CE57D7">
              <w:rPr>
                <w:rFonts w:ascii="Arial" w:eastAsia="Arial" w:hAnsi="Arial" w:cs="Arial"/>
                <w:spacing w:val="13"/>
                <w:sz w:val="24"/>
                <w:szCs w:val="24"/>
              </w:rPr>
              <w:t>-</w:t>
            </w:r>
            <w:r w:rsidRPr="00CE57D7">
              <w:rPr>
                <w:rFonts w:ascii="Arial" w:eastAsia="Arial" w:hAnsi="Arial" w:cs="Arial"/>
                <w:spacing w:val="-1"/>
                <w:sz w:val="24"/>
                <w:szCs w:val="24"/>
              </w:rPr>
              <w:t>S</w:t>
            </w:r>
            <w:r w:rsidRPr="00CE57D7">
              <w:rPr>
                <w:rFonts w:ascii="Arial" w:eastAsia="Arial" w:hAnsi="Arial" w:cs="Arial"/>
                <w:spacing w:val="12"/>
                <w:sz w:val="24"/>
                <w:szCs w:val="24"/>
              </w:rPr>
              <w:t>o</w:t>
            </w:r>
            <w:r w:rsidRPr="00CE57D7">
              <w:rPr>
                <w:rFonts w:ascii="Arial" w:eastAsia="Arial" w:hAnsi="Arial" w:cs="Arial"/>
                <w:sz w:val="24"/>
                <w:szCs w:val="24"/>
              </w:rPr>
              <w:t>u</w:t>
            </w:r>
            <w:r w:rsidRPr="00CE57D7">
              <w:rPr>
                <w:rFonts w:ascii="Arial" w:eastAsia="Arial" w:hAnsi="Arial" w:cs="Arial"/>
                <w:spacing w:val="3"/>
                <w:sz w:val="24"/>
                <w:szCs w:val="24"/>
              </w:rPr>
              <w:t>r</w:t>
            </w:r>
            <w:r w:rsidRPr="00CE57D7">
              <w:rPr>
                <w:rFonts w:ascii="Arial" w:eastAsia="Arial" w:hAnsi="Arial" w:cs="Arial"/>
                <w:spacing w:val="4"/>
                <w:sz w:val="24"/>
                <w:szCs w:val="24"/>
              </w:rPr>
              <w:t>c</w:t>
            </w:r>
            <w:r w:rsidRPr="00CE57D7">
              <w:rPr>
                <w:rFonts w:ascii="Arial" w:eastAsia="Arial" w:hAnsi="Arial" w:cs="Arial"/>
                <w:spacing w:val="1"/>
                <w:sz w:val="24"/>
                <w:szCs w:val="24"/>
              </w:rPr>
              <w:t>i</w:t>
            </w:r>
            <w:r w:rsidRPr="00CE57D7">
              <w:rPr>
                <w:rFonts w:ascii="Arial" w:eastAsia="Arial" w:hAnsi="Arial" w:cs="Arial"/>
                <w:sz w:val="24"/>
                <w:szCs w:val="24"/>
              </w:rPr>
              <w:t>ng</w:t>
            </w:r>
          </w:p>
        </w:tc>
        <w:tc>
          <w:tcPr>
            <w:tcW w:w="1503" w:type="dxa"/>
          </w:tcPr>
          <w:p w14:paraId="20DC8CFB" w14:textId="083CCCEE" w:rsidR="00F05313" w:rsidRPr="00CE57D7" w:rsidRDefault="00C046B6" w:rsidP="00CE57D7">
            <w:pPr>
              <w:spacing w:before="53"/>
              <w:ind w:left="553" w:right="506"/>
              <w:jc w:val="center"/>
              <w:rPr>
                <w:rFonts w:ascii="Arial" w:eastAsia="Arial" w:hAnsi="Arial" w:cs="Arial"/>
                <w:sz w:val="24"/>
                <w:szCs w:val="24"/>
              </w:rPr>
            </w:pPr>
            <w:r>
              <w:rPr>
                <w:rFonts w:ascii="Arial" w:eastAsia="Arial" w:hAnsi="Arial" w:cs="Arial"/>
                <w:w w:val="99"/>
                <w:sz w:val="24"/>
                <w:szCs w:val="24"/>
              </w:rPr>
              <w:t>23</w:t>
            </w:r>
          </w:p>
        </w:tc>
      </w:tr>
      <w:tr w:rsidR="00F05313" w:rsidRPr="00CE57D7" w14:paraId="689B6A6E" w14:textId="77777777" w:rsidTr="00B91855">
        <w:trPr>
          <w:trHeight w:hRule="exact" w:val="349"/>
        </w:trPr>
        <w:tc>
          <w:tcPr>
            <w:tcW w:w="1414" w:type="dxa"/>
          </w:tcPr>
          <w:p w14:paraId="09461BE6" w14:textId="77777777" w:rsidR="00F05313" w:rsidRPr="00CE57D7" w:rsidRDefault="00024739" w:rsidP="0053252D">
            <w:pPr>
              <w:spacing w:before="44"/>
              <w:rPr>
                <w:rFonts w:ascii="Arial" w:eastAsia="Arial" w:hAnsi="Arial" w:cs="Arial"/>
                <w:sz w:val="24"/>
                <w:szCs w:val="24"/>
              </w:rPr>
            </w:pPr>
            <w:r w:rsidRPr="00CE57D7">
              <w:rPr>
                <w:rFonts w:ascii="Arial" w:eastAsia="Arial" w:hAnsi="Arial" w:cs="Arial"/>
                <w:sz w:val="24"/>
                <w:szCs w:val="24"/>
              </w:rPr>
              <w:t>2.9</w:t>
            </w:r>
          </w:p>
        </w:tc>
        <w:tc>
          <w:tcPr>
            <w:tcW w:w="5108" w:type="dxa"/>
          </w:tcPr>
          <w:p w14:paraId="61A8EE31" w14:textId="77777777" w:rsidR="00F05313" w:rsidRPr="00CE57D7" w:rsidRDefault="00024739" w:rsidP="00CE57D7">
            <w:pPr>
              <w:spacing w:before="44"/>
              <w:ind w:left="115"/>
              <w:rPr>
                <w:rFonts w:ascii="Arial" w:eastAsia="Arial" w:hAnsi="Arial" w:cs="Arial"/>
                <w:sz w:val="24"/>
                <w:szCs w:val="24"/>
              </w:rPr>
            </w:pP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upp</w:t>
            </w:r>
            <w:r w:rsidRPr="00CE57D7">
              <w:rPr>
                <w:rFonts w:ascii="Arial" w:eastAsia="Arial" w:hAnsi="Arial" w:cs="Arial"/>
                <w:spacing w:val="3"/>
                <w:w w:val="95"/>
                <w:sz w:val="24"/>
                <w:szCs w:val="24"/>
              </w:rPr>
              <w:t>li</w:t>
            </w:r>
            <w:r w:rsidRPr="00CE57D7">
              <w:rPr>
                <w:rFonts w:ascii="Arial" w:eastAsia="Arial" w:hAnsi="Arial" w:cs="Arial"/>
                <w:spacing w:val="2"/>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Esc</w:t>
            </w:r>
            <w:r w:rsidRPr="00CE57D7">
              <w:rPr>
                <w:rFonts w:ascii="Arial" w:eastAsia="Arial" w:hAnsi="Arial" w:cs="Arial"/>
                <w:spacing w:val="2"/>
                <w:w w:val="95"/>
                <w:sz w:val="24"/>
                <w:szCs w:val="24"/>
              </w:rPr>
              <w:t>a</w:t>
            </w:r>
            <w:r w:rsidRPr="00CE57D7">
              <w:rPr>
                <w:rFonts w:ascii="Arial" w:eastAsia="Arial" w:hAnsi="Arial" w:cs="Arial"/>
                <w:spacing w:val="3"/>
                <w:w w:val="95"/>
                <w:sz w:val="24"/>
                <w:szCs w:val="24"/>
              </w:rPr>
              <w:t>l</w:t>
            </w:r>
            <w:r w:rsidRPr="00CE57D7">
              <w:rPr>
                <w:rFonts w:ascii="Arial" w:eastAsia="Arial" w:hAnsi="Arial" w:cs="Arial"/>
                <w:spacing w:val="2"/>
                <w:w w:val="95"/>
                <w:sz w:val="24"/>
                <w:szCs w:val="24"/>
              </w:rPr>
              <w:t>at</w:t>
            </w:r>
            <w:r w:rsidRPr="00CE57D7">
              <w:rPr>
                <w:rFonts w:ascii="Arial" w:eastAsia="Arial" w:hAnsi="Arial" w:cs="Arial"/>
                <w:spacing w:val="3"/>
                <w:w w:val="95"/>
                <w:sz w:val="24"/>
                <w:szCs w:val="24"/>
              </w:rPr>
              <w:t>i</w:t>
            </w:r>
            <w:r w:rsidRPr="00CE57D7">
              <w:rPr>
                <w:rFonts w:ascii="Arial" w:eastAsia="Arial" w:hAnsi="Arial" w:cs="Arial"/>
                <w:spacing w:val="2"/>
                <w:w w:val="95"/>
                <w:sz w:val="24"/>
                <w:szCs w:val="24"/>
              </w:rPr>
              <w:t>o</w:t>
            </w:r>
            <w:r w:rsidRPr="00CE57D7">
              <w:rPr>
                <w:rFonts w:ascii="Arial" w:eastAsia="Arial" w:hAnsi="Arial" w:cs="Arial"/>
                <w:w w:val="95"/>
                <w:sz w:val="24"/>
                <w:szCs w:val="24"/>
              </w:rPr>
              <w:t>n</w:t>
            </w:r>
            <w:r w:rsidRPr="00CE57D7">
              <w:rPr>
                <w:rFonts w:ascii="Arial" w:hAnsi="Arial" w:cs="Arial"/>
                <w:spacing w:val="11"/>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w:t>
            </w:r>
            <w:r w:rsidRPr="00CE57D7">
              <w:rPr>
                <w:rFonts w:ascii="Arial" w:eastAsia="Arial" w:hAnsi="Arial" w:cs="Arial"/>
                <w:spacing w:val="3"/>
                <w:sz w:val="24"/>
                <w:szCs w:val="24"/>
              </w:rPr>
              <w:t>c</w:t>
            </w:r>
            <w:r w:rsidRPr="00CE57D7">
              <w:rPr>
                <w:rFonts w:ascii="Arial" w:eastAsia="Arial" w:hAnsi="Arial" w:cs="Arial"/>
                <w:spacing w:val="2"/>
                <w:sz w:val="24"/>
                <w:szCs w:val="24"/>
              </w:rPr>
              <w:t>e</w:t>
            </w:r>
            <w:r w:rsidRPr="00CE57D7">
              <w:rPr>
                <w:rFonts w:ascii="Arial" w:eastAsia="Arial" w:hAnsi="Arial" w:cs="Arial"/>
                <w:spacing w:val="3"/>
                <w:sz w:val="24"/>
                <w:szCs w:val="24"/>
              </w:rPr>
              <w:t>s</w:t>
            </w:r>
            <w:r w:rsidRPr="00CE57D7">
              <w:rPr>
                <w:rFonts w:ascii="Arial" w:eastAsia="Arial" w:hAnsi="Arial" w:cs="Arial"/>
                <w:sz w:val="24"/>
                <w:szCs w:val="24"/>
              </w:rPr>
              <w:t>s</w:t>
            </w:r>
          </w:p>
        </w:tc>
        <w:tc>
          <w:tcPr>
            <w:tcW w:w="1503" w:type="dxa"/>
          </w:tcPr>
          <w:p w14:paraId="28C6AB03" w14:textId="373965C0" w:rsidR="00F05313" w:rsidRPr="00CE57D7" w:rsidRDefault="00024739" w:rsidP="00CE57D7">
            <w:pPr>
              <w:spacing w:before="54"/>
              <w:ind w:left="553" w:right="506"/>
              <w:jc w:val="center"/>
              <w:rPr>
                <w:rFonts w:ascii="Arial" w:eastAsia="Arial" w:hAnsi="Arial" w:cs="Arial"/>
                <w:sz w:val="24"/>
                <w:szCs w:val="24"/>
              </w:rPr>
            </w:pPr>
            <w:r w:rsidRPr="00CE57D7">
              <w:rPr>
                <w:rFonts w:ascii="Arial" w:eastAsia="Arial" w:hAnsi="Arial" w:cs="Arial"/>
                <w:w w:val="99"/>
                <w:sz w:val="24"/>
                <w:szCs w:val="24"/>
              </w:rPr>
              <w:t>2</w:t>
            </w:r>
            <w:r w:rsidR="00C046B6">
              <w:rPr>
                <w:rFonts w:ascii="Arial" w:eastAsia="Arial" w:hAnsi="Arial" w:cs="Arial"/>
                <w:w w:val="99"/>
                <w:sz w:val="24"/>
                <w:szCs w:val="24"/>
              </w:rPr>
              <w:t>4</w:t>
            </w:r>
          </w:p>
        </w:tc>
      </w:tr>
      <w:tr w:rsidR="00F05313" w:rsidRPr="00CE57D7" w14:paraId="4FD35A9F" w14:textId="77777777" w:rsidTr="00B91855">
        <w:trPr>
          <w:trHeight w:hRule="exact" w:val="347"/>
        </w:trPr>
        <w:tc>
          <w:tcPr>
            <w:tcW w:w="1414" w:type="dxa"/>
          </w:tcPr>
          <w:p w14:paraId="2D4EDDB9" w14:textId="77777777" w:rsidR="00F05313" w:rsidRPr="00CE57D7" w:rsidRDefault="00024739" w:rsidP="0053252D">
            <w:pPr>
              <w:spacing w:before="43"/>
              <w:rPr>
                <w:rFonts w:ascii="Arial" w:eastAsia="Arial" w:hAnsi="Arial" w:cs="Arial"/>
                <w:sz w:val="24"/>
                <w:szCs w:val="24"/>
              </w:rPr>
            </w:pPr>
            <w:r w:rsidRPr="00CE57D7">
              <w:rPr>
                <w:rFonts w:ascii="Arial" w:eastAsia="Arial" w:hAnsi="Arial" w:cs="Arial"/>
                <w:sz w:val="24"/>
                <w:szCs w:val="24"/>
              </w:rPr>
              <w:t>3</w:t>
            </w:r>
          </w:p>
        </w:tc>
        <w:tc>
          <w:tcPr>
            <w:tcW w:w="5108" w:type="dxa"/>
          </w:tcPr>
          <w:p w14:paraId="459CBAEE" w14:textId="77777777" w:rsidR="00F05313" w:rsidRPr="00CE57D7" w:rsidRDefault="00024739" w:rsidP="00CE57D7">
            <w:pPr>
              <w:spacing w:before="43"/>
              <w:ind w:left="115"/>
              <w:rPr>
                <w:rFonts w:ascii="Arial" w:eastAsia="Arial" w:hAnsi="Arial" w:cs="Arial"/>
                <w:sz w:val="24"/>
                <w:szCs w:val="24"/>
              </w:rPr>
            </w:pPr>
            <w:r w:rsidRPr="00CE57D7">
              <w:rPr>
                <w:rFonts w:ascii="Arial" w:eastAsia="Arial" w:hAnsi="Arial" w:cs="Arial"/>
                <w:spacing w:val="2"/>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2"/>
                <w:w w:val="95"/>
                <w:sz w:val="24"/>
                <w:szCs w:val="24"/>
              </w:rPr>
              <w:t>f</w:t>
            </w:r>
            <w:r w:rsidRPr="00CE57D7">
              <w:rPr>
                <w:rFonts w:ascii="Arial" w:eastAsia="Arial" w:hAnsi="Arial" w:cs="Arial"/>
                <w:w w:val="95"/>
                <w:sz w:val="24"/>
                <w:szCs w:val="24"/>
              </w:rPr>
              <w:t>e</w:t>
            </w:r>
            <w:r w:rsidRPr="00CE57D7">
              <w:rPr>
                <w:rFonts w:ascii="Arial" w:eastAsia="Arial" w:hAnsi="Arial" w:cs="Arial"/>
                <w:spacing w:val="10"/>
                <w:w w:val="95"/>
                <w:sz w:val="24"/>
                <w:szCs w:val="24"/>
              </w:rPr>
              <w:t>r</w:t>
            </w:r>
            <w:r w:rsidRPr="00CE57D7">
              <w:rPr>
                <w:rFonts w:ascii="Arial" w:eastAsia="Arial" w:hAnsi="Arial" w:cs="Arial"/>
                <w:w w:val="95"/>
                <w:sz w:val="24"/>
                <w:szCs w:val="24"/>
              </w:rPr>
              <w:t>e</w:t>
            </w:r>
            <w:r w:rsidRPr="00CE57D7">
              <w:rPr>
                <w:rFonts w:ascii="Arial" w:eastAsia="Arial" w:hAnsi="Arial" w:cs="Arial"/>
                <w:spacing w:val="9"/>
                <w:w w:val="95"/>
                <w:sz w:val="24"/>
                <w:szCs w:val="24"/>
              </w:rPr>
              <w:t>n</w:t>
            </w:r>
            <w:r w:rsidRPr="00CE57D7">
              <w:rPr>
                <w:rFonts w:ascii="Arial" w:eastAsia="Arial" w:hAnsi="Arial" w:cs="Arial"/>
                <w:spacing w:val="8"/>
                <w:w w:val="95"/>
                <w:sz w:val="24"/>
                <w:szCs w:val="24"/>
              </w:rPr>
              <w:t>c</w:t>
            </w:r>
            <w:r w:rsidRPr="00CE57D7">
              <w:rPr>
                <w:rFonts w:ascii="Arial" w:eastAsia="Arial" w:hAnsi="Arial" w:cs="Arial"/>
                <w:w w:val="95"/>
                <w:sz w:val="24"/>
                <w:szCs w:val="24"/>
              </w:rPr>
              <w:t>e</w:t>
            </w:r>
            <w:r w:rsidRPr="00CE57D7">
              <w:rPr>
                <w:rFonts w:ascii="Arial" w:hAnsi="Arial" w:cs="Arial"/>
                <w:spacing w:val="-10"/>
                <w:w w:val="95"/>
                <w:sz w:val="24"/>
                <w:szCs w:val="24"/>
              </w:rPr>
              <w:t xml:space="preserve"> </w:t>
            </w:r>
            <w:r w:rsidRPr="00CE57D7">
              <w:rPr>
                <w:rFonts w:ascii="Arial" w:eastAsia="Arial" w:hAnsi="Arial" w:cs="Arial"/>
                <w:spacing w:val="3"/>
                <w:sz w:val="24"/>
                <w:szCs w:val="24"/>
              </w:rPr>
              <w:t>D</w:t>
            </w:r>
            <w:r w:rsidRPr="00CE57D7">
              <w:rPr>
                <w:rFonts w:ascii="Arial" w:eastAsia="Arial" w:hAnsi="Arial" w:cs="Arial"/>
                <w:spacing w:val="7"/>
                <w:sz w:val="24"/>
                <w:szCs w:val="24"/>
              </w:rPr>
              <w:t>o</w:t>
            </w:r>
            <w:r w:rsidRPr="00CE57D7">
              <w:rPr>
                <w:rFonts w:ascii="Arial" w:eastAsia="Arial" w:hAnsi="Arial" w:cs="Arial"/>
                <w:spacing w:val="4"/>
                <w:sz w:val="24"/>
                <w:szCs w:val="24"/>
              </w:rPr>
              <w:t>c</w:t>
            </w:r>
            <w:r w:rsidRPr="00CE57D7">
              <w:rPr>
                <w:rFonts w:ascii="Arial" w:eastAsia="Arial" w:hAnsi="Arial" w:cs="Arial"/>
                <w:sz w:val="24"/>
                <w:szCs w:val="24"/>
              </w:rPr>
              <w:t>u</w:t>
            </w:r>
            <w:r w:rsidRPr="00CE57D7">
              <w:rPr>
                <w:rFonts w:ascii="Arial" w:eastAsia="Arial" w:hAnsi="Arial" w:cs="Arial"/>
                <w:spacing w:val="12"/>
                <w:sz w:val="24"/>
                <w:szCs w:val="24"/>
              </w:rPr>
              <w:t>m</w:t>
            </w:r>
            <w:r w:rsidRPr="00CE57D7">
              <w:rPr>
                <w:rFonts w:ascii="Arial" w:eastAsia="Arial" w:hAnsi="Arial" w:cs="Arial"/>
                <w:spacing w:val="2"/>
                <w:sz w:val="24"/>
                <w:szCs w:val="24"/>
              </w:rPr>
              <w:t>e</w:t>
            </w:r>
            <w:r w:rsidRPr="00CE57D7">
              <w:rPr>
                <w:rFonts w:ascii="Arial" w:eastAsia="Arial" w:hAnsi="Arial" w:cs="Arial"/>
                <w:sz w:val="24"/>
                <w:szCs w:val="24"/>
              </w:rPr>
              <w:t>n</w:t>
            </w:r>
            <w:r w:rsidRPr="00CE57D7">
              <w:rPr>
                <w:rFonts w:ascii="Arial" w:eastAsia="Arial" w:hAnsi="Arial" w:cs="Arial"/>
                <w:spacing w:val="7"/>
                <w:sz w:val="24"/>
                <w:szCs w:val="24"/>
              </w:rPr>
              <w:t>t</w:t>
            </w:r>
            <w:r w:rsidRPr="00CE57D7">
              <w:rPr>
                <w:rFonts w:ascii="Arial" w:eastAsia="Arial" w:hAnsi="Arial" w:cs="Arial"/>
                <w:sz w:val="24"/>
                <w:szCs w:val="24"/>
              </w:rPr>
              <w:t>s</w:t>
            </w:r>
          </w:p>
        </w:tc>
        <w:tc>
          <w:tcPr>
            <w:tcW w:w="1503" w:type="dxa"/>
          </w:tcPr>
          <w:p w14:paraId="28BC0332" w14:textId="3ADA00EB" w:rsidR="00F05313" w:rsidRPr="00CE57D7" w:rsidRDefault="00024739" w:rsidP="00CE57D7">
            <w:pPr>
              <w:spacing w:before="53"/>
              <w:ind w:left="553" w:right="506"/>
              <w:jc w:val="center"/>
              <w:rPr>
                <w:rFonts w:ascii="Arial" w:eastAsia="Arial" w:hAnsi="Arial" w:cs="Arial"/>
                <w:sz w:val="24"/>
                <w:szCs w:val="24"/>
              </w:rPr>
            </w:pPr>
            <w:r w:rsidRPr="00CE57D7">
              <w:rPr>
                <w:rFonts w:ascii="Arial" w:eastAsia="Arial" w:hAnsi="Arial" w:cs="Arial"/>
                <w:w w:val="99"/>
                <w:sz w:val="24"/>
                <w:szCs w:val="24"/>
              </w:rPr>
              <w:t>2</w:t>
            </w:r>
            <w:r w:rsidR="00C046B6">
              <w:rPr>
                <w:rFonts w:ascii="Arial" w:eastAsia="Arial" w:hAnsi="Arial" w:cs="Arial"/>
                <w:w w:val="99"/>
                <w:sz w:val="24"/>
                <w:szCs w:val="24"/>
              </w:rPr>
              <w:t>8</w:t>
            </w:r>
          </w:p>
        </w:tc>
      </w:tr>
      <w:tr w:rsidR="00F05313" w:rsidRPr="00CE57D7" w14:paraId="4B596105" w14:textId="77777777" w:rsidTr="00B91855">
        <w:trPr>
          <w:trHeight w:hRule="exact" w:val="350"/>
        </w:trPr>
        <w:tc>
          <w:tcPr>
            <w:tcW w:w="1414" w:type="dxa"/>
          </w:tcPr>
          <w:p w14:paraId="7A486E35" w14:textId="77777777" w:rsidR="00F05313" w:rsidRPr="00CE57D7" w:rsidRDefault="00F05313" w:rsidP="00CE57D7">
            <w:pPr>
              <w:rPr>
                <w:rFonts w:ascii="Arial" w:hAnsi="Arial" w:cs="Arial"/>
                <w:sz w:val="24"/>
                <w:szCs w:val="24"/>
              </w:rPr>
            </w:pPr>
          </w:p>
        </w:tc>
        <w:tc>
          <w:tcPr>
            <w:tcW w:w="5108" w:type="dxa"/>
          </w:tcPr>
          <w:p w14:paraId="47B8EF66" w14:textId="77777777" w:rsidR="00F05313" w:rsidRPr="00CE57D7" w:rsidRDefault="00024739" w:rsidP="00CE57D7">
            <w:pPr>
              <w:spacing w:before="42"/>
              <w:ind w:left="115"/>
              <w:rPr>
                <w:rFonts w:ascii="Arial" w:eastAsia="Arial" w:hAnsi="Arial" w:cs="Arial"/>
                <w:sz w:val="24"/>
                <w:szCs w:val="24"/>
              </w:rPr>
            </w:pP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n</w:t>
            </w:r>
            <w:r w:rsidRPr="00CE57D7">
              <w:rPr>
                <w:rFonts w:ascii="Arial" w:eastAsia="Arial" w:hAnsi="Arial" w:cs="Arial"/>
                <w:spacing w:val="6"/>
                <w:w w:val="97"/>
                <w:sz w:val="24"/>
                <w:szCs w:val="24"/>
              </w:rPr>
              <w:t>t</w:t>
            </w:r>
            <w:r w:rsidRPr="00CE57D7">
              <w:rPr>
                <w:rFonts w:ascii="Arial" w:eastAsia="Arial" w:hAnsi="Arial" w:cs="Arial"/>
                <w:spacing w:val="2"/>
                <w:w w:val="97"/>
                <w:sz w:val="24"/>
                <w:szCs w:val="24"/>
              </w:rPr>
              <w:t>a</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5"/>
                <w:w w:val="97"/>
                <w:sz w:val="24"/>
                <w:szCs w:val="24"/>
              </w:rPr>
              <w:t xml:space="preserve"> </w:t>
            </w:r>
            <w:r w:rsidRPr="00CE57D7">
              <w:rPr>
                <w:rFonts w:ascii="Arial" w:eastAsia="Arial" w:hAnsi="Arial" w:cs="Arial"/>
                <w:spacing w:val="4"/>
                <w:sz w:val="24"/>
                <w:szCs w:val="24"/>
              </w:rPr>
              <w:t>L</w:t>
            </w:r>
            <w:r w:rsidRPr="00CE57D7">
              <w:rPr>
                <w:rFonts w:ascii="Arial" w:eastAsia="Arial" w:hAnsi="Arial" w:cs="Arial"/>
                <w:spacing w:val="1"/>
                <w:sz w:val="24"/>
                <w:szCs w:val="24"/>
              </w:rPr>
              <w:t>is</w:t>
            </w:r>
            <w:r w:rsidRPr="00CE57D7">
              <w:rPr>
                <w:rFonts w:ascii="Arial" w:eastAsia="Arial" w:hAnsi="Arial" w:cs="Arial"/>
                <w:sz w:val="24"/>
                <w:szCs w:val="24"/>
              </w:rPr>
              <w:t>t</w:t>
            </w:r>
          </w:p>
        </w:tc>
        <w:tc>
          <w:tcPr>
            <w:tcW w:w="1503" w:type="dxa"/>
          </w:tcPr>
          <w:p w14:paraId="1CC4F78B" w14:textId="469126E6" w:rsidR="00F05313" w:rsidRPr="00CE57D7" w:rsidRDefault="00024739" w:rsidP="00CE57D7">
            <w:pPr>
              <w:spacing w:before="52"/>
              <w:ind w:left="553" w:right="506"/>
              <w:jc w:val="center"/>
              <w:rPr>
                <w:rFonts w:ascii="Arial" w:eastAsia="Arial" w:hAnsi="Arial" w:cs="Arial"/>
                <w:sz w:val="24"/>
                <w:szCs w:val="24"/>
              </w:rPr>
            </w:pPr>
            <w:r w:rsidRPr="00CE57D7">
              <w:rPr>
                <w:rFonts w:ascii="Arial" w:eastAsia="Arial" w:hAnsi="Arial" w:cs="Arial"/>
                <w:w w:val="99"/>
                <w:sz w:val="24"/>
                <w:szCs w:val="24"/>
              </w:rPr>
              <w:t>2</w:t>
            </w:r>
            <w:r w:rsidR="00C046B6">
              <w:rPr>
                <w:rFonts w:ascii="Arial" w:eastAsia="Arial" w:hAnsi="Arial" w:cs="Arial"/>
                <w:w w:val="99"/>
                <w:sz w:val="24"/>
                <w:szCs w:val="24"/>
              </w:rPr>
              <w:t>8</w:t>
            </w:r>
          </w:p>
        </w:tc>
      </w:tr>
      <w:tr w:rsidR="00F05313" w:rsidRPr="00CE57D7" w14:paraId="23B78607" w14:textId="77777777" w:rsidTr="00B91855">
        <w:trPr>
          <w:trHeight w:hRule="exact" w:val="380"/>
        </w:trPr>
        <w:tc>
          <w:tcPr>
            <w:tcW w:w="1414" w:type="dxa"/>
          </w:tcPr>
          <w:p w14:paraId="3EEBC845" w14:textId="77777777" w:rsidR="00F05313" w:rsidRPr="00CE57D7" w:rsidRDefault="00F05313" w:rsidP="00CE57D7">
            <w:pPr>
              <w:rPr>
                <w:rFonts w:ascii="Arial" w:hAnsi="Arial" w:cs="Arial"/>
                <w:sz w:val="24"/>
                <w:szCs w:val="24"/>
              </w:rPr>
            </w:pPr>
          </w:p>
        </w:tc>
        <w:tc>
          <w:tcPr>
            <w:tcW w:w="5108" w:type="dxa"/>
          </w:tcPr>
          <w:p w14:paraId="766ED588" w14:textId="77777777" w:rsidR="00F05313" w:rsidRPr="00CE57D7" w:rsidRDefault="00024739" w:rsidP="00CE57D7">
            <w:pPr>
              <w:spacing w:before="47"/>
              <w:ind w:left="115"/>
              <w:rPr>
                <w:rFonts w:ascii="Arial" w:eastAsia="Arial" w:hAnsi="Arial" w:cs="Arial"/>
                <w:sz w:val="24"/>
                <w:szCs w:val="24"/>
              </w:rPr>
            </w:pPr>
            <w:r w:rsidRPr="00CE57D7">
              <w:rPr>
                <w:rFonts w:ascii="Arial" w:eastAsia="Arial" w:hAnsi="Arial" w:cs="Arial"/>
                <w:sz w:val="24"/>
                <w:szCs w:val="24"/>
              </w:rPr>
              <w:t>M</w:t>
            </w:r>
            <w:r w:rsidRPr="00CE57D7">
              <w:rPr>
                <w:rFonts w:ascii="Arial" w:eastAsia="Arial" w:hAnsi="Arial" w:cs="Arial"/>
                <w:spacing w:val="2"/>
                <w:sz w:val="24"/>
                <w:szCs w:val="24"/>
              </w:rPr>
              <w:t>anu</w:t>
            </w:r>
            <w:r w:rsidRPr="00CE57D7">
              <w:rPr>
                <w:rFonts w:ascii="Arial" w:eastAsia="Arial" w:hAnsi="Arial" w:cs="Arial"/>
                <w:sz w:val="24"/>
                <w:szCs w:val="24"/>
              </w:rPr>
              <w:t>al</w:t>
            </w:r>
            <w:r w:rsidRPr="00CE57D7">
              <w:rPr>
                <w:rFonts w:ascii="Arial" w:hAnsi="Arial" w:cs="Arial"/>
                <w:spacing w:val="-18"/>
                <w:sz w:val="24"/>
                <w:szCs w:val="24"/>
              </w:rPr>
              <w:t xml:space="preserve"> </w:t>
            </w:r>
            <w:r w:rsidRPr="00CE57D7">
              <w:rPr>
                <w:rFonts w:ascii="Arial" w:eastAsia="Arial" w:hAnsi="Arial" w:cs="Arial"/>
                <w:spacing w:val="-20"/>
                <w:sz w:val="24"/>
                <w:szCs w:val="24"/>
              </w:rPr>
              <w:t>A</w:t>
            </w:r>
            <w:r w:rsidRPr="00CE57D7">
              <w:rPr>
                <w:rFonts w:ascii="Arial" w:eastAsia="Arial" w:hAnsi="Arial" w:cs="Arial"/>
                <w:spacing w:val="7"/>
                <w:sz w:val="24"/>
                <w:szCs w:val="24"/>
              </w:rPr>
              <w:t>p</w:t>
            </w:r>
            <w:r w:rsidRPr="00CE57D7">
              <w:rPr>
                <w:rFonts w:ascii="Arial" w:eastAsia="Arial" w:hAnsi="Arial" w:cs="Arial"/>
                <w:spacing w:val="9"/>
                <w:sz w:val="24"/>
                <w:szCs w:val="24"/>
              </w:rPr>
              <w:t>p</w:t>
            </w:r>
            <w:r w:rsidRPr="00CE57D7">
              <w:rPr>
                <w:rFonts w:ascii="Arial" w:eastAsia="Arial" w:hAnsi="Arial" w:cs="Arial"/>
                <w:spacing w:val="3"/>
                <w:sz w:val="24"/>
                <w:szCs w:val="24"/>
              </w:rPr>
              <w:t>r</w:t>
            </w:r>
            <w:r w:rsidRPr="00CE57D7">
              <w:rPr>
                <w:rFonts w:ascii="Arial" w:eastAsia="Arial" w:hAnsi="Arial" w:cs="Arial"/>
                <w:spacing w:val="2"/>
                <w:sz w:val="24"/>
                <w:szCs w:val="24"/>
              </w:rPr>
              <w:t>o</w:t>
            </w:r>
            <w:r w:rsidRPr="00CE57D7">
              <w:rPr>
                <w:rFonts w:ascii="Arial" w:eastAsia="Arial" w:hAnsi="Arial" w:cs="Arial"/>
                <w:spacing w:val="8"/>
                <w:sz w:val="24"/>
                <w:szCs w:val="24"/>
              </w:rPr>
              <w:t>v</w:t>
            </w:r>
            <w:r w:rsidRPr="00CE57D7">
              <w:rPr>
                <w:rFonts w:ascii="Arial" w:eastAsia="Arial" w:hAnsi="Arial" w:cs="Arial"/>
                <w:spacing w:val="2"/>
                <w:sz w:val="24"/>
                <w:szCs w:val="24"/>
              </w:rPr>
              <w:t>a</w:t>
            </w:r>
            <w:r w:rsidRPr="00CE57D7">
              <w:rPr>
                <w:rFonts w:ascii="Arial" w:eastAsia="Arial" w:hAnsi="Arial" w:cs="Arial"/>
                <w:sz w:val="24"/>
                <w:szCs w:val="24"/>
              </w:rPr>
              <w:t>l</w:t>
            </w:r>
          </w:p>
        </w:tc>
        <w:tc>
          <w:tcPr>
            <w:tcW w:w="1503" w:type="dxa"/>
          </w:tcPr>
          <w:p w14:paraId="1502B3C7" w14:textId="6D8509C8" w:rsidR="00F05313" w:rsidRPr="00CE57D7" w:rsidRDefault="0016455F" w:rsidP="00CE57D7">
            <w:pPr>
              <w:spacing w:before="54"/>
              <w:ind w:left="554" w:right="507"/>
              <w:jc w:val="center"/>
              <w:rPr>
                <w:rFonts w:ascii="Arial" w:eastAsia="Arial" w:hAnsi="Arial" w:cs="Arial"/>
                <w:sz w:val="24"/>
                <w:szCs w:val="24"/>
              </w:rPr>
            </w:pPr>
            <w:r w:rsidRPr="00C046B6">
              <w:rPr>
                <w:rFonts w:ascii="Arial" w:eastAsia="Arial" w:hAnsi="Arial" w:cs="Arial"/>
                <w:w w:val="99"/>
                <w:sz w:val="24"/>
                <w:szCs w:val="24"/>
              </w:rPr>
              <w:t>2</w:t>
            </w:r>
            <w:r w:rsidR="00C046B6" w:rsidRPr="00C046B6">
              <w:rPr>
                <w:rFonts w:ascii="Arial" w:eastAsia="Arial" w:hAnsi="Arial" w:cs="Arial"/>
                <w:w w:val="99"/>
                <w:sz w:val="24"/>
                <w:szCs w:val="24"/>
              </w:rPr>
              <w:t>8</w:t>
            </w:r>
          </w:p>
        </w:tc>
      </w:tr>
    </w:tbl>
    <w:p w14:paraId="529D7EE0" w14:textId="77777777" w:rsidR="00F05313" w:rsidRPr="00CE57D7" w:rsidRDefault="00F05313" w:rsidP="00CE57D7">
      <w:pPr>
        <w:rPr>
          <w:rFonts w:ascii="Arial" w:hAnsi="Arial" w:cs="Arial"/>
          <w:sz w:val="24"/>
          <w:szCs w:val="24"/>
        </w:rPr>
        <w:sectPr w:rsidR="00F05313" w:rsidRPr="00CE57D7" w:rsidSect="0053252D">
          <w:pgSz w:w="12240" w:h="15840"/>
          <w:pgMar w:top="640" w:right="960" w:bottom="280" w:left="980" w:header="720" w:footer="720" w:gutter="0"/>
          <w:pgNumType w:start="1"/>
          <w:cols w:space="720"/>
        </w:sectPr>
      </w:pPr>
    </w:p>
    <w:p w14:paraId="086625A3" w14:textId="77777777" w:rsidR="00F05313" w:rsidRPr="00CE57D7" w:rsidRDefault="00F05313" w:rsidP="00CE57D7">
      <w:pPr>
        <w:spacing w:before="18"/>
        <w:rPr>
          <w:rFonts w:ascii="Arial" w:hAnsi="Arial" w:cs="Arial"/>
          <w:sz w:val="24"/>
          <w:szCs w:val="24"/>
        </w:rPr>
      </w:pPr>
    </w:p>
    <w:p w14:paraId="51BEA40C" w14:textId="0B9D427A" w:rsidR="00F05313" w:rsidRPr="00CE57D7" w:rsidRDefault="00024739" w:rsidP="00CE57D7">
      <w:pPr>
        <w:spacing w:before="25"/>
        <w:ind w:left="460"/>
        <w:rPr>
          <w:rFonts w:ascii="Arial" w:eastAsia="Arial" w:hAnsi="Arial" w:cs="Arial"/>
          <w:sz w:val="24"/>
          <w:szCs w:val="24"/>
        </w:rPr>
      </w:pP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hAnsi="Arial" w:cs="Arial"/>
          <w:b/>
          <w:spacing w:val="27"/>
          <w:sz w:val="24"/>
          <w:szCs w:val="24"/>
        </w:rPr>
        <w:t xml:space="preserve"> </w:t>
      </w:r>
      <w:r w:rsidRPr="00CE57D7">
        <w:rPr>
          <w:rFonts w:ascii="Arial" w:eastAsia="Arial" w:hAnsi="Arial" w:cs="Arial"/>
          <w:b/>
          <w:spacing w:val="8"/>
          <w:sz w:val="24"/>
          <w:szCs w:val="24"/>
        </w:rPr>
        <w:t>I</w:t>
      </w:r>
      <w:r w:rsidRPr="00CE57D7">
        <w:rPr>
          <w:rFonts w:ascii="Arial" w:eastAsia="Arial" w:hAnsi="Arial" w:cs="Arial"/>
          <w:b/>
          <w:spacing w:val="-1"/>
          <w:sz w:val="24"/>
          <w:szCs w:val="24"/>
        </w:rPr>
        <w:t>NTR</w:t>
      </w:r>
      <w:r w:rsidRPr="00CE57D7">
        <w:rPr>
          <w:rFonts w:ascii="Arial" w:eastAsia="Arial" w:hAnsi="Arial" w:cs="Arial"/>
          <w:b/>
          <w:spacing w:val="-5"/>
          <w:sz w:val="24"/>
          <w:szCs w:val="24"/>
        </w:rPr>
        <w:t>O</w:t>
      </w:r>
      <w:r w:rsidRPr="00CE57D7">
        <w:rPr>
          <w:rFonts w:ascii="Arial" w:eastAsia="Arial" w:hAnsi="Arial" w:cs="Arial"/>
          <w:b/>
          <w:spacing w:val="-1"/>
          <w:sz w:val="24"/>
          <w:szCs w:val="24"/>
        </w:rPr>
        <w:t>D</w:t>
      </w:r>
      <w:r w:rsidRPr="00CE57D7">
        <w:rPr>
          <w:rFonts w:ascii="Arial" w:eastAsia="Arial" w:hAnsi="Arial" w:cs="Arial"/>
          <w:b/>
          <w:spacing w:val="-8"/>
          <w:sz w:val="24"/>
          <w:szCs w:val="24"/>
        </w:rPr>
        <w:t>U</w:t>
      </w:r>
      <w:r w:rsidRPr="00CE57D7">
        <w:rPr>
          <w:rFonts w:ascii="Arial" w:eastAsia="Arial" w:hAnsi="Arial" w:cs="Arial"/>
          <w:b/>
          <w:spacing w:val="-1"/>
          <w:sz w:val="24"/>
          <w:szCs w:val="24"/>
        </w:rPr>
        <w:t>C</w:t>
      </w:r>
      <w:r w:rsidRPr="00CE57D7">
        <w:rPr>
          <w:rFonts w:ascii="Arial" w:eastAsia="Arial" w:hAnsi="Arial" w:cs="Arial"/>
          <w:b/>
          <w:spacing w:val="-3"/>
          <w:sz w:val="24"/>
          <w:szCs w:val="24"/>
        </w:rPr>
        <w:t>T</w:t>
      </w:r>
      <w:r w:rsidRPr="00CE57D7">
        <w:rPr>
          <w:rFonts w:ascii="Arial" w:eastAsia="Arial" w:hAnsi="Arial" w:cs="Arial"/>
          <w:b/>
          <w:spacing w:val="8"/>
          <w:sz w:val="24"/>
          <w:szCs w:val="24"/>
        </w:rPr>
        <w:t>I</w:t>
      </w:r>
      <w:r w:rsidRPr="00CE57D7">
        <w:rPr>
          <w:rFonts w:ascii="Arial" w:eastAsia="Arial" w:hAnsi="Arial" w:cs="Arial"/>
          <w:b/>
          <w:spacing w:val="-12"/>
          <w:sz w:val="24"/>
          <w:szCs w:val="24"/>
        </w:rPr>
        <w:t>O</w:t>
      </w:r>
      <w:r w:rsidRPr="00CE57D7">
        <w:rPr>
          <w:rFonts w:ascii="Arial" w:eastAsia="Arial" w:hAnsi="Arial" w:cs="Arial"/>
          <w:b/>
          <w:sz w:val="24"/>
          <w:szCs w:val="24"/>
        </w:rPr>
        <w:t>N</w:t>
      </w:r>
    </w:p>
    <w:p w14:paraId="19A8454A" w14:textId="77777777" w:rsidR="00F05313" w:rsidRPr="00CE57D7" w:rsidRDefault="00F05313" w:rsidP="00CE57D7">
      <w:pPr>
        <w:spacing w:before="9"/>
        <w:rPr>
          <w:rFonts w:ascii="Arial" w:hAnsi="Arial" w:cs="Arial"/>
          <w:sz w:val="24"/>
          <w:szCs w:val="24"/>
        </w:rPr>
      </w:pPr>
    </w:p>
    <w:p w14:paraId="6776F50F" w14:textId="77777777" w:rsidR="00F05313" w:rsidRPr="00CE57D7" w:rsidRDefault="00F05313" w:rsidP="00CE57D7">
      <w:pPr>
        <w:rPr>
          <w:rFonts w:ascii="Arial" w:hAnsi="Arial" w:cs="Arial"/>
          <w:sz w:val="24"/>
          <w:szCs w:val="24"/>
        </w:rPr>
      </w:pPr>
    </w:p>
    <w:p w14:paraId="59A41DBC" w14:textId="77777777" w:rsidR="00F05313" w:rsidRPr="00CE57D7" w:rsidRDefault="00024739" w:rsidP="00CE57D7">
      <w:pPr>
        <w:ind w:left="630"/>
        <w:rPr>
          <w:rFonts w:ascii="Arial" w:eastAsia="Arial" w:hAnsi="Arial" w:cs="Arial"/>
          <w:sz w:val="24"/>
          <w:szCs w:val="24"/>
        </w:rPr>
      </w:pPr>
      <w:r w:rsidRPr="00CE57D7">
        <w:rPr>
          <w:rFonts w:ascii="Arial" w:eastAsia="Arial" w:hAnsi="Arial" w:cs="Arial"/>
          <w:b/>
          <w:spacing w:val="1"/>
          <w:sz w:val="24"/>
          <w:szCs w:val="24"/>
        </w:rPr>
        <w:t>1.</w:t>
      </w:r>
      <w:r w:rsidRPr="00CE57D7">
        <w:rPr>
          <w:rFonts w:ascii="Arial" w:eastAsia="Arial" w:hAnsi="Arial" w:cs="Arial"/>
          <w:b/>
          <w:spacing w:val="6"/>
          <w:sz w:val="24"/>
          <w:szCs w:val="24"/>
        </w:rPr>
        <w:t>1</w:t>
      </w:r>
      <w:r w:rsidRPr="00CE57D7">
        <w:rPr>
          <w:rFonts w:ascii="Arial" w:eastAsia="Arial" w:hAnsi="Arial" w:cs="Arial"/>
          <w:b/>
          <w:sz w:val="24"/>
          <w:szCs w:val="24"/>
        </w:rPr>
        <w:t>.</w:t>
      </w:r>
      <w:r w:rsidRPr="00CE57D7">
        <w:rPr>
          <w:rFonts w:ascii="Arial" w:hAnsi="Arial" w:cs="Arial"/>
          <w:b/>
          <w:sz w:val="24"/>
          <w:szCs w:val="24"/>
        </w:rPr>
        <w:t xml:space="preserve">  </w:t>
      </w:r>
      <w:r w:rsidRPr="00CE57D7">
        <w:rPr>
          <w:rFonts w:ascii="Arial" w:hAnsi="Arial" w:cs="Arial"/>
          <w:b/>
          <w:spacing w:val="37"/>
          <w:sz w:val="24"/>
          <w:szCs w:val="24"/>
        </w:rPr>
        <w:t xml:space="preserve"> </w:t>
      </w:r>
      <w:r w:rsidRPr="00CE57D7">
        <w:rPr>
          <w:rFonts w:ascii="Arial" w:eastAsia="Arial" w:hAnsi="Arial" w:cs="Arial"/>
          <w:b/>
          <w:spacing w:val="1"/>
          <w:sz w:val="24"/>
          <w:szCs w:val="24"/>
        </w:rPr>
        <w:t>P</w:t>
      </w:r>
      <w:r w:rsidRPr="00CE57D7">
        <w:rPr>
          <w:rFonts w:ascii="Arial" w:eastAsia="Arial" w:hAnsi="Arial" w:cs="Arial"/>
          <w:b/>
          <w:spacing w:val="-1"/>
          <w:sz w:val="24"/>
          <w:szCs w:val="24"/>
        </w:rPr>
        <w:t>UR</w:t>
      </w:r>
      <w:r w:rsidRPr="00CE57D7">
        <w:rPr>
          <w:rFonts w:ascii="Arial" w:eastAsia="Arial" w:hAnsi="Arial" w:cs="Arial"/>
          <w:b/>
          <w:spacing w:val="1"/>
          <w:sz w:val="24"/>
          <w:szCs w:val="24"/>
        </w:rPr>
        <w:t>PO</w:t>
      </w:r>
      <w:r w:rsidRPr="00CE57D7">
        <w:rPr>
          <w:rFonts w:ascii="Arial" w:eastAsia="Arial" w:hAnsi="Arial" w:cs="Arial"/>
          <w:b/>
          <w:spacing w:val="8"/>
          <w:sz w:val="24"/>
          <w:szCs w:val="24"/>
        </w:rPr>
        <w:t>S</w:t>
      </w:r>
      <w:r w:rsidRPr="00CE57D7">
        <w:rPr>
          <w:rFonts w:ascii="Arial" w:eastAsia="Arial" w:hAnsi="Arial" w:cs="Arial"/>
          <w:b/>
          <w:spacing w:val="1"/>
          <w:sz w:val="24"/>
          <w:szCs w:val="24"/>
        </w:rPr>
        <w:t>E</w:t>
      </w:r>
      <w:r w:rsidRPr="00CE57D7">
        <w:rPr>
          <w:rFonts w:ascii="Arial" w:eastAsia="Arial" w:hAnsi="Arial" w:cs="Arial"/>
          <w:b/>
          <w:sz w:val="24"/>
          <w:szCs w:val="24"/>
        </w:rPr>
        <w:t>:</w:t>
      </w:r>
    </w:p>
    <w:p w14:paraId="0815949C" w14:textId="77777777" w:rsidR="00F05313" w:rsidRPr="00CE57D7" w:rsidRDefault="00024739" w:rsidP="00CE57D7">
      <w:pPr>
        <w:spacing w:before="60"/>
        <w:ind w:left="1000" w:right="1212"/>
        <w:rPr>
          <w:rFonts w:ascii="Arial" w:eastAsia="Arial" w:hAnsi="Arial" w:cs="Arial"/>
          <w:sz w:val="24"/>
          <w:szCs w:val="24"/>
        </w:rPr>
      </w:pPr>
      <w:r w:rsidRPr="00CE57D7">
        <w:rPr>
          <w:rFonts w:ascii="Arial" w:eastAsia="Arial" w:hAnsi="Arial" w:cs="Arial"/>
          <w:spacing w:val="9"/>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urp</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9"/>
          <w:sz w:val="24"/>
          <w:szCs w:val="24"/>
        </w:rPr>
        <w:t xml:space="preserve"> </w:t>
      </w:r>
      <w:r w:rsidRPr="00CE57D7">
        <w:rPr>
          <w:rFonts w:ascii="Arial" w:eastAsia="Arial" w:hAnsi="Arial" w:cs="Arial"/>
          <w:spacing w:val="4"/>
          <w:w w:val="97"/>
          <w:sz w:val="24"/>
          <w:szCs w:val="24"/>
        </w:rPr>
        <w:t>m</w:t>
      </w:r>
      <w:r w:rsidRPr="00CE57D7">
        <w:rPr>
          <w:rFonts w:ascii="Arial" w:eastAsia="Arial" w:hAnsi="Arial" w:cs="Arial"/>
          <w:spacing w:val="2"/>
          <w:w w:val="97"/>
          <w:sz w:val="24"/>
          <w:szCs w:val="24"/>
        </w:rPr>
        <w:t>anu</w:t>
      </w:r>
      <w:r w:rsidRPr="00CE57D7">
        <w:rPr>
          <w:rFonts w:ascii="Arial" w:eastAsia="Arial" w:hAnsi="Arial" w:cs="Arial"/>
          <w:spacing w:val="7"/>
          <w:w w:val="97"/>
          <w:sz w:val="24"/>
          <w:szCs w:val="24"/>
        </w:rPr>
        <w:t>a</w:t>
      </w:r>
      <w:r w:rsidRPr="00CE57D7">
        <w:rPr>
          <w:rFonts w:ascii="Arial" w:eastAsia="Arial" w:hAnsi="Arial" w:cs="Arial"/>
          <w:w w:val="97"/>
          <w:sz w:val="24"/>
          <w:szCs w:val="24"/>
        </w:rPr>
        <w:t>l</w:t>
      </w:r>
      <w:r w:rsidRPr="00CE57D7">
        <w:rPr>
          <w:rFonts w:ascii="Arial" w:hAnsi="Arial" w:cs="Arial"/>
          <w:spacing w:val="-9"/>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e</w:t>
      </w:r>
      <w:r w:rsidRPr="00CE57D7">
        <w:rPr>
          <w:rFonts w:ascii="Arial" w:eastAsia="Arial" w:hAnsi="Arial" w:cs="Arial"/>
          <w:spacing w:val="15"/>
          <w:sz w:val="24"/>
          <w:szCs w:val="24"/>
        </w:rPr>
        <w:t>f</w:t>
      </w:r>
      <w:r w:rsidRPr="00CE57D7">
        <w:rPr>
          <w:rFonts w:ascii="Arial" w:eastAsia="Arial" w:hAnsi="Arial" w:cs="Arial"/>
          <w:spacing w:val="-3"/>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21"/>
          <w:sz w:val="24"/>
          <w:szCs w:val="24"/>
        </w:rPr>
        <w:t xml:space="preserve"> </w:t>
      </w:r>
      <w:r w:rsidRPr="00CE57D7">
        <w:rPr>
          <w:rFonts w:ascii="Arial" w:eastAsia="Arial" w:hAnsi="Arial" w:cs="Arial"/>
          <w:spacing w:val="3"/>
          <w:w w:val="95"/>
          <w:sz w:val="24"/>
          <w:szCs w:val="24"/>
        </w:rPr>
        <w:t>He</w:t>
      </w:r>
      <w:r w:rsidRPr="00CE57D7">
        <w:rPr>
          <w:rFonts w:ascii="Arial" w:eastAsia="Arial" w:hAnsi="Arial" w:cs="Arial"/>
          <w:spacing w:val="5"/>
          <w:w w:val="95"/>
          <w:sz w:val="24"/>
          <w:szCs w:val="24"/>
        </w:rPr>
        <w:t>nn</w:t>
      </w:r>
      <w:r w:rsidRPr="00CE57D7">
        <w:rPr>
          <w:rFonts w:ascii="Arial" w:eastAsia="Arial" w:hAnsi="Arial" w:cs="Arial"/>
          <w:spacing w:val="-3"/>
          <w:w w:val="95"/>
          <w:sz w:val="24"/>
          <w:szCs w:val="24"/>
        </w:rPr>
        <w:t>i</w:t>
      </w:r>
      <w:r w:rsidRPr="00CE57D7">
        <w:rPr>
          <w:rFonts w:ascii="Arial" w:eastAsia="Arial" w:hAnsi="Arial" w:cs="Arial"/>
          <w:spacing w:val="5"/>
          <w:w w:val="95"/>
          <w:sz w:val="24"/>
          <w:szCs w:val="24"/>
        </w:rPr>
        <w:t>g</w:t>
      </w:r>
      <w:r w:rsidRPr="00CE57D7">
        <w:rPr>
          <w:rFonts w:ascii="Arial" w:eastAsia="Arial" w:hAnsi="Arial" w:cs="Arial"/>
          <w:w w:val="95"/>
          <w:sz w:val="24"/>
          <w:szCs w:val="24"/>
        </w:rPr>
        <w:t>es</w:t>
      </w:r>
      <w:r w:rsidRPr="00CE57D7">
        <w:rPr>
          <w:rFonts w:ascii="Arial" w:hAnsi="Arial" w:cs="Arial"/>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9"/>
          <w:w w:val="95"/>
          <w:sz w:val="24"/>
          <w:szCs w:val="24"/>
        </w:rPr>
        <w:t>u</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6"/>
          <w:w w:val="95"/>
          <w:sz w:val="24"/>
          <w:szCs w:val="24"/>
        </w:rPr>
        <w:t>s</w:t>
      </w:r>
      <w:r w:rsidRPr="00CE57D7">
        <w:rPr>
          <w:rFonts w:ascii="Arial" w:eastAsia="Arial" w:hAnsi="Arial" w:cs="Arial"/>
          <w:w w:val="95"/>
          <w:sz w:val="24"/>
          <w:szCs w:val="24"/>
        </w:rPr>
        <w:t>es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equ</w:t>
      </w:r>
      <w:r w:rsidRPr="00CE57D7">
        <w:rPr>
          <w:rFonts w:ascii="Arial" w:eastAsia="Arial" w:hAnsi="Arial" w:cs="Arial"/>
          <w:spacing w:val="3"/>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10"/>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w:t>
      </w:r>
      <w:r w:rsidRPr="00CE57D7">
        <w:rPr>
          <w:rFonts w:ascii="Arial" w:eastAsia="Arial" w:hAnsi="Arial" w:cs="Arial"/>
          <w:w w:val="92"/>
          <w:sz w:val="24"/>
          <w:szCs w:val="24"/>
        </w:rPr>
        <w:t>s</w:t>
      </w:r>
      <w:r w:rsidRPr="00CE57D7">
        <w:rPr>
          <w:rFonts w:ascii="Arial" w:hAnsi="Arial" w:cs="Arial"/>
          <w:spacing w:val="5"/>
          <w:w w:val="92"/>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5"/>
          <w:sz w:val="24"/>
          <w:szCs w:val="24"/>
        </w:rPr>
        <w:t>su</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proofErr w:type="gramStart"/>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8"/>
          <w:sz w:val="24"/>
          <w:szCs w:val="24"/>
        </w:rPr>
        <w:t>f</w:t>
      </w:r>
      <w:r w:rsidRPr="00CE57D7">
        <w:rPr>
          <w:rFonts w:ascii="Arial" w:eastAsia="Arial" w:hAnsi="Arial" w:cs="Arial"/>
          <w:spacing w:val="3"/>
          <w:sz w:val="24"/>
          <w:szCs w:val="24"/>
        </w:rPr>
        <w:t>f</w:t>
      </w:r>
      <w:r w:rsidRPr="00CE57D7">
        <w:rPr>
          <w:rFonts w:ascii="Arial" w:eastAsia="Arial" w:hAnsi="Arial" w:cs="Arial"/>
          <w:spacing w:val="6"/>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proofErr w:type="gramEnd"/>
      <w:r w:rsidRPr="00CE57D7">
        <w:rPr>
          <w:rFonts w:ascii="Arial" w:hAnsi="Arial" w:cs="Arial"/>
          <w:spacing w:val="6"/>
          <w:sz w:val="24"/>
          <w:szCs w:val="24"/>
        </w:rPr>
        <w:t xml:space="preserve"> </w:t>
      </w:r>
      <w:r w:rsidRPr="00CE57D7">
        <w:rPr>
          <w:rFonts w:ascii="Arial" w:eastAsia="Arial" w:hAnsi="Arial" w:cs="Arial"/>
          <w:spacing w:val="-5"/>
          <w:w w:val="94"/>
          <w:sz w:val="24"/>
          <w:szCs w:val="24"/>
        </w:rPr>
        <w:t>i</w:t>
      </w:r>
      <w:r w:rsidRPr="00CE57D7">
        <w:rPr>
          <w:rFonts w:ascii="Arial" w:eastAsia="Arial" w:hAnsi="Arial" w:cs="Arial"/>
          <w:spacing w:val="7"/>
          <w:w w:val="94"/>
          <w:sz w:val="24"/>
          <w:szCs w:val="24"/>
        </w:rPr>
        <w:t>m</w:t>
      </w:r>
      <w:r w:rsidRPr="00CE57D7">
        <w:rPr>
          <w:rFonts w:ascii="Arial" w:eastAsia="Arial" w:hAnsi="Arial" w:cs="Arial"/>
          <w:w w:val="94"/>
          <w:sz w:val="24"/>
          <w:szCs w:val="24"/>
        </w:rPr>
        <w:t>p</w:t>
      </w:r>
      <w:r w:rsidRPr="00CE57D7">
        <w:rPr>
          <w:rFonts w:ascii="Arial" w:eastAsia="Arial" w:hAnsi="Arial" w:cs="Arial"/>
          <w:spacing w:val="-2"/>
          <w:w w:val="94"/>
          <w:sz w:val="24"/>
          <w:szCs w:val="24"/>
        </w:rPr>
        <w:t>r</w:t>
      </w:r>
      <w:r w:rsidRPr="00CE57D7">
        <w:rPr>
          <w:rFonts w:ascii="Arial" w:eastAsia="Arial" w:hAnsi="Arial" w:cs="Arial"/>
          <w:w w:val="94"/>
          <w:sz w:val="24"/>
          <w:szCs w:val="24"/>
        </w:rPr>
        <w:t>o</w:t>
      </w:r>
      <w:r w:rsidRPr="00CE57D7">
        <w:rPr>
          <w:rFonts w:ascii="Arial" w:eastAsia="Arial" w:hAnsi="Arial" w:cs="Arial"/>
          <w:spacing w:val="-8"/>
          <w:w w:val="94"/>
          <w:sz w:val="24"/>
          <w:szCs w:val="24"/>
        </w:rPr>
        <w:t>v</w:t>
      </w:r>
      <w:r w:rsidRPr="00CE57D7">
        <w:rPr>
          <w:rFonts w:ascii="Arial" w:eastAsia="Arial" w:hAnsi="Arial" w:cs="Arial"/>
          <w:w w:val="94"/>
          <w:sz w:val="24"/>
          <w:szCs w:val="24"/>
        </w:rPr>
        <w:t>e</w:t>
      </w:r>
      <w:r w:rsidRPr="00CE57D7">
        <w:rPr>
          <w:rFonts w:ascii="Arial" w:hAnsi="Arial" w:cs="Arial"/>
          <w:spacing w:val="24"/>
          <w:w w:val="94"/>
          <w:sz w:val="24"/>
          <w:szCs w:val="24"/>
        </w:rPr>
        <w:t xml:space="preserve"> </w:t>
      </w:r>
      <w:r w:rsidRPr="00CE57D7">
        <w:rPr>
          <w:rFonts w:ascii="Arial" w:eastAsia="Arial" w:hAnsi="Arial" w:cs="Arial"/>
          <w:spacing w:val="8"/>
          <w:w w:val="94"/>
          <w:sz w:val="24"/>
          <w:szCs w:val="24"/>
        </w:rPr>
        <w:t>c</w:t>
      </w:r>
      <w:r w:rsidRPr="00CE57D7">
        <w:rPr>
          <w:rFonts w:ascii="Arial" w:eastAsia="Arial" w:hAnsi="Arial" w:cs="Arial"/>
          <w:spacing w:val="5"/>
          <w:w w:val="94"/>
          <w:sz w:val="24"/>
          <w:szCs w:val="24"/>
        </w:rPr>
        <w:t>o</w:t>
      </w:r>
      <w:r w:rsidRPr="00CE57D7">
        <w:rPr>
          <w:rFonts w:ascii="Arial" w:eastAsia="Arial" w:hAnsi="Arial" w:cs="Arial"/>
          <w:spacing w:val="7"/>
          <w:w w:val="94"/>
          <w:sz w:val="24"/>
          <w:szCs w:val="24"/>
        </w:rPr>
        <w:t>m</w:t>
      </w:r>
      <w:r w:rsidRPr="00CE57D7">
        <w:rPr>
          <w:rFonts w:ascii="Arial" w:eastAsia="Arial" w:hAnsi="Arial" w:cs="Arial"/>
          <w:spacing w:val="10"/>
          <w:w w:val="94"/>
          <w:sz w:val="24"/>
          <w:szCs w:val="24"/>
        </w:rPr>
        <w:t>m</w:t>
      </w:r>
      <w:r w:rsidRPr="00CE57D7">
        <w:rPr>
          <w:rFonts w:ascii="Arial" w:eastAsia="Arial" w:hAnsi="Arial" w:cs="Arial"/>
          <w:spacing w:val="5"/>
          <w:w w:val="94"/>
          <w:sz w:val="24"/>
          <w:szCs w:val="24"/>
        </w:rPr>
        <w:t>un</w:t>
      </w:r>
      <w:r w:rsidRPr="00CE57D7">
        <w:rPr>
          <w:rFonts w:ascii="Arial" w:eastAsia="Arial" w:hAnsi="Arial" w:cs="Arial"/>
          <w:spacing w:val="4"/>
          <w:w w:val="94"/>
          <w:sz w:val="24"/>
          <w:szCs w:val="24"/>
        </w:rPr>
        <w:t>i</w:t>
      </w:r>
      <w:r w:rsidRPr="00CE57D7">
        <w:rPr>
          <w:rFonts w:ascii="Arial" w:eastAsia="Arial" w:hAnsi="Arial" w:cs="Arial"/>
          <w:spacing w:val="6"/>
          <w:w w:val="94"/>
          <w:sz w:val="24"/>
          <w:szCs w:val="24"/>
        </w:rPr>
        <w:t>c</w:t>
      </w:r>
      <w:r w:rsidRPr="00CE57D7">
        <w:rPr>
          <w:rFonts w:ascii="Arial" w:eastAsia="Arial" w:hAnsi="Arial" w:cs="Arial"/>
          <w:spacing w:val="7"/>
          <w:w w:val="94"/>
          <w:sz w:val="24"/>
          <w:szCs w:val="24"/>
        </w:rPr>
        <w:t>a</w:t>
      </w:r>
      <w:r w:rsidRPr="00CE57D7">
        <w:rPr>
          <w:rFonts w:ascii="Arial" w:eastAsia="Arial" w:hAnsi="Arial" w:cs="Arial"/>
          <w:spacing w:val="-1"/>
          <w:w w:val="94"/>
          <w:sz w:val="24"/>
          <w:szCs w:val="24"/>
        </w:rPr>
        <w:t>t</w:t>
      </w:r>
      <w:r w:rsidRPr="00CE57D7">
        <w:rPr>
          <w:rFonts w:ascii="Arial" w:eastAsia="Arial" w:hAnsi="Arial" w:cs="Arial"/>
          <w:spacing w:val="4"/>
          <w:w w:val="94"/>
          <w:sz w:val="24"/>
          <w:szCs w:val="24"/>
        </w:rPr>
        <w:t>i</w:t>
      </w:r>
      <w:r w:rsidRPr="00CE57D7">
        <w:rPr>
          <w:rFonts w:ascii="Arial" w:eastAsia="Arial" w:hAnsi="Arial" w:cs="Arial"/>
          <w:spacing w:val="3"/>
          <w:w w:val="94"/>
          <w:sz w:val="24"/>
          <w:szCs w:val="24"/>
        </w:rPr>
        <w:t>o</w:t>
      </w:r>
      <w:r w:rsidRPr="00CE57D7">
        <w:rPr>
          <w:rFonts w:ascii="Arial" w:eastAsia="Arial" w:hAnsi="Arial" w:cs="Arial"/>
          <w:w w:val="94"/>
          <w:sz w:val="24"/>
          <w:szCs w:val="24"/>
        </w:rPr>
        <w:t>n</w:t>
      </w:r>
      <w:r w:rsidRPr="00CE57D7">
        <w:rPr>
          <w:rFonts w:ascii="Arial" w:hAnsi="Arial" w:cs="Arial"/>
          <w:spacing w:val="8"/>
          <w:w w:val="9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6"/>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x</w:t>
      </w:r>
      <w:r w:rsidRPr="00CE57D7">
        <w:rPr>
          <w:rFonts w:ascii="Arial" w:eastAsia="Arial" w:hAnsi="Arial" w:cs="Arial"/>
          <w:spacing w:val="5"/>
          <w:w w:val="95"/>
          <w:sz w:val="24"/>
          <w:szCs w:val="24"/>
        </w:rPr>
        <w:t>pe</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w w:val="97"/>
          <w:sz w:val="24"/>
          <w:szCs w:val="24"/>
        </w:rPr>
        <w:t>u</w:t>
      </w:r>
      <w:r w:rsidRPr="00CE57D7">
        <w:rPr>
          <w:rFonts w:ascii="Arial" w:eastAsia="Arial" w:hAnsi="Arial" w:cs="Arial"/>
          <w:spacing w:val="4"/>
          <w:w w:val="97"/>
          <w:sz w:val="24"/>
          <w:szCs w:val="24"/>
        </w:rPr>
        <w:t>pp</w:t>
      </w:r>
      <w:r w:rsidRPr="00CE57D7">
        <w:rPr>
          <w:rFonts w:ascii="Arial" w:eastAsia="Arial" w:hAnsi="Arial" w:cs="Arial"/>
          <w:spacing w:val="1"/>
          <w:w w:val="97"/>
          <w:sz w:val="24"/>
          <w:szCs w:val="24"/>
        </w:rPr>
        <w:t>l</w:t>
      </w:r>
      <w:r w:rsidRPr="00CE57D7">
        <w:rPr>
          <w:rFonts w:ascii="Arial" w:eastAsia="Arial" w:hAnsi="Arial" w:cs="Arial"/>
          <w:spacing w:val="-2"/>
          <w:w w:val="97"/>
          <w:sz w:val="24"/>
          <w:szCs w:val="24"/>
        </w:rPr>
        <w:t>i</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3"/>
          <w:sz w:val="24"/>
          <w:szCs w:val="24"/>
        </w:rPr>
        <w:t>be</w:t>
      </w:r>
      <w:r w:rsidRPr="00CE57D7">
        <w:rPr>
          <w:rFonts w:ascii="Arial" w:eastAsia="Arial" w:hAnsi="Arial" w:cs="Arial"/>
          <w:spacing w:val="-12"/>
          <w:sz w:val="24"/>
          <w:szCs w:val="24"/>
        </w:rPr>
        <w:t>y</w:t>
      </w:r>
      <w:r w:rsidRPr="00CE57D7">
        <w:rPr>
          <w:rFonts w:ascii="Arial" w:eastAsia="Arial" w:hAnsi="Arial" w:cs="Arial"/>
          <w:spacing w:val="1"/>
          <w:sz w:val="24"/>
          <w:szCs w:val="24"/>
        </w:rPr>
        <w:t>on</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rc</w:t>
      </w:r>
      <w:r w:rsidRPr="00CE57D7">
        <w:rPr>
          <w:rFonts w:ascii="Arial" w:eastAsia="Arial" w:hAnsi="Arial" w:cs="Arial"/>
          <w:spacing w:val="5"/>
          <w:w w:val="95"/>
          <w:sz w:val="24"/>
          <w:szCs w:val="24"/>
        </w:rPr>
        <w:t>ha</w:t>
      </w:r>
      <w:r w:rsidRPr="00CE57D7">
        <w:rPr>
          <w:rFonts w:ascii="Arial" w:eastAsia="Arial" w:hAnsi="Arial" w:cs="Arial"/>
          <w:spacing w:val="8"/>
          <w:w w:val="95"/>
          <w:sz w:val="24"/>
          <w:szCs w:val="24"/>
        </w:rPr>
        <w:t>s</w:t>
      </w:r>
      <w:r w:rsidRPr="00CE57D7">
        <w:rPr>
          <w:rFonts w:ascii="Arial" w:eastAsia="Arial" w:hAnsi="Arial" w:cs="Arial"/>
          <w:w w:val="95"/>
          <w:sz w:val="24"/>
          <w:szCs w:val="24"/>
        </w:rPr>
        <w:t>e</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pacing w:val="9"/>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w:t>
      </w:r>
    </w:p>
    <w:p w14:paraId="3EF2D9F2" w14:textId="77777777" w:rsidR="00F05313" w:rsidRPr="00CE57D7" w:rsidRDefault="00F05313" w:rsidP="00CE57D7">
      <w:pPr>
        <w:rPr>
          <w:rFonts w:ascii="Arial" w:hAnsi="Arial" w:cs="Arial"/>
          <w:sz w:val="24"/>
          <w:szCs w:val="24"/>
        </w:rPr>
      </w:pPr>
    </w:p>
    <w:p w14:paraId="059FF860" w14:textId="77777777" w:rsidR="00F05313" w:rsidRPr="00CE57D7" w:rsidRDefault="00024739" w:rsidP="00CE57D7">
      <w:pPr>
        <w:ind w:left="1000" w:right="581"/>
        <w:rPr>
          <w:rFonts w:ascii="Arial" w:eastAsia="Arial" w:hAnsi="Arial" w:cs="Arial"/>
          <w:sz w:val="24"/>
          <w:szCs w:val="24"/>
        </w:rPr>
      </w:pPr>
      <w:r w:rsidRPr="00CE57D7">
        <w:rPr>
          <w:rFonts w:ascii="Arial" w:eastAsia="Arial" w:hAnsi="Arial" w:cs="Arial"/>
          <w:spacing w:val="9"/>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4"/>
          <w:w w:val="97"/>
          <w:sz w:val="24"/>
          <w:szCs w:val="24"/>
        </w:rPr>
        <w:t>c</w:t>
      </w:r>
      <w:r w:rsidRPr="00CE57D7">
        <w:rPr>
          <w:rFonts w:ascii="Arial" w:eastAsia="Arial" w:hAnsi="Arial" w:cs="Arial"/>
          <w:spacing w:val="2"/>
          <w:w w:val="97"/>
          <w:sz w:val="24"/>
          <w:szCs w:val="24"/>
        </w:rPr>
        <w:t>om</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hAnsi="Arial" w:cs="Arial"/>
          <w:spacing w:val="-15"/>
          <w:w w:val="97"/>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o</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h</w:t>
      </w:r>
      <w:r w:rsidRPr="00CE57D7">
        <w:rPr>
          <w:rFonts w:ascii="Arial" w:eastAsia="Arial" w:hAnsi="Arial" w:cs="Arial"/>
          <w:spacing w:val="4"/>
          <w:sz w:val="24"/>
          <w:szCs w:val="24"/>
        </w:rPr>
        <w:t>i</w:t>
      </w:r>
      <w:r w:rsidRPr="00CE57D7">
        <w:rPr>
          <w:rFonts w:ascii="Arial" w:eastAsia="Arial" w:hAnsi="Arial" w:cs="Arial"/>
          <w:spacing w:val="1"/>
          <w:sz w:val="24"/>
          <w:szCs w:val="24"/>
        </w:rPr>
        <w:t>e</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6"/>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6"/>
          <w:sz w:val="24"/>
          <w:szCs w:val="24"/>
        </w:rPr>
        <w:t>e</w:t>
      </w:r>
      <w:r w:rsidRPr="00CE57D7">
        <w:rPr>
          <w:rFonts w:ascii="Arial" w:eastAsia="Arial" w:hAnsi="Arial" w:cs="Arial"/>
          <w:spacing w:val="-12"/>
          <w:sz w:val="24"/>
          <w:szCs w:val="24"/>
        </w:rPr>
        <w:t>v</w:t>
      </w:r>
      <w:r w:rsidRPr="00CE57D7">
        <w:rPr>
          <w:rFonts w:ascii="Arial" w:eastAsia="Arial" w:hAnsi="Arial" w:cs="Arial"/>
          <w:spacing w:val="8"/>
          <w:sz w:val="24"/>
          <w:szCs w:val="24"/>
        </w:rPr>
        <w:t>e</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2"/>
          <w:w w:val="97"/>
          <w:sz w:val="24"/>
          <w:szCs w:val="24"/>
        </w:rPr>
        <w:t>qu</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5"/>
          <w:w w:val="97"/>
          <w:sz w:val="24"/>
          <w:szCs w:val="24"/>
        </w:rPr>
        <w:t>t</w:t>
      </w:r>
      <w:r w:rsidRPr="00CE57D7">
        <w:rPr>
          <w:rFonts w:ascii="Arial" w:eastAsia="Arial" w:hAnsi="Arial" w:cs="Arial"/>
          <w:w w:val="97"/>
          <w:sz w:val="24"/>
          <w:szCs w:val="24"/>
        </w:rPr>
        <w:t>y</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5"/>
          <w:w w:val="9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1"/>
          <w:w w:val="95"/>
          <w:sz w:val="24"/>
          <w:szCs w:val="24"/>
        </w:rPr>
        <w:t>s</w:t>
      </w:r>
      <w:r w:rsidRPr="00CE57D7">
        <w:rPr>
          <w:rFonts w:ascii="Arial" w:eastAsia="Arial" w:hAnsi="Arial" w:cs="Arial"/>
          <w:spacing w:val="12"/>
          <w:w w:val="95"/>
          <w:sz w:val="24"/>
          <w:szCs w:val="24"/>
        </w:rPr>
        <w:t>f</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8"/>
          <w:sz w:val="24"/>
          <w:szCs w:val="24"/>
        </w:rPr>
        <w:t>o</w:t>
      </w:r>
      <w:r w:rsidRPr="00CE57D7">
        <w:rPr>
          <w:rFonts w:ascii="Arial" w:eastAsia="Arial" w:hAnsi="Arial" w:cs="Arial"/>
          <w:spacing w:val="-13"/>
          <w:sz w:val="24"/>
          <w:szCs w:val="24"/>
        </w:rPr>
        <w:t>w</w:t>
      </w:r>
      <w:r w:rsidRPr="00CE57D7">
        <w:rPr>
          <w:rFonts w:ascii="Arial" w:eastAsia="Arial" w:hAnsi="Arial" w:cs="Arial"/>
          <w:spacing w:val="1"/>
          <w:sz w:val="24"/>
          <w:szCs w:val="24"/>
        </w:rPr>
        <w:t>e</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w:t>
      </w:r>
    </w:p>
    <w:p w14:paraId="65083E15" w14:textId="77777777" w:rsidR="00F05313" w:rsidRPr="00CE57D7" w:rsidRDefault="00F05313" w:rsidP="00CE57D7">
      <w:pPr>
        <w:rPr>
          <w:rFonts w:ascii="Arial" w:hAnsi="Arial" w:cs="Arial"/>
          <w:sz w:val="24"/>
          <w:szCs w:val="24"/>
        </w:rPr>
      </w:pPr>
    </w:p>
    <w:p w14:paraId="0842A936" w14:textId="77777777" w:rsidR="00F05313" w:rsidRPr="00CE57D7" w:rsidRDefault="00F05313" w:rsidP="00CE57D7">
      <w:pPr>
        <w:rPr>
          <w:rFonts w:ascii="Arial" w:hAnsi="Arial" w:cs="Arial"/>
          <w:sz w:val="24"/>
          <w:szCs w:val="24"/>
        </w:rPr>
      </w:pPr>
    </w:p>
    <w:p w14:paraId="00624095"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1.</w:t>
      </w: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59"/>
          <w:sz w:val="24"/>
          <w:szCs w:val="24"/>
        </w:rPr>
        <w:t xml:space="preserve"> </w:t>
      </w:r>
      <w:r w:rsidRPr="00CE57D7">
        <w:rPr>
          <w:rFonts w:ascii="Arial" w:eastAsia="Arial" w:hAnsi="Arial" w:cs="Arial"/>
          <w:b/>
          <w:spacing w:val="-11"/>
          <w:w w:val="94"/>
          <w:sz w:val="24"/>
          <w:szCs w:val="24"/>
        </w:rPr>
        <w:t>A</w:t>
      </w:r>
      <w:r w:rsidRPr="00CE57D7">
        <w:rPr>
          <w:rFonts w:ascii="Arial" w:eastAsia="Arial" w:hAnsi="Arial" w:cs="Arial"/>
          <w:b/>
          <w:spacing w:val="9"/>
          <w:w w:val="94"/>
          <w:sz w:val="24"/>
          <w:szCs w:val="24"/>
        </w:rPr>
        <w:t>PP</w:t>
      </w:r>
      <w:r w:rsidRPr="00CE57D7">
        <w:rPr>
          <w:rFonts w:ascii="Arial" w:eastAsia="Arial" w:hAnsi="Arial" w:cs="Arial"/>
          <w:b/>
          <w:spacing w:val="1"/>
          <w:w w:val="94"/>
          <w:sz w:val="24"/>
          <w:szCs w:val="24"/>
        </w:rPr>
        <w:t>L</w:t>
      </w:r>
      <w:r w:rsidRPr="00CE57D7">
        <w:rPr>
          <w:rFonts w:ascii="Arial" w:eastAsia="Arial" w:hAnsi="Arial" w:cs="Arial"/>
          <w:b/>
          <w:spacing w:val="7"/>
          <w:w w:val="94"/>
          <w:sz w:val="24"/>
          <w:szCs w:val="24"/>
        </w:rPr>
        <w:t>I</w:t>
      </w:r>
      <w:r w:rsidRPr="00CE57D7">
        <w:rPr>
          <w:rFonts w:ascii="Arial" w:eastAsia="Arial" w:hAnsi="Arial" w:cs="Arial"/>
          <w:b/>
          <w:spacing w:val="14"/>
          <w:w w:val="94"/>
          <w:sz w:val="24"/>
          <w:szCs w:val="24"/>
        </w:rPr>
        <w:t>C</w:t>
      </w:r>
      <w:r w:rsidRPr="00CE57D7">
        <w:rPr>
          <w:rFonts w:ascii="Arial" w:eastAsia="Arial" w:hAnsi="Arial" w:cs="Arial"/>
          <w:b/>
          <w:spacing w:val="-7"/>
          <w:w w:val="94"/>
          <w:sz w:val="24"/>
          <w:szCs w:val="24"/>
        </w:rPr>
        <w:t>A</w:t>
      </w:r>
      <w:r w:rsidRPr="00CE57D7">
        <w:rPr>
          <w:rFonts w:ascii="Arial" w:eastAsia="Arial" w:hAnsi="Arial" w:cs="Arial"/>
          <w:b/>
          <w:spacing w:val="5"/>
          <w:w w:val="94"/>
          <w:sz w:val="24"/>
          <w:szCs w:val="24"/>
        </w:rPr>
        <w:t>B</w:t>
      </w:r>
      <w:r w:rsidRPr="00CE57D7">
        <w:rPr>
          <w:rFonts w:ascii="Arial" w:eastAsia="Arial" w:hAnsi="Arial" w:cs="Arial"/>
          <w:b/>
          <w:w w:val="94"/>
          <w:sz w:val="24"/>
          <w:szCs w:val="24"/>
        </w:rPr>
        <w:t>I</w:t>
      </w:r>
      <w:r w:rsidRPr="00CE57D7">
        <w:rPr>
          <w:rFonts w:ascii="Arial" w:eastAsia="Arial" w:hAnsi="Arial" w:cs="Arial"/>
          <w:b/>
          <w:spacing w:val="6"/>
          <w:w w:val="94"/>
          <w:sz w:val="24"/>
          <w:szCs w:val="24"/>
        </w:rPr>
        <w:t>L</w:t>
      </w:r>
      <w:r w:rsidRPr="00CE57D7">
        <w:rPr>
          <w:rFonts w:ascii="Arial" w:eastAsia="Arial" w:hAnsi="Arial" w:cs="Arial"/>
          <w:b/>
          <w:spacing w:val="8"/>
          <w:w w:val="94"/>
          <w:sz w:val="24"/>
          <w:szCs w:val="24"/>
        </w:rPr>
        <w:t>I</w:t>
      </w:r>
      <w:r w:rsidRPr="00CE57D7">
        <w:rPr>
          <w:rFonts w:ascii="Arial" w:eastAsia="Arial" w:hAnsi="Arial" w:cs="Arial"/>
          <w:b/>
          <w:spacing w:val="4"/>
          <w:w w:val="94"/>
          <w:sz w:val="24"/>
          <w:szCs w:val="24"/>
        </w:rPr>
        <w:t>T</w:t>
      </w:r>
      <w:r w:rsidRPr="00CE57D7">
        <w:rPr>
          <w:rFonts w:ascii="Arial" w:eastAsia="Arial" w:hAnsi="Arial" w:cs="Arial"/>
          <w:b/>
          <w:w w:val="94"/>
          <w:sz w:val="24"/>
          <w:szCs w:val="24"/>
        </w:rPr>
        <w:t>Y</w:t>
      </w:r>
      <w:r w:rsidRPr="00CE57D7">
        <w:rPr>
          <w:rFonts w:ascii="Arial" w:hAnsi="Arial" w:cs="Arial"/>
          <w:b/>
          <w:spacing w:val="7"/>
          <w:w w:val="94"/>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1"/>
          <w:sz w:val="24"/>
          <w:szCs w:val="24"/>
        </w:rPr>
        <w:t>S</w:t>
      </w:r>
      <w:r w:rsidRPr="00CE57D7">
        <w:rPr>
          <w:rFonts w:ascii="Arial" w:eastAsia="Arial" w:hAnsi="Arial" w:cs="Arial"/>
          <w:b/>
          <w:spacing w:val="-1"/>
          <w:sz w:val="24"/>
          <w:szCs w:val="24"/>
        </w:rPr>
        <w:t>C</w:t>
      </w:r>
      <w:r w:rsidRPr="00CE57D7">
        <w:rPr>
          <w:rFonts w:ascii="Arial" w:eastAsia="Arial" w:hAnsi="Arial" w:cs="Arial"/>
          <w:b/>
          <w:spacing w:val="1"/>
          <w:sz w:val="24"/>
          <w:szCs w:val="24"/>
        </w:rPr>
        <w:t>O</w:t>
      </w:r>
      <w:r w:rsidRPr="00CE57D7">
        <w:rPr>
          <w:rFonts w:ascii="Arial" w:eastAsia="Arial" w:hAnsi="Arial" w:cs="Arial"/>
          <w:b/>
          <w:spacing w:val="8"/>
          <w:sz w:val="24"/>
          <w:szCs w:val="24"/>
        </w:rPr>
        <w:t>P</w:t>
      </w:r>
      <w:r w:rsidRPr="00CE57D7">
        <w:rPr>
          <w:rFonts w:ascii="Arial" w:eastAsia="Arial" w:hAnsi="Arial" w:cs="Arial"/>
          <w:b/>
          <w:sz w:val="24"/>
          <w:szCs w:val="24"/>
        </w:rPr>
        <w:t>E</w:t>
      </w:r>
    </w:p>
    <w:p w14:paraId="54543DF0" w14:textId="77777777" w:rsidR="00F05313" w:rsidRPr="00CE57D7" w:rsidRDefault="00F05313" w:rsidP="00CE57D7">
      <w:pPr>
        <w:rPr>
          <w:rFonts w:ascii="Arial" w:hAnsi="Arial" w:cs="Arial"/>
          <w:sz w:val="24"/>
          <w:szCs w:val="24"/>
        </w:rPr>
      </w:pPr>
    </w:p>
    <w:p w14:paraId="3ED907AA" w14:textId="165119C4" w:rsidR="00F05313" w:rsidRPr="00CE57D7" w:rsidRDefault="00024739" w:rsidP="00CE57D7">
      <w:pPr>
        <w:ind w:left="1000" w:right="75"/>
        <w:rPr>
          <w:rFonts w:ascii="Arial" w:eastAsia="Arial" w:hAnsi="Arial" w:cs="Arial"/>
          <w:sz w:val="24"/>
          <w:szCs w:val="24"/>
        </w:rPr>
      </w:pPr>
      <w:r w:rsidRPr="00CE57D7">
        <w:rPr>
          <w:rFonts w:ascii="Arial" w:eastAsia="Arial" w:hAnsi="Arial" w:cs="Arial"/>
          <w:spacing w:val="1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7"/>
          <w:w w:val="97"/>
          <w:sz w:val="24"/>
          <w:szCs w:val="24"/>
        </w:rPr>
        <w:t>m</w:t>
      </w:r>
      <w:r w:rsidRPr="00CE57D7">
        <w:rPr>
          <w:rFonts w:ascii="Arial" w:eastAsia="Arial" w:hAnsi="Arial" w:cs="Arial"/>
          <w:spacing w:val="2"/>
          <w:w w:val="97"/>
          <w:sz w:val="24"/>
          <w:szCs w:val="24"/>
        </w:rPr>
        <w:t>an</w:t>
      </w:r>
      <w:r w:rsidRPr="00CE57D7">
        <w:rPr>
          <w:rFonts w:ascii="Arial" w:eastAsia="Arial" w:hAnsi="Arial" w:cs="Arial"/>
          <w:spacing w:val="4"/>
          <w:w w:val="97"/>
          <w:sz w:val="24"/>
          <w:szCs w:val="24"/>
        </w:rPr>
        <w:t>ua</w:t>
      </w:r>
      <w:r w:rsidRPr="00CE57D7">
        <w:rPr>
          <w:rFonts w:ascii="Arial" w:eastAsia="Arial" w:hAnsi="Arial" w:cs="Arial"/>
          <w:w w:val="97"/>
          <w:sz w:val="24"/>
          <w:szCs w:val="24"/>
        </w:rPr>
        <w:t>l</w:t>
      </w:r>
      <w:r w:rsidRPr="00CE57D7">
        <w:rPr>
          <w:rFonts w:ascii="Arial" w:hAnsi="Arial" w:cs="Arial"/>
          <w:spacing w:val="-14"/>
          <w:w w:val="97"/>
          <w:sz w:val="24"/>
          <w:szCs w:val="24"/>
        </w:rPr>
        <w:t xml:space="preserve"> </w:t>
      </w:r>
      <w:r w:rsidRPr="00CE57D7">
        <w:rPr>
          <w:rFonts w:ascii="Arial" w:eastAsia="Arial" w:hAnsi="Arial" w:cs="Arial"/>
          <w:spacing w:val="2"/>
          <w:w w:val="97"/>
          <w:sz w:val="24"/>
          <w:szCs w:val="24"/>
        </w:rPr>
        <w:t>a</w:t>
      </w:r>
      <w:r w:rsidRPr="00CE57D7">
        <w:rPr>
          <w:rFonts w:ascii="Arial" w:eastAsia="Arial" w:hAnsi="Arial" w:cs="Arial"/>
          <w:w w:val="97"/>
          <w:sz w:val="24"/>
          <w:szCs w:val="24"/>
        </w:rPr>
        <w:t>p</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li</w:t>
      </w:r>
      <w:r w:rsidRPr="00CE57D7">
        <w:rPr>
          <w:rFonts w:ascii="Arial" w:eastAsia="Arial" w:hAnsi="Arial" w:cs="Arial"/>
          <w:w w:val="97"/>
          <w:sz w:val="24"/>
          <w:szCs w:val="24"/>
        </w:rPr>
        <w:t>es</w:t>
      </w:r>
      <w:r w:rsidRPr="00CE57D7">
        <w:rPr>
          <w:rFonts w:ascii="Arial" w:hAnsi="Arial" w:cs="Arial"/>
          <w:spacing w:val="-4"/>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5"/>
          <w:w w:val="95"/>
          <w:sz w:val="24"/>
          <w:szCs w:val="24"/>
        </w:rPr>
        <w:t>en</w:t>
      </w:r>
      <w:r w:rsidRPr="00CE57D7">
        <w:rPr>
          <w:rFonts w:ascii="Arial" w:eastAsia="Arial" w:hAnsi="Arial" w:cs="Arial"/>
          <w:spacing w:val="7"/>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1"/>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u</w:t>
      </w:r>
      <w:r w:rsidRPr="00CE57D7">
        <w:rPr>
          <w:rFonts w:ascii="Arial" w:eastAsia="Arial" w:hAnsi="Arial" w:cs="Arial"/>
          <w:spacing w:val="6"/>
          <w:sz w:val="24"/>
          <w:szCs w:val="24"/>
        </w:rPr>
        <w:t>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8"/>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1"/>
          <w:sz w:val="24"/>
          <w:szCs w:val="24"/>
        </w:rPr>
        <w:t>io</w:t>
      </w:r>
      <w:r w:rsidRPr="00CE57D7">
        <w:rPr>
          <w:rFonts w:ascii="Arial" w:eastAsia="Arial" w:hAnsi="Arial" w:cs="Arial"/>
          <w:spacing w:val="1"/>
          <w:sz w:val="24"/>
          <w:szCs w:val="24"/>
        </w:rPr>
        <w:t>na</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gi</w:t>
      </w:r>
      <w:r w:rsidRPr="00CE57D7">
        <w:rPr>
          <w:rFonts w:ascii="Arial" w:eastAsia="Arial" w:hAnsi="Arial" w:cs="Arial"/>
          <w:spacing w:val="1"/>
          <w:sz w:val="24"/>
          <w:szCs w:val="24"/>
        </w:rPr>
        <w:t>ona</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id</w:t>
      </w:r>
      <w:r w:rsidRPr="00CE57D7">
        <w:rPr>
          <w:rFonts w:ascii="Arial" w:eastAsia="Arial" w:hAnsi="Arial" w:cs="Arial"/>
          <w:spacing w:val="1"/>
          <w:sz w:val="24"/>
          <w:szCs w:val="24"/>
        </w:rPr>
        <w:t>ent</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d</w:t>
      </w:r>
      <w:r w:rsidRPr="00CE57D7">
        <w:rPr>
          <w:rFonts w:ascii="Arial" w:eastAsia="Arial" w:hAnsi="Arial" w:cs="Arial"/>
          <w:spacing w:val="1"/>
          <w:sz w:val="24"/>
          <w:szCs w:val="24"/>
        </w:rPr>
        <w:t>de</w:t>
      </w:r>
      <w:r w:rsidRPr="00CE57D7">
        <w:rPr>
          <w:rFonts w:ascii="Arial" w:eastAsia="Arial" w:hAnsi="Arial" w:cs="Arial"/>
          <w:spacing w:val="-1"/>
          <w:sz w:val="24"/>
          <w:szCs w:val="24"/>
        </w:rPr>
        <w:t>n</w:t>
      </w:r>
      <w:r w:rsidRPr="00CE57D7">
        <w:rPr>
          <w:rFonts w:ascii="Arial" w:eastAsia="Arial" w:hAnsi="Arial" w:cs="Arial"/>
          <w:spacing w:val="1"/>
          <w:sz w:val="24"/>
          <w:szCs w:val="24"/>
        </w:rPr>
        <w:t>d</w:t>
      </w:r>
      <w:r w:rsidRPr="00CE57D7">
        <w:rPr>
          <w:rFonts w:ascii="Arial" w:eastAsia="Arial" w:hAnsi="Arial" w:cs="Arial"/>
          <w:spacing w:val="-1"/>
          <w:sz w:val="24"/>
          <w:szCs w:val="24"/>
        </w:rPr>
        <w:t>u</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gi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u</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z w:val="24"/>
          <w:szCs w:val="24"/>
        </w:rPr>
        <w:t>ch</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UR</w:t>
      </w:r>
      <w:r w:rsidRPr="00CE57D7">
        <w:rPr>
          <w:rFonts w:ascii="Arial" w:eastAsia="Arial" w:hAnsi="Arial" w:cs="Arial"/>
          <w:spacing w:val="1"/>
          <w:sz w:val="24"/>
          <w:szCs w:val="24"/>
        </w:rPr>
        <w:t>OPE</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CH</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A</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Ad</w:t>
      </w:r>
      <w:r w:rsidRPr="00CE57D7">
        <w:rPr>
          <w:rFonts w:ascii="Arial" w:eastAsia="Arial" w:hAnsi="Arial" w:cs="Arial"/>
          <w:spacing w:val="-1"/>
          <w:sz w:val="24"/>
          <w:szCs w:val="24"/>
        </w:rPr>
        <w:t>d</w:t>
      </w:r>
      <w:r w:rsidRPr="00CE57D7">
        <w:rPr>
          <w:rFonts w:ascii="Arial" w:eastAsia="Arial" w:hAnsi="Arial" w:cs="Arial"/>
          <w:spacing w:val="1"/>
          <w:sz w:val="24"/>
          <w:szCs w:val="24"/>
        </w:rPr>
        <w:t>en</w:t>
      </w:r>
      <w:r w:rsidRPr="00CE57D7">
        <w:rPr>
          <w:rFonts w:ascii="Arial" w:eastAsia="Arial" w:hAnsi="Arial" w:cs="Arial"/>
          <w:spacing w:val="-1"/>
          <w:sz w:val="24"/>
          <w:szCs w:val="24"/>
        </w:rPr>
        <w:t>d</w:t>
      </w:r>
      <w:r w:rsidRPr="00CE57D7">
        <w:rPr>
          <w:rFonts w:ascii="Arial" w:eastAsia="Arial" w:hAnsi="Arial" w:cs="Arial"/>
          <w:spacing w:val="1"/>
          <w:sz w:val="24"/>
          <w:szCs w:val="24"/>
        </w:rPr>
        <w:t>u</w:t>
      </w:r>
      <w:r w:rsidRPr="00CE57D7">
        <w:rPr>
          <w:rFonts w:ascii="Arial" w:eastAsia="Arial" w:hAnsi="Arial" w:cs="Arial"/>
          <w:sz w:val="24"/>
          <w:szCs w:val="24"/>
        </w:rPr>
        <w:t>m</w:t>
      </w:r>
      <w:r w:rsidRPr="00CE57D7">
        <w:rPr>
          <w:rFonts w:ascii="Arial" w:hAnsi="Arial" w:cs="Arial"/>
          <w:spacing w:val="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ta</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gi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no</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g</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w:t>
      </w:r>
      <w:r w:rsidRPr="00CE57D7">
        <w:rPr>
          <w:rFonts w:ascii="Arial" w:eastAsia="Arial" w:hAnsi="Arial" w:cs="Arial"/>
          <w:spacing w:val="-3"/>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pacing w:val="-1"/>
          <w:sz w:val="24"/>
          <w:szCs w:val="24"/>
        </w:rPr>
        <w:t>u</w:t>
      </w:r>
      <w:r w:rsidRPr="00CE57D7">
        <w:rPr>
          <w:rFonts w:ascii="Arial" w:eastAsia="Arial" w:hAnsi="Arial" w:cs="Arial"/>
          <w:spacing w:val="1"/>
          <w:sz w:val="24"/>
          <w:szCs w:val="24"/>
        </w:rPr>
        <w:t>fa</w:t>
      </w:r>
      <w:r w:rsidRPr="00CE57D7">
        <w:rPr>
          <w:rFonts w:ascii="Arial" w:eastAsia="Arial" w:hAnsi="Arial" w:cs="Arial"/>
          <w:sz w:val="24"/>
          <w:szCs w:val="24"/>
        </w:rPr>
        <w:t>ct</w:t>
      </w:r>
      <w:r w:rsidRPr="00CE57D7">
        <w:rPr>
          <w:rFonts w:ascii="Arial" w:eastAsia="Arial" w:hAnsi="Arial" w:cs="Arial"/>
          <w:spacing w:val="1"/>
          <w:sz w:val="24"/>
          <w:szCs w:val="24"/>
        </w:rPr>
        <w:t>u</w:t>
      </w:r>
      <w:r w:rsidRPr="00CE57D7">
        <w:rPr>
          <w:rFonts w:ascii="Arial" w:eastAsia="Arial" w:hAnsi="Arial" w:cs="Arial"/>
          <w:spacing w:val="-1"/>
          <w:sz w:val="24"/>
          <w:szCs w:val="24"/>
        </w:rPr>
        <w:t>ri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o</w:t>
      </w:r>
      <w:r w:rsidRPr="00CE57D7">
        <w:rPr>
          <w:rFonts w:ascii="Arial" w:eastAsia="Arial" w:hAnsi="Arial" w:cs="Arial"/>
          <w:spacing w:val="-3"/>
          <w:sz w:val="24"/>
          <w:szCs w:val="24"/>
        </w:rPr>
        <w:t>w</w:t>
      </w:r>
      <w:r w:rsidRPr="00CE57D7">
        <w:rPr>
          <w:rFonts w:ascii="Arial" w:eastAsia="Arial" w:hAnsi="Arial" w:cs="Arial"/>
          <w:spacing w:val="1"/>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2"/>
          <w:sz w:val="24"/>
          <w:szCs w:val="24"/>
        </w:rPr>
        <w:t>k</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app</w:t>
      </w:r>
      <w:r w:rsidRPr="00CE57D7">
        <w:rPr>
          <w:rFonts w:ascii="Arial" w:eastAsia="Arial" w:hAnsi="Arial" w:cs="Arial"/>
          <w:spacing w:val="-3"/>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gi</w:t>
      </w:r>
      <w:r w:rsidRPr="00CE57D7">
        <w:rPr>
          <w:rFonts w:ascii="Arial" w:eastAsia="Arial" w:hAnsi="Arial" w:cs="Arial"/>
          <w:spacing w:val="1"/>
          <w:sz w:val="24"/>
          <w:szCs w:val="24"/>
        </w:rPr>
        <w:t>on</w:t>
      </w:r>
      <w:r w:rsidRPr="00CE57D7">
        <w:rPr>
          <w:rFonts w:ascii="Arial" w:eastAsia="Arial" w:hAnsi="Arial" w:cs="Arial"/>
          <w:sz w:val="24"/>
          <w:szCs w:val="24"/>
        </w:rPr>
        <w:t>s.</w:t>
      </w:r>
    </w:p>
    <w:p w14:paraId="4E09A6A9" w14:textId="74DEE996" w:rsidR="00422ACF" w:rsidRPr="0019588C" w:rsidRDefault="00651ABA" w:rsidP="00CE57D7">
      <w:pPr>
        <w:ind w:left="1440"/>
        <w:rPr>
          <w:rFonts w:ascii="Arial" w:hAnsi="Arial" w:cs="Arial"/>
          <w:color w:val="000000" w:themeColor="text1"/>
          <w:sz w:val="24"/>
          <w:szCs w:val="24"/>
        </w:rPr>
      </w:pPr>
      <w:r w:rsidRPr="0019588C">
        <w:rPr>
          <w:rFonts w:ascii="Arial" w:eastAsia="Arial" w:hAnsi="Arial" w:cs="Arial"/>
          <w:color w:val="000000" w:themeColor="text1"/>
          <w:sz w:val="24"/>
          <w:szCs w:val="24"/>
        </w:rPr>
        <w:t>Note: Customer</w:t>
      </w:r>
      <w:r w:rsidR="00E601C4" w:rsidRPr="0019588C">
        <w:rPr>
          <w:rFonts w:ascii="Arial" w:eastAsia="Arial" w:hAnsi="Arial" w:cs="Arial"/>
          <w:color w:val="000000" w:themeColor="text1"/>
          <w:sz w:val="24"/>
          <w:szCs w:val="24"/>
        </w:rPr>
        <w:t>s</w:t>
      </w:r>
      <w:r w:rsidRPr="0019588C">
        <w:rPr>
          <w:rFonts w:ascii="Arial" w:eastAsia="Arial" w:hAnsi="Arial" w:cs="Arial"/>
          <w:color w:val="000000" w:themeColor="text1"/>
          <w:sz w:val="24"/>
          <w:szCs w:val="24"/>
        </w:rPr>
        <w:t xml:space="preserve"> </w:t>
      </w:r>
      <w:r w:rsidR="00422ACF" w:rsidRPr="0019588C">
        <w:rPr>
          <w:rFonts w:ascii="Arial" w:eastAsia="Arial" w:hAnsi="Arial" w:cs="Arial"/>
          <w:color w:val="000000" w:themeColor="text1"/>
          <w:sz w:val="24"/>
          <w:szCs w:val="24"/>
        </w:rPr>
        <w:t xml:space="preserve">that have </w:t>
      </w:r>
      <w:r w:rsidR="000D0C8E" w:rsidRPr="0019588C">
        <w:rPr>
          <w:rFonts w:ascii="Arial" w:eastAsia="Arial" w:hAnsi="Arial" w:cs="Arial"/>
          <w:color w:val="000000" w:themeColor="text1"/>
          <w:sz w:val="24"/>
          <w:szCs w:val="24"/>
        </w:rPr>
        <w:t>Specific R</w:t>
      </w:r>
      <w:r w:rsidR="00422ACF" w:rsidRPr="0019588C">
        <w:rPr>
          <w:rFonts w:ascii="Arial" w:eastAsia="Arial" w:hAnsi="Arial" w:cs="Arial"/>
          <w:color w:val="000000" w:themeColor="text1"/>
          <w:sz w:val="24"/>
          <w:szCs w:val="24"/>
        </w:rPr>
        <w:t>equirements in addition to</w:t>
      </w:r>
      <w:r w:rsidRPr="0019588C">
        <w:rPr>
          <w:rFonts w:ascii="Arial" w:eastAsia="Arial" w:hAnsi="Arial" w:cs="Arial"/>
          <w:color w:val="000000" w:themeColor="text1"/>
          <w:sz w:val="24"/>
          <w:szCs w:val="24"/>
        </w:rPr>
        <w:t xml:space="preserve"> ISO 9001 and IATF 16949 requirements</w:t>
      </w:r>
      <w:r w:rsidR="00442A51" w:rsidRPr="0019588C">
        <w:rPr>
          <w:rFonts w:ascii="Arial" w:eastAsia="Arial" w:hAnsi="Arial" w:cs="Arial"/>
          <w:color w:val="000000" w:themeColor="text1"/>
          <w:sz w:val="24"/>
          <w:szCs w:val="24"/>
        </w:rPr>
        <w:t xml:space="preserve"> shall be met by the supplier</w:t>
      </w:r>
      <w:r w:rsidRPr="0019588C">
        <w:rPr>
          <w:rFonts w:ascii="Arial" w:eastAsia="Arial" w:hAnsi="Arial" w:cs="Arial"/>
          <w:color w:val="000000" w:themeColor="text1"/>
          <w:sz w:val="24"/>
          <w:szCs w:val="24"/>
        </w:rPr>
        <w:t>.</w:t>
      </w:r>
      <w:r w:rsidR="00422ACF" w:rsidRPr="0019588C">
        <w:rPr>
          <w:rFonts w:ascii="Arial" w:hAnsi="Arial" w:cs="Arial"/>
          <w:color w:val="000000" w:themeColor="text1"/>
          <w:sz w:val="24"/>
          <w:szCs w:val="24"/>
        </w:rPr>
        <w:t xml:space="preserve"> </w:t>
      </w:r>
    </w:p>
    <w:p w14:paraId="6FDFA2BE" w14:textId="77777777" w:rsidR="00422ACF" w:rsidRPr="00CE57D7" w:rsidRDefault="00422ACF" w:rsidP="00CE57D7">
      <w:pPr>
        <w:ind w:right="75"/>
        <w:rPr>
          <w:rFonts w:ascii="Arial" w:eastAsia="Arial" w:hAnsi="Arial" w:cs="Arial"/>
          <w:color w:val="FF0000"/>
          <w:sz w:val="24"/>
          <w:szCs w:val="24"/>
        </w:rPr>
      </w:pPr>
    </w:p>
    <w:p w14:paraId="2707E711" w14:textId="77777777" w:rsidR="00F05313" w:rsidRPr="00CE57D7" w:rsidRDefault="00F05313" w:rsidP="00CE57D7">
      <w:pPr>
        <w:spacing w:before="10"/>
        <w:rPr>
          <w:rFonts w:ascii="Arial" w:hAnsi="Arial" w:cs="Arial"/>
          <w:sz w:val="24"/>
          <w:szCs w:val="24"/>
        </w:rPr>
      </w:pPr>
    </w:p>
    <w:p w14:paraId="753836A3"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1.</w:t>
      </w:r>
      <w:r w:rsidRPr="00CE57D7">
        <w:rPr>
          <w:rFonts w:ascii="Arial" w:eastAsia="Arial" w:hAnsi="Arial" w:cs="Arial"/>
          <w:b/>
          <w:sz w:val="24"/>
          <w:szCs w:val="24"/>
        </w:rPr>
        <w:t>3</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spacing w:val="-1"/>
          <w:sz w:val="24"/>
          <w:szCs w:val="24"/>
        </w:rPr>
        <w:t>R</w:t>
      </w:r>
      <w:r w:rsidRPr="00CE57D7">
        <w:rPr>
          <w:rFonts w:ascii="Arial" w:eastAsia="Arial" w:hAnsi="Arial" w:cs="Arial"/>
          <w:b/>
          <w:spacing w:val="1"/>
          <w:sz w:val="24"/>
          <w:szCs w:val="24"/>
        </w:rPr>
        <w:t>ES</w:t>
      </w:r>
      <w:r w:rsidRPr="00CE57D7">
        <w:rPr>
          <w:rFonts w:ascii="Arial" w:eastAsia="Arial" w:hAnsi="Arial" w:cs="Arial"/>
          <w:b/>
          <w:spacing w:val="6"/>
          <w:sz w:val="24"/>
          <w:szCs w:val="24"/>
        </w:rPr>
        <w:t>P</w:t>
      </w:r>
      <w:r w:rsidRPr="00CE57D7">
        <w:rPr>
          <w:rFonts w:ascii="Arial" w:eastAsia="Arial" w:hAnsi="Arial" w:cs="Arial"/>
          <w:b/>
          <w:spacing w:val="3"/>
          <w:sz w:val="24"/>
          <w:szCs w:val="24"/>
        </w:rPr>
        <w:t>O</w:t>
      </w:r>
      <w:r w:rsidRPr="00CE57D7">
        <w:rPr>
          <w:rFonts w:ascii="Arial" w:eastAsia="Arial" w:hAnsi="Arial" w:cs="Arial"/>
          <w:b/>
          <w:spacing w:val="-1"/>
          <w:sz w:val="24"/>
          <w:szCs w:val="24"/>
        </w:rPr>
        <w:t>N</w:t>
      </w:r>
      <w:r w:rsidRPr="00CE57D7">
        <w:rPr>
          <w:rFonts w:ascii="Arial" w:eastAsia="Arial" w:hAnsi="Arial" w:cs="Arial"/>
          <w:b/>
          <w:spacing w:val="1"/>
          <w:sz w:val="24"/>
          <w:szCs w:val="24"/>
        </w:rPr>
        <w:t>SI</w:t>
      </w:r>
      <w:r w:rsidRPr="00CE57D7">
        <w:rPr>
          <w:rFonts w:ascii="Arial" w:eastAsia="Arial" w:hAnsi="Arial" w:cs="Arial"/>
          <w:b/>
          <w:spacing w:val="-1"/>
          <w:sz w:val="24"/>
          <w:szCs w:val="24"/>
        </w:rPr>
        <w:t>B</w:t>
      </w:r>
      <w:r w:rsidRPr="00CE57D7">
        <w:rPr>
          <w:rFonts w:ascii="Arial" w:eastAsia="Arial" w:hAnsi="Arial" w:cs="Arial"/>
          <w:b/>
          <w:spacing w:val="1"/>
          <w:sz w:val="24"/>
          <w:szCs w:val="24"/>
        </w:rPr>
        <w:t>I</w:t>
      </w:r>
      <w:r w:rsidRPr="00CE57D7">
        <w:rPr>
          <w:rFonts w:ascii="Arial" w:eastAsia="Arial" w:hAnsi="Arial" w:cs="Arial"/>
          <w:b/>
          <w:sz w:val="24"/>
          <w:szCs w:val="24"/>
        </w:rPr>
        <w:t>L</w:t>
      </w:r>
      <w:r w:rsidRPr="00CE57D7">
        <w:rPr>
          <w:rFonts w:ascii="Arial" w:eastAsia="Arial" w:hAnsi="Arial" w:cs="Arial"/>
          <w:b/>
          <w:spacing w:val="3"/>
          <w:sz w:val="24"/>
          <w:szCs w:val="24"/>
        </w:rPr>
        <w:t>I</w:t>
      </w:r>
      <w:r w:rsidRPr="00CE57D7">
        <w:rPr>
          <w:rFonts w:ascii="Arial" w:eastAsia="Arial" w:hAnsi="Arial" w:cs="Arial"/>
          <w:b/>
          <w:spacing w:val="-7"/>
          <w:sz w:val="24"/>
          <w:szCs w:val="24"/>
        </w:rPr>
        <w:t>T</w:t>
      </w:r>
      <w:r w:rsidRPr="00CE57D7">
        <w:rPr>
          <w:rFonts w:ascii="Arial" w:eastAsia="Arial" w:hAnsi="Arial" w:cs="Arial"/>
          <w:b/>
          <w:sz w:val="24"/>
          <w:szCs w:val="24"/>
        </w:rPr>
        <w:t>Y</w:t>
      </w:r>
    </w:p>
    <w:p w14:paraId="089505A7" w14:textId="77777777" w:rsidR="00F05313" w:rsidRPr="00CE57D7" w:rsidRDefault="00F05313" w:rsidP="00CE57D7">
      <w:pPr>
        <w:rPr>
          <w:rFonts w:ascii="Arial" w:hAnsi="Arial" w:cs="Arial"/>
          <w:sz w:val="24"/>
          <w:szCs w:val="24"/>
        </w:rPr>
      </w:pPr>
    </w:p>
    <w:p w14:paraId="580683A6" w14:textId="77777777" w:rsidR="00F05313" w:rsidRPr="00CE57D7" w:rsidRDefault="00024739" w:rsidP="00CE57D7">
      <w:pPr>
        <w:ind w:left="1000" w:right="132"/>
        <w:rPr>
          <w:rFonts w:ascii="Arial" w:eastAsia="Arial" w:hAnsi="Arial" w:cs="Arial"/>
          <w:sz w:val="24"/>
          <w:szCs w:val="24"/>
        </w:rPr>
      </w:pPr>
      <w:r w:rsidRPr="00CE57D7">
        <w:rPr>
          <w:rFonts w:ascii="Arial" w:eastAsia="Arial" w:hAnsi="Arial" w:cs="Arial"/>
          <w:spacing w:val="1"/>
          <w:sz w:val="24"/>
          <w:szCs w:val="24"/>
        </w:rPr>
        <w:t>S</w:t>
      </w:r>
      <w:r w:rsidRPr="00CE57D7">
        <w:rPr>
          <w:rFonts w:ascii="Arial" w:eastAsia="Arial" w:hAnsi="Arial" w:cs="Arial"/>
          <w:spacing w:val="3"/>
          <w:sz w:val="24"/>
          <w:szCs w:val="24"/>
        </w:rPr>
        <w:t>up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
          <w:sz w:val="24"/>
          <w:szCs w:val="24"/>
        </w:rPr>
        <w:t>Qu</w:t>
      </w:r>
      <w:r w:rsidRPr="00CE57D7">
        <w:rPr>
          <w:rFonts w:ascii="Arial" w:eastAsia="Arial" w:hAnsi="Arial" w:cs="Arial"/>
          <w:spacing w:val="6"/>
          <w:sz w:val="24"/>
          <w:szCs w:val="24"/>
        </w:rPr>
        <w:t>a</w:t>
      </w:r>
      <w:r w:rsidRPr="00CE57D7">
        <w:rPr>
          <w:rFonts w:ascii="Arial" w:eastAsia="Arial" w:hAnsi="Arial" w:cs="Arial"/>
          <w:spacing w:val="-1"/>
          <w:sz w:val="24"/>
          <w:szCs w:val="24"/>
        </w:rPr>
        <w:t>li</w:t>
      </w:r>
      <w:r w:rsidRPr="00CE57D7">
        <w:rPr>
          <w:rFonts w:ascii="Arial" w:eastAsia="Arial" w:hAnsi="Arial" w:cs="Arial"/>
          <w:spacing w:val="8"/>
          <w:sz w:val="24"/>
          <w:szCs w:val="24"/>
        </w:rPr>
        <w:t>t</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e</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an</w:t>
      </w:r>
      <w:r w:rsidRPr="00CE57D7">
        <w:rPr>
          <w:rFonts w:ascii="Arial" w:eastAsia="Arial" w:hAnsi="Arial" w:cs="Arial"/>
          <w:spacing w:val="-2"/>
          <w:sz w:val="24"/>
          <w:szCs w:val="24"/>
        </w:rPr>
        <w:t>u</w:t>
      </w:r>
      <w:r w:rsidRPr="00CE57D7">
        <w:rPr>
          <w:rFonts w:ascii="Arial" w:eastAsia="Arial" w:hAnsi="Arial" w:cs="Arial"/>
          <w:spacing w:val="6"/>
          <w:sz w:val="24"/>
          <w:szCs w:val="24"/>
        </w:rPr>
        <w:t>a</w:t>
      </w:r>
      <w:r w:rsidRPr="00CE57D7">
        <w:rPr>
          <w:rFonts w:ascii="Arial" w:eastAsia="Arial" w:hAnsi="Arial" w:cs="Arial"/>
          <w:sz w:val="24"/>
          <w:szCs w:val="24"/>
        </w:rPr>
        <w:t>l</w:t>
      </w:r>
      <w:r w:rsidRPr="00CE57D7">
        <w:rPr>
          <w:rFonts w:ascii="Arial" w:hAnsi="Arial" w:cs="Arial"/>
          <w:spacing w:val="-1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un</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on</w:t>
      </w:r>
      <w:r w:rsidRPr="00CE57D7">
        <w:rPr>
          <w:rFonts w:ascii="Arial" w:eastAsia="Arial" w:hAnsi="Arial" w:cs="Arial"/>
          <w:spacing w:val="4"/>
          <w:w w:val="97"/>
          <w:sz w:val="24"/>
          <w:szCs w:val="24"/>
        </w:rPr>
        <w:t>a</w:t>
      </w:r>
      <w:r w:rsidRPr="00CE57D7">
        <w:rPr>
          <w:rFonts w:ascii="Arial" w:eastAsia="Arial" w:hAnsi="Arial" w:cs="Arial"/>
          <w:w w:val="97"/>
          <w:sz w:val="24"/>
          <w:szCs w:val="24"/>
        </w:rPr>
        <w:t>l</w:t>
      </w:r>
      <w:r w:rsidRPr="00CE57D7">
        <w:rPr>
          <w:rFonts w:ascii="Arial" w:hAnsi="Arial" w:cs="Arial"/>
          <w:spacing w:val="-8"/>
          <w:w w:val="97"/>
          <w:sz w:val="24"/>
          <w:szCs w:val="24"/>
        </w:rPr>
        <w:t xml:space="preserve"> </w:t>
      </w:r>
      <w:r w:rsidRPr="00CE57D7">
        <w:rPr>
          <w:rFonts w:ascii="Arial" w:eastAsia="Arial" w:hAnsi="Arial" w:cs="Arial"/>
          <w:spacing w:val="-1"/>
          <w:sz w:val="24"/>
          <w:szCs w:val="24"/>
        </w:rPr>
        <w:t>j</w:t>
      </w:r>
      <w:r w:rsidRPr="00CE57D7">
        <w:rPr>
          <w:rFonts w:ascii="Arial" w:eastAsia="Arial" w:hAnsi="Arial" w:cs="Arial"/>
          <w:spacing w:val="1"/>
          <w:sz w:val="24"/>
          <w:szCs w:val="24"/>
        </w:rPr>
        <w:t>o</w:t>
      </w:r>
      <w:r w:rsidRPr="00CE57D7">
        <w:rPr>
          <w:rFonts w:ascii="Arial" w:eastAsia="Arial" w:hAnsi="Arial" w:cs="Arial"/>
          <w:sz w:val="24"/>
          <w:szCs w:val="24"/>
        </w:rPr>
        <w:t>b</w:t>
      </w:r>
      <w:r w:rsidRPr="00CE57D7">
        <w:rPr>
          <w:rFonts w:ascii="Arial" w:hAnsi="Arial" w:cs="Arial"/>
          <w:spacing w:val="20"/>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1"/>
          <w:w w:val="97"/>
          <w:sz w:val="24"/>
          <w:szCs w:val="24"/>
        </w:rPr>
        <w:t>s</w:t>
      </w:r>
      <w:r w:rsidRPr="00CE57D7">
        <w:rPr>
          <w:rFonts w:ascii="Arial" w:eastAsia="Arial" w:hAnsi="Arial" w:cs="Arial"/>
          <w:spacing w:val="3"/>
          <w:w w:val="97"/>
          <w:sz w:val="24"/>
          <w:szCs w:val="24"/>
        </w:rPr>
        <w:t>c</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p</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on</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po</w:t>
      </w:r>
      <w:r w:rsidRPr="00CE57D7">
        <w:rPr>
          <w:rFonts w:ascii="Arial" w:eastAsia="Arial" w:hAnsi="Arial" w:cs="Arial"/>
          <w:spacing w:val="8"/>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b</w:t>
      </w:r>
      <w:r w:rsidRPr="00CE57D7">
        <w:rPr>
          <w:rFonts w:ascii="Arial" w:eastAsia="Arial" w:hAnsi="Arial" w:cs="Arial"/>
          <w:spacing w:val="-1"/>
          <w:sz w:val="24"/>
          <w:szCs w:val="24"/>
        </w:rPr>
        <w:t>ili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p>
    <w:p w14:paraId="0CF5690D" w14:textId="77777777" w:rsidR="00F05313" w:rsidRPr="00CE57D7" w:rsidRDefault="00F05313" w:rsidP="00CE57D7">
      <w:pPr>
        <w:spacing w:before="7"/>
        <w:rPr>
          <w:rFonts w:ascii="Arial" w:hAnsi="Arial" w:cs="Arial"/>
          <w:sz w:val="24"/>
          <w:szCs w:val="24"/>
        </w:rPr>
      </w:pPr>
    </w:p>
    <w:p w14:paraId="3DCBC0DC" w14:textId="77777777" w:rsidR="00F05313" w:rsidRPr="00CE57D7" w:rsidRDefault="00F05313" w:rsidP="00CE57D7">
      <w:pPr>
        <w:rPr>
          <w:rFonts w:ascii="Arial" w:hAnsi="Arial" w:cs="Arial"/>
          <w:sz w:val="24"/>
          <w:szCs w:val="24"/>
        </w:rPr>
      </w:pPr>
    </w:p>
    <w:p w14:paraId="4CB2870C"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1.</w:t>
      </w:r>
      <w:r w:rsidRPr="00CE57D7">
        <w:rPr>
          <w:rFonts w:ascii="Arial" w:eastAsia="Arial" w:hAnsi="Arial" w:cs="Arial"/>
          <w:b/>
          <w:sz w:val="24"/>
          <w:szCs w:val="24"/>
        </w:rPr>
        <w:t>4</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w w:val="94"/>
          <w:sz w:val="24"/>
          <w:szCs w:val="24"/>
        </w:rPr>
        <w:t>D</w:t>
      </w:r>
      <w:r w:rsidRPr="00CE57D7">
        <w:rPr>
          <w:rFonts w:ascii="Arial" w:eastAsia="Arial" w:hAnsi="Arial" w:cs="Arial"/>
          <w:b/>
          <w:spacing w:val="8"/>
          <w:w w:val="94"/>
          <w:sz w:val="24"/>
          <w:szCs w:val="24"/>
        </w:rPr>
        <w:t>E</w:t>
      </w:r>
      <w:r w:rsidRPr="00CE57D7">
        <w:rPr>
          <w:rFonts w:ascii="Arial" w:eastAsia="Arial" w:hAnsi="Arial" w:cs="Arial"/>
          <w:b/>
          <w:spacing w:val="1"/>
          <w:w w:val="94"/>
          <w:sz w:val="24"/>
          <w:szCs w:val="24"/>
        </w:rPr>
        <w:t>F</w:t>
      </w:r>
      <w:r w:rsidRPr="00CE57D7">
        <w:rPr>
          <w:rFonts w:ascii="Arial" w:eastAsia="Arial" w:hAnsi="Arial" w:cs="Arial"/>
          <w:b/>
          <w:spacing w:val="5"/>
          <w:w w:val="94"/>
          <w:sz w:val="24"/>
          <w:szCs w:val="24"/>
        </w:rPr>
        <w:t>IN</w:t>
      </w:r>
      <w:r w:rsidRPr="00CE57D7">
        <w:rPr>
          <w:rFonts w:ascii="Arial" w:eastAsia="Arial" w:hAnsi="Arial" w:cs="Arial"/>
          <w:b/>
          <w:w w:val="94"/>
          <w:sz w:val="24"/>
          <w:szCs w:val="24"/>
        </w:rPr>
        <w:t>I</w:t>
      </w:r>
      <w:r w:rsidRPr="00CE57D7">
        <w:rPr>
          <w:rFonts w:ascii="Arial" w:eastAsia="Arial" w:hAnsi="Arial" w:cs="Arial"/>
          <w:b/>
          <w:spacing w:val="6"/>
          <w:w w:val="94"/>
          <w:sz w:val="24"/>
          <w:szCs w:val="24"/>
        </w:rPr>
        <w:t>T</w:t>
      </w:r>
      <w:r w:rsidRPr="00CE57D7">
        <w:rPr>
          <w:rFonts w:ascii="Arial" w:eastAsia="Arial" w:hAnsi="Arial" w:cs="Arial"/>
          <w:b/>
          <w:spacing w:val="8"/>
          <w:w w:val="94"/>
          <w:sz w:val="24"/>
          <w:szCs w:val="24"/>
        </w:rPr>
        <w:t>I</w:t>
      </w:r>
      <w:r w:rsidRPr="00CE57D7">
        <w:rPr>
          <w:rFonts w:ascii="Arial" w:eastAsia="Arial" w:hAnsi="Arial" w:cs="Arial"/>
          <w:b/>
          <w:spacing w:val="7"/>
          <w:w w:val="94"/>
          <w:sz w:val="24"/>
          <w:szCs w:val="24"/>
        </w:rPr>
        <w:t>O</w:t>
      </w:r>
      <w:r w:rsidRPr="00CE57D7">
        <w:rPr>
          <w:rFonts w:ascii="Arial" w:eastAsia="Arial" w:hAnsi="Arial" w:cs="Arial"/>
          <w:b/>
          <w:spacing w:val="3"/>
          <w:w w:val="94"/>
          <w:sz w:val="24"/>
          <w:szCs w:val="24"/>
        </w:rPr>
        <w:t>N</w:t>
      </w:r>
      <w:r w:rsidRPr="00CE57D7">
        <w:rPr>
          <w:rFonts w:ascii="Arial" w:eastAsia="Arial" w:hAnsi="Arial" w:cs="Arial"/>
          <w:b/>
          <w:w w:val="94"/>
          <w:sz w:val="24"/>
          <w:szCs w:val="24"/>
        </w:rPr>
        <w:t>S</w:t>
      </w:r>
      <w:r w:rsidRPr="00CE57D7">
        <w:rPr>
          <w:rFonts w:ascii="Arial" w:hAnsi="Arial" w:cs="Arial"/>
          <w:b/>
          <w:spacing w:val="9"/>
          <w:w w:val="94"/>
          <w:sz w:val="24"/>
          <w:szCs w:val="24"/>
        </w:rPr>
        <w:t xml:space="preserve"> </w:t>
      </w:r>
      <w:r w:rsidRPr="00CE57D7">
        <w:rPr>
          <w:rFonts w:ascii="Arial" w:eastAsia="Arial" w:hAnsi="Arial" w:cs="Arial"/>
          <w:b/>
          <w:sz w:val="24"/>
          <w:szCs w:val="24"/>
        </w:rPr>
        <w:t>/</w:t>
      </w:r>
      <w:r w:rsidRPr="00CE57D7">
        <w:rPr>
          <w:rFonts w:ascii="Arial" w:hAnsi="Arial" w:cs="Arial"/>
          <w:b/>
          <w:spacing w:val="27"/>
          <w:sz w:val="24"/>
          <w:szCs w:val="24"/>
        </w:rPr>
        <w:t xml:space="preserve"> </w:t>
      </w:r>
      <w:r w:rsidRPr="00CE57D7">
        <w:rPr>
          <w:rFonts w:ascii="Arial" w:eastAsia="Arial" w:hAnsi="Arial" w:cs="Arial"/>
          <w:b/>
          <w:spacing w:val="-20"/>
          <w:sz w:val="24"/>
          <w:szCs w:val="24"/>
        </w:rPr>
        <w:t>A</w:t>
      </w:r>
      <w:r w:rsidRPr="00CE57D7">
        <w:rPr>
          <w:rFonts w:ascii="Arial" w:eastAsia="Arial" w:hAnsi="Arial" w:cs="Arial"/>
          <w:b/>
          <w:spacing w:val="-1"/>
          <w:sz w:val="24"/>
          <w:szCs w:val="24"/>
        </w:rPr>
        <w:t>B</w:t>
      </w:r>
      <w:r w:rsidRPr="00CE57D7">
        <w:rPr>
          <w:rFonts w:ascii="Arial" w:eastAsia="Arial" w:hAnsi="Arial" w:cs="Arial"/>
          <w:b/>
          <w:spacing w:val="2"/>
          <w:sz w:val="24"/>
          <w:szCs w:val="24"/>
        </w:rPr>
        <w:t>BR</w:t>
      </w:r>
      <w:r w:rsidRPr="00CE57D7">
        <w:rPr>
          <w:rFonts w:ascii="Arial" w:eastAsia="Arial" w:hAnsi="Arial" w:cs="Arial"/>
          <w:b/>
          <w:spacing w:val="1"/>
          <w:sz w:val="24"/>
          <w:szCs w:val="24"/>
        </w:rPr>
        <w:t>E</w:t>
      </w:r>
      <w:r w:rsidRPr="00CE57D7">
        <w:rPr>
          <w:rFonts w:ascii="Arial" w:eastAsia="Arial" w:hAnsi="Arial" w:cs="Arial"/>
          <w:b/>
          <w:spacing w:val="8"/>
          <w:sz w:val="24"/>
          <w:szCs w:val="24"/>
        </w:rPr>
        <w:t>V</w:t>
      </w:r>
      <w:r w:rsidRPr="00CE57D7">
        <w:rPr>
          <w:rFonts w:ascii="Arial" w:eastAsia="Arial" w:hAnsi="Arial" w:cs="Arial"/>
          <w:b/>
          <w:spacing w:val="20"/>
          <w:sz w:val="24"/>
          <w:szCs w:val="24"/>
        </w:rPr>
        <w:t>I</w:t>
      </w:r>
      <w:r w:rsidRPr="00CE57D7">
        <w:rPr>
          <w:rFonts w:ascii="Arial" w:eastAsia="Arial" w:hAnsi="Arial" w:cs="Arial"/>
          <w:b/>
          <w:spacing w:val="-27"/>
          <w:sz w:val="24"/>
          <w:szCs w:val="24"/>
        </w:rPr>
        <w:t>A</w:t>
      </w:r>
      <w:r w:rsidRPr="00CE57D7">
        <w:rPr>
          <w:rFonts w:ascii="Arial" w:eastAsia="Arial" w:hAnsi="Arial" w:cs="Arial"/>
          <w:b/>
          <w:sz w:val="24"/>
          <w:szCs w:val="24"/>
        </w:rPr>
        <w:t>T</w:t>
      </w:r>
      <w:r w:rsidRPr="00CE57D7">
        <w:rPr>
          <w:rFonts w:ascii="Arial" w:eastAsia="Arial" w:hAnsi="Arial" w:cs="Arial"/>
          <w:b/>
          <w:spacing w:val="1"/>
          <w:sz w:val="24"/>
          <w:szCs w:val="24"/>
        </w:rPr>
        <w:t>I</w:t>
      </w:r>
      <w:r w:rsidRPr="00CE57D7">
        <w:rPr>
          <w:rFonts w:ascii="Arial" w:eastAsia="Arial" w:hAnsi="Arial" w:cs="Arial"/>
          <w:b/>
          <w:spacing w:val="8"/>
          <w:sz w:val="24"/>
          <w:szCs w:val="24"/>
        </w:rPr>
        <w:t>O</w:t>
      </w:r>
      <w:r w:rsidRPr="00CE57D7">
        <w:rPr>
          <w:rFonts w:ascii="Arial" w:eastAsia="Arial" w:hAnsi="Arial" w:cs="Arial"/>
          <w:b/>
          <w:spacing w:val="-1"/>
          <w:sz w:val="24"/>
          <w:szCs w:val="24"/>
        </w:rPr>
        <w:t>N</w:t>
      </w:r>
      <w:r w:rsidRPr="00CE57D7">
        <w:rPr>
          <w:rFonts w:ascii="Arial" w:eastAsia="Arial" w:hAnsi="Arial" w:cs="Arial"/>
          <w:b/>
          <w:sz w:val="24"/>
          <w:szCs w:val="24"/>
        </w:rPr>
        <w:t>S</w:t>
      </w:r>
    </w:p>
    <w:p w14:paraId="77F3AA01" w14:textId="77777777" w:rsidR="00F05313" w:rsidRPr="00CE57D7" w:rsidRDefault="00F05313" w:rsidP="00CE57D7">
      <w:pPr>
        <w:rPr>
          <w:rFonts w:ascii="Arial" w:hAnsi="Arial" w:cs="Arial"/>
          <w:sz w:val="24"/>
          <w:szCs w:val="24"/>
        </w:rPr>
      </w:pPr>
    </w:p>
    <w:p w14:paraId="59CDCF9D"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spacing w:val="1"/>
          <w:sz w:val="24"/>
          <w:szCs w:val="24"/>
        </w:rPr>
        <w:t>1.</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54"/>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I</w:t>
      </w:r>
      <w:r w:rsidRPr="00CE57D7">
        <w:rPr>
          <w:rFonts w:ascii="Arial" w:eastAsia="Arial" w:hAnsi="Arial" w:cs="Arial"/>
          <w:spacing w:val="12"/>
          <w:sz w:val="24"/>
          <w:szCs w:val="24"/>
        </w:rPr>
        <w:t>T</w:t>
      </w:r>
      <w:r w:rsidRPr="00CE57D7">
        <w:rPr>
          <w:rFonts w:ascii="Arial" w:eastAsia="Arial" w:hAnsi="Arial" w:cs="Arial"/>
          <w:spacing w:val="-2"/>
          <w:sz w:val="24"/>
          <w:szCs w:val="24"/>
        </w:rPr>
        <w:t>I</w:t>
      </w:r>
      <w:r w:rsidRPr="00CE57D7">
        <w:rPr>
          <w:rFonts w:ascii="Arial" w:eastAsia="Arial" w:hAnsi="Arial" w:cs="Arial"/>
          <w:spacing w:val="1"/>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S</w:t>
      </w:r>
      <w:proofErr w:type="gramEnd"/>
    </w:p>
    <w:p w14:paraId="47A29F90" w14:textId="77777777" w:rsidR="00F05313" w:rsidRPr="00CE57D7" w:rsidRDefault="00F05313" w:rsidP="00CE57D7">
      <w:pPr>
        <w:rPr>
          <w:rFonts w:ascii="Arial" w:hAnsi="Arial" w:cs="Arial"/>
          <w:sz w:val="24"/>
          <w:szCs w:val="24"/>
        </w:rPr>
      </w:pPr>
    </w:p>
    <w:p w14:paraId="44D035DF" w14:textId="77777777" w:rsidR="00F05313" w:rsidRPr="00CE57D7" w:rsidRDefault="00024739" w:rsidP="00CE57D7">
      <w:pPr>
        <w:ind w:left="3340" w:right="250" w:hanging="1786"/>
        <w:rPr>
          <w:rFonts w:ascii="Arial" w:eastAsia="Arial" w:hAnsi="Arial" w:cs="Arial"/>
          <w:sz w:val="24"/>
          <w:szCs w:val="24"/>
        </w:rPr>
      </w:pPr>
      <w:r w:rsidRPr="00CE57D7">
        <w:rPr>
          <w:rFonts w:ascii="Arial" w:eastAsia="Arial" w:hAnsi="Arial" w:cs="Arial"/>
          <w:spacing w:val="1"/>
          <w:sz w:val="24"/>
          <w:szCs w:val="24"/>
        </w:rPr>
        <w:t>K</w:t>
      </w:r>
      <w:r w:rsidRPr="00CE57D7">
        <w:rPr>
          <w:rFonts w:ascii="Arial" w:eastAsia="Arial" w:hAnsi="Arial" w:cs="Arial"/>
          <w:spacing w:val="8"/>
          <w:sz w:val="24"/>
          <w:szCs w:val="24"/>
        </w:rPr>
        <w:t>e</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6"/>
          <w:sz w:val="24"/>
          <w:szCs w:val="24"/>
        </w:rPr>
        <w:t>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w w:val="95"/>
          <w:sz w:val="24"/>
          <w:szCs w:val="24"/>
        </w:rPr>
        <w:t>o</w:t>
      </w:r>
      <w:r w:rsidRPr="00CE57D7">
        <w:rPr>
          <w:rFonts w:ascii="Arial" w:eastAsia="Arial" w:hAnsi="Arial" w:cs="Arial"/>
          <w:spacing w:val="-6"/>
          <w:w w:val="95"/>
          <w:sz w:val="24"/>
          <w:szCs w:val="24"/>
        </w:rPr>
        <w:t>v</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d</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9"/>
          <w:w w:val="95"/>
          <w:sz w:val="24"/>
          <w:szCs w:val="24"/>
        </w:rPr>
        <w:t>i</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11"/>
          <w:w w:val="95"/>
          <w:sz w:val="24"/>
          <w:szCs w:val="24"/>
        </w:rPr>
        <w:t>p</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pr</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3"/>
          <w:sz w:val="24"/>
          <w:szCs w:val="24"/>
        </w:rPr>
        <w:t>i</w:t>
      </w:r>
      <w:r w:rsidRPr="00CE57D7">
        <w:rPr>
          <w:rFonts w:ascii="Arial" w:eastAsia="Arial" w:hAnsi="Arial" w:cs="Arial"/>
          <w:spacing w:val="1"/>
          <w:sz w:val="24"/>
          <w:szCs w:val="24"/>
        </w:rPr>
        <w:t>na</w:t>
      </w:r>
      <w:r w:rsidRPr="00CE57D7">
        <w:rPr>
          <w:rFonts w:ascii="Arial" w:eastAsia="Arial" w:hAnsi="Arial" w:cs="Arial"/>
          <w:sz w:val="24"/>
          <w:szCs w:val="24"/>
        </w:rPr>
        <w:t>l</w:t>
      </w:r>
      <w:r w:rsidRPr="00CE57D7">
        <w:rPr>
          <w:rFonts w:ascii="Arial" w:hAnsi="Arial" w:cs="Arial"/>
          <w:spacing w:val="-10"/>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6"/>
          <w:sz w:val="24"/>
          <w:szCs w:val="24"/>
        </w:rPr>
        <w:t>u</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w:t>
      </w:r>
    </w:p>
    <w:p w14:paraId="02AF8EB2" w14:textId="77777777" w:rsidR="00F05313" w:rsidRPr="00CE57D7" w:rsidRDefault="00F05313" w:rsidP="00CE57D7">
      <w:pPr>
        <w:rPr>
          <w:rFonts w:ascii="Arial" w:hAnsi="Arial" w:cs="Arial"/>
          <w:sz w:val="24"/>
          <w:szCs w:val="24"/>
        </w:rPr>
      </w:pPr>
    </w:p>
    <w:p w14:paraId="2401FE9C" w14:textId="77777777" w:rsidR="00F05313" w:rsidRPr="00CE57D7" w:rsidRDefault="00024739" w:rsidP="00CE57D7">
      <w:pPr>
        <w:ind w:left="1554"/>
        <w:rPr>
          <w:rFonts w:ascii="Arial" w:eastAsia="Arial" w:hAnsi="Arial" w:cs="Arial"/>
          <w:sz w:val="24"/>
          <w:szCs w:val="24"/>
        </w:rPr>
      </w:pP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3"/>
          <w:w w:val="95"/>
          <w:sz w:val="24"/>
          <w:szCs w:val="24"/>
        </w:rPr>
        <w:t>m</w:t>
      </w:r>
      <w:r w:rsidRPr="00CE57D7">
        <w:rPr>
          <w:rFonts w:ascii="Arial" w:eastAsia="Arial" w:hAnsi="Arial" w:cs="Arial"/>
          <w:spacing w:val="5"/>
          <w:w w:val="95"/>
          <w:sz w:val="24"/>
          <w:szCs w:val="24"/>
        </w:rPr>
        <w:t>pan</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5"/>
          <w:w w:val="95"/>
          <w:sz w:val="24"/>
          <w:szCs w:val="24"/>
        </w:rPr>
        <w:t>en</w:t>
      </w:r>
      <w:r w:rsidRPr="00CE57D7">
        <w:rPr>
          <w:rFonts w:ascii="Arial" w:eastAsia="Arial" w:hAnsi="Arial" w:cs="Arial"/>
          <w:spacing w:val="7"/>
          <w:w w:val="95"/>
          <w:sz w:val="24"/>
          <w:szCs w:val="24"/>
        </w:rPr>
        <w:t>n</w:t>
      </w:r>
      <w:r w:rsidRPr="00CE57D7">
        <w:rPr>
          <w:rFonts w:ascii="Arial" w:eastAsia="Arial" w:hAnsi="Arial" w:cs="Arial"/>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2"/>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8"/>
          <w:sz w:val="24"/>
          <w:szCs w:val="24"/>
        </w:rPr>
        <w:t>u</w:t>
      </w:r>
      <w:r w:rsidRPr="00CE57D7">
        <w:rPr>
          <w:rFonts w:ascii="Arial" w:eastAsia="Arial" w:hAnsi="Arial" w:cs="Arial"/>
          <w:spacing w:val="1"/>
          <w:sz w:val="24"/>
          <w:szCs w:val="24"/>
        </w:rPr>
        <w:t>t</w:t>
      </w:r>
      <w:r w:rsidRPr="00CE57D7">
        <w:rPr>
          <w:rFonts w:ascii="Arial" w:eastAsia="Arial" w:hAnsi="Arial" w:cs="Arial"/>
          <w:spacing w:val="-2"/>
          <w:sz w:val="24"/>
          <w:szCs w:val="24"/>
        </w:rPr>
        <w:t>o</w:t>
      </w:r>
      <w:r w:rsidRPr="00CE57D7">
        <w:rPr>
          <w:rFonts w:ascii="Arial" w:eastAsia="Arial" w:hAnsi="Arial" w:cs="Arial"/>
          <w:spacing w:val="9"/>
          <w:sz w:val="24"/>
          <w:szCs w:val="24"/>
        </w:rPr>
        <w:t>m</w:t>
      </w:r>
      <w:r w:rsidRPr="00CE57D7">
        <w:rPr>
          <w:rFonts w:ascii="Arial" w:eastAsia="Arial" w:hAnsi="Arial" w:cs="Arial"/>
          <w:spacing w:val="1"/>
          <w:sz w:val="24"/>
          <w:szCs w:val="24"/>
        </w:rPr>
        <w:t>ot</w:t>
      </w:r>
      <w:r w:rsidRPr="00CE57D7">
        <w:rPr>
          <w:rFonts w:ascii="Arial" w:eastAsia="Arial" w:hAnsi="Arial" w:cs="Arial"/>
          <w:spacing w:val="-1"/>
          <w:sz w:val="24"/>
          <w:szCs w:val="24"/>
        </w:rPr>
        <w:t>i</w:t>
      </w:r>
      <w:r w:rsidRPr="00CE57D7">
        <w:rPr>
          <w:rFonts w:ascii="Arial" w:eastAsia="Arial" w:hAnsi="Arial" w:cs="Arial"/>
          <w:spacing w:val="-12"/>
          <w:sz w:val="24"/>
          <w:szCs w:val="24"/>
        </w:rPr>
        <w:t>v</w:t>
      </w:r>
      <w:r w:rsidRPr="00CE57D7">
        <w:rPr>
          <w:rFonts w:ascii="Arial" w:eastAsia="Arial" w:hAnsi="Arial" w:cs="Arial"/>
          <w:sz w:val="24"/>
          <w:szCs w:val="24"/>
        </w:rPr>
        <w:t>e</w:t>
      </w:r>
    </w:p>
    <w:p w14:paraId="7B916623" w14:textId="77777777" w:rsidR="00F05313" w:rsidRPr="00CE57D7" w:rsidRDefault="00F05313" w:rsidP="00CE57D7">
      <w:pPr>
        <w:spacing w:before="8"/>
        <w:rPr>
          <w:rFonts w:ascii="Arial" w:hAnsi="Arial" w:cs="Arial"/>
          <w:sz w:val="24"/>
          <w:szCs w:val="24"/>
        </w:rPr>
      </w:pPr>
    </w:p>
    <w:p w14:paraId="59709EE8" w14:textId="77777777" w:rsidR="0053252D" w:rsidRDefault="00024739" w:rsidP="0053252D">
      <w:pPr>
        <w:ind w:left="1555" w:right="432"/>
        <w:rPr>
          <w:rFonts w:ascii="Arial" w:hAnsi="Arial" w:cs="Arial"/>
          <w:sz w:val="24"/>
          <w:szCs w:val="24"/>
        </w:rPr>
      </w:pP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6"/>
          <w:w w:val="95"/>
          <w:sz w:val="24"/>
          <w:szCs w:val="24"/>
        </w:rPr>
        <w:t xml:space="preserve"> </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enn</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5"/>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I</w:t>
      </w:r>
      <w:r w:rsidRPr="00CE57D7">
        <w:rPr>
          <w:rFonts w:ascii="Arial" w:hAnsi="Arial" w:cs="Arial"/>
          <w:sz w:val="24"/>
          <w:szCs w:val="24"/>
        </w:rPr>
        <w:t xml:space="preserve"> </w:t>
      </w:r>
    </w:p>
    <w:p w14:paraId="660EA85E" w14:textId="72CA6424" w:rsidR="00AA7E97" w:rsidRPr="00CE57D7" w:rsidRDefault="00024739" w:rsidP="0053252D">
      <w:pPr>
        <w:ind w:left="1555" w:right="432"/>
        <w:rPr>
          <w:rFonts w:ascii="Arial" w:eastAsia="Arial" w:hAnsi="Arial" w:cs="Arial"/>
          <w:sz w:val="24"/>
          <w:szCs w:val="24"/>
        </w:rPr>
      </w:pPr>
      <w:r w:rsidRPr="00CE57D7">
        <w:rPr>
          <w:rFonts w:ascii="Arial" w:eastAsia="Arial" w:hAnsi="Arial" w:cs="Arial"/>
          <w:spacing w:val="6"/>
          <w:w w:val="92"/>
          <w:sz w:val="24"/>
          <w:szCs w:val="24"/>
        </w:rPr>
        <w:t>S</w:t>
      </w:r>
      <w:r w:rsidRPr="00CE57D7">
        <w:rPr>
          <w:rFonts w:ascii="Arial" w:eastAsia="Arial" w:hAnsi="Arial" w:cs="Arial"/>
          <w:spacing w:val="9"/>
          <w:w w:val="92"/>
          <w:sz w:val="24"/>
          <w:szCs w:val="24"/>
        </w:rPr>
        <w:t>u</w:t>
      </w:r>
      <w:r w:rsidRPr="00CE57D7">
        <w:rPr>
          <w:rFonts w:ascii="Arial" w:eastAsia="Arial" w:hAnsi="Arial" w:cs="Arial"/>
          <w:spacing w:val="6"/>
          <w:w w:val="92"/>
          <w:sz w:val="24"/>
          <w:szCs w:val="24"/>
        </w:rPr>
        <w:t>b</w:t>
      </w:r>
      <w:r w:rsidRPr="00CE57D7">
        <w:rPr>
          <w:rFonts w:ascii="Arial" w:eastAsia="Arial" w:hAnsi="Arial" w:cs="Arial"/>
          <w:spacing w:val="5"/>
          <w:w w:val="92"/>
          <w:sz w:val="24"/>
          <w:szCs w:val="24"/>
        </w:rPr>
        <w:t>-C</w:t>
      </w:r>
      <w:r w:rsidRPr="00CE57D7">
        <w:rPr>
          <w:rFonts w:ascii="Arial" w:eastAsia="Arial" w:hAnsi="Arial" w:cs="Arial"/>
          <w:spacing w:val="9"/>
          <w:w w:val="92"/>
          <w:sz w:val="24"/>
          <w:szCs w:val="24"/>
        </w:rPr>
        <w:t>o</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tr</w:t>
      </w:r>
      <w:r w:rsidRPr="00CE57D7">
        <w:rPr>
          <w:rFonts w:ascii="Arial" w:eastAsia="Arial" w:hAnsi="Arial" w:cs="Arial"/>
          <w:spacing w:val="7"/>
          <w:w w:val="92"/>
          <w:sz w:val="24"/>
          <w:szCs w:val="24"/>
        </w:rPr>
        <w:t>a</w:t>
      </w:r>
      <w:r w:rsidRPr="00CE57D7">
        <w:rPr>
          <w:rFonts w:ascii="Arial" w:eastAsia="Arial" w:hAnsi="Arial" w:cs="Arial"/>
          <w:spacing w:val="6"/>
          <w:w w:val="92"/>
          <w:sz w:val="24"/>
          <w:szCs w:val="24"/>
        </w:rPr>
        <w:t>c</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o</w:t>
      </w:r>
      <w:r w:rsidRPr="00CE57D7">
        <w:rPr>
          <w:rFonts w:ascii="Arial" w:eastAsia="Arial" w:hAnsi="Arial" w:cs="Arial"/>
          <w:w w:val="92"/>
          <w:sz w:val="24"/>
          <w:szCs w:val="24"/>
        </w:rPr>
        <w:t>r</w:t>
      </w:r>
      <w:r w:rsidRPr="00CE57D7">
        <w:rPr>
          <w:rFonts w:ascii="Arial" w:hAnsi="Arial" w:cs="Arial"/>
          <w:spacing w:val="11"/>
          <w:w w:val="92"/>
          <w:sz w:val="24"/>
          <w:szCs w:val="24"/>
        </w:rPr>
        <w:t xml:space="preserve"> </w:t>
      </w:r>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3"/>
          <w:sz w:val="24"/>
          <w:szCs w:val="24"/>
        </w:rPr>
        <w:t>I</w:t>
      </w:r>
      <w:r w:rsidRPr="00CE57D7">
        <w:rPr>
          <w:rFonts w:ascii="Arial" w:eastAsia="Arial" w:hAnsi="Arial" w:cs="Arial"/>
          <w:sz w:val="24"/>
          <w:szCs w:val="24"/>
        </w:rPr>
        <w:t>I</w:t>
      </w:r>
      <w:r w:rsidR="00AA7E97" w:rsidRPr="00CE57D7">
        <w:rPr>
          <w:rFonts w:ascii="Arial" w:eastAsia="Arial" w:hAnsi="Arial" w:cs="Arial"/>
          <w:sz w:val="24"/>
          <w:szCs w:val="24"/>
        </w:rPr>
        <w:t xml:space="preserve">    </w:t>
      </w:r>
    </w:p>
    <w:p w14:paraId="140837CA" w14:textId="1F8731A3" w:rsidR="00F05313" w:rsidRPr="00CE57D7" w:rsidRDefault="00AA7E97" w:rsidP="0053252D">
      <w:pPr>
        <w:pStyle w:val="NoSpacing"/>
        <w:ind w:left="3150" w:hanging="1620"/>
        <w:rPr>
          <w:rFonts w:ascii="Arial" w:eastAsia="Arial" w:hAnsi="Arial" w:cs="Arial"/>
          <w:color w:val="FF0000"/>
          <w:sz w:val="24"/>
          <w:szCs w:val="24"/>
        </w:rPr>
      </w:pPr>
      <w:r w:rsidRPr="0019588C">
        <w:rPr>
          <w:rFonts w:ascii="Arial" w:eastAsia="Arial" w:hAnsi="Arial" w:cs="Arial"/>
          <w:color w:val="000000" w:themeColor="text1"/>
          <w:sz w:val="24"/>
          <w:szCs w:val="24"/>
        </w:rPr>
        <w:lastRenderedPageBreak/>
        <w:t>Bulk Material</w:t>
      </w:r>
      <w:r w:rsidR="0053252D" w:rsidRPr="0019588C">
        <w:rPr>
          <w:rFonts w:ascii="Arial" w:eastAsia="Arial" w:hAnsi="Arial" w:cs="Arial"/>
          <w:color w:val="000000" w:themeColor="text1"/>
          <w:sz w:val="24"/>
          <w:szCs w:val="24"/>
        </w:rPr>
        <w:t xml:space="preserve"> –</w:t>
      </w:r>
      <w:r w:rsidRPr="0019588C">
        <w:rPr>
          <w:rFonts w:ascii="Arial" w:eastAsia="Arial" w:hAnsi="Arial" w:cs="Arial"/>
          <w:color w:val="000000" w:themeColor="text1"/>
          <w:sz w:val="24"/>
          <w:szCs w:val="24"/>
        </w:rPr>
        <w:t xml:space="preserve"> </w:t>
      </w:r>
      <w:r w:rsidR="00E601C4" w:rsidRPr="0019588C">
        <w:rPr>
          <w:rFonts w:ascii="Arial" w:eastAsia="Arial" w:hAnsi="Arial" w:cs="Arial"/>
          <w:color w:val="000000" w:themeColor="text1"/>
          <w:sz w:val="24"/>
          <w:szCs w:val="24"/>
        </w:rPr>
        <w:t>A</w:t>
      </w:r>
      <w:r w:rsidRPr="0019588C">
        <w:rPr>
          <w:rFonts w:ascii="Arial" w:eastAsia="Arial" w:hAnsi="Arial" w:cs="Arial"/>
          <w:color w:val="000000" w:themeColor="text1"/>
          <w:sz w:val="24"/>
          <w:szCs w:val="24"/>
        </w:rPr>
        <w:t xml:space="preserve"> substance (e.g., </w:t>
      </w:r>
      <w:proofErr w:type="spellStart"/>
      <w:r w:rsidRPr="0019588C">
        <w:rPr>
          <w:rFonts w:ascii="Arial" w:eastAsia="Arial" w:hAnsi="Arial" w:cs="Arial"/>
          <w:color w:val="000000" w:themeColor="text1"/>
          <w:sz w:val="24"/>
          <w:szCs w:val="24"/>
        </w:rPr>
        <w:t>non dimensiona</w:t>
      </w:r>
      <w:r w:rsidR="005573A7" w:rsidRPr="0019588C">
        <w:rPr>
          <w:rFonts w:ascii="Arial" w:eastAsia="Arial" w:hAnsi="Arial" w:cs="Arial"/>
          <w:color w:val="000000" w:themeColor="text1"/>
          <w:sz w:val="24"/>
          <w:szCs w:val="24"/>
        </w:rPr>
        <w:t>l</w:t>
      </w:r>
      <w:proofErr w:type="spellEnd"/>
      <w:r w:rsidR="005573A7" w:rsidRPr="0019588C">
        <w:rPr>
          <w:rFonts w:ascii="Arial" w:eastAsia="Arial" w:hAnsi="Arial" w:cs="Arial"/>
          <w:color w:val="000000" w:themeColor="text1"/>
          <w:sz w:val="24"/>
          <w:szCs w:val="24"/>
        </w:rPr>
        <w:t>,</w:t>
      </w:r>
      <w:r w:rsidR="00D421DB" w:rsidRPr="0019588C">
        <w:rPr>
          <w:rFonts w:ascii="Arial" w:eastAsia="Arial" w:hAnsi="Arial" w:cs="Arial"/>
          <w:color w:val="000000" w:themeColor="text1"/>
          <w:sz w:val="24"/>
          <w:szCs w:val="24"/>
        </w:rPr>
        <w:t xml:space="preserve"> solid, liquid, gas) such as adhesives, sealants, chemicals, coatings, fabrics, lubricants, etc</w:t>
      </w:r>
      <w:r w:rsidR="00D421DB" w:rsidRPr="00CE57D7">
        <w:rPr>
          <w:rFonts w:ascii="Arial" w:eastAsia="Arial" w:hAnsi="Arial" w:cs="Arial"/>
          <w:color w:val="FF0000"/>
          <w:sz w:val="24"/>
          <w:szCs w:val="24"/>
        </w:rPr>
        <w:t>.</w:t>
      </w:r>
    </w:p>
    <w:p w14:paraId="11193300" w14:textId="77777777" w:rsidR="00AA7E97" w:rsidRPr="00CE57D7" w:rsidRDefault="00AA7E97" w:rsidP="00CE57D7">
      <w:pPr>
        <w:spacing w:before="24"/>
        <w:ind w:left="820"/>
        <w:rPr>
          <w:rFonts w:ascii="Arial" w:eastAsia="Arial" w:hAnsi="Arial" w:cs="Arial"/>
          <w:spacing w:val="6"/>
          <w:w w:val="92"/>
          <w:sz w:val="24"/>
          <w:szCs w:val="24"/>
        </w:rPr>
      </w:pPr>
    </w:p>
    <w:p w14:paraId="1A510997" w14:textId="4862CB2C" w:rsidR="00F05313" w:rsidRPr="00CE57D7" w:rsidRDefault="00024739" w:rsidP="00CE57D7">
      <w:pPr>
        <w:spacing w:before="24"/>
        <w:ind w:left="820"/>
        <w:rPr>
          <w:rFonts w:ascii="Arial" w:eastAsia="Arial" w:hAnsi="Arial" w:cs="Arial"/>
          <w:sz w:val="24"/>
          <w:szCs w:val="24"/>
        </w:rPr>
      </w:pPr>
      <w:bookmarkStart w:id="0" w:name="_Hlk64031538"/>
      <w:proofErr w:type="gramStart"/>
      <w:r w:rsidRPr="00CE57D7">
        <w:rPr>
          <w:rFonts w:ascii="Arial" w:eastAsia="Arial" w:hAnsi="Arial" w:cs="Arial"/>
          <w:spacing w:val="1"/>
          <w:sz w:val="24"/>
          <w:szCs w:val="24"/>
        </w:rPr>
        <w:t>1.</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54"/>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B</w:t>
      </w:r>
      <w:r w:rsidRPr="00CE57D7">
        <w:rPr>
          <w:rFonts w:ascii="Arial" w:eastAsia="Arial" w:hAnsi="Arial" w:cs="Arial"/>
          <w:spacing w:val="8"/>
          <w:sz w:val="24"/>
          <w:szCs w:val="24"/>
        </w:rPr>
        <w:t>B</w:t>
      </w:r>
      <w:r w:rsidRPr="00CE57D7">
        <w:rPr>
          <w:rFonts w:ascii="Arial" w:eastAsia="Arial" w:hAnsi="Arial" w:cs="Arial"/>
          <w:spacing w:val="-1"/>
          <w:sz w:val="24"/>
          <w:szCs w:val="24"/>
        </w:rPr>
        <w:t>R</w:t>
      </w:r>
      <w:r w:rsidRPr="00CE57D7">
        <w:rPr>
          <w:rFonts w:ascii="Arial" w:eastAsia="Arial" w:hAnsi="Arial" w:cs="Arial"/>
          <w:spacing w:val="-2"/>
          <w:sz w:val="24"/>
          <w:szCs w:val="24"/>
        </w:rPr>
        <w:t>E</w:t>
      </w:r>
      <w:r w:rsidRPr="00CE57D7">
        <w:rPr>
          <w:rFonts w:ascii="Arial" w:eastAsia="Arial" w:hAnsi="Arial" w:cs="Arial"/>
          <w:spacing w:val="8"/>
          <w:sz w:val="24"/>
          <w:szCs w:val="24"/>
        </w:rPr>
        <w:t>V</w:t>
      </w:r>
      <w:r w:rsidRPr="00CE57D7">
        <w:rPr>
          <w:rFonts w:ascii="Arial" w:eastAsia="Arial" w:hAnsi="Arial" w:cs="Arial"/>
          <w:spacing w:val="-7"/>
          <w:sz w:val="24"/>
          <w:szCs w:val="24"/>
        </w:rPr>
        <w:t>I</w:t>
      </w:r>
      <w:r w:rsidRPr="00CE57D7">
        <w:rPr>
          <w:rFonts w:ascii="Arial" w:eastAsia="Arial" w:hAnsi="Arial" w:cs="Arial"/>
          <w:spacing w:val="-2"/>
          <w:sz w:val="24"/>
          <w:szCs w:val="24"/>
        </w:rPr>
        <w:t>A</w:t>
      </w:r>
      <w:r w:rsidRPr="00CE57D7">
        <w:rPr>
          <w:rFonts w:ascii="Arial" w:eastAsia="Arial" w:hAnsi="Arial" w:cs="Arial"/>
          <w:spacing w:val="12"/>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S</w:t>
      </w:r>
      <w:proofErr w:type="gramEnd"/>
    </w:p>
    <w:bookmarkEnd w:id="0"/>
    <w:p w14:paraId="04124E53" w14:textId="0380CD2B"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APQP</w:t>
      </w:r>
      <w:r>
        <w:rPr>
          <w:rFonts w:ascii="Arial" w:hAnsi="Arial" w:cs="Arial"/>
          <w:sz w:val="24"/>
          <w:szCs w:val="24"/>
        </w:rPr>
        <w:tab/>
      </w:r>
      <w:r>
        <w:rPr>
          <w:rFonts w:ascii="Arial" w:hAnsi="Arial" w:cs="Arial"/>
          <w:sz w:val="24"/>
          <w:szCs w:val="24"/>
        </w:rPr>
        <w:tab/>
      </w:r>
      <w:r w:rsidRPr="00FF0340">
        <w:rPr>
          <w:rFonts w:ascii="Arial" w:hAnsi="Arial" w:cs="Arial"/>
          <w:sz w:val="24"/>
          <w:szCs w:val="24"/>
        </w:rPr>
        <w:t>Advance Product Quality Planning</w:t>
      </w:r>
    </w:p>
    <w:p w14:paraId="4D5372A9" w14:textId="44BC9C67"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CC</w:t>
      </w:r>
      <w:r>
        <w:rPr>
          <w:rFonts w:ascii="Arial" w:hAnsi="Arial" w:cs="Arial"/>
          <w:sz w:val="24"/>
          <w:szCs w:val="24"/>
        </w:rPr>
        <w:tab/>
      </w:r>
      <w:r>
        <w:rPr>
          <w:rFonts w:ascii="Arial" w:hAnsi="Arial" w:cs="Arial"/>
          <w:sz w:val="24"/>
          <w:szCs w:val="24"/>
        </w:rPr>
        <w:tab/>
      </w:r>
      <w:r>
        <w:rPr>
          <w:rFonts w:ascii="Arial" w:hAnsi="Arial" w:cs="Arial"/>
          <w:sz w:val="24"/>
          <w:szCs w:val="24"/>
        </w:rPr>
        <w:tab/>
      </w:r>
      <w:r w:rsidRPr="00FF0340">
        <w:rPr>
          <w:rFonts w:ascii="Arial" w:hAnsi="Arial" w:cs="Arial"/>
          <w:sz w:val="24"/>
          <w:szCs w:val="24"/>
        </w:rPr>
        <w:t>Critical Characteristic</w:t>
      </w:r>
    </w:p>
    <w:p w14:paraId="15629331" w14:textId="12C8E620"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DFMEA</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Design Failure Mode Effects Analysis </w:t>
      </w:r>
    </w:p>
    <w:p w14:paraId="358B1677" w14:textId="29671942" w:rsidR="00FF0340" w:rsidRDefault="00FF0340" w:rsidP="00FF0340">
      <w:pPr>
        <w:spacing w:before="4"/>
        <w:ind w:left="1800"/>
        <w:rPr>
          <w:rFonts w:ascii="Arial" w:hAnsi="Arial" w:cs="Arial"/>
          <w:sz w:val="24"/>
          <w:szCs w:val="24"/>
        </w:rPr>
      </w:pPr>
      <w:r w:rsidRPr="00FF0340">
        <w:rPr>
          <w:rFonts w:ascii="Arial" w:hAnsi="Arial" w:cs="Arial"/>
          <w:sz w:val="24"/>
          <w:szCs w:val="24"/>
        </w:rPr>
        <w:t>ECAP</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Equipment Capability Acceptance Process </w:t>
      </w:r>
    </w:p>
    <w:p w14:paraId="01B57175" w14:textId="426BBEFE"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IMDS</w:t>
      </w:r>
      <w:r>
        <w:rPr>
          <w:rFonts w:ascii="Arial" w:hAnsi="Arial" w:cs="Arial"/>
          <w:sz w:val="24"/>
          <w:szCs w:val="24"/>
        </w:rPr>
        <w:tab/>
      </w:r>
      <w:r>
        <w:rPr>
          <w:rFonts w:ascii="Arial" w:hAnsi="Arial" w:cs="Arial"/>
          <w:sz w:val="24"/>
          <w:szCs w:val="24"/>
        </w:rPr>
        <w:tab/>
      </w:r>
      <w:r w:rsidRPr="00FF0340">
        <w:rPr>
          <w:rFonts w:ascii="Arial" w:hAnsi="Arial" w:cs="Arial"/>
          <w:sz w:val="24"/>
          <w:szCs w:val="24"/>
        </w:rPr>
        <w:t>International Material Data System</w:t>
      </w:r>
    </w:p>
    <w:p w14:paraId="28CE40E4" w14:textId="403110C6"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PFMEA</w:t>
      </w:r>
      <w:r>
        <w:rPr>
          <w:rFonts w:ascii="Arial" w:hAnsi="Arial" w:cs="Arial"/>
          <w:sz w:val="24"/>
          <w:szCs w:val="24"/>
        </w:rPr>
        <w:tab/>
      </w:r>
      <w:r>
        <w:rPr>
          <w:rFonts w:ascii="Arial" w:hAnsi="Arial" w:cs="Arial"/>
          <w:sz w:val="24"/>
          <w:szCs w:val="24"/>
        </w:rPr>
        <w:tab/>
      </w:r>
      <w:r w:rsidRPr="00FF0340">
        <w:rPr>
          <w:rFonts w:ascii="Arial" w:hAnsi="Arial" w:cs="Arial"/>
          <w:sz w:val="24"/>
          <w:szCs w:val="24"/>
        </w:rPr>
        <w:t>Process Failure Mode and Effects Analysis</w:t>
      </w:r>
    </w:p>
    <w:p w14:paraId="0B9C24D4" w14:textId="457A52AD"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PPAP</w:t>
      </w:r>
      <w:r>
        <w:rPr>
          <w:rFonts w:ascii="Arial" w:hAnsi="Arial" w:cs="Arial"/>
          <w:sz w:val="24"/>
          <w:szCs w:val="24"/>
        </w:rPr>
        <w:tab/>
      </w:r>
      <w:r>
        <w:rPr>
          <w:rFonts w:ascii="Arial" w:hAnsi="Arial" w:cs="Arial"/>
          <w:sz w:val="24"/>
          <w:szCs w:val="24"/>
        </w:rPr>
        <w:tab/>
      </w:r>
      <w:r w:rsidRPr="00FF0340">
        <w:rPr>
          <w:rFonts w:ascii="Arial" w:hAnsi="Arial" w:cs="Arial"/>
          <w:sz w:val="24"/>
          <w:szCs w:val="24"/>
        </w:rPr>
        <w:t>Production Part Approval Process</w:t>
      </w:r>
    </w:p>
    <w:p w14:paraId="003D93C3" w14:textId="355D49C8"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PO</w:t>
      </w:r>
      <w:r>
        <w:rPr>
          <w:rFonts w:ascii="Arial" w:hAnsi="Arial" w:cs="Arial"/>
          <w:sz w:val="24"/>
          <w:szCs w:val="24"/>
        </w:rPr>
        <w:tab/>
      </w:r>
      <w:r>
        <w:rPr>
          <w:rFonts w:ascii="Arial" w:hAnsi="Arial" w:cs="Arial"/>
          <w:sz w:val="24"/>
          <w:szCs w:val="24"/>
        </w:rPr>
        <w:tab/>
      </w:r>
      <w:r>
        <w:rPr>
          <w:rFonts w:ascii="Arial" w:hAnsi="Arial" w:cs="Arial"/>
          <w:sz w:val="24"/>
          <w:szCs w:val="24"/>
        </w:rPr>
        <w:tab/>
      </w:r>
      <w:r w:rsidRPr="00FF0340">
        <w:rPr>
          <w:rFonts w:ascii="Arial" w:hAnsi="Arial" w:cs="Arial"/>
          <w:sz w:val="24"/>
          <w:szCs w:val="24"/>
        </w:rPr>
        <w:t>Purchase Order</w:t>
      </w:r>
    </w:p>
    <w:p w14:paraId="555A62E6" w14:textId="6ADFBD05"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QMS</w:t>
      </w:r>
      <w:r>
        <w:rPr>
          <w:rFonts w:ascii="Arial" w:hAnsi="Arial" w:cs="Arial"/>
          <w:sz w:val="24"/>
          <w:szCs w:val="24"/>
        </w:rPr>
        <w:tab/>
      </w:r>
      <w:r>
        <w:rPr>
          <w:rFonts w:ascii="Arial" w:hAnsi="Arial" w:cs="Arial"/>
          <w:sz w:val="24"/>
          <w:szCs w:val="24"/>
        </w:rPr>
        <w:tab/>
      </w:r>
      <w:r w:rsidRPr="00FF0340">
        <w:rPr>
          <w:rFonts w:ascii="Arial" w:hAnsi="Arial" w:cs="Arial"/>
          <w:sz w:val="24"/>
          <w:szCs w:val="24"/>
        </w:rPr>
        <w:t>Quality Management System</w:t>
      </w:r>
    </w:p>
    <w:p w14:paraId="07910134" w14:textId="7E20B8C5"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RFQ</w:t>
      </w:r>
      <w:r>
        <w:rPr>
          <w:rFonts w:ascii="Arial" w:hAnsi="Arial" w:cs="Arial"/>
          <w:sz w:val="24"/>
          <w:szCs w:val="24"/>
        </w:rPr>
        <w:tab/>
      </w:r>
      <w:r>
        <w:rPr>
          <w:rFonts w:ascii="Arial" w:hAnsi="Arial" w:cs="Arial"/>
          <w:sz w:val="24"/>
          <w:szCs w:val="24"/>
        </w:rPr>
        <w:tab/>
      </w:r>
      <w:r w:rsidRPr="00FF0340">
        <w:rPr>
          <w:rFonts w:ascii="Arial" w:hAnsi="Arial" w:cs="Arial"/>
          <w:sz w:val="24"/>
          <w:szCs w:val="24"/>
        </w:rPr>
        <w:t>Request for Quote</w:t>
      </w:r>
    </w:p>
    <w:p w14:paraId="24FDB018" w14:textId="586FC122" w:rsidR="00FF0340" w:rsidRDefault="00FF0340" w:rsidP="00FF0340">
      <w:pPr>
        <w:spacing w:before="4"/>
        <w:ind w:left="1800"/>
        <w:rPr>
          <w:rFonts w:ascii="Arial" w:hAnsi="Arial" w:cs="Arial"/>
          <w:sz w:val="24"/>
          <w:szCs w:val="24"/>
        </w:rPr>
      </w:pPr>
      <w:r w:rsidRPr="00FF0340">
        <w:rPr>
          <w:rFonts w:ascii="Arial" w:hAnsi="Arial" w:cs="Arial"/>
          <w:sz w:val="24"/>
          <w:szCs w:val="24"/>
        </w:rPr>
        <w:t>RMA</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Return Material Authorization </w:t>
      </w:r>
    </w:p>
    <w:p w14:paraId="0543EF5A" w14:textId="3CDAC1C9" w:rsidR="00FF0340" w:rsidRDefault="00FF0340" w:rsidP="00FF0340">
      <w:pPr>
        <w:spacing w:before="4"/>
        <w:ind w:left="1800"/>
        <w:rPr>
          <w:rFonts w:ascii="Arial" w:hAnsi="Arial" w:cs="Arial"/>
          <w:sz w:val="24"/>
          <w:szCs w:val="24"/>
        </w:rPr>
      </w:pPr>
      <w:r w:rsidRPr="00FF0340">
        <w:rPr>
          <w:rFonts w:ascii="Arial" w:hAnsi="Arial" w:cs="Arial"/>
          <w:sz w:val="24"/>
          <w:szCs w:val="24"/>
        </w:rPr>
        <w:t>R&amp;R</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Repeatability and Reproducibility </w:t>
      </w:r>
    </w:p>
    <w:p w14:paraId="71B43E53" w14:textId="56E44CEE" w:rsidR="00FF0340" w:rsidRDefault="00FF0340" w:rsidP="00FF0340">
      <w:pPr>
        <w:spacing w:before="4"/>
        <w:ind w:left="1800"/>
        <w:rPr>
          <w:rFonts w:ascii="Arial" w:hAnsi="Arial" w:cs="Arial"/>
          <w:sz w:val="24"/>
          <w:szCs w:val="24"/>
        </w:rPr>
      </w:pPr>
      <w:r w:rsidRPr="00FF0340">
        <w:rPr>
          <w:rFonts w:ascii="Arial" w:hAnsi="Arial" w:cs="Arial"/>
          <w:sz w:val="24"/>
          <w:szCs w:val="24"/>
        </w:rPr>
        <w:t>SC</w:t>
      </w:r>
      <w:r>
        <w:rPr>
          <w:rFonts w:ascii="Arial" w:hAnsi="Arial" w:cs="Arial"/>
          <w:sz w:val="24"/>
          <w:szCs w:val="24"/>
        </w:rPr>
        <w:tab/>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Significant/Special Characteristic </w:t>
      </w:r>
    </w:p>
    <w:p w14:paraId="54934F2F" w14:textId="098D27B8" w:rsidR="00FF0340" w:rsidRDefault="00FF0340" w:rsidP="00FF0340">
      <w:pPr>
        <w:spacing w:before="4"/>
        <w:ind w:left="1800"/>
        <w:rPr>
          <w:rFonts w:ascii="Arial" w:hAnsi="Arial" w:cs="Arial"/>
          <w:sz w:val="24"/>
          <w:szCs w:val="24"/>
        </w:rPr>
      </w:pPr>
      <w:r w:rsidRPr="00FF0340">
        <w:rPr>
          <w:rFonts w:ascii="Arial" w:hAnsi="Arial" w:cs="Arial"/>
          <w:sz w:val="24"/>
          <w:szCs w:val="24"/>
        </w:rPr>
        <w:t>SCAR</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Supplier Corrective Action Request </w:t>
      </w:r>
    </w:p>
    <w:p w14:paraId="002C52F3" w14:textId="1C111FCE" w:rsidR="00FF0340" w:rsidRDefault="00FF0340" w:rsidP="00FF0340">
      <w:pPr>
        <w:spacing w:before="4"/>
        <w:ind w:left="1800"/>
        <w:rPr>
          <w:rFonts w:ascii="Arial" w:hAnsi="Arial" w:cs="Arial"/>
          <w:sz w:val="24"/>
          <w:szCs w:val="24"/>
        </w:rPr>
      </w:pPr>
      <w:r w:rsidRPr="00FF0340">
        <w:rPr>
          <w:rFonts w:ascii="Arial" w:hAnsi="Arial" w:cs="Arial"/>
          <w:sz w:val="24"/>
          <w:szCs w:val="24"/>
        </w:rPr>
        <w:t>SPPS</w:t>
      </w:r>
      <w:r>
        <w:rPr>
          <w:rFonts w:ascii="Arial" w:hAnsi="Arial" w:cs="Arial"/>
          <w:sz w:val="24"/>
          <w:szCs w:val="24"/>
        </w:rPr>
        <w:tab/>
      </w:r>
      <w:r>
        <w:rPr>
          <w:rFonts w:ascii="Arial" w:hAnsi="Arial" w:cs="Arial"/>
          <w:sz w:val="24"/>
          <w:szCs w:val="24"/>
        </w:rPr>
        <w:tab/>
      </w:r>
      <w:r w:rsidRPr="00FF0340">
        <w:rPr>
          <w:rFonts w:ascii="Arial" w:hAnsi="Arial" w:cs="Arial"/>
          <w:sz w:val="24"/>
          <w:szCs w:val="24"/>
        </w:rPr>
        <w:t xml:space="preserve">Supplier Practical Problem Solving </w:t>
      </w:r>
    </w:p>
    <w:p w14:paraId="60E7DC1D" w14:textId="678659D7" w:rsidR="00FF0340" w:rsidRPr="00FF0340" w:rsidRDefault="00FF0340" w:rsidP="00FF0340">
      <w:pPr>
        <w:spacing w:before="4"/>
        <w:ind w:left="1800"/>
        <w:rPr>
          <w:rFonts w:ascii="Arial" w:hAnsi="Arial" w:cs="Arial"/>
          <w:sz w:val="24"/>
          <w:szCs w:val="24"/>
        </w:rPr>
      </w:pPr>
      <w:r w:rsidRPr="00FF0340">
        <w:rPr>
          <w:rFonts w:ascii="Arial" w:hAnsi="Arial" w:cs="Arial"/>
          <w:sz w:val="24"/>
          <w:szCs w:val="24"/>
        </w:rPr>
        <w:t>QR</w:t>
      </w:r>
      <w:r>
        <w:rPr>
          <w:rFonts w:ascii="Arial" w:hAnsi="Arial" w:cs="Arial"/>
          <w:sz w:val="24"/>
          <w:szCs w:val="24"/>
        </w:rPr>
        <w:tab/>
      </w:r>
      <w:r>
        <w:rPr>
          <w:rFonts w:ascii="Arial" w:hAnsi="Arial" w:cs="Arial"/>
          <w:sz w:val="24"/>
          <w:szCs w:val="24"/>
        </w:rPr>
        <w:tab/>
      </w:r>
      <w:r w:rsidRPr="00FF0340">
        <w:rPr>
          <w:rFonts w:ascii="Arial" w:hAnsi="Arial" w:cs="Arial"/>
          <w:sz w:val="24"/>
          <w:szCs w:val="24"/>
        </w:rPr>
        <w:t>Quality rejects</w:t>
      </w:r>
    </w:p>
    <w:p w14:paraId="31E9AB17" w14:textId="6AB9C026" w:rsidR="00F05313" w:rsidRDefault="00FF0340" w:rsidP="00FF0340">
      <w:pPr>
        <w:spacing w:before="4"/>
        <w:ind w:left="1800"/>
        <w:rPr>
          <w:rFonts w:ascii="Arial" w:hAnsi="Arial" w:cs="Arial"/>
          <w:sz w:val="24"/>
          <w:szCs w:val="24"/>
        </w:rPr>
      </w:pPr>
      <w:r w:rsidRPr="00FF0340">
        <w:rPr>
          <w:rFonts w:ascii="Arial" w:hAnsi="Arial" w:cs="Arial"/>
          <w:sz w:val="24"/>
          <w:szCs w:val="24"/>
        </w:rPr>
        <w:t>NCT</w:t>
      </w:r>
      <w:r>
        <w:rPr>
          <w:rFonts w:ascii="Arial" w:hAnsi="Arial" w:cs="Arial"/>
          <w:sz w:val="24"/>
          <w:szCs w:val="24"/>
        </w:rPr>
        <w:tab/>
      </w:r>
      <w:r>
        <w:rPr>
          <w:rFonts w:ascii="Arial" w:hAnsi="Arial" w:cs="Arial"/>
          <w:sz w:val="24"/>
          <w:szCs w:val="24"/>
        </w:rPr>
        <w:tab/>
      </w:r>
      <w:r w:rsidRPr="00FF0340">
        <w:rPr>
          <w:rFonts w:ascii="Arial" w:hAnsi="Arial" w:cs="Arial"/>
          <w:sz w:val="24"/>
          <w:szCs w:val="24"/>
        </w:rPr>
        <w:t>Nonconformance Tracking</w:t>
      </w:r>
    </w:p>
    <w:p w14:paraId="730D5D79" w14:textId="5C4B505B" w:rsidR="000D0C8E" w:rsidRPr="0019588C" w:rsidRDefault="000D0C8E" w:rsidP="00FF0340">
      <w:pPr>
        <w:spacing w:before="4"/>
        <w:ind w:left="1800"/>
        <w:rPr>
          <w:rFonts w:ascii="Arial" w:hAnsi="Arial" w:cs="Arial"/>
          <w:color w:val="000000" w:themeColor="text1"/>
          <w:sz w:val="24"/>
          <w:szCs w:val="24"/>
        </w:rPr>
      </w:pPr>
      <w:bookmarkStart w:id="1" w:name="_Hlk64031548"/>
      <w:r w:rsidRPr="0019588C">
        <w:rPr>
          <w:rFonts w:ascii="Arial" w:hAnsi="Arial" w:cs="Arial"/>
          <w:color w:val="000000" w:themeColor="text1"/>
          <w:sz w:val="24"/>
          <w:szCs w:val="24"/>
        </w:rPr>
        <w:t>CSR</w:t>
      </w:r>
      <w:r w:rsidRPr="0019588C">
        <w:rPr>
          <w:rFonts w:ascii="Arial" w:hAnsi="Arial" w:cs="Arial"/>
          <w:color w:val="000000" w:themeColor="text1"/>
          <w:sz w:val="24"/>
          <w:szCs w:val="24"/>
        </w:rPr>
        <w:tab/>
      </w:r>
      <w:r w:rsidRPr="0019588C">
        <w:rPr>
          <w:rFonts w:ascii="Arial" w:hAnsi="Arial" w:cs="Arial"/>
          <w:color w:val="000000" w:themeColor="text1"/>
          <w:sz w:val="24"/>
          <w:szCs w:val="24"/>
        </w:rPr>
        <w:tab/>
        <w:t>Customer Specific Requirement</w:t>
      </w:r>
    </w:p>
    <w:bookmarkEnd w:id="1"/>
    <w:p w14:paraId="47906F35" w14:textId="77777777" w:rsidR="00F05313" w:rsidRPr="00CE57D7" w:rsidRDefault="00F05313" w:rsidP="00CE57D7">
      <w:pPr>
        <w:spacing w:before="3"/>
        <w:rPr>
          <w:rFonts w:ascii="Arial" w:hAnsi="Arial" w:cs="Arial"/>
          <w:sz w:val="24"/>
          <w:szCs w:val="24"/>
        </w:rPr>
      </w:pPr>
    </w:p>
    <w:p w14:paraId="0B071C26" w14:textId="77777777" w:rsidR="00F05313" w:rsidRPr="00CE57D7" w:rsidRDefault="00024739" w:rsidP="00CE57D7">
      <w:pPr>
        <w:ind w:left="460"/>
        <w:rPr>
          <w:rFonts w:ascii="Arial" w:eastAsia="Arial" w:hAnsi="Arial" w:cs="Arial"/>
          <w:sz w:val="24"/>
          <w:szCs w:val="24"/>
        </w:rPr>
      </w:pP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66"/>
          <w:sz w:val="24"/>
          <w:szCs w:val="24"/>
        </w:rPr>
        <w:t xml:space="preserve"> </w:t>
      </w:r>
      <w:proofErr w:type="gramStart"/>
      <w:r w:rsidRPr="00CE57D7">
        <w:rPr>
          <w:rFonts w:ascii="Arial" w:eastAsia="Arial" w:hAnsi="Arial" w:cs="Arial"/>
          <w:b/>
          <w:spacing w:val="25"/>
          <w:sz w:val="24"/>
          <w:szCs w:val="24"/>
        </w:rPr>
        <w:t>M</w:t>
      </w:r>
      <w:r w:rsidRPr="00CE57D7">
        <w:rPr>
          <w:rFonts w:ascii="Arial" w:eastAsia="Arial" w:hAnsi="Arial" w:cs="Arial"/>
          <w:b/>
          <w:spacing w:val="-35"/>
          <w:sz w:val="24"/>
          <w:szCs w:val="24"/>
        </w:rPr>
        <w:t>A</w:t>
      </w:r>
      <w:r w:rsidRPr="00CE57D7">
        <w:rPr>
          <w:rFonts w:ascii="Arial" w:eastAsia="Arial" w:hAnsi="Arial" w:cs="Arial"/>
          <w:b/>
          <w:spacing w:val="-1"/>
          <w:sz w:val="24"/>
          <w:szCs w:val="24"/>
        </w:rPr>
        <w:t>N</w:t>
      </w:r>
      <w:r w:rsidRPr="00CE57D7">
        <w:rPr>
          <w:rFonts w:ascii="Arial" w:eastAsia="Arial" w:hAnsi="Arial" w:cs="Arial"/>
          <w:b/>
          <w:spacing w:val="20"/>
          <w:sz w:val="24"/>
          <w:szCs w:val="24"/>
        </w:rPr>
        <w:t>U</w:t>
      </w:r>
      <w:r w:rsidRPr="00CE57D7">
        <w:rPr>
          <w:rFonts w:ascii="Arial" w:eastAsia="Arial" w:hAnsi="Arial" w:cs="Arial"/>
          <w:b/>
          <w:spacing w:val="-25"/>
          <w:sz w:val="24"/>
          <w:szCs w:val="24"/>
        </w:rPr>
        <w:t>A</w:t>
      </w:r>
      <w:r w:rsidRPr="00CE57D7">
        <w:rPr>
          <w:rFonts w:ascii="Arial" w:eastAsia="Arial" w:hAnsi="Arial" w:cs="Arial"/>
          <w:b/>
          <w:sz w:val="24"/>
          <w:szCs w:val="24"/>
        </w:rPr>
        <w:t>L</w:t>
      </w:r>
      <w:proofErr w:type="gramEnd"/>
    </w:p>
    <w:p w14:paraId="2ACF93C1" w14:textId="77777777" w:rsidR="00F05313" w:rsidRPr="00CE57D7" w:rsidRDefault="00F05313" w:rsidP="00CE57D7">
      <w:pPr>
        <w:spacing w:before="7"/>
        <w:rPr>
          <w:rFonts w:ascii="Arial" w:hAnsi="Arial" w:cs="Arial"/>
          <w:sz w:val="24"/>
          <w:szCs w:val="24"/>
        </w:rPr>
      </w:pPr>
    </w:p>
    <w:p w14:paraId="7864248F"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hAnsi="Arial" w:cs="Arial"/>
          <w:b/>
          <w:spacing w:val="32"/>
          <w:sz w:val="24"/>
          <w:szCs w:val="24"/>
        </w:rPr>
        <w:t xml:space="preserve"> </w:t>
      </w:r>
      <w:r w:rsidRPr="00CE57D7">
        <w:rPr>
          <w:rFonts w:ascii="Arial" w:eastAsia="Arial" w:hAnsi="Arial" w:cs="Arial"/>
          <w:b/>
          <w:spacing w:val="-26"/>
          <w:w w:val="98"/>
          <w:sz w:val="24"/>
          <w:szCs w:val="24"/>
        </w:rPr>
        <w:t>A</w:t>
      </w:r>
      <w:r w:rsidRPr="00CE57D7">
        <w:rPr>
          <w:rFonts w:ascii="Arial" w:eastAsia="Arial" w:hAnsi="Arial" w:cs="Arial"/>
          <w:b/>
          <w:spacing w:val="8"/>
          <w:w w:val="98"/>
          <w:sz w:val="24"/>
          <w:szCs w:val="24"/>
        </w:rPr>
        <w:t>P</w:t>
      </w:r>
      <w:r w:rsidRPr="00CE57D7">
        <w:rPr>
          <w:rFonts w:ascii="Arial" w:eastAsia="Arial" w:hAnsi="Arial" w:cs="Arial"/>
          <w:b/>
          <w:spacing w:val="1"/>
          <w:w w:val="98"/>
          <w:sz w:val="24"/>
          <w:szCs w:val="24"/>
        </w:rPr>
        <w:t>P</w:t>
      </w:r>
      <w:r w:rsidRPr="00CE57D7">
        <w:rPr>
          <w:rFonts w:ascii="Arial" w:eastAsia="Arial" w:hAnsi="Arial" w:cs="Arial"/>
          <w:b/>
          <w:w w:val="98"/>
          <w:sz w:val="24"/>
          <w:szCs w:val="24"/>
        </w:rPr>
        <w:t>L</w:t>
      </w:r>
      <w:r w:rsidRPr="00CE57D7">
        <w:rPr>
          <w:rFonts w:ascii="Arial" w:eastAsia="Arial" w:hAnsi="Arial" w:cs="Arial"/>
          <w:b/>
          <w:spacing w:val="2"/>
          <w:w w:val="98"/>
          <w:sz w:val="24"/>
          <w:szCs w:val="24"/>
        </w:rPr>
        <w:t>I</w:t>
      </w:r>
      <w:r w:rsidRPr="00CE57D7">
        <w:rPr>
          <w:rFonts w:ascii="Arial" w:eastAsia="Arial" w:hAnsi="Arial" w:cs="Arial"/>
          <w:b/>
          <w:w w:val="98"/>
          <w:sz w:val="24"/>
          <w:szCs w:val="24"/>
        </w:rPr>
        <w:t>C</w:t>
      </w:r>
      <w:r w:rsidRPr="00CE57D7">
        <w:rPr>
          <w:rFonts w:ascii="Arial" w:hAnsi="Arial" w:cs="Arial"/>
          <w:b/>
          <w:spacing w:val="-36"/>
          <w:sz w:val="24"/>
          <w:szCs w:val="24"/>
        </w:rPr>
        <w:t xml:space="preserve"> </w:t>
      </w:r>
      <w:r w:rsidRPr="00CE57D7">
        <w:rPr>
          <w:rFonts w:ascii="Arial" w:eastAsia="Arial" w:hAnsi="Arial" w:cs="Arial"/>
          <w:b/>
          <w:spacing w:val="-25"/>
          <w:sz w:val="24"/>
          <w:szCs w:val="24"/>
        </w:rPr>
        <w:t>A</w:t>
      </w:r>
      <w:r w:rsidRPr="00CE57D7">
        <w:rPr>
          <w:rFonts w:ascii="Arial" w:eastAsia="Arial" w:hAnsi="Arial" w:cs="Arial"/>
          <w:b/>
          <w:spacing w:val="2"/>
          <w:sz w:val="24"/>
          <w:szCs w:val="24"/>
        </w:rPr>
        <w:t>T</w:t>
      </w:r>
      <w:r w:rsidRPr="00CE57D7">
        <w:rPr>
          <w:rFonts w:ascii="Arial" w:eastAsia="Arial" w:hAnsi="Arial" w:cs="Arial"/>
          <w:b/>
          <w:spacing w:val="8"/>
          <w:sz w:val="24"/>
          <w:szCs w:val="24"/>
        </w:rPr>
        <w:t>I</w:t>
      </w:r>
      <w:r w:rsidRPr="00CE57D7">
        <w:rPr>
          <w:rFonts w:ascii="Arial" w:eastAsia="Arial" w:hAnsi="Arial" w:cs="Arial"/>
          <w:b/>
          <w:spacing w:val="1"/>
          <w:sz w:val="24"/>
          <w:szCs w:val="24"/>
        </w:rPr>
        <w:t>O</w:t>
      </w:r>
      <w:r w:rsidRPr="00CE57D7">
        <w:rPr>
          <w:rFonts w:ascii="Arial" w:eastAsia="Arial" w:hAnsi="Arial" w:cs="Arial"/>
          <w:b/>
          <w:sz w:val="24"/>
          <w:szCs w:val="24"/>
        </w:rPr>
        <w:t>N</w:t>
      </w:r>
    </w:p>
    <w:p w14:paraId="34DB6CCC" w14:textId="77777777" w:rsidR="00F05313" w:rsidRPr="00CE57D7" w:rsidRDefault="00F05313" w:rsidP="00CE57D7">
      <w:pPr>
        <w:rPr>
          <w:rFonts w:ascii="Arial" w:hAnsi="Arial" w:cs="Arial"/>
          <w:sz w:val="24"/>
          <w:szCs w:val="24"/>
        </w:rPr>
      </w:pPr>
    </w:p>
    <w:p w14:paraId="60E9A8D9"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1</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59"/>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proofErr w:type="gramEnd"/>
      <w:r w:rsidRPr="00CE57D7">
        <w:rPr>
          <w:rFonts w:ascii="Arial" w:hAnsi="Arial" w:cs="Arial"/>
          <w:spacing w:val="-14"/>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gre</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w w:val="95"/>
          <w:sz w:val="24"/>
          <w:szCs w:val="24"/>
        </w:rPr>
        <w:t>ly</w:t>
      </w:r>
      <w:r w:rsidRPr="00CE57D7">
        <w:rPr>
          <w:rFonts w:ascii="Arial" w:hAnsi="Arial" w:cs="Arial"/>
          <w:spacing w:val="-7"/>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ra</w:t>
      </w:r>
      <w:r w:rsidRPr="00CE57D7">
        <w:rPr>
          <w:rFonts w:ascii="Arial" w:eastAsia="Arial" w:hAnsi="Arial" w:cs="Arial"/>
          <w:spacing w:val="1"/>
          <w:w w:val="95"/>
          <w:sz w:val="24"/>
          <w:szCs w:val="24"/>
        </w:rPr>
        <w:t>c</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14"/>
          <w:w w:val="95"/>
          <w:sz w:val="24"/>
          <w:szCs w:val="24"/>
        </w:rPr>
        <w:t>n</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20"/>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p>
    <w:p w14:paraId="7EFF6565" w14:textId="77777777" w:rsidR="00F05313" w:rsidRPr="00CE57D7" w:rsidRDefault="00024739" w:rsidP="00CE57D7">
      <w:pPr>
        <w:ind w:left="1564"/>
        <w:rPr>
          <w:rFonts w:ascii="Arial" w:eastAsia="Arial" w:hAnsi="Arial" w:cs="Arial"/>
          <w:sz w:val="24"/>
          <w:szCs w:val="24"/>
        </w:rPr>
      </w:pPr>
      <w:r w:rsidRPr="00CE57D7">
        <w:rPr>
          <w:rFonts w:ascii="Arial" w:eastAsia="Arial" w:hAnsi="Arial" w:cs="Arial"/>
          <w:spacing w:val="4"/>
          <w:w w:val="95"/>
          <w:sz w:val="24"/>
          <w:szCs w:val="24"/>
        </w:rPr>
        <w:t>A</w:t>
      </w:r>
      <w:r w:rsidRPr="00CE57D7">
        <w:rPr>
          <w:rFonts w:ascii="Arial" w:eastAsia="Arial" w:hAnsi="Arial" w:cs="Arial"/>
          <w:spacing w:val="9"/>
          <w:w w:val="95"/>
          <w:sz w:val="24"/>
          <w:szCs w:val="24"/>
        </w:rPr>
        <w:t>u</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4"/>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4"/>
          <w:w w:val="95"/>
          <w:sz w:val="24"/>
          <w:szCs w:val="24"/>
        </w:rPr>
        <w:t>f</w:t>
      </w:r>
      <w:r w:rsidRPr="00CE57D7">
        <w:rPr>
          <w:rFonts w:ascii="Arial" w:eastAsia="Arial" w:hAnsi="Arial" w:cs="Arial"/>
          <w:spacing w:val="9"/>
          <w:w w:val="95"/>
          <w:sz w:val="24"/>
          <w:szCs w:val="24"/>
        </w:rPr>
        <w:t>f</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ct</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2"/>
          <w:sz w:val="24"/>
          <w:szCs w:val="24"/>
        </w:rPr>
        <w:t>r</w:t>
      </w:r>
      <w:r w:rsidRPr="00CE57D7">
        <w:rPr>
          <w:rFonts w:ascii="Arial" w:eastAsia="Arial" w:hAnsi="Arial" w:cs="Arial"/>
          <w:spacing w:val="1"/>
          <w:sz w:val="24"/>
          <w:szCs w:val="24"/>
        </w:rPr>
        <w:t>t</w:t>
      </w:r>
      <w:r w:rsidRPr="00CE57D7">
        <w:rPr>
          <w:rFonts w:ascii="Arial" w:eastAsia="Arial" w:hAnsi="Arial" w:cs="Arial"/>
          <w:spacing w:val="2"/>
          <w:sz w:val="24"/>
          <w:szCs w:val="24"/>
        </w:rPr>
        <w:t>ic</w:t>
      </w:r>
      <w:r w:rsidRPr="00CE57D7">
        <w:rPr>
          <w:rFonts w:ascii="Arial" w:eastAsia="Arial" w:hAnsi="Arial" w:cs="Arial"/>
          <w:spacing w:val="4"/>
          <w:sz w:val="24"/>
          <w:szCs w:val="24"/>
        </w:rPr>
        <w:t>l</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w:t>
      </w:r>
    </w:p>
    <w:p w14:paraId="26E1C85B" w14:textId="77777777" w:rsidR="00F05313" w:rsidRPr="00CE57D7" w:rsidRDefault="00F05313" w:rsidP="00CE57D7">
      <w:pPr>
        <w:rPr>
          <w:rFonts w:ascii="Arial" w:hAnsi="Arial" w:cs="Arial"/>
          <w:sz w:val="24"/>
          <w:szCs w:val="24"/>
        </w:rPr>
      </w:pPr>
    </w:p>
    <w:p w14:paraId="5A3E71BC" w14:textId="6B8E2F26" w:rsidR="00F05313" w:rsidRPr="00CE57D7" w:rsidRDefault="00024739" w:rsidP="00CE57D7">
      <w:pPr>
        <w:ind w:left="1540" w:right="268" w:hanging="7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1</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56"/>
          <w:sz w:val="24"/>
          <w:szCs w:val="24"/>
        </w:rPr>
        <w:t xml:space="preserve"> </w:t>
      </w:r>
      <w:r w:rsidRPr="00CE57D7">
        <w:rPr>
          <w:rFonts w:ascii="Arial" w:eastAsia="Arial" w:hAnsi="Arial" w:cs="Arial"/>
          <w:spacing w:val="9"/>
          <w:sz w:val="24"/>
          <w:szCs w:val="24"/>
        </w:rPr>
        <w:t>T</w:t>
      </w:r>
      <w:r w:rsidRPr="00CE57D7">
        <w:rPr>
          <w:rFonts w:ascii="Arial" w:eastAsia="Arial" w:hAnsi="Arial" w:cs="Arial"/>
          <w:sz w:val="24"/>
          <w:szCs w:val="24"/>
        </w:rPr>
        <w:t>o</w:t>
      </w:r>
      <w:proofErr w:type="gramEnd"/>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w w:val="92"/>
          <w:sz w:val="24"/>
          <w:szCs w:val="24"/>
        </w:rPr>
        <w:t>p</w:t>
      </w:r>
      <w:r w:rsidRPr="00CE57D7">
        <w:rPr>
          <w:rFonts w:ascii="Arial" w:eastAsia="Arial" w:hAnsi="Arial" w:cs="Arial"/>
          <w:spacing w:val="9"/>
          <w:w w:val="92"/>
          <w:sz w:val="24"/>
          <w:szCs w:val="24"/>
        </w:rPr>
        <w:t>a</w:t>
      </w:r>
      <w:r w:rsidRPr="00CE57D7">
        <w:rPr>
          <w:rFonts w:ascii="Arial" w:eastAsia="Arial" w:hAnsi="Arial" w:cs="Arial"/>
          <w:spacing w:val="3"/>
          <w:w w:val="92"/>
          <w:sz w:val="24"/>
          <w:szCs w:val="24"/>
        </w:rPr>
        <w:t>r</w:t>
      </w:r>
      <w:r w:rsidRPr="00CE57D7">
        <w:rPr>
          <w:rFonts w:ascii="Arial" w:eastAsia="Arial" w:hAnsi="Arial" w:cs="Arial"/>
          <w:spacing w:val="5"/>
          <w:w w:val="92"/>
          <w:sz w:val="24"/>
          <w:szCs w:val="24"/>
        </w:rPr>
        <w:t>t</w:t>
      </w:r>
      <w:r w:rsidRPr="00CE57D7">
        <w:rPr>
          <w:rFonts w:ascii="Arial" w:eastAsia="Arial" w:hAnsi="Arial" w:cs="Arial"/>
          <w:spacing w:val="3"/>
          <w:w w:val="92"/>
          <w:sz w:val="24"/>
          <w:szCs w:val="24"/>
        </w:rPr>
        <w:t>i</w:t>
      </w:r>
      <w:r w:rsidRPr="00CE57D7">
        <w:rPr>
          <w:rFonts w:ascii="Arial" w:eastAsia="Arial" w:hAnsi="Arial" w:cs="Arial"/>
          <w:spacing w:val="8"/>
          <w:w w:val="92"/>
          <w:sz w:val="24"/>
          <w:szCs w:val="24"/>
        </w:rPr>
        <w:t>c</w:t>
      </w:r>
      <w:r w:rsidRPr="00CE57D7">
        <w:rPr>
          <w:rFonts w:ascii="Arial" w:eastAsia="Arial" w:hAnsi="Arial" w:cs="Arial"/>
          <w:spacing w:val="3"/>
          <w:w w:val="92"/>
          <w:sz w:val="24"/>
          <w:szCs w:val="24"/>
        </w:rPr>
        <w:t>ul</w:t>
      </w:r>
      <w:r w:rsidRPr="00CE57D7">
        <w:rPr>
          <w:rFonts w:ascii="Arial" w:eastAsia="Arial" w:hAnsi="Arial" w:cs="Arial"/>
          <w:spacing w:val="6"/>
          <w:w w:val="92"/>
          <w:sz w:val="24"/>
          <w:szCs w:val="24"/>
        </w:rPr>
        <w:t>a</w:t>
      </w:r>
      <w:r w:rsidRPr="00CE57D7">
        <w:rPr>
          <w:rFonts w:ascii="Arial" w:eastAsia="Arial" w:hAnsi="Arial" w:cs="Arial"/>
          <w:w w:val="92"/>
          <w:sz w:val="24"/>
          <w:szCs w:val="24"/>
        </w:rPr>
        <w:t>r</w:t>
      </w:r>
      <w:r w:rsidRPr="00CE57D7">
        <w:rPr>
          <w:rFonts w:ascii="Arial" w:hAnsi="Arial" w:cs="Arial"/>
          <w:spacing w:val="24"/>
          <w:w w:val="92"/>
          <w:sz w:val="24"/>
          <w:szCs w:val="24"/>
        </w:rPr>
        <w:t xml:space="preserve"> </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6"/>
          <w:w w:val="92"/>
          <w:sz w:val="24"/>
          <w:szCs w:val="24"/>
        </w:rPr>
        <w:t>q</w:t>
      </w:r>
      <w:r w:rsidRPr="00CE57D7">
        <w:rPr>
          <w:rFonts w:ascii="Arial" w:eastAsia="Arial" w:hAnsi="Arial" w:cs="Arial"/>
          <w:spacing w:val="1"/>
          <w:w w:val="92"/>
          <w:sz w:val="24"/>
          <w:szCs w:val="24"/>
        </w:rPr>
        <w:t>u</w:t>
      </w:r>
      <w:r w:rsidRPr="00CE57D7">
        <w:rPr>
          <w:rFonts w:ascii="Arial" w:eastAsia="Arial" w:hAnsi="Arial" w:cs="Arial"/>
          <w:spacing w:val="9"/>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en</w:t>
      </w:r>
      <w:r w:rsidRPr="00CE57D7">
        <w:rPr>
          <w:rFonts w:ascii="Arial" w:eastAsia="Arial" w:hAnsi="Arial" w:cs="Arial"/>
          <w:spacing w:val="5"/>
          <w:w w:val="92"/>
          <w:sz w:val="24"/>
          <w:szCs w:val="24"/>
        </w:rPr>
        <w:t>t</w:t>
      </w:r>
      <w:r w:rsidRPr="00CE57D7">
        <w:rPr>
          <w:rFonts w:ascii="Arial" w:eastAsia="Arial" w:hAnsi="Arial" w:cs="Arial"/>
          <w:w w:val="92"/>
          <w:sz w:val="24"/>
          <w:szCs w:val="24"/>
        </w:rPr>
        <w:t>s</w:t>
      </w:r>
      <w:r w:rsidRPr="00CE57D7">
        <w:rPr>
          <w:rFonts w:ascii="Arial" w:hAnsi="Arial" w:cs="Arial"/>
          <w:spacing w:val="5"/>
          <w:w w:val="92"/>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9"/>
          <w:w w:val="97"/>
          <w:sz w:val="24"/>
          <w:szCs w:val="24"/>
        </w:rPr>
        <w:t>v</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pe</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i</w:t>
      </w:r>
      <w:r w:rsidRPr="00CE57D7">
        <w:rPr>
          <w:rFonts w:ascii="Arial" w:eastAsia="Arial" w:hAnsi="Arial" w:cs="Arial"/>
          <w:w w:val="97"/>
          <w:sz w:val="24"/>
          <w:szCs w:val="24"/>
        </w:rPr>
        <w:t>c</w:t>
      </w:r>
      <w:r w:rsidRPr="00CE57D7">
        <w:rPr>
          <w:rFonts w:ascii="Arial" w:hAnsi="Arial" w:cs="Arial"/>
          <w:spacing w:val="-12"/>
          <w:w w:val="9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8"/>
          <w:sz w:val="24"/>
          <w:szCs w:val="24"/>
        </w:rPr>
        <w:t>p</w:t>
      </w:r>
      <w:r w:rsidRPr="00CE57D7">
        <w:rPr>
          <w:rFonts w:ascii="Arial" w:eastAsia="Arial" w:hAnsi="Arial" w:cs="Arial"/>
          <w:spacing w:val="-8"/>
          <w:sz w:val="24"/>
          <w:szCs w:val="24"/>
        </w:rPr>
        <w:t>l</w:t>
      </w:r>
      <w:r w:rsidRPr="00CE57D7">
        <w:rPr>
          <w:rFonts w:ascii="Arial" w:eastAsia="Arial" w:hAnsi="Arial" w:cs="Arial"/>
          <w:spacing w:val="1"/>
          <w:sz w:val="24"/>
          <w:szCs w:val="24"/>
        </w:rPr>
        <w:t>e</w:t>
      </w:r>
      <w:r w:rsidRPr="00CE57D7">
        <w:rPr>
          <w:rFonts w:ascii="Arial" w:eastAsia="Arial" w:hAnsi="Arial" w:cs="Arial"/>
          <w:spacing w:val="9"/>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2"/>
          <w:w w:val="97"/>
          <w:sz w:val="24"/>
          <w:szCs w:val="24"/>
        </w:rPr>
        <w:t>s</w:t>
      </w:r>
      <w:r w:rsidRPr="00CE57D7">
        <w:rPr>
          <w:rFonts w:ascii="Arial" w:eastAsia="Arial" w:hAnsi="Arial" w:cs="Arial"/>
          <w:spacing w:val="2"/>
          <w:w w:val="97"/>
          <w:sz w:val="24"/>
          <w:szCs w:val="24"/>
        </w:rPr>
        <w:t>tand</w:t>
      </w:r>
      <w:r w:rsidRPr="00CE57D7">
        <w:rPr>
          <w:rFonts w:ascii="Arial" w:eastAsia="Arial" w:hAnsi="Arial" w:cs="Arial"/>
          <w:spacing w:val="7"/>
          <w:w w:val="97"/>
          <w:sz w:val="24"/>
          <w:szCs w:val="24"/>
        </w:rPr>
        <w:t>a</w:t>
      </w:r>
      <w:r w:rsidRPr="00CE57D7">
        <w:rPr>
          <w:rFonts w:ascii="Arial" w:eastAsia="Arial" w:hAnsi="Arial" w:cs="Arial"/>
          <w:spacing w:val="1"/>
          <w:w w:val="97"/>
          <w:sz w:val="24"/>
          <w:szCs w:val="24"/>
        </w:rPr>
        <w:t>r</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upo</w:t>
      </w:r>
      <w:r w:rsidRPr="00CE57D7">
        <w:rPr>
          <w:rFonts w:ascii="Arial" w:eastAsia="Arial" w:hAnsi="Arial" w:cs="Arial"/>
          <w:spacing w:val="6"/>
          <w:sz w:val="24"/>
          <w:szCs w:val="24"/>
        </w:rPr>
        <w:t>n</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bu</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9"/>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doc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w:t>
      </w:r>
      <w:r w:rsidRPr="00CE57D7">
        <w:rPr>
          <w:rFonts w:ascii="Arial" w:eastAsia="Arial" w:hAnsi="Arial" w:cs="Arial"/>
          <w:spacing w:val="8"/>
          <w:sz w:val="24"/>
          <w:szCs w:val="24"/>
        </w:rPr>
        <w:t>p</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w:t>
      </w:r>
    </w:p>
    <w:p w14:paraId="289E3109"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spacing w:val="2"/>
          <w:w w:val="94"/>
          <w:sz w:val="24"/>
          <w:szCs w:val="24"/>
        </w:rPr>
        <w:t>Q</w:t>
      </w:r>
      <w:r w:rsidRPr="00CE57D7">
        <w:rPr>
          <w:rFonts w:ascii="Arial" w:eastAsia="Arial" w:hAnsi="Arial" w:cs="Arial"/>
          <w:b/>
          <w:spacing w:val="9"/>
          <w:w w:val="94"/>
          <w:sz w:val="24"/>
          <w:szCs w:val="24"/>
        </w:rPr>
        <w:t>U</w:t>
      </w:r>
      <w:r w:rsidRPr="00CE57D7">
        <w:rPr>
          <w:rFonts w:ascii="Arial" w:eastAsia="Arial" w:hAnsi="Arial" w:cs="Arial"/>
          <w:b/>
          <w:spacing w:val="-11"/>
          <w:w w:val="94"/>
          <w:sz w:val="24"/>
          <w:szCs w:val="24"/>
        </w:rPr>
        <w:t>A</w:t>
      </w:r>
      <w:r w:rsidRPr="00CE57D7">
        <w:rPr>
          <w:rFonts w:ascii="Arial" w:eastAsia="Arial" w:hAnsi="Arial" w:cs="Arial"/>
          <w:b/>
          <w:spacing w:val="1"/>
          <w:w w:val="94"/>
          <w:sz w:val="24"/>
          <w:szCs w:val="24"/>
        </w:rPr>
        <w:t>L</w:t>
      </w:r>
      <w:r w:rsidRPr="00CE57D7">
        <w:rPr>
          <w:rFonts w:ascii="Arial" w:eastAsia="Arial" w:hAnsi="Arial" w:cs="Arial"/>
          <w:b/>
          <w:spacing w:val="5"/>
          <w:w w:val="94"/>
          <w:sz w:val="24"/>
          <w:szCs w:val="24"/>
        </w:rPr>
        <w:t>I</w:t>
      </w:r>
      <w:r w:rsidRPr="00CE57D7">
        <w:rPr>
          <w:rFonts w:ascii="Arial" w:eastAsia="Arial" w:hAnsi="Arial" w:cs="Arial"/>
          <w:b/>
          <w:spacing w:val="8"/>
          <w:w w:val="94"/>
          <w:sz w:val="24"/>
          <w:szCs w:val="24"/>
        </w:rPr>
        <w:t>T</w:t>
      </w:r>
      <w:r w:rsidRPr="00CE57D7">
        <w:rPr>
          <w:rFonts w:ascii="Arial" w:eastAsia="Arial" w:hAnsi="Arial" w:cs="Arial"/>
          <w:b/>
          <w:w w:val="94"/>
          <w:sz w:val="24"/>
          <w:szCs w:val="24"/>
        </w:rPr>
        <w:t>Y</w:t>
      </w:r>
      <w:r w:rsidRPr="00CE57D7">
        <w:rPr>
          <w:rFonts w:ascii="Arial" w:hAnsi="Arial" w:cs="Arial"/>
          <w:b/>
          <w:spacing w:val="14"/>
          <w:w w:val="94"/>
          <w:sz w:val="24"/>
          <w:szCs w:val="24"/>
        </w:rPr>
        <w:t xml:space="preserve"> </w:t>
      </w:r>
      <w:r w:rsidRPr="00CE57D7">
        <w:rPr>
          <w:rFonts w:ascii="Arial" w:eastAsia="Arial" w:hAnsi="Arial" w:cs="Arial"/>
          <w:b/>
          <w:spacing w:val="15"/>
          <w:w w:val="94"/>
          <w:sz w:val="24"/>
          <w:szCs w:val="24"/>
        </w:rPr>
        <w:t>M</w:t>
      </w:r>
      <w:r w:rsidRPr="00CE57D7">
        <w:rPr>
          <w:rFonts w:ascii="Arial" w:eastAsia="Arial" w:hAnsi="Arial" w:cs="Arial"/>
          <w:b/>
          <w:spacing w:val="-5"/>
          <w:w w:val="94"/>
          <w:sz w:val="24"/>
          <w:szCs w:val="24"/>
        </w:rPr>
        <w:t>A</w:t>
      </w:r>
      <w:r w:rsidRPr="00CE57D7">
        <w:rPr>
          <w:rFonts w:ascii="Arial" w:eastAsia="Arial" w:hAnsi="Arial" w:cs="Arial"/>
          <w:b/>
          <w:spacing w:val="14"/>
          <w:w w:val="94"/>
          <w:sz w:val="24"/>
          <w:szCs w:val="24"/>
        </w:rPr>
        <w:t>N</w:t>
      </w:r>
      <w:r w:rsidRPr="00CE57D7">
        <w:rPr>
          <w:rFonts w:ascii="Arial" w:eastAsia="Arial" w:hAnsi="Arial" w:cs="Arial"/>
          <w:b/>
          <w:spacing w:val="3"/>
          <w:w w:val="94"/>
          <w:sz w:val="24"/>
          <w:szCs w:val="24"/>
        </w:rPr>
        <w:t>A</w:t>
      </w:r>
      <w:r w:rsidRPr="00CE57D7">
        <w:rPr>
          <w:rFonts w:ascii="Arial" w:eastAsia="Arial" w:hAnsi="Arial" w:cs="Arial"/>
          <w:b/>
          <w:spacing w:val="2"/>
          <w:w w:val="94"/>
          <w:sz w:val="24"/>
          <w:szCs w:val="24"/>
        </w:rPr>
        <w:t>G</w:t>
      </w:r>
      <w:r w:rsidRPr="00CE57D7">
        <w:rPr>
          <w:rFonts w:ascii="Arial" w:eastAsia="Arial" w:hAnsi="Arial" w:cs="Arial"/>
          <w:b/>
          <w:spacing w:val="9"/>
          <w:w w:val="94"/>
          <w:sz w:val="24"/>
          <w:szCs w:val="24"/>
        </w:rPr>
        <w:t>E</w:t>
      </w:r>
      <w:r w:rsidRPr="00CE57D7">
        <w:rPr>
          <w:rFonts w:ascii="Arial" w:eastAsia="Arial" w:hAnsi="Arial" w:cs="Arial"/>
          <w:b/>
          <w:spacing w:val="8"/>
          <w:w w:val="94"/>
          <w:sz w:val="24"/>
          <w:szCs w:val="24"/>
        </w:rPr>
        <w:t>M</w:t>
      </w:r>
      <w:r w:rsidRPr="00CE57D7">
        <w:rPr>
          <w:rFonts w:ascii="Arial" w:eastAsia="Arial" w:hAnsi="Arial" w:cs="Arial"/>
          <w:b/>
          <w:spacing w:val="9"/>
          <w:w w:val="94"/>
          <w:sz w:val="24"/>
          <w:szCs w:val="24"/>
        </w:rPr>
        <w:t>E</w:t>
      </w:r>
      <w:r w:rsidRPr="00CE57D7">
        <w:rPr>
          <w:rFonts w:ascii="Arial" w:eastAsia="Arial" w:hAnsi="Arial" w:cs="Arial"/>
          <w:b/>
          <w:spacing w:val="5"/>
          <w:w w:val="94"/>
          <w:sz w:val="24"/>
          <w:szCs w:val="24"/>
        </w:rPr>
        <w:t>N</w:t>
      </w:r>
      <w:r w:rsidRPr="00CE57D7">
        <w:rPr>
          <w:rFonts w:ascii="Arial" w:eastAsia="Arial" w:hAnsi="Arial" w:cs="Arial"/>
          <w:b/>
          <w:w w:val="94"/>
          <w:sz w:val="24"/>
          <w:szCs w:val="24"/>
        </w:rPr>
        <w:t>T</w:t>
      </w:r>
      <w:r w:rsidRPr="00CE57D7">
        <w:rPr>
          <w:rFonts w:ascii="Arial" w:hAnsi="Arial" w:cs="Arial"/>
          <w:b/>
          <w:spacing w:val="8"/>
          <w:w w:val="94"/>
          <w:sz w:val="24"/>
          <w:szCs w:val="24"/>
        </w:rPr>
        <w:t xml:space="preserve"> </w:t>
      </w:r>
      <w:r w:rsidRPr="00CE57D7">
        <w:rPr>
          <w:rFonts w:ascii="Arial" w:eastAsia="Arial" w:hAnsi="Arial" w:cs="Arial"/>
          <w:b/>
          <w:spacing w:val="8"/>
          <w:w w:val="94"/>
          <w:sz w:val="24"/>
          <w:szCs w:val="24"/>
        </w:rPr>
        <w:t>S</w:t>
      </w:r>
      <w:r w:rsidRPr="00CE57D7">
        <w:rPr>
          <w:rFonts w:ascii="Arial" w:eastAsia="Arial" w:hAnsi="Arial" w:cs="Arial"/>
          <w:b/>
          <w:spacing w:val="5"/>
          <w:w w:val="94"/>
          <w:sz w:val="24"/>
          <w:szCs w:val="24"/>
        </w:rPr>
        <w:t>Y</w:t>
      </w:r>
      <w:r w:rsidRPr="00CE57D7">
        <w:rPr>
          <w:rFonts w:ascii="Arial" w:eastAsia="Arial" w:hAnsi="Arial" w:cs="Arial"/>
          <w:b/>
          <w:spacing w:val="3"/>
          <w:w w:val="94"/>
          <w:sz w:val="24"/>
          <w:szCs w:val="24"/>
        </w:rPr>
        <w:t>S</w:t>
      </w:r>
      <w:r w:rsidRPr="00CE57D7">
        <w:rPr>
          <w:rFonts w:ascii="Arial" w:eastAsia="Arial" w:hAnsi="Arial" w:cs="Arial"/>
          <w:b/>
          <w:spacing w:val="4"/>
          <w:w w:val="94"/>
          <w:sz w:val="24"/>
          <w:szCs w:val="24"/>
        </w:rPr>
        <w:t>T</w:t>
      </w:r>
      <w:r w:rsidRPr="00CE57D7">
        <w:rPr>
          <w:rFonts w:ascii="Arial" w:eastAsia="Arial" w:hAnsi="Arial" w:cs="Arial"/>
          <w:b/>
          <w:spacing w:val="5"/>
          <w:w w:val="94"/>
          <w:sz w:val="24"/>
          <w:szCs w:val="24"/>
        </w:rPr>
        <w:t>E</w:t>
      </w:r>
      <w:r w:rsidRPr="00CE57D7">
        <w:rPr>
          <w:rFonts w:ascii="Arial" w:eastAsia="Arial" w:hAnsi="Arial" w:cs="Arial"/>
          <w:b/>
          <w:w w:val="94"/>
          <w:sz w:val="24"/>
          <w:szCs w:val="24"/>
        </w:rPr>
        <w:t>M</w:t>
      </w:r>
      <w:r w:rsidRPr="00CE57D7">
        <w:rPr>
          <w:rFonts w:ascii="Arial" w:hAnsi="Arial" w:cs="Arial"/>
          <w:b/>
          <w:spacing w:val="14"/>
          <w:w w:val="94"/>
          <w:sz w:val="24"/>
          <w:szCs w:val="24"/>
        </w:rPr>
        <w:t xml:space="preserve"> </w:t>
      </w:r>
      <w:r w:rsidRPr="00CE57D7">
        <w:rPr>
          <w:rFonts w:ascii="Arial" w:eastAsia="Arial" w:hAnsi="Arial" w:cs="Arial"/>
          <w:b/>
          <w:spacing w:val="3"/>
          <w:sz w:val="24"/>
          <w:szCs w:val="24"/>
        </w:rPr>
        <w:t>O</w:t>
      </w:r>
      <w:r w:rsidRPr="00CE57D7">
        <w:rPr>
          <w:rFonts w:ascii="Arial" w:eastAsia="Arial" w:hAnsi="Arial" w:cs="Arial"/>
          <w:b/>
          <w:sz w:val="24"/>
          <w:szCs w:val="24"/>
        </w:rPr>
        <w:t>F</w:t>
      </w:r>
      <w:r w:rsidRPr="00CE57D7">
        <w:rPr>
          <w:rFonts w:ascii="Arial" w:hAnsi="Arial" w:cs="Arial"/>
          <w:b/>
          <w:spacing w:val="5"/>
          <w:sz w:val="24"/>
          <w:szCs w:val="24"/>
        </w:rPr>
        <w:t xml:space="preserve"> </w:t>
      </w:r>
      <w:r w:rsidRPr="00CE57D7">
        <w:rPr>
          <w:rFonts w:ascii="Arial" w:eastAsia="Arial" w:hAnsi="Arial" w:cs="Arial"/>
          <w:b/>
          <w:spacing w:val="1"/>
          <w:sz w:val="24"/>
          <w:szCs w:val="24"/>
        </w:rPr>
        <w:t>S</w:t>
      </w:r>
      <w:r w:rsidRPr="00CE57D7">
        <w:rPr>
          <w:rFonts w:ascii="Arial" w:eastAsia="Arial" w:hAnsi="Arial" w:cs="Arial"/>
          <w:b/>
          <w:spacing w:val="-1"/>
          <w:sz w:val="24"/>
          <w:szCs w:val="24"/>
        </w:rPr>
        <w:t>U</w:t>
      </w:r>
      <w:r w:rsidRPr="00CE57D7">
        <w:rPr>
          <w:rFonts w:ascii="Arial" w:eastAsia="Arial" w:hAnsi="Arial" w:cs="Arial"/>
          <w:b/>
          <w:spacing w:val="1"/>
          <w:sz w:val="24"/>
          <w:szCs w:val="24"/>
        </w:rPr>
        <w:t>P</w:t>
      </w:r>
      <w:r w:rsidRPr="00CE57D7">
        <w:rPr>
          <w:rFonts w:ascii="Arial" w:eastAsia="Arial" w:hAnsi="Arial" w:cs="Arial"/>
          <w:b/>
          <w:spacing w:val="8"/>
          <w:sz w:val="24"/>
          <w:szCs w:val="24"/>
        </w:rPr>
        <w:t>P</w:t>
      </w:r>
      <w:r w:rsidRPr="00CE57D7">
        <w:rPr>
          <w:rFonts w:ascii="Arial" w:eastAsia="Arial" w:hAnsi="Arial" w:cs="Arial"/>
          <w:b/>
          <w:sz w:val="24"/>
          <w:szCs w:val="24"/>
        </w:rPr>
        <w:t>L</w:t>
      </w:r>
      <w:r w:rsidRPr="00CE57D7">
        <w:rPr>
          <w:rFonts w:ascii="Arial" w:eastAsia="Arial" w:hAnsi="Arial" w:cs="Arial"/>
          <w:b/>
          <w:spacing w:val="-2"/>
          <w:sz w:val="24"/>
          <w:szCs w:val="24"/>
        </w:rPr>
        <w:t>I</w:t>
      </w:r>
      <w:r w:rsidRPr="00CE57D7">
        <w:rPr>
          <w:rFonts w:ascii="Arial" w:eastAsia="Arial" w:hAnsi="Arial" w:cs="Arial"/>
          <w:b/>
          <w:spacing w:val="8"/>
          <w:sz w:val="24"/>
          <w:szCs w:val="24"/>
        </w:rPr>
        <w:t>E</w:t>
      </w:r>
      <w:r w:rsidRPr="00CE57D7">
        <w:rPr>
          <w:rFonts w:ascii="Arial" w:eastAsia="Arial" w:hAnsi="Arial" w:cs="Arial"/>
          <w:b/>
          <w:sz w:val="24"/>
          <w:szCs w:val="24"/>
        </w:rPr>
        <w:t>R</w:t>
      </w:r>
    </w:p>
    <w:p w14:paraId="57CBE3C9" w14:textId="77777777" w:rsidR="00F05313" w:rsidRPr="00CE57D7" w:rsidRDefault="00F05313" w:rsidP="00CE57D7">
      <w:pPr>
        <w:spacing w:before="8"/>
        <w:rPr>
          <w:rFonts w:ascii="Arial" w:hAnsi="Arial" w:cs="Arial"/>
          <w:sz w:val="24"/>
          <w:szCs w:val="24"/>
        </w:rPr>
      </w:pPr>
    </w:p>
    <w:p w14:paraId="43EE74BB" w14:textId="77777777" w:rsidR="00F05313" w:rsidRPr="00CE57D7" w:rsidRDefault="00024739" w:rsidP="00CE57D7">
      <w:pPr>
        <w:ind w:left="1540" w:right="502" w:hanging="7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2</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59"/>
          <w:sz w:val="24"/>
          <w:szCs w:val="24"/>
        </w:rPr>
        <w:t xml:space="preserve"> </w:t>
      </w:r>
      <w:r w:rsidRPr="00CE57D7">
        <w:rPr>
          <w:rFonts w:ascii="Arial" w:eastAsia="Arial" w:hAnsi="Arial" w:cs="Arial"/>
          <w:spacing w:val="6"/>
          <w:sz w:val="24"/>
          <w:szCs w:val="24"/>
        </w:rPr>
        <w:t>Su</w:t>
      </w:r>
      <w:r w:rsidRPr="00CE57D7">
        <w:rPr>
          <w:rFonts w:ascii="Arial" w:eastAsia="Arial" w:hAnsi="Arial" w:cs="Arial"/>
          <w:spacing w:val="3"/>
          <w:sz w:val="24"/>
          <w:szCs w:val="24"/>
        </w:rPr>
        <w:t>p</w:t>
      </w:r>
      <w:r w:rsidRPr="00CE57D7">
        <w:rPr>
          <w:rFonts w:ascii="Arial" w:eastAsia="Arial" w:hAnsi="Arial" w:cs="Arial"/>
          <w:spacing w:val="6"/>
          <w:sz w:val="24"/>
          <w:szCs w:val="24"/>
        </w:rPr>
        <w:t>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proofErr w:type="gramEnd"/>
      <w:r w:rsidRPr="00CE57D7">
        <w:rPr>
          <w:rFonts w:ascii="Arial" w:hAnsi="Arial" w:cs="Arial"/>
          <w:spacing w:val="-15"/>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5"/>
          <w:w w:val="95"/>
          <w:sz w:val="24"/>
          <w:szCs w:val="24"/>
        </w:rPr>
        <w:t>i</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3"/>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9"/>
          <w:w w:val="97"/>
          <w:sz w:val="24"/>
          <w:szCs w:val="24"/>
        </w:rPr>
        <w:t>m</w:t>
      </w:r>
      <w:r w:rsidRPr="00CE57D7">
        <w:rPr>
          <w:rFonts w:ascii="Arial" w:eastAsia="Arial" w:hAnsi="Arial" w:cs="Arial"/>
          <w:w w:val="97"/>
          <w:sz w:val="24"/>
          <w:szCs w:val="24"/>
        </w:rPr>
        <w:t>a</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ta</w:t>
      </w:r>
      <w:r w:rsidRPr="00CE57D7">
        <w:rPr>
          <w:rFonts w:ascii="Arial" w:eastAsia="Arial" w:hAnsi="Arial" w:cs="Arial"/>
          <w:spacing w:val="1"/>
          <w:w w:val="97"/>
          <w:sz w:val="24"/>
          <w:szCs w:val="24"/>
        </w:rPr>
        <w:t>i</w:t>
      </w:r>
      <w:r w:rsidRPr="00CE57D7">
        <w:rPr>
          <w:rFonts w:ascii="Arial" w:eastAsia="Arial" w:hAnsi="Arial" w:cs="Arial"/>
          <w:w w:val="97"/>
          <w:sz w:val="24"/>
          <w:szCs w:val="24"/>
        </w:rPr>
        <w:t>n</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w w:val="95"/>
          <w:sz w:val="24"/>
          <w:szCs w:val="24"/>
        </w:rPr>
        <w:t>qua</w:t>
      </w:r>
      <w:r w:rsidRPr="00CE57D7">
        <w:rPr>
          <w:rFonts w:ascii="Arial" w:eastAsia="Arial" w:hAnsi="Arial" w:cs="Arial"/>
          <w:spacing w:val="2"/>
          <w:w w:val="95"/>
          <w:sz w:val="24"/>
          <w:szCs w:val="24"/>
        </w:rPr>
        <w:t>l</w:t>
      </w:r>
      <w:r w:rsidRPr="00CE57D7">
        <w:rPr>
          <w:rFonts w:ascii="Arial" w:eastAsia="Arial" w:hAnsi="Arial" w:cs="Arial"/>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g</w:t>
      </w:r>
      <w:r w:rsidRPr="00CE57D7">
        <w:rPr>
          <w:rFonts w:ascii="Arial" w:eastAsia="Arial" w:hAnsi="Arial" w:cs="Arial"/>
          <w:spacing w:val="7"/>
          <w:w w:val="95"/>
          <w:sz w:val="24"/>
          <w:szCs w:val="24"/>
        </w:rPr>
        <w:t>e</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7"/>
          <w:w w:val="95"/>
          <w:sz w:val="24"/>
          <w:szCs w:val="24"/>
        </w:rPr>
        <w:t>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12"/>
          <w:sz w:val="24"/>
          <w:szCs w:val="24"/>
        </w:rPr>
        <w:t>s</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ga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6"/>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2"/>
          <w:sz w:val="24"/>
          <w:szCs w:val="24"/>
        </w:rPr>
        <w:t>z</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e</w:t>
      </w:r>
      <w:r w:rsidRPr="00CE57D7">
        <w:rPr>
          <w:rFonts w:ascii="Arial" w:eastAsia="Arial" w:hAnsi="Arial" w:cs="Arial"/>
          <w:spacing w:val="13"/>
          <w:sz w:val="24"/>
          <w:szCs w:val="24"/>
        </w:rPr>
        <w:t>f</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3"/>
          <w:w w:val="95"/>
          <w:sz w:val="24"/>
          <w:szCs w:val="24"/>
        </w:rPr>
        <w:t>o</w:t>
      </w:r>
      <w:r w:rsidRPr="00CE57D7">
        <w:rPr>
          <w:rFonts w:ascii="Arial" w:eastAsia="Arial" w:hAnsi="Arial" w:cs="Arial"/>
          <w:w w:val="95"/>
          <w:sz w:val="24"/>
          <w:szCs w:val="24"/>
        </w:rPr>
        <w:t>b</w:t>
      </w:r>
      <w:r w:rsidRPr="00CE57D7">
        <w:rPr>
          <w:rFonts w:ascii="Arial" w:eastAsia="Arial" w:hAnsi="Arial" w:cs="Arial"/>
          <w:spacing w:val="2"/>
          <w:w w:val="95"/>
          <w:sz w:val="24"/>
          <w:szCs w:val="24"/>
        </w:rPr>
        <w:t>j</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11"/>
          <w:w w:val="95"/>
          <w:sz w:val="24"/>
          <w:szCs w:val="24"/>
        </w:rPr>
        <w:t>i</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nua</w:t>
      </w:r>
      <w:r w:rsidRPr="00CE57D7">
        <w:rPr>
          <w:rFonts w:ascii="Arial" w:eastAsia="Arial" w:hAnsi="Arial" w:cs="Arial"/>
          <w:w w:val="95"/>
          <w:sz w:val="24"/>
          <w:szCs w:val="24"/>
        </w:rPr>
        <w:t>l</w:t>
      </w:r>
      <w:r w:rsidRPr="00CE57D7">
        <w:rPr>
          <w:rFonts w:ascii="Arial" w:eastAsia="Arial" w:hAnsi="Arial" w:cs="Arial"/>
          <w:spacing w:val="7"/>
          <w:w w:val="95"/>
          <w:sz w:val="24"/>
          <w:szCs w:val="24"/>
        </w:rPr>
        <w:t>l</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1"/>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6"/>
          <w:sz w:val="24"/>
          <w:szCs w:val="24"/>
        </w:rPr>
        <w:t>o</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w w:val="96"/>
          <w:sz w:val="24"/>
          <w:szCs w:val="24"/>
        </w:rPr>
        <w:t>de</w:t>
      </w:r>
      <w:r w:rsidRPr="00CE57D7">
        <w:rPr>
          <w:rFonts w:ascii="Arial" w:eastAsia="Arial" w:hAnsi="Arial" w:cs="Arial"/>
          <w:spacing w:val="1"/>
          <w:w w:val="96"/>
          <w:sz w:val="24"/>
          <w:szCs w:val="24"/>
        </w:rPr>
        <w:t>l</w:t>
      </w:r>
      <w:r w:rsidRPr="00CE57D7">
        <w:rPr>
          <w:rFonts w:ascii="Arial" w:eastAsia="Arial" w:hAnsi="Arial" w:cs="Arial"/>
          <w:spacing w:val="-2"/>
          <w:w w:val="96"/>
          <w:sz w:val="24"/>
          <w:szCs w:val="24"/>
        </w:rPr>
        <w:t>i</w:t>
      </w:r>
      <w:r w:rsidRPr="00CE57D7">
        <w:rPr>
          <w:rFonts w:ascii="Arial" w:eastAsia="Arial" w:hAnsi="Arial" w:cs="Arial"/>
          <w:spacing w:val="-6"/>
          <w:w w:val="96"/>
          <w:sz w:val="24"/>
          <w:szCs w:val="24"/>
        </w:rPr>
        <w:t>v</w:t>
      </w:r>
      <w:r w:rsidRPr="00CE57D7">
        <w:rPr>
          <w:rFonts w:ascii="Arial" w:eastAsia="Arial" w:hAnsi="Arial" w:cs="Arial"/>
          <w:spacing w:val="7"/>
          <w:w w:val="96"/>
          <w:sz w:val="24"/>
          <w:szCs w:val="24"/>
        </w:rPr>
        <w:t>e</w:t>
      </w:r>
      <w:r w:rsidRPr="00CE57D7">
        <w:rPr>
          <w:rFonts w:ascii="Arial" w:eastAsia="Arial" w:hAnsi="Arial" w:cs="Arial"/>
          <w:spacing w:val="4"/>
          <w:w w:val="96"/>
          <w:sz w:val="24"/>
          <w:szCs w:val="24"/>
        </w:rPr>
        <w:t>r</w:t>
      </w:r>
      <w:r w:rsidRPr="00CE57D7">
        <w:rPr>
          <w:rFonts w:ascii="Arial" w:eastAsia="Arial" w:hAnsi="Arial" w:cs="Arial"/>
          <w:spacing w:val="-9"/>
          <w:w w:val="96"/>
          <w:sz w:val="24"/>
          <w:szCs w:val="24"/>
        </w:rPr>
        <w:t>y</w:t>
      </w:r>
      <w:r w:rsidRPr="00CE57D7">
        <w:rPr>
          <w:rFonts w:ascii="Arial" w:eastAsia="Arial" w:hAnsi="Arial" w:cs="Arial"/>
          <w:w w:val="96"/>
          <w:sz w:val="24"/>
          <w:szCs w:val="24"/>
        </w:rPr>
        <w:t>,</w:t>
      </w:r>
      <w:r w:rsidRPr="00CE57D7">
        <w:rPr>
          <w:rFonts w:ascii="Arial" w:hAnsi="Arial" w:cs="Arial"/>
          <w:spacing w:val="6"/>
          <w:w w:val="9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pacing w:val="2"/>
          <w:w w:val="97"/>
          <w:sz w:val="24"/>
          <w:szCs w:val="24"/>
        </w:rPr>
        <w:t>qu</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t</w:t>
      </w:r>
      <w:r w:rsidRPr="00CE57D7">
        <w:rPr>
          <w:rFonts w:ascii="Arial" w:eastAsia="Arial" w:hAnsi="Arial" w:cs="Arial"/>
          <w:spacing w:val="-9"/>
          <w:w w:val="97"/>
          <w:sz w:val="24"/>
          <w:szCs w:val="24"/>
        </w:rPr>
        <w:t>y</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w w:val="95"/>
          <w:sz w:val="24"/>
          <w:szCs w:val="24"/>
        </w:rPr>
        <w:t>qu</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it</w:t>
      </w:r>
      <w:r w:rsidRPr="00CE57D7">
        <w:rPr>
          <w:rFonts w:ascii="Arial" w:eastAsia="Arial" w:hAnsi="Arial" w:cs="Arial"/>
          <w:w w:val="95"/>
          <w:sz w:val="24"/>
          <w:szCs w:val="24"/>
        </w:rPr>
        <w:t>y</w:t>
      </w:r>
      <w:r w:rsidRPr="00CE57D7">
        <w:rPr>
          <w:rFonts w:ascii="Arial" w:hAnsi="Arial" w:cs="Arial"/>
          <w:spacing w:val="-5"/>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age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9"/>
          <w:w w:val="95"/>
          <w:sz w:val="24"/>
          <w:szCs w:val="24"/>
        </w:rPr>
        <w:t>y</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10"/>
          <w:w w:val="95"/>
          <w:sz w:val="24"/>
          <w:szCs w:val="24"/>
        </w:rPr>
        <w:t>m</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7"/>
          <w:w w:val="95"/>
          <w:sz w:val="24"/>
          <w:szCs w:val="24"/>
        </w:rPr>
        <w:t>p</w:t>
      </w:r>
      <w:r w:rsidRPr="00CE57D7">
        <w:rPr>
          <w:rFonts w:ascii="Arial" w:eastAsia="Arial" w:hAnsi="Arial" w:cs="Arial"/>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9"/>
          <w:w w:val="95"/>
          <w:sz w:val="24"/>
          <w:szCs w:val="24"/>
        </w:rPr>
        <w:t xml:space="preserve"> </w:t>
      </w:r>
      <w:r w:rsidRPr="00CE57D7">
        <w:rPr>
          <w:rFonts w:ascii="Arial" w:eastAsia="Arial" w:hAnsi="Arial" w:cs="Arial"/>
          <w:spacing w:val="18"/>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8"/>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do</w:t>
      </w:r>
      <w:r w:rsidRPr="00CE57D7">
        <w:rPr>
          <w:rFonts w:ascii="Arial" w:eastAsia="Arial" w:hAnsi="Arial" w:cs="Arial"/>
          <w:spacing w:val="-5"/>
          <w:sz w:val="24"/>
          <w:szCs w:val="24"/>
        </w:rPr>
        <w:t>c</w:t>
      </w:r>
      <w:r w:rsidRPr="00CE57D7">
        <w:rPr>
          <w:rFonts w:ascii="Arial" w:eastAsia="Arial" w:hAnsi="Arial" w:cs="Arial"/>
          <w:spacing w:val="1"/>
          <w:sz w:val="24"/>
          <w:szCs w:val="24"/>
        </w:rPr>
        <w:t>u</w:t>
      </w:r>
      <w:r w:rsidRPr="00CE57D7">
        <w:rPr>
          <w:rFonts w:ascii="Arial" w:eastAsia="Arial" w:hAnsi="Arial" w:cs="Arial"/>
          <w:spacing w:val="9"/>
          <w:sz w:val="24"/>
          <w:szCs w:val="24"/>
        </w:rPr>
        <w:t>m</w:t>
      </w:r>
      <w:r w:rsidRPr="00CE57D7">
        <w:rPr>
          <w:rFonts w:ascii="Arial" w:eastAsia="Arial" w:hAnsi="Arial" w:cs="Arial"/>
          <w:spacing w:val="1"/>
          <w:sz w:val="24"/>
          <w:szCs w:val="24"/>
        </w:rPr>
        <w:t>en</w:t>
      </w:r>
      <w:r w:rsidRPr="00CE57D7">
        <w:rPr>
          <w:rFonts w:ascii="Arial" w:eastAsia="Arial" w:hAnsi="Arial" w:cs="Arial"/>
          <w:spacing w:val="-2"/>
          <w:sz w:val="24"/>
          <w:szCs w:val="24"/>
        </w:rPr>
        <w:t>t</w:t>
      </w:r>
      <w:r w:rsidRPr="00CE57D7">
        <w:rPr>
          <w:rFonts w:ascii="Arial" w:eastAsia="Arial" w:hAnsi="Arial" w:cs="Arial"/>
          <w:spacing w:val="3"/>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u</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hAnsi="Arial" w:cs="Arial"/>
          <w:spacing w:val="13"/>
          <w:w w:val="95"/>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mp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4"/>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p>
    <w:p w14:paraId="2E00F430" w14:textId="77777777" w:rsidR="00F05313" w:rsidRPr="00CE57D7" w:rsidRDefault="00F05313" w:rsidP="00CE57D7">
      <w:pPr>
        <w:rPr>
          <w:rFonts w:ascii="Arial" w:hAnsi="Arial" w:cs="Arial"/>
          <w:sz w:val="24"/>
          <w:szCs w:val="24"/>
        </w:rPr>
      </w:pPr>
    </w:p>
    <w:p w14:paraId="75A4AF80" w14:textId="77777777" w:rsidR="00F05313" w:rsidRPr="00CE57D7" w:rsidRDefault="00024739" w:rsidP="00CE57D7">
      <w:pPr>
        <w:ind w:left="8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2</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6"/>
          <w:sz w:val="24"/>
          <w:szCs w:val="24"/>
        </w:rPr>
        <w:t xml:space="preserve"> </w:t>
      </w:r>
      <w:r w:rsidRPr="00CE57D7">
        <w:rPr>
          <w:rFonts w:ascii="Arial" w:eastAsia="Arial" w:hAnsi="Arial" w:cs="Arial"/>
          <w:spacing w:val="-2"/>
          <w:sz w:val="24"/>
          <w:szCs w:val="24"/>
        </w:rPr>
        <w:t>K</w:t>
      </w:r>
      <w:r w:rsidRPr="00CE57D7">
        <w:rPr>
          <w:rFonts w:ascii="Arial" w:eastAsia="Arial" w:hAnsi="Arial" w:cs="Arial"/>
          <w:spacing w:val="8"/>
          <w:sz w:val="24"/>
          <w:szCs w:val="24"/>
        </w:rPr>
        <w:t>e</w:t>
      </w:r>
      <w:r w:rsidRPr="00CE57D7">
        <w:rPr>
          <w:rFonts w:ascii="Arial" w:eastAsia="Arial" w:hAnsi="Arial" w:cs="Arial"/>
          <w:sz w:val="24"/>
          <w:szCs w:val="24"/>
        </w:rPr>
        <w:t>y</w:t>
      </w:r>
      <w:r w:rsidRPr="00CE57D7">
        <w:rPr>
          <w:rFonts w:ascii="Arial" w:hAnsi="Arial" w:cs="Arial"/>
          <w:spacing w:val="-1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z w:val="24"/>
          <w:szCs w:val="24"/>
        </w:rPr>
        <w:t>a</w:t>
      </w:r>
      <w:r w:rsidRPr="00CE57D7">
        <w:rPr>
          <w:rFonts w:ascii="Arial" w:hAnsi="Arial" w:cs="Arial"/>
          <w:spacing w:val="1"/>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8"/>
          <w:sz w:val="24"/>
          <w:szCs w:val="24"/>
        </w:rPr>
        <w:t>i</w:t>
      </w:r>
      <w:r w:rsidRPr="00CE57D7">
        <w:rPr>
          <w:rFonts w:ascii="Arial" w:eastAsia="Arial" w:hAnsi="Arial" w:cs="Arial"/>
          <w:spacing w:val="-6"/>
          <w:sz w:val="24"/>
          <w:szCs w:val="24"/>
        </w:rPr>
        <w:t>n</w:t>
      </w:r>
      <w:r w:rsidRPr="00CE57D7">
        <w:rPr>
          <w:rFonts w:ascii="Arial" w:eastAsia="Arial" w:hAnsi="Arial" w:cs="Arial"/>
          <w:spacing w:val="-8"/>
          <w:sz w:val="24"/>
          <w:szCs w:val="24"/>
        </w:rPr>
        <w:t>i</w:t>
      </w:r>
      <w:r w:rsidRPr="00CE57D7">
        <w:rPr>
          <w:rFonts w:ascii="Arial" w:eastAsia="Arial" w:hAnsi="Arial" w:cs="Arial"/>
          <w:spacing w:val="-6"/>
          <w:sz w:val="24"/>
          <w:szCs w:val="24"/>
        </w:rPr>
        <w:t>mu</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5"/>
          <w:sz w:val="24"/>
          <w:szCs w:val="24"/>
        </w:rPr>
        <w:t>il</w:t>
      </w:r>
      <w:r w:rsidRPr="00CE57D7">
        <w:rPr>
          <w:rFonts w:ascii="Arial" w:eastAsia="Arial" w:hAnsi="Arial" w:cs="Arial"/>
          <w:sz w:val="24"/>
          <w:szCs w:val="24"/>
        </w:rPr>
        <w:t>l</w:t>
      </w:r>
      <w:r w:rsidRPr="00CE57D7">
        <w:rPr>
          <w:rFonts w:ascii="Arial" w:hAnsi="Arial" w:cs="Arial"/>
          <w:spacing w:val="-5"/>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6"/>
          <w:sz w:val="24"/>
          <w:szCs w:val="24"/>
        </w:rPr>
        <w:t>er</w:t>
      </w:r>
      <w:r w:rsidRPr="00CE57D7">
        <w:rPr>
          <w:rFonts w:ascii="Arial" w:eastAsia="Arial" w:hAnsi="Arial" w:cs="Arial"/>
          <w:spacing w:val="-7"/>
          <w:sz w:val="24"/>
          <w:szCs w:val="24"/>
        </w:rPr>
        <w:t>t</w:t>
      </w:r>
      <w:r w:rsidRPr="00CE57D7">
        <w:rPr>
          <w:rFonts w:ascii="Arial" w:eastAsia="Arial" w:hAnsi="Arial" w:cs="Arial"/>
          <w:spacing w:val="-8"/>
          <w:sz w:val="24"/>
          <w:szCs w:val="24"/>
        </w:rPr>
        <w:t>i</w:t>
      </w:r>
      <w:r w:rsidRPr="00CE57D7">
        <w:rPr>
          <w:rFonts w:ascii="Arial" w:eastAsia="Arial" w:hAnsi="Arial" w:cs="Arial"/>
          <w:spacing w:val="-4"/>
          <w:sz w:val="24"/>
          <w:szCs w:val="24"/>
        </w:rPr>
        <w:t>f</w:t>
      </w:r>
      <w:r w:rsidRPr="00CE57D7">
        <w:rPr>
          <w:rFonts w:ascii="Arial" w:eastAsia="Arial" w:hAnsi="Arial" w:cs="Arial"/>
          <w:spacing w:val="-5"/>
          <w:sz w:val="24"/>
          <w:szCs w:val="24"/>
        </w:rPr>
        <w:t>i</w:t>
      </w:r>
      <w:r w:rsidRPr="00CE57D7">
        <w:rPr>
          <w:rFonts w:ascii="Arial" w:eastAsia="Arial" w:hAnsi="Arial" w:cs="Arial"/>
          <w:spacing w:val="-6"/>
          <w:sz w:val="24"/>
          <w:szCs w:val="24"/>
        </w:rPr>
        <w:t>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7"/>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6"/>
          <w:sz w:val="24"/>
          <w:szCs w:val="24"/>
        </w:rPr>
        <w:t>S</w:t>
      </w:r>
      <w:r w:rsidRPr="00CE57D7">
        <w:rPr>
          <w:rFonts w:ascii="Arial" w:eastAsia="Arial" w:hAnsi="Arial" w:cs="Arial"/>
          <w:sz w:val="24"/>
          <w:szCs w:val="24"/>
        </w:rPr>
        <w:t>O</w:t>
      </w:r>
      <w:r w:rsidRPr="00CE57D7">
        <w:rPr>
          <w:rFonts w:ascii="Arial" w:hAnsi="Arial" w:cs="Arial"/>
          <w:spacing w:val="-7"/>
          <w:sz w:val="24"/>
          <w:szCs w:val="24"/>
        </w:rPr>
        <w:t xml:space="preserve"> </w:t>
      </w:r>
      <w:r w:rsidRPr="00CE57D7">
        <w:rPr>
          <w:rFonts w:ascii="Arial" w:eastAsia="Arial" w:hAnsi="Arial" w:cs="Arial"/>
          <w:spacing w:val="-4"/>
          <w:sz w:val="24"/>
          <w:szCs w:val="24"/>
        </w:rPr>
        <w:t>9</w:t>
      </w:r>
      <w:r w:rsidRPr="00CE57D7">
        <w:rPr>
          <w:rFonts w:ascii="Arial" w:eastAsia="Arial" w:hAnsi="Arial" w:cs="Arial"/>
          <w:spacing w:val="-6"/>
          <w:sz w:val="24"/>
          <w:szCs w:val="24"/>
        </w:rPr>
        <w:t>001</w:t>
      </w:r>
      <w:r w:rsidRPr="00CE57D7">
        <w:rPr>
          <w:rFonts w:ascii="Arial" w:eastAsia="Arial" w:hAnsi="Arial" w:cs="Arial"/>
          <w:spacing w:val="-7"/>
          <w:sz w:val="24"/>
          <w:szCs w:val="24"/>
        </w:rPr>
        <w:t>:</w:t>
      </w:r>
      <w:r w:rsidRPr="00CE57D7">
        <w:rPr>
          <w:rFonts w:ascii="Arial" w:eastAsia="Arial" w:hAnsi="Arial" w:cs="Arial"/>
          <w:spacing w:val="-6"/>
          <w:sz w:val="24"/>
          <w:szCs w:val="24"/>
        </w:rPr>
        <w:t>20</w:t>
      </w:r>
      <w:r w:rsidRPr="00CE57D7">
        <w:rPr>
          <w:rFonts w:ascii="Arial" w:eastAsia="Arial" w:hAnsi="Arial" w:cs="Arial"/>
          <w:spacing w:val="-4"/>
          <w:sz w:val="24"/>
          <w:szCs w:val="24"/>
        </w:rPr>
        <w:t>1</w:t>
      </w:r>
      <w:r w:rsidRPr="00CE57D7">
        <w:rPr>
          <w:rFonts w:ascii="Arial" w:eastAsia="Arial" w:hAnsi="Arial" w:cs="Arial"/>
          <w:sz w:val="24"/>
          <w:szCs w:val="24"/>
        </w:rPr>
        <w:t>5</w:t>
      </w:r>
      <w:r w:rsidRPr="00CE57D7">
        <w:rPr>
          <w:rFonts w:ascii="Arial" w:hAnsi="Arial" w:cs="Arial"/>
          <w:spacing w:val="-6"/>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4"/>
          <w:sz w:val="24"/>
          <w:szCs w:val="24"/>
        </w:rPr>
        <w:t>n</w:t>
      </w:r>
      <w:r w:rsidRPr="00CE57D7">
        <w:rPr>
          <w:rFonts w:ascii="Arial" w:eastAsia="Arial" w:hAnsi="Arial" w:cs="Arial"/>
          <w:spacing w:val="-6"/>
          <w:sz w:val="24"/>
          <w:szCs w:val="24"/>
        </w:rPr>
        <w:t>d</w:t>
      </w:r>
      <w:r w:rsidRPr="00CE57D7">
        <w:rPr>
          <w:rFonts w:ascii="Arial" w:eastAsia="Arial" w:hAnsi="Arial" w:cs="Arial"/>
          <w:spacing w:val="-7"/>
          <w:sz w:val="24"/>
          <w:szCs w:val="24"/>
        </w:rPr>
        <w:t>/</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7"/>
          <w:sz w:val="24"/>
          <w:szCs w:val="24"/>
        </w:rPr>
        <w:t>I</w:t>
      </w:r>
      <w:r w:rsidRPr="00CE57D7">
        <w:rPr>
          <w:rFonts w:ascii="Arial" w:eastAsia="Arial" w:hAnsi="Arial" w:cs="Arial"/>
          <w:spacing w:val="-6"/>
          <w:sz w:val="24"/>
          <w:szCs w:val="24"/>
        </w:rPr>
        <w:t>A</w:t>
      </w:r>
      <w:r w:rsidRPr="00CE57D7">
        <w:rPr>
          <w:rFonts w:ascii="Arial" w:eastAsia="Arial" w:hAnsi="Arial" w:cs="Arial"/>
          <w:spacing w:val="-5"/>
          <w:sz w:val="24"/>
          <w:szCs w:val="24"/>
        </w:rPr>
        <w:t>T</w:t>
      </w:r>
      <w:r w:rsidRPr="00CE57D7">
        <w:rPr>
          <w:rFonts w:ascii="Arial" w:eastAsia="Arial" w:hAnsi="Arial" w:cs="Arial"/>
          <w:sz w:val="24"/>
          <w:szCs w:val="24"/>
        </w:rPr>
        <w:t>F</w:t>
      </w:r>
    </w:p>
    <w:p w14:paraId="073CDB1A" w14:textId="77777777" w:rsidR="00C17985" w:rsidRPr="00CE57D7" w:rsidRDefault="00024739" w:rsidP="00CE57D7">
      <w:pPr>
        <w:ind w:left="1540"/>
        <w:rPr>
          <w:rFonts w:ascii="Arial" w:eastAsia="Arial" w:hAnsi="Arial" w:cs="Arial"/>
          <w:sz w:val="24"/>
          <w:szCs w:val="24"/>
        </w:rPr>
      </w:pPr>
      <w:r w:rsidRPr="00CE57D7">
        <w:rPr>
          <w:rFonts w:ascii="Arial" w:eastAsia="Arial" w:hAnsi="Arial" w:cs="Arial"/>
          <w:spacing w:val="-6"/>
          <w:sz w:val="24"/>
          <w:szCs w:val="24"/>
        </w:rPr>
        <w:t>16949</w:t>
      </w:r>
      <w:r w:rsidRPr="00CE57D7">
        <w:rPr>
          <w:rFonts w:ascii="Arial" w:eastAsia="Arial" w:hAnsi="Arial" w:cs="Arial"/>
          <w:spacing w:val="-7"/>
          <w:sz w:val="24"/>
          <w:szCs w:val="24"/>
        </w:rPr>
        <w:t>:</w:t>
      </w:r>
      <w:r w:rsidRPr="00CE57D7">
        <w:rPr>
          <w:rFonts w:ascii="Arial" w:eastAsia="Arial" w:hAnsi="Arial" w:cs="Arial"/>
          <w:spacing w:val="-6"/>
          <w:sz w:val="24"/>
          <w:szCs w:val="24"/>
        </w:rPr>
        <w:t>201</w:t>
      </w:r>
      <w:r w:rsidRPr="00CE57D7">
        <w:rPr>
          <w:rFonts w:ascii="Arial" w:eastAsia="Arial" w:hAnsi="Arial" w:cs="Arial"/>
          <w:spacing w:val="-4"/>
          <w:sz w:val="24"/>
          <w:szCs w:val="24"/>
        </w:rPr>
        <w:t>6</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4"/>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4"/>
          <w:sz w:val="24"/>
          <w:szCs w:val="24"/>
        </w:rPr>
        <w:t>V</w:t>
      </w:r>
      <w:r w:rsidRPr="00CE57D7">
        <w:rPr>
          <w:rFonts w:ascii="Arial" w:eastAsia="Arial" w:hAnsi="Arial" w:cs="Arial"/>
          <w:spacing w:val="-8"/>
          <w:sz w:val="24"/>
          <w:szCs w:val="24"/>
        </w:rPr>
        <w:t>D</w:t>
      </w:r>
      <w:r w:rsidRPr="00CE57D7">
        <w:rPr>
          <w:rFonts w:ascii="Arial" w:eastAsia="Arial" w:hAnsi="Arial" w:cs="Arial"/>
          <w:sz w:val="24"/>
          <w:szCs w:val="24"/>
        </w:rPr>
        <w:t>A</w:t>
      </w:r>
      <w:r w:rsidRPr="00CE57D7">
        <w:rPr>
          <w:rFonts w:ascii="Arial" w:hAnsi="Arial" w:cs="Arial"/>
          <w:spacing w:val="-4"/>
          <w:sz w:val="24"/>
          <w:szCs w:val="24"/>
        </w:rPr>
        <w:t xml:space="preserve"> </w:t>
      </w:r>
      <w:r w:rsidRPr="00CE57D7">
        <w:rPr>
          <w:rFonts w:ascii="Arial" w:eastAsia="Arial" w:hAnsi="Arial" w:cs="Arial"/>
          <w:spacing w:val="-6"/>
          <w:sz w:val="24"/>
          <w:szCs w:val="24"/>
        </w:rPr>
        <w:t>6</w:t>
      </w:r>
      <w:r w:rsidRPr="00CE57D7">
        <w:rPr>
          <w:rFonts w:ascii="Arial" w:eastAsia="Arial" w:hAnsi="Arial" w:cs="Arial"/>
          <w:spacing w:val="-7"/>
          <w:sz w:val="24"/>
          <w:szCs w:val="24"/>
        </w:rPr>
        <w:t>.</w:t>
      </w:r>
      <w:r w:rsidRPr="00CE57D7">
        <w:rPr>
          <w:rFonts w:ascii="Arial" w:eastAsia="Arial" w:hAnsi="Arial" w:cs="Arial"/>
          <w:spacing w:val="-4"/>
          <w:sz w:val="24"/>
          <w:szCs w:val="24"/>
        </w:rPr>
        <w:t>1</w:t>
      </w:r>
      <w:r w:rsidRPr="00CE57D7">
        <w:rPr>
          <w:rFonts w:ascii="Arial" w:eastAsia="Arial" w:hAnsi="Arial" w:cs="Arial"/>
          <w:sz w:val="24"/>
          <w:szCs w:val="24"/>
        </w:rPr>
        <w:t>.</w:t>
      </w:r>
    </w:p>
    <w:p w14:paraId="70B8C2F4" w14:textId="4F10D477" w:rsidR="00B2295F" w:rsidRPr="00CE57D7" w:rsidRDefault="00C17985" w:rsidP="00CE57D7">
      <w:pPr>
        <w:ind w:left="1540"/>
        <w:rPr>
          <w:rFonts w:ascii="Arial" w:eastAsia="Arial" w:hAnsi="Arial" w:cs="Arial"/>
          <w:color w:val="000000" w:themeColor="text1"/>
          <w:sz w:val="24"/>
          <w:szCs w:val="24"/>
        </w:rPr>
      </w:pPr>
      <w:r w:rsidRPr="00CE57D7">
        <w:rPr>
          <w:rFonts w:ascii="Arial" w:eastAsia="Arial" w:hAnsi="Arial" w:cs="Arial"/>
          <w:color w:val="000000" w:themeColor="text1"/>
          <w:sz w:val="24"/>
          <w:szCs w:val="24"/>
        </w:rPr>
        <w:lastRenderedPageBreak/>
        <w:t xml:space="preserve">2.2.3 </w:t>
      </w:r>
      <w:r w:rsidR="009F7963" w:rsidRPr="00CE57D7">
        <w:rPr>
          <w:rFonts w:ascii="Arial" w:hAnsi="Arial" w:cs="Arial"/>
          <w:color w:val="000000" w:themeColor="text1"/>
          <w:sz w:val="24"/>
          <w:szCs w:val="24"/>
        </w:rPr>
        <w:t xml:space="preserve">Small </w:t>
      </w:r>
      <w:r w:rsidR="00B2295F" w:rsidRPr="00CE57D7">
        <w:rPr>
          <w:rFonts w:ascii="Arial" w:hAnsi="Arial" w:cs="Arial"/>
          <w:color w:val="000000" w:themeColor="text1"/>
          <w:sz w:val="24"/>
          <w:szCs w:val="24"/>
        </w:rPr>
        <w:t>suppliers who are not</w:t>
      </w:r>
      <w:r w:rsidR="009F7963"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ISO9001 certified suppliers are</w:t>
      </w:r>
      <w:r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designated as Specially Designated Small Suppliers (SDSS). SDSS</w:t>
      </w:r>
      <w:r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suppliers require enhanced safe launch measures which include increased</w:t>
      </w:r>
      <w:r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Control Plan checks, increased safety stock, enhanced contingency plans,</w:t>
      </w:r>
      <w:r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expedite capabilities, etc. The approval process requires Regional Director,</w:t>
      </w:r>
      <w:r w:rsidRPr="00CE57D7">
        <w:rPr>
          <w:rFonts w:ascii="Arial" w:hAnsi="Arial" w:cs="Arial"/>
          <w:color w:val="000000" w:themeColor="text1"/>
          <w:sz w:val="24"/>
          <w:szCs w:val="24"/>
        </w:rPr>
        <w:t xml:space="preserve"> </w:t>
      </w:r>
      <w:r w:rsidR="00B2295F" w:rsidRPr="00CE57D7">
        <w:rPr>
          <w:rFonts w:ascii="Arial" w:hAnsi="Arial" w:cs="Arial"/>
          <w:color w:val="000000" w:themeColor="text1"/>
          <w:sz w:val="24"/>
          <w:szCs w:val="24"/>
        </w:rPr>
        <w:t>Global Director/VP approval and customer waiver to add SDSS suppliers.</w:t>
      </w:r>
    </w:p>
    <w:p w14:paraId="3D55D45E" w14:textId="77777777" w:rsidR="00F05313" w:rsidRPr="00CE57D7" w:rsidRDefault="00F05313" w:rsidP="00CE57D7">
      <w:pPr>
        <w:rPr>
          <w:rFonts w:ascii="Arial" w:hAnsi="Arial" w:cs="Arial"/>
          <w:sz w:val="24"/>
          <w:szCs w:val="24"/>
        </w:rPr>
      </w:pPr>
    </w:p>
    <w:p w14:paraId="20C0F078" w14:textId="4D26D3E9" w:rsidR="00F05313" w:rsidRPr="00CE57D7" w:rsidRDefault="00024739" w:rsidP="00CE57D7">
      <w:pPr>
        <w:ind w:left="1540" w:right="166" w:hanging="7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2</w:t>
      </w:r>
      <w:r w:rsidRPr="00CE57D7">
        <w:rPr>
          <w:rFonts w:ascii="Arial" w:eastAsia="Arial" w:hAnsi="Arial" w:cs="Arial"/>
          <w:spacing w:val="-2"/>
          <w:sz w:val="24"/>
          <w:szCs w:val="24"/>
        </w:rPr>
        <w:t>.</w:t>
      </w:r>
      <w:r w:rsidR="00446CA8"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59"/>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proofErr w:type="gramEnd"/>
      <w:r w:rsidRPr="00CE57D7">
        <w:rPr>
          <w:rFonts w:ascii="Arial" w:hAnsi="Arial" w:cs="Arial"/>
          <w:spacing w:val="-4"/>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eastAsia="Arial" w:hAnsi="Arial" w:cs="Arial"/>
          <w:spacing w:val="-4"/>
          <w:w w:val="95"/>
          <w:sz w:val="24"/>
          <w:szCs w:val="24"/>
        </w:rPr>
        <w:t>v</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on</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or</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3"/>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re</w:t>
      </w:r>
      <w:r w:rsidRPr="00CE57D7">
        <w:rPr>
          <w:rFonts w:ascii="Arial" w:eastAsia="Arial" w:hAnsi="Arial" w:cs="Arial"/>
          <w:spacing w:val="4"/>
          <w:w w:val="95"/>
          <w:sz w:val="24"/>
          <w:szCs w:val="24"/>
        </w:rPr>
        <w:t>f</w:t>
      </w:r>
      <w:r w:rsidRPr="00CE57D7">
        <w:rPr>
          <w:rFonts w:ascii="Arial" w:eastAsia="Arial" w:hAnsi="Arial" w:cs="Arial"/>
          <w:spacing w:val="7"/>
          <w:w w:val="95"/>
          <w:sz w:val="24"/>
          <w:szCs w:val="24"/>
        </w:rPr>
        <w:t>o</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ou</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age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eastAsia="Arial" w:hAnsi="Arial" w:cs="Arial"/>
          <w:spacing w:val="-4"/>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1"/>
          <w:sz w:val="24"/>
          <w:szCs w:val="24"/>
        </w:rPr>
        <w:t>S</w:t>
      </w:r>
      <w:r w:rsidRPr="00CE57D7">
        <w:rPr>
          <w:rFonts w:ascii="Arial" w:eastAsia="Arial" w:hAnsi="Arial" w:cs="Arial"/>
          <w:sz w:val="24"/>
          <w:szCs w:val="24"/>
        </w:rPr>
        <w:t>O</w:t>
      </w:r>
      <w:r w:rsidRPr="00CE57D7">
        <w:rPr>
          <w:rFonts w:ascii="Arial" w:hAnsi="Arial" w:cs="Arial"/>
          <w:spacing w:val="-7"/>
          <w:sz w:val="24"/>
          <w:szCs w:val="24"/>
        </w:rPr>
        <w:t xml:space="preserve"> </w:t>
      </w:r>
      <w:r w:rsidRPr="00CE57D7">
        <w:rPr>
          <w:rFonts w:ascii="Arial" w:eastAsia="Arial" w:hAnsi="Arial" w:cs="Arial"/>
          <w:spacing w:val="1"/>
          <w:sz w:val="24"/>
          <w:szCs w:val="24"/>
        </w:rPr>
        <w:t>14</w:t>
      </w:r>
      <w:r w:rsidRPr="00CE57D7">
        <w:rPr>
          <w:rFonts w:ascii="Arial" w:eastAsia="Arial" w:hAnsi="Arial" w:cs="Arial"/>
          <w:spacing w:val="-2"/>
          <w:sz w:val="24"/>
          <w:szCs w:val="24"/>
        </w:rPr>
        <w:t>0</w:t>
      </w:r>
      <w:r w:rsidRPr="00CE57D7">
        <w:rPr>
          <w:rFonts w:ascii="Arial" w:eastAsia="Arial" w:hAnsi="Arial" w:cs="Arial"/>
          <w:spacing w:val="1"/>
          <w:sz w:val="24"/>
          <w:szCs w:val="24"/>
        </w:rPr>
        <w:t>0</w:t>
      </w:r>
      <w:r w:rsidRPr="00CE57D7">
        <w:rPr>
          <w:rFonts w:ascii="Arial" w:eastAsia="Arial" w:hAnsi="Arial" w:cs="Arial"/>
          <w:sz w:val="24"/>
          <w:szCs w:val="24"/>
        </w:rPr>
        <w:t>1</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8"/>
          <w:w w:val="97"/>
          <w:sz w:val="24"/>
          <w:szCs w:val="24"/>
        </w:rPr>
        <w:t>w</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ki</w:t>
      </w:r>
      <w:r w:rsidRPr="00CE57D7">
        <w:rPr>
          <w:rFonts w:ascii="Arial" w:eastAsia="Arial" w:hAnsi="Arial" w:cs="Arial"/>
          <w:spacing w:val="9"/>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0"/>
          <w:sz w:val="24"/>
          <w:szCs w:val="24"/>
        </w:rPr>
        <w:t>o</w:t>
      </w:r>
      <w:r w:rsidRPr="00CE57D7">
        <w:rPr>
          <w:rFonts w:ascii="Arial" w:eastAsia="Arial" w:hAnsi="Arial" w:cs="Arial"/>
          <w:spacing w:val="-13"/>
          <w:sz w:val="24"/>
          <w:szCs w:val="24"/>
        </w:rPr>
        <w:t>w</w:t>
      </w:r>
      <w:r w:rsidRPr="00CE57D7">
        <w:rPr>
          <w:rFonts w:ascii="Arial" w:eastAsia="Arial" w:hAnsi="Arial" w:cs="Arial"/>
          <w:spacing w:val="8"/>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3"/>
          <w:w w:val="95"/>
          <w:sz w:val="24"/>
          <w:szCs w:val="24"/>
        </w:rPr>
        <w:t>cer</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1"/>
          <w:sz w:val="24"/>
          <w:szCs w:val="24"/>
        </w:rPr>
        <w:t>S</w:t>
      </w:r>
      <w:r w:rsidRPr="00CE57D7">
        <w:rPr>
          <w:rFonts w:ascii="Arial" w:eastAsia="Arial" w:hAnsi="Arial" w:cs="Arial"/>
          <w:sz w:val="24"/>
          <w:szCs w:val="24"/>
        </w:rPr>
        <w:t>O</w:t>
      </w:r>
      <w:r w:rsidRPr="00CE57D7">
        <w:rPr>
          <w:rFonts w:ascii="Arial" w:hAnsi="Arial" w:cs="Arial"/>
          <w:spacing w:val="-4"/>
          <w:sz w:val="24"/>
          <w:szCs w:val="24"/>
        </w:rPr>
        <w:t xml:space="preserve"> </w:t>
      </w:r>
      <w:r w:rsidRPr="00CE57D7">
        <w:rPr>
          <w:rFonts w:ascii="Arial" w:eastAsia="Arial" w:hAnsi="Arial" w:cs="Arial"/>
          <w:spacing w:val="1"/>
          <w:sz w:val="24"/>
          <w:szCs w:val="24"/>
        </w:rPr>
        <w:t>140</w:t>
      </w:r>
      <w:r w:rsidRPr="00CE57D7">
        <w:rPr>
          <w:rFonts w:ascii="Arial" w:eastAsia="Arial" w:hAnsi="Arial" w:cs="Arial"/>
          <w:spacing w:val="-1"/>
          <w:sz w:val="24"/>
          <w:szCs w:val="24"/>
        </w:rPr>
        <w:t>0</w:t>
      </w:r>
      <w:r w:rsidRPr="00CE57D7">
        <w:rPr>
          <w:rFonts w:ascii="Arial" w:eastAsia="Arial" w:hAnsi="Arial" w:cs="Arial"/>
          <w:spacing w:val="1"/>
          <w:sz w:val="24"/>
          <w:szCs w:val="24"/>
        </w:rPr>
        <w:t>1</w:t>
      </w:r>
      <w:r w:rsidRPr="00CE57D7">
        <w:rPr>
          <w:rFonts w:ascii="Arial" w:eastAsia="Arial" w:hAnsi="Arial" w:cs="Arial"/>
          <w:sz w:val="24"/>
          <w:szCs w:val="24"/>
        </w:rPr>
        <w:t>.</w:t>
      </w:r>
    </w:p>
    <w:p w14:paraId="24D5E8AA" w14:textId="77777777" w:rsidR="00F05313" w:rsidRPr="00CE57D7" w:rsidRDefault="00024739" w:rsidP="00CE57D7">
      <w:pPr>
        <w:ind w:left="1540" w:right="72"/>
        <w:rPr>
          <w:rFonts w:ascii="Arial" w:eastAsia="Arial" w:hAnsi="Arial" w:cs="Arial"/>
          <w:sz w:val="24"/>
          <w:szCs w:val="24"/>
        </w:rPr>
      </w:pP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UR</w:t>
      </w:r>
      <w:r w:rsidRPr="00CE57D7">
        <w:rPr>
          <w:rFonts w:ascii="Arial" w:eastAsia="Arial" w:hAnsi="Arial" w:cs="Arial"/>
          <w:spacing w:val="1"/>
          <w:sz w:val="24"/>
          <w:szCs w:val="24"/>
        </w:rPr>
        <w:t>OP</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1"/>
          <w:sz w:val="24"/>
          <w:szCs w:val="24"/>
        </w:rPr>
        <w:t>en</w:t>
      </w:r>
      <w:r w:rsidRPr="00CE57D7">
        <w:rPr>
          <w:rFonts w:ascii="Arial" w:eastAsia="Arial" w:hAnsi="Arial" w:cs="Arial"/>
          <w:spacing w:val="-1"/>
          <w:sz w:val="24"/>
          <w:szCs w:val="24"/>
        </w:rPr>
        <w:t>g</w:t>
      </w:r>
      <w:r w:rsidRPr="00CE57D7">
        <w:rPr>
          <w:rFonts w:ascii="Arial" w:eastAsia="Arial" w:hAnsi="Arial" w:cs="Arial"/>
          <w:spacing w:val="1"/>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z w:val="24"/>
          <w:szCs w:val="24"/>
        </w:rPr>
        <w:t>w</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pacing w:val="-1"/>
          <w:sz w:val="24"/>
          <w:szCs w:val="24"/>
        </w:rPr>
        <w:t>g</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la</w:t>
      </w:r>
      <w:r w:rsidRPr="00CE57D7">
        <w:rPr>
          <w:rFonts w:ascii="Arial" w:eastAsia="Arial" w:hAnsi="Arial" w:cs="Arial"/>
          <w:spacing w:val="1"/>
          <w:sz w:val="24"/>
          <w:szCs w:val="24"/>
        </w:rPr>
        <w:t>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pacing w:val="-2"/>
          <w:sz w:val="24"/>
          <w:szCs w:val="24"/>
        </w:rPr>
        <w:t>v</w:t>
      </w:r>
      <w:r w:rsidRPr="00CE57D7">
        <w:rPr>
          <w:rFonts w:ascii="Arial" w:eastAsia="Arial" w:hAnsi="Arial" w:cs="Arial"/>
          <w:spacing w:val="-1"/>
          <w:sz w:val="24"/>
          <w:szCs w:val="24"/>
        </w:rPr>
        <w:t>ir</w:t>
      </w:r>
      <w:r w:rsidRPr="00CE57D7">
        <w:rPr>
          <w:rFonts w:ascii="Arial" w:eastAsia="Arial" w:hAnsi="Arial" w:cs="Arial"/>
          <w:spacing w:val="1"/>
          <w:sz w:val="24"/>
          <w:szCs w:val="24"/>
        </w:rPr>
        <w:t>on</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n</w:t>
      </w:r>
      <w:r w:rsidRPr="00CE57D7">
        <w:rPr>
          <w:rFonts w:ascii="Arial" w:eastAsia="Arial" w:hAnsi="Arial" w:cs="Arial"/>
          <w:spacing w:val="-1"/>
          <w:sz w:val="24"/>
          <w:szCs w:val="24"/>
        </w:rPr>
        <w:t>a</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z w:val="24"/>
          <w:szCs w:val="24"/>
        </w:rPr>
        <w:t>U</w:t>
      </w:r>
      <w:r w:rsidRPr="00CE57D7">
        <w:rPr>
          <w:rFonts w:ascii="Arial" w:hAnsi="Arial" w:cs="Arial"/>
          <w:spacing w:val="7"/>
          <w:sz w:val="24"/>
          <w:szCs w:val="24"/>
        </w:rPr>
        <w:t xml:space="preserve"> </w:t>
      </w:r>
      <w:r w:rsidRPr="00CE57D7">
        <w:rPr>
          <w:rFonts w:ascii="Arial" w:eastAsia="Arial" w:hAnsi="Arial" w:cs="Arial"/>
          <w:spacing w:val="1"/>
          <w:sz w:val="24"/>
          <w:szCs w:val="24"/>
        </w:rPr>
        <w:t>20</w:t>
      </w:r>
      <w:r w:rsidRPr="00CE57D7">
        <w:rPr>
          <w:rFonts w:ascii="Arial" w:eastAsia="Arial" w:hAnsi="Arial" w:cs="Arial"/>
          <w:spacing w:val="-1"/>
          <w:sz w:val="24"/>
          <w:szCs w:val="24"/>
        </w:rPr>
        <w:t>0</w:t>
      </w:r>
      <w:r w:rsidRPr="00CE57D7">
        <w:rPr>
          <w:rFonts w:ascii="Arial" w:eastAsia="Arial" w:hAnsi="Arial" w:cs="Arial"/>
          <w:spacing w:val="1"/>
          <w:sz w:val="24"/>
          <w:szCs w:val="24"/>
        </w:rPr>
        <w:t>0/5</w:t>
      </w:r>
      <w:r w:rsidRPr="00CE57D7">
        <w:rPr>
          <w:rFonts w:ascii="Arial" w:eastAsia="Arial" w:hAnsi="Arial" w:cs="Arial"/>
          <w:spacing w:val="-1"/>
          <w:sz w:val="24"/>
          <w:szCs w:val="24"/>
        </w:rPr>
        <w:t>3</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nd</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
          <w:sz w:val="24"/>
          <w:szCs w:val="24"/>
        </w:rPr>
        <w:t>H</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pacing w:val="-1"/>
          <w:sz w:val="24"/>
          <w:szCs w:val="24"/>
        </w:rPr>
        <w:t>C</w:t>
      </w:r>
      <w:r w:rsidRPr="00CE57D7">
        <w:rPr>
          <w:rFonts w:ascii="Arial" w:eastAsia="Arial" w:hAnsi="Arial" w:cs="Arial"/>
          <w:sz w:val="24"/>
          <w:szCs w:val="24"/>
        </w:rPr>
        <w:t>H</w:t>
      </w:r>
      <w:r w:rsidRPr="00CE57D7">
        <w:rPr>
          <w:rFonts w:ascii="Arial" w:hAnsi="Arial" w:cs="Arial"/>
          <w:spacing w:val="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z w:val="24"/>
          <w:szCs w:val="24"/>
        </w:rPr>
        <w:t>G</w:t>
      </w:r>
      <w:r w:rsidRPr="00CE57D7">
        <w:rPr>
          <w:rFonts w:ascii="Arial" w:eastAsia="Arial" w:hAnsi="Arial" w:cs="Arial"/>
          <w:spacing w:val="1"/>
          <w:sz w:val="24"/>
          <w:szCs w:val="24"/>
        </w:rPr>
        <w:t>A</w:t>
      </w:r>
      <w:r w:rsidRPr="00CE57D7">
        <w:rPr>
          <w:rFonts w:ascii="Arial" w:eastAsia="Arial" w:hAnsi="Arial" w:cs="Arial"/>
          <w:spacing w:val="-1"/>
          <w:sz w:val="24"/>
          <w:szCs w:val="24"/>
        </w:rPr>
        <w:t>D</w:t>
      </w:r>
      <w:r w:rsidRPr="00CE57D7">
        <w:rPr>
          <w:rFonts w:ascii="Arial" w:eastAsia="Arial" w:hAnsi="Arial" w:cs="Arial"/>
          <w:spacing w:val="1"/>
          <w:sz w:val="24"/>
          <w:szCs w:val="24"/>
        </w:rPr>
        <w:t>SL</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ea</w:t>
      </w:r>
      <w:r w:rsidRPr="00CE57D7">
        <w:rPr>
          <w:rFonts w:ascii="Arial" w:eastAsia="Arial" w:hAnsi="Arial" w:cs="Arial"/>
          <w:spacing w:val="-1"/>
          <w:sz w:val="24"/>
          <w:szCs w:val="24"/>
        </w:rPr>
        <w:t>l</w:t>
      </w:r>
      <w:r w:rsidRPr="00CE57D7">
        <w:rPr>
          <w:rFonts w:ascii="Arial" w:eastAsia="Arial" w:hAnsi="Arial" w:cs="Arial"/>
          <w:spacing w:val="-2"/>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a</w:t>
      </w:r>
      <w:r w:rsidRPr="00CE57D7">
        <w:rPr>
          <w:rFonts w:ascii="Arial" w:eastAsia="Arial" w:hAnsi="Arial" w:cs="Arial"/>
          <w:spacing w:val="3"/>
          <w:sz w:val="24"/>
          <w:szCs w:val="24"/>
        </w:rPr>
        <w:t>f</w:t>
      </w:r>
      <w:r w:rsidRPr="00CE57D7">
        <w:rPr>
          <w:rFonts w:ascii="Arial" w:eastAsia="Arial" w:hAnsi="Arial" w:cs="Arial"/>
          <w:spacing w:val="1"/>
          <w:sz w:val="24"/>
          <w:szCs w:val="24"/>
        </w:rPr>
        <w:t>et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ote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k</w:t>
      </w:r>
      <w:r w:rsidRPr="00CE57D7">
        <w:rPr>
          <w:rFonts w:ascii="Arial" w:hAnsi="Arial" w:cs="Arial"/>
          <w:spacing w:val="7"/>
          <w:sz w:val="24"/>
          <w:szCs w:val="24"/>
        </w:rPr>
        <w:t xml:space="preserve"> </w:t>
      </w:r>
      <w:r w:rsidRPr="00CE57D7">
        <w:rPr>
          <w:rFonts w:ascii="Arial" w:eastAsia="Arial" w:hAnsi="Arial" w:cs="Arial"/>
          <w:spacing w:val="-2"/>
          <w:sz w:val="24"/>
          <w:szCs w:val="24"/>
        </w:rPr>
        <w:t>v</w:t>
      </w:r>
      <w:r w:rsidRPr="00CE57D7">
        <w:rPr>
          <w:rFonts w:ascii="Arial" w:eastAsia="Arial" w:hAnsi="Arial" w:cs="Arial"/>
          <w:spacing w:val="1"/>
          <w:sz w:val="24"/>
          <w:szCs w:val="24"/>
        </w:rPr>
        <w:t>a</w:t>
      </w:r>
      <w:r w:rsidRPr="00CE57D7">
        <w:rPr>
          <w:rFonts w:ascii="Arial" w:eastAsia="Arial" w:hAnsi="Arial" w:cs="Arial"/>
          <w:spacing w:val="-1"/>
          <w:sz w:val="24"/>
          <w:szCs w:val="24"/>
        </w:rPr>
        <w:t>li</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ount</w:t>
      </w:r>
      <w:r w:rsidRPr="00CE57D7">
        <w:rPr>
          <w:rFonts w:ascii="Arial" w:eastAsia="Arial" w:hAnsi="Arial" w:cs="Arial"/>
          <w:spacing w:val="-1"/>
          <w:sz w:val="24"/>
          <w:szCs w:val="24"/>
        </w:rPr>
        <w:t>ri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ch</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ct</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ad</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ee</w:t>
      </w:r>
      <w:r w:rsidRPr="00CE57D7">
        <w:rPr>
          <w:rFonts w:ascii="Arial" w:eastAsia="Arial" w:hAnsi="Arial" w:cs="Arial"/>
          <w:sz w:val="24"/>
          <w:szCs w:val="24"/>
        </w:rPr>
        <w:t>k</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ne</w:t>
      </w:r>
      <w:r w:rsidRPr="00CE57D7">
        <w:rPr>
          <w:rFonts w:ascii="Arial" w:eastAsia="Arial" w:hAnsi="Arial" w:cs="Arial"/>
          <w:spacing w:val="-1"/>
          <w:sz w:val="24"/>
          <w:szCs w:val="24"/>
        </w:rPr>
        <w:t>g</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f</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en</w:t>
      </w:r>
      <w:r w:rsidRPr="00CE57D7">
        <w:rPr>
          <w:rFonts w:ascii="Arial" w:eastAsia="Arial" w:hAnsi="Arial" w:cs="Arial"/>
          <w:spacing w:val="-2"/>
          <w:sz w:val="24"/>
          <w:szCs w:val="24"/>
        </w:rPr>
        <w:t>v</w:t>
      </w:r>
      <w:r w:rsidRPr="00CE57D7">
        <w:rPr>
          <w:rFonts w:ascii="Arial" w:eastAsia="Arial" w:hAnsi="Arial" w:cs="Arial"/>
          <w:spacing w:val="-1"/>
          <w:sz w:val="24"/>
          <w:szCs w:val="24"/>
        </w:rPr>
        <w:t>ir</w:t>
      </w:r>
      <w:r w:rsidRPr="00CE57D7">
        <w:rPr>
          <w:rFonts w:ascii="Arial" w:eastAsia="Arial" w:hAnsi="Arial" w:cs="Arial"/>
          <w:spacing w:val="1"/>
          <w:sz w:val="24"/>
          <w:szCs w:val="24"/>
        </w:rPr>
        <w:t>on</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nt</w:t>
      </w:r>
      <w:r w:rsidRPr="00CE57D7">
        <w:rPr>
          <w:rFonts w:ascii="Arial" w:eastAsia="Arial" w:hAnsi="Arial" w:cs="Arial"/>
          <w:sz w:val="24"/>
          <w:szCs w:val="24"/>
        </w:rPr>
        <w:t>.</w:t>
      </w:r>
    </w:p>
    <w:p w14:paraId="3D4B76A8" w14:textId="77777777" w:rsidR="00F05313" w:rsidRPr="00CE57D7" w:rsidRDefault="00F05313" w:rsidP="00CE57D7">
      <w:pPr>
        <w:rPr>
          <w:rFonts w:ascii="Arial" w:hAnsi="Arial" w:cs="Arial"/>
          <w:sz w:val="24"/>
          <w:szCs w:val="24"/>
        </w:rPr>
      </w:pPr>
    </w:p>
    <w:p w14:paraId="1313EE04" w14:textId="401B9FF5" w:rsidR="00F05313" w:rsidRPr="00CE57D7" w:rsidRDefault="00024739" w:rsidP="00CE57D7">
      <w:pPr>
        <w:ind w:left="8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2</w:t>
      </w:r>
      <w:r w:rsidRPr="00CE57D7">
        <w:rPr>
          <w:rFonts w:ascii="Arial" w:eastAsia="Arial" w:hAnsi="Arial" w:cs="Arial"/>
          <w:spacing w:val="-2"/>
          <w:sz w:val="24"/>
          <w:szCs w:val="24"/>
        </w:rPr>
        <w:t>.</w:t>
      </w:r>
      <w:r w:rsidR="00446CA8"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6"/>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b</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7"/>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6"/>
          <w:sz w:val="24"/>
          <w:szCs w:val="24"/>
        </w:rPr>
        <w:t>e</w:t>
      </w:r>
      <w:r w:rsidRPr="00CE57D7">
        <w:rPr>
          <w:rFonts w:ascii="Arial" w:eastAsia="Arial" w:hAnsi="Arial" w:cs="Arial"/>
          <w:spacing w:val="4"/>
          <w:sz w:val="24"/>
          <w:szCs w:val="24"/>
        </w:rPr>
        <w:t>r</w:t>
      </w:r>
      <w:r w:rsidRPr="00CE57D7">
        <w:rPr>
          <w:rFonts w:ascii="Arial" w:eastAsia="Arial" w:hAnsi="Arial" w:cs="Arial"/>
          <w:spacing w:val="-12"/>
          <w:sz w:val="24"/>
          <w:szCs w:val="24"/>
        </w:rPr>
        <w:t>v</w:t>
      </w:r>
      <w:r w:rsidRPr="00CE57D7">
        <w:rPr>
          <w:rFonts w:ascii="Arial" w:eastAsia="Arial" w:hAnsi="Arial" w:cs="Arial"/>
          <w:spacing w:val="-1"/>
          <w:sz w:val="24"/>
          <w:szCs w:val="24"/>
        </w:rPr>
        <w:t>i</w:t>
      </w:r>
      <w:r w:rsidRPr="00CE57D7">
        <w:rPr>
          <w:rFonts w:ascii="Arial" w:eastAsia="Arial" w:hAnsi="Arial" w:cs="Arial"/>
          <w:sz w:val="24"/>
          <w:szCs w:val="24"/>
        </w:rPr>
        <w:t>ce</w:t>
      </w:r>
      <w:r w:rsidRPr="00CE57D7">
        <w:rPr>
          <w:rFonts w:ascii="Arial" w:hAnsi="Arial" w:cs="Arial"/>
          <w:spacing w:val="-13"/>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9"/>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pacing w:val="7"/>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eastAsia="Arial" w:hAnsi="Arial" w:cs="Arial"/>
          <w:spacing w:val="-2"/>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2"/>
          <w:sz w:val="24"/>
          <w:szCs w:val="24"/>
        </w:rPr>
        <w:t xml:space="preserve"> </w:t>
      </w:r>
      <w:r w:rsidRPr="00CE57D7">
        <w:rPr>
          <w:rFonts w:ascii="Arial" w:eastAsia="Arial" w:hAnsi="Arial" w:cs="Arial"/>
          <w:spacing w:val="4"/>
          <w:w w:val="95"/>
          <w:sz w:val="24"/>
          <w:szCs w:val="24"/>
        </w:rPr>
        <w:t>IS</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w:t>
      </w:r>
      <w:r w:rsidRPr="00CE57D7">
        <w:rPr>
          <w:rFonts w:ascii="Arial" w:eastAsia="Arial" w:hAnsi="Arial" w:cs="Arial"/>
          <w:spacing w:val="1"/>
          <w:w w:val="95"/>
          <w:sz w:val="24"/>
          <w:szCs w:val="24"/>
        </w:rPr>
        <w:t>I</w:t>
      </w:r>
      <w:r w:rsidRPr="00CE57D7">
        <w:rPr>
          <w:rFonts w:ascii="Arial" w:eastAsia="Arial" w:hAnsi="Arial" w:cs="Arial"/>
          <w:spacing w:val="4"/>
          <w:w w:val="95"/>
          <w:sz w:val="24"/>
          <w:szCs w:val="24"/>
        </w:rPr>
        <w:t>E</w:t>
      </w:r>
      <w:r w:rsidRPr="00CE57D7">
        <w:rPr>
          <w:rFonts w:ascii="Arial" w:eastAsia="Arial" w:hAnsi="Arial" w:cs="Arial"/>
          <w:w w:val="95"/>
          <w:sz w:val="24"/>
          <w:szCs w:val="24"/>
        </w:rPr>
        <w:t>C</w:t>
      </w:r>
      <w:r w:rsidRPr="00CE57D7">
        <w:rPr>
          <w:rFonts w:ascii="Arial" w:hAnsi="Arial" w:cs="Arial"/>
          <w:spacing w:val="-3"/>
          <w:w w:val="95"/>
          <w:sz w:val="24"/>
          <w:szCs w:val="24"/>
        </w:rPr>
        <w:t xml:space="preserve"> </w:t>
      </w:r>
      <w:r w:rsidRPr="00CE57D7">
        <w:rPr>
          <w:rFonts w:ascii="Arial" w:eastAsia="Arial" w:hAnsi="Arial" w:cs="Arial"/>
          <w:spacing w:val="1"/>
          <w:sz w:val="24"/>
          <w:szCs w:val="24"/>
        </w:rPr>
        <w:t>170</w:t>
      </w:r>
      <w:r w:rsidRPr="00CE57D7">
        <w:rPr>
          <w:rFonts w:ascii="Arial" w:eastAsia="Arial" w:hAnsi="Arial" w:cs="Arial"/>
          <w:spacing w:val="3"/>
          <w:sz w:val="24"/>
          <w:szCs w:val="24"/>
        </w:rPr>
        <w:t>2</w:t>
      </w:r>
      <w:r w:rsidRPr="00CE57D7">
        <w:rPr>
          <w:rFonts w:ascii="Arial" w:eastAsia="Arial" w:hAnsi="Arial" w:cs="Arial"/>
          <w:spacing w:val="6"/>
          <w:sz w:val="24"/>
          <w:szCs w:val="24"/>
        </w:rPr>
        <w:t>5</w:t>
      </w:r>
      <w:r w:rsidRPr="00CE57D7">
        <w:rPr>
          <w:rFonts w:ascii="Arial" w:eastAsia="Arial" w:hAnsi="Arial" w:cs="Arial"/>
          <w:sz w:val="24"/>
          <w:szCs w:val="24"/>
        </w:rPr>
        <w:t>.</w:t>
      </w:r>
    </w:p>
    <w:p w14:paraId="7E9EC0E7" w14:textId="77777777" w:rsidR="00F05313" w:rsidRPr="00CE57D7" w:rsidRDefault="00F05313" w:rsidP="00CE57D7">
      <w:pPr>
        <w:rPr>
          <w:rFonts w:ascii="Arial" w:hAnsi="Arial" w:cs="Arial"/>
          <w:sz w:val="24"/>
          <w:szCs w:val="24"/>
        </w:rPr>
      </w:pPr>
    </w:p>
    <w:p w14:paraId="2B5B59A0" w14:textId="3073B03B" w:rsidR="00F05313" w:rsidRPr="00CE57D7" w:rsidRDefault="00024739" w:rsidP="00CE57D7">
      <w:pPr>
        <w:ind w:left="1540" w:right="219"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2</w:t>
      </w:r>
      <w:r w:rsidRPr="00CE57D7">
        <w:rPr>
          <w:rFonts w:ascii="Arial" w:eastAsia="Arial" w:hAnsi="Arial" w:cs="Arial"/>
          <w:spacing w:val="-2"/>
          <w:sz w:val="24"/>
          <w:szCs w:val="24"/>
        </w:rPr>
        <w:t>.</w:t>
      </w:r>
      <w:r w:rsidR="00446CA8"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6"/>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7"/>
          <w:w w:val="95"/>
          <w:sz w:val="24"/>
          <w:szCs w:val="24"/>
        </w:rPr>
        <w:t>pp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2"/>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2"/>
          <w:sz w:val="24"/>
          <w:szCs w:val="24"/>
        </w:rPr>
        <w:t>n</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pacing w:val="-6"/>
          <w:sz w:val="24"/>
          <w:szCs w:val="24"/>
        </w:rPr>
        <w:t>r</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pacing w:val="-3"/>
          <w:w w:val="97"/>
          <w:sz w:val="24"/>
          <w:szCs w:val="24"/>
        </w:rPr>
        <w:t>H</w:t>
      </w:r>
      <w:r w:rsidRPr="00CE57D7">
        <w:rPr>
          <w:rFonts w:ascii="Arial" w:eastAsia="Arial" w:hAnsi="Arial" w:cs="Arial"/>
          <w:spacing w:val="2"/>
          <w:w w:val="97"/>
          <w:sz w:val="24"/>
          <w:szCs w:val="24"/>
        </w:rPr>
        <w:t>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y</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ch</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n</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2"/>
          <w:sz w:val="24"/>
          <w:szCs w:val="24"/>
        </w:rPr>
        <w:t>i</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w w:val="95"/>
          <w:sz w:val="24"/>
          <w:szCs w:val="24"/>
        </w:rPr>
        <w:t>u</w:t>
      </w:r>
      <w:r w:rsidRPr="00CE57D7">
        <w:rPr>
          <w:rFonts w:ascii="Arial" w:eastAsia="Arial" w:hAnsi="Arial" w:cs="Arial"/>
          <w:spacing w:val="3"/>
          <w:w w:val="95"/>
          <w:sz w:val="24"/>
          <w:szCs w:val="24"/>
        </w:rPr>
        <w:t>a</w:t>
      </w:r>
      <w:r w:rsidRPr="00CE57D7">
        <w:rPr>
          <w:rFonts w:ascii="Arial" w:eastAsia="Arial" w:hAnsi="Arial" w:cs="Arial"/>
          <w:w w:val="95"/>
          <w:sz w:val="24"/>
          <w:szCs w:val="24"/>
        </w:rPr>
        <w:t>li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12"/>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n</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g</w:t>
      </w:r>
      <w:r w:rsidRPr="00CE57D7">
        <w:rPr>
          <w:rFonts w:ascii="Arial" w:eastAsia="Arial" w:hAnsi="Arial" w:cs="Arial"/>
          <w:spacing w:val="7"/>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en</w:t>
      </w:r>
      <w:r w:rsidRPr="00CE57D7">
        <w:rPr>
          <w:rFonts w:ascii="Arial" w:eastAsia="Arial" w:hAnsi="Arial" w:cs="Arial"/>
          <w:w w:val="95"/>
          <w:sz w:val="24"/>
          <w:szCs w:val="24"/>
        </w:rPr>
        <w:t>t</w:t>
      </w:r>
      <w:r w:rsidRPr="00CE57D7">
        <w:rPr>
          <w:rFonts w:ascii="Arial" w:hAnsi="Arial" w:cs="Arial"/>
          <w:spacing w:val="-12"/>
          <w:w w:val="95"/>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12"/>
          <w:sz w:val="24"/>
          <w:szCs w:val="24"/>
        </w:rPr>
        <w:t>y</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z w:val="24"/>
          <w:szCs w:val="24"/>
        </w:rPr>
        <w:t xml:space="preserve"> </w:t>
      </w:r>
      <w:r w:rsidRPr="00CE57D7">
        <w:rPr>
          <w:rFonts w:ascii="Arial" w:eastAsia="Arial" w:hAnsi="Arial" w:cs="Arial"/>
          <w:spacing w:val="3"/>
          <w:w w:val="95"/>
          <w:sz w:val="24"/>
          <w:szCs w:val="24"/>
        </w:rPr>
        <w:t>cer</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u</w:t>
      </w:r>
      <w:r w:rsidRPr="00CE57D7">
        <w:rPr>
          <w:rFonts w:ascii="Arial" w:eastAsia="Arial" w:hAnsi="Arial" w:cs="Arial"/>
          <w:sz w:val="24"/>
          <w:szCs w:val="24"/>
        </w:rPr>
        <w:t>s.</w:t>
      </w:r>
    </w:p>
    <w:p w14:paraId="6B5B753C" w14:textId="77777777" w:rsidR="00F05313" w:rsidRPr="00CE57D7" w:rsidRDefault="00F05313" w:rsidP="00CE57D7">
      <w:pPr>
        <w:spacing w:before="13"/>
        <w:rPr>
          <w:rFonts w:ascii="Arial" w:hAnsi="Arial" w:cs="Arial"/>
          <w:sz w:val="24"/>
          <w:szCs w:val="24"/>
        </w:rPr>
      </w:pPr>
    </w:p>
    <w:p w14:paraId="2EAD721D" w14:textId="6EA6155D" w:rsidR="00F05313" w:rsidRPr="00CE57D7" w:rsidRDefault="00024739" w:rsidP="00CE57D7">
      <w:pPr>
        <w:spacing w:before="29"/>
        <w:ind w:left="1540" w:right="512" w:hanging="720"/>
        <w:jc w:val="both"/>
        <w:rPr>
          <w:rFonts w:ascii="Arial" w:eastAsia="Arial" w:hAnsi="Arial" w:cs="Arial"/>
          <w:sz w:val="24"/>
          <w:szCs w:val="24"/>
        </w:rPr>
      </w:pPr>
      <w:r w:rsidRPr="00CE57D7">
        <w:rPr>
          <w:rFonts w:ascii="Arial" w:eastAsia="Arial" w:hAnsi="Arial" w:cs="Arial"/>
          <w:spacing w:val="1"/>
          <w:sz w:val="24"/>
          <w:szCs w:val="24"/>
        </w:rPr>
        <w:t>2.2</w:t>
      </w:r>
      <w:r w:rsidRPr="00CE57D7">
        <w:rPr>
          <w:rFonts w:ascii="Arial" w:eastAsia="Arial" w:hAnsi="Arial" w:cs="Arial"/>
          <w:spacing w:val="-2"/>
          <w:sz w:val="24"/>
          <w:szCs w:val="24"/>
        </w:rPr>
        <w:t>.</w:t>
      </w:r>
      <w:r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2"/>
          <w:sz w:val="24"/>
          <w:szCs w:val="24"/>
        </w:rPr>
        <w:t xml:space="preserve"> </w:t>
      </w:r>
      <w:r w:rsidR="000909D7" w:rsidRPr="00CE57D7">
        <w:rPr>
          <w:rFonts w:ascii="Arial" w:hAnsi="Arial" w:cs="Arial"/>
          <w:color w:val="000000" w:themeColor="text1"/>
          <w:spacing w:val="2"/>
          <w:sz w:val="24"/>
          <w:szCs w:val="24"/>
        </w:rPr>
        <w:t xml:space="preserve">Pass Through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000909D7"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le</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2"/>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pacing w:val="1"/>
          <w:sz w:val="24"/>
          <w:szCs w:val="24"/>
        </w:rPr>
        <w:t>nua</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MM</w:t>
      </w:r>
      <w:r w:rsidRPr="00CE57D7">
        <w:rPr>
          <w:rFonts w:ascii="Arial" w:eastAsia="Arial" w:hAnsi="Arial" w:cs="Arial"/>
          <w:spacing w:val="1"/>
          <w:sz w:val="24"/>
          <w:szCs w:val="24"/>
        </w:rPr>
        <w:t>OG</w:t>
      </w:r>
      <w:r w:rsidRPr="00CE57D7">
        <w:rPr>
          <w:rFonts w:ascii="Arial" w:eastAsia="Arial" w:hAnsi="Arial" w:cs="Arial"/>
          <w:spacing w:val="-2"/>
          <w:sz w:val="24"/>
          <w:szCs w:val="24"/>
        </w:rPr>
        <w:t>/</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3"/>
          <w:sz w:val="24"/>
          <w:szCs w:val="24"/>
        </w:rPr>
        <w:t>l</w:t>
      </w:r>
      <w:r w:rsidRPr="00CE57D7">
        <w:rPr>
          <w:rFonts w:ascii="Arial" w:eastAsia="Arial" w:hAnsi="Arial" w:cs="Arial"/>
          <w:spacing w:val="3"/>
          <w:sz w:val="24"/>
          <w:szCs w:val="24"/>
        </w:rPr>
        <w:t>f</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1"/>
          <w:sz w:val="24"/>
          <w:szCs w:val="24"/>
        </w:rPr>
        <w:t xml:space="preserve"> </w:t>
      </w:r>
      <w:r w:rsidRPr="00CE57D7">
        <w:rPr>
          <w:rFonts w:ascii="Arial" w:eastAsia="Arial" w:hAnsi="Arial" w:cs="Arial"/>
          <w:spacing w:val="1"/>
          <w:sz w:val="24"/>
          <w:szCs w:val="24"/>
        </w:rPr>
        <w:t>fo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2"/>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OE</w:t>
      </w:r>
      <w:r w:rsidRPr="00CE57D7">
        <w:rPr>
          <w:rFonts w:ascii="Arial" w:eastAsia="Arial" w:hAnsi="Arial" w:cs="Arial"/>
          <w:sz w:val="24"/>
          <w:szCs w:val="24"/>
        </w:rPr>
        <w:t>M</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1"/>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hAnsi="Arial" w:cs="Arial"/>
          <w:spacing w:val="5"/>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den</w:t>
      </w:r>
      <w:r w:rsidRPr="00CE57D7">
        <w:rPr>
          <w:rFonts w:ascii="Arial" w:eastAsia="Arial" w:hAnsi="Arial" w:cs="Arial"/>
          <w:sz w:val="24"/>
          <w:szCs w:val="24"/>
        </w:rPr>
        <w:t>ce</w:t>
      </w:r>
      <w:r w:rsidRPr="00CE57D7">
        <w:rPr>
          <w:rFonts w:ascii="Arial" w:hAnsi="Arial" w:cs="Arial"/>
          <w:spacing w:val="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le</w:t>
      </w:r>
      <w:r w:rsidRPr="00CE57D7">
        <w:rPr>
          <w:rFonts w:ascii="Arial" w:eastAsia="Arial" w:hAnsi="Arial" w:cs="Arial"/>
          <w:spacing w:val="1"/>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3"/>
          <w:sz w:val="24"/>
          <w:szCs w:val="24"/>
        </w:rPr>
        <w:t>l</w:t>
      </w:r>
      <w:r w:rsidRPr="00CE57D7">
        <w:rPr>
          <w:rFonts w:ascii="Arial" w:eastAsia="Arial" w:hAnsi="Arial" w:cs="Arial"/>
          <w:spacing w:val="3"/>
          <w:sz w:val="24"/>
          <w:szCs w:val="24"/>
        </w:rPr>
        <w:t>f</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fo</w:t>
      </w:r>
      <w:r w:rsidRPr="00CE57D7">
        <w:rPr>
          <w:rFonts w:ascii="Arial" w:eastAsia="Arial" w:hAnsi="Arial" w:cs="Arial"/>
          <w:spacing w:val="-3"/>
          <w:sz w:val="24"/>
          <w:szCs w:val="24"/>
        </w:rPr>
        <w:t>r</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v</w:t>
      </w:r>
      <w:r w:rsidRPr="00CE57D7">
        <w:rPr>
          <w:rFonts w:ascii="Arial" w:eastAsia="Arial" w:hAnsi="Arial" w:cs="Arial"/>
          <w:spacing w:val="1"/>
          <w:sz w:val="24"/>
          <w:szCs w:val="24"/>
        </w:rPr>
        <w:t>a</w:t>
      </w:r>
      <w:r w:rsidRPr="00CE57D7">
        <w:rPr>
          <w:rFonts w:ascii="Arial" w:eastAsia="Arial" w:hAnsi="Arial" w:cs="Arial"/>
          <w:spacing w:val="-1"/>
          <w:sz w:val="24"/>
          <w:szCs w:val="24"/>
        </w:rPr>
        <w:t>il</w:t>
      </w:r>
      <w:r w:rsidRPr="00CE57D7">
        <w:rPr>
          <w:rFonts w:ascii="Arial" w:eastAsia="Arial" w:hAnsi="Arial" w:cs="Arial"/>
          <w:spacing w:val="1"/>
          <w:sz w:val="24"/>
          <w:szCs w:val="24"/>
        </w:rPr>
        <w:t>ab</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ue</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n</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la</w:t>
      </w:r>
      <w:r w:rsidRPr="00CE57D7">
        <w:rPr>
          <w:rFonts w:ascii="Arial" w:eastAsia="Arial" w:hAnsi="Arial" w:cs="Arial"/>
          <w:spacing w:val="1"/>
          <w:sz w:val="24"/>
          <w:szCs w:val="24"/>
        </w:rPr>
        <w:t>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J</w:t>
      </w:r>
      <w:r w:rsidRPr="00CE57D7">
        <w:rPr>
          <w:rFonts w:ascii="Arial" w:eastAsia="Arial" w:hAnsi="Arial" w:cs="Arial"/>
          <w:spacing w:val="1"/>
          <w:sz w:val="24"/>
          <w:szCs w:val="24"/>
        </w:rPr>
        <w:t>u</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a</w:t>
      </w:r>
      <w:r w:rsidRPr="00CE57D7">
        <w:rPr>
          <w:rFonts w:ascii="Arial" w:eastAsia="Arial" w:hAnsi="Arial" w:cs="Arial"/>
          <w:sz w:val="24"/>
          <w:szCs w:val="24"/>
        </w:rPr>
        <w:t>ch</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3"/>
          <w:sz w:val="24"/>
          <w:szCs w:val="24"/>
        </w:rPr>
        <w:t>l</w:t>
      </w:r>
      <w:r w:rsidRPr="00CE57D7">
        <w:rPr>
          <w:rFonts w:ascii="Arial" w:eastAsia="Arial" w:hAnsi="Arial" w:cs="Arial"/>
          <w:spacing w:val="1"/>
          <w:sz w:val="24"/>
          <w:szCs w:val="24"/>
        </w:rPr>
        <w:t>en</w:t>
      </w:r>
      <w:r w:rsidRPr="00CE57D7">
        <w:rPr>
          <w:rFonts w:ascii="Arial" w:eastAsia="Arial" w:hAnsi="Arial" w:cs="Arial"/>
          <w:spacing w:val="-1"/>
          <w:sz w:val="24"/>
          <w:szCs w:val="24"/>
        </w:rPr>
        <w:t>d</w:t>
      </w:r>
      <w:r w:rsidRPr="00CE57D7">
        <w:rPr>
          <w:rFonts w:ascii="Arial" w:eastAsia="Arial" w:hAnsi="Arial" w:cs="Arial"/>
          <w:spacing w:val="1"/>
          <w:sz w:val="24"/>
          <w:szCs w:val="24"/>
        </w:rPr>
        <w:t>a</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2"/>
          <w:sz w:val="24"/>
          <w:szCs w:val="24"/>
        </w:rPr>
        <w:t>y</w:t>
      </w:r>
      <w:r w:rsidRPr="00CE57D7">
        <w:rPr>
          <w:rFonts w:ascii="Arial" w:eastAsia="Arial" w:hAnsi="Arial" w:cs="Arial"/>
          <w:spacing w:val="1"/>
          <w:sz w:val="24"/>
          <w:szCs w:val="24"/>
        </w:rPr>
        <w:t>ea</w:t>
      </w:r>
      <w:r w:rsidRPr="00CE57D7">
        <w:rPr>
          <w:rFonts w:ascii="Arial" w:eastAsia="Arial" w:hAnsi="Arial" w:cs="Arial"/>
          <w:spacing w:val="-1"/>
          <w:sz w:val="24"/>
          <w:szCs w:val="24"/>
        </w:rPr>
        <w:t>r</w:t>
      </w:r>
      <w:r w:rsidRPr="00CE57D7">
        <w:rPr>
          <w:rFonts w:ascii="Arial" w:eastAsia="Arial" w:hAnsi="Arial" w:cs="Arial"/>
          <w:sz w:val="24"/>
          <w:szCs w:val="24"/>
        </w:rPr>
        <w:t>.</w:t>
      </w:r>
    </w:p>
    <w:p w14:paraId="4EFF8AFD" w14:textId="77777777" w:rsidR="00F05313" w:rsidRPr="00CE57D7" w:rsidRDefault="00F05313" w:rsidP="00CE57D7">
      <w:pPr>
        <w:spacing w:before="16"/>
        <w:rPr>
          <w:rFonts w:ascii="Arial" w:hAnsi="Arial" w:cs="Arial"/>
          <w:sz w:val="24"/>
          <w:szCs w:val="24"/>
        </w:rPr>
      </w:pPr>
    </w:p>
    <w:p w14:paraId="3C83FE8D" w14:textId="77777777" w:rsidR="00F05313" w:rsidRPr="00CE57D7" w:rsidRDefault="00024739" w:rsidP="00CE57D7">
      <w:pPr>
        <w:ind w:left="1540" w:right="166" w:hanging="720"/>
        <w:rPr>
          <w:rFonts w:ascii="Arial" w:eastAsia="Arial" w:hAnsi="Arial" w:cs="Arial"/>
          <w:sz w:val="24"/>
          <w:szCs w:val="24"/>
        </w:rPr>
      </w:pPr>
      <w:r w:rsidRPr="00CE57D7">
        <w:rPr>
          <w:rFonts w:ascii="Arial" w:eastAsia="Arial" w:hAnsi="Arial" w:cs="Arial"/>
          <w:spacing w:val="1"/>
          <w:sz w:val="24"/>
          <w:szCs w:val="24"/>
        </w:rPr>
        <w:t>2.2</w:t>
      </w:r>
      <w:r w:rsidRPr="00CE57D7">
        <w:rPr>
          <w:rFonts w:ascii="Arial" w:eastAsia="Arial" w:hAnsi="Arial" w:cs="Arial"/>
          <w:spacing w:val="-2"/>
          <w:sz w:val="24"/>
          <w:szCs w:val="24"/>
        </w:rPr>
        <w:t>.</w:t>
      </w:r>
      <w:r w:rsidRPr="00CE57D7">
        <w:rPr>
          <w:rFonts w:ascii="Arial" w:eastAsia="Arial" w:hAnsi="Arial" w:cs="Arial"/>
          <w:sz w:val="24"/>
          <w:szCs w:val="24"/>
        </w:rPr>
        <w:t>8</w:t>
      </w:r>
      <w:r w:rsidRPr="00CE57D7">
        <w:rPr>
          <w:rFonts w:ascii="Arial" w:hAnsi="Arial" w:cs="Arial"/>
          <w:sz w:val="24"/>
          <w:szCs w:val="24"/>
        </w:rPr>
        <w:t xml:space="preserve">  </w:t>
      </w:r>
      <w:r w:rsidRPr="00CE57D7">
        <w:rPr>
          <w:rFonts w:ascii="Arial" w:hAnsi="Arial" w:cs="Arial"/>
          <w:spacing w:val="6"/>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odu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1"/>
          <w:sz w:val="24"/>
          <w:szCs w:val="24"/>
        </w:rPr>
        <w:t>a</w:t>
      </w:r>
      <w:r w:rsidRPr="00CE57D7">
        <w:rPr>
          <w:rFonts w:ascii="Arial" w:eastAsia="Arial" w:hAnsi="Arial" w:cs="Arial"/>
          <w:spacing w:val="3"/>
          <w:sz w:val="24"/>
          <w:szCs w:val="24"/>
        </w:rPr>
        <w:t>f</w:t>
      </w:r>
      <w:r w:rsidRPr="00CE57D7">
        <w:rPr>
          <w:rFonts w:ascii="Arial" w:eastAsia="Arial" w:hAnsi="Arial" w:cs="Arial"/>
          <w:spacing w:val="1"/>
          <w:sz w:val="24"/>
          <w:szCs w:val="24"/>
        </w:rPr>
        <w:t>et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pacing w:val="1"/>
          <w:sz w:val="24"/>
          <w:szCs w:val="24"/>
        </w:rPr>
        <w:t>en</w:t>
      </w:r>
      <w:r w:rsidRPr="00CE57D7">
        <w:rPr>
          <w:rFonts w:ascii="Arial" w:eastAsia="Arial" w:hAnsi="Arial" w:cs="Arial"/>
          <w:spacing w:val="-2"/>
          <w:sz w:val="24"/>
          <w:szCs w:val="24"/>
        </w:rPr>
        <w:t>t</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PSB</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ob</w:t>
      </w:r>
      <w:r w:rsidRPr="00CE57D7">
        <w:rPr>
          <w:rFonts w:ascii="Arial" w:eastAsia="Arial" w:hAnsi="Arial" w:cs="Arial"/>
          <w:spacing w:val="-3"/>
          <w:sz w:val="24"/>
          <w:szCs w:val="24"/>
        </w:rPr>
        <w:t>l</w:t>
      </w:r>
      <w:r w:rsidRPr="00CE57D7">
        <w:rPr>
          <w:rFonts w:ascii="Arial" w:eastAsia="Arial" w:hAnsi="Arial" w:cs="Arial"/>
          <w:spacing w:val="-1"/>
          <w:sz w:val="24"/>
          <w:szCs w:val="24"/>
        </w:rPr>
        <w:t>ig</w:t>
      </w:r>
      <w:r w:rsidRPr="00CE57D7">
        <w:rPr>
          <w:rFonts w:ascii="Arial" w:eastAsia="Arial" w:hAnsi="Arial" w:cs="Arial"/>
          <w:spacing w:val="1"/>
          <w:sz w:val="24"/>
          <w:szCs w:val="24"/>
        </w:rPr>
        <w:t>ate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ig</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PSB</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se</w:t>
      </w:r>
      <w:r w:rsidRPr="00CE57D7">
        <w:rPr>
          <w:rFonts w:ascii="Arial" w:hAnsi="Arial" w:cs="Arial"/>
          <w:spacing w:val="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o</w:t>
      </w:r>
      <w:r w:rsidRPr="00CE57D7">
        <w:rPr>
          <w:rFonts w:ascii="Arial" w:eastAsia="Arial" w:hAnsi="Arial" w:cs="Arial"/>
          <w:spacing w:val="1"/>
          <w:sz w:val="24"/>
          <w:szCs w:val="24"/>
        </w:rPr>
        <w:t>ne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ch</w:t>
      </w:r>
      <w:r w:rsidRPr="00CE57D7">
        <w:rPr>
          <w:rFonts w:ascii="Arial" w:hAnsi="Arial" w:cs="Arial"/>
          <w:sz w:val="24"/>
          <w:szCs w:val="24"/>
        </w:rPr>
        <w:t xml:space="preserve"> </w:t>
      </w:r>
      <w:r w:rsidRPr="00CE57D7">
        <w:rPr>
          <w:rFonts w:ascii="Arial" w:eastAsia="Arial" w:hAnsi="Arial" w:cs="Arial"/>
          <w:spacing w:val="1"/>
          <w:sz w:val="24"/>
          <w:szCs w:val="24"/>
        </w:rPr>
        <w:t>Vo</w:t>
      </w:r>
      <w:r w:rsidRPr="00CE57D7">
        <w:rPr>
          <w:rFonts w:ascii="Arial" w:eastAsia="Arial" w:hAnsi="Arial" w:cs="Arial"/>
          <w:spacing w:val="-1"/>
          <w:sz w:val="24"/>
          <w:szCs w:val="24"/>
        </w:rPr>
        <w:t>l</w:t>
      </w:r>
      <w:r w:rsidRPr="00CE57D7">
        <w:rPr>
          <w:rFonts w:ascii="Arial" w:eastAsia="Arial" w:hAnsi="Arial" w:cs="Arial"/>
          <w:sz w:val="24"/>
          <w:szCs w:val="24"/>
        </w:rPr>
        <w:t>ks</w:t>
      </w:r>
      <w:r w:rsidRPr="00CE57D7">
        <w:rPr>
          <w:rFonts w:ascii="Arial" w:eastAsia="Arial" w:hAnsi="Arial" w:cs="Arial"/>
          <w:spacing w:val="-3"/>
          <w:sz w:val="24"/>
          <w:szCs w:val="24"/>
        </w:rPr>
        <w:t>w</w:t>
      </w:r>
      <w:r w:rsidRPr="00CE57D7">
        <w:rPr>
          <w:rFonts w:ascii="Arial" w:eastAsia="Arial" w:hAnsi="Arial" w:cs="Arial"/>
          <w:spacing w:val="1"/>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en</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6"/>
          <w:sz w:val="24"/>
          <w:szCs w:val="24"/>
        </w:rPr>
        <w:t>M</w:t>
      </w:r>
      <w:r w:rsidRPr="00CE57D7">
        <w:rPr>
          <w:rFonts w:ascii="Arial" w:eastAsia="Arial" w:hAnsi="Arial" w:cs="Arial"/>
          <w:sz w:val="24"/>
          <w:szCs w:val="24"/>
        </w:rPr>
        <w:t>W</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a</w:t>
      </w:r>
      <w:r w:rsidRPr="00CE57D7">
        <w:rPr>
          <w:rFonts w:ascii="Arial" w:eastAsia="Arial" w:hAnsi="Arial" w:cs="Arial"/>
          <w:spacing w:val="-1"/>
          <w:sz w:val="24"/>
          <w:szCs w:val="24"/>
        </w:rPr>
        <w:t>i</w:t>
      </w:r>
      <w:r w:rsidRPr="00CE57D7">
        <w:rPr>
          <w:rFonts w:ascii="Arial" w:eastAsia="Arial" w:hAnsi="Arial" w:cs="Arial"/>
          <w:spacing w:val="2"/>
          <w:sz w:val="24"/>
          <w:szCs w:val="24"/>
        </w:rPr>
        <w:t>m</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er</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in</w:t>
      </w:r>
      <w:r w:rsidRPr="00CE57D7">
        <w:rPr>
          <w:rFonts w:ascii="Arial" w:eastAsia="Arial" w:hAnsi="Arial" w:cs="Arial"/>
          <w:spacing w:val="1"/>
          <w:sz w:val="24"/>
          <w:szCs w:val="24"/>
        </w:rPr>
        <w:t>at</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PS</w:t>
      </w:r>
      <w:r w:rsidRPr="00CE57D7">
        <w:rPr>
          <w:rFonts w:ascii="Arial" w:eastAsia="Arial" w:hAnsi="Arial" w:cs="Arial"/>
          <w:sz w:val="24"/>
          <w:szCs w:val="24"/>
        </w:rPr>
        <w:t>B</w:t>
      </w:r>
      <w:r w:rsidRPr="00CE57D7">
        <w:rPr>
          <w:rFonts w:ascii="Arial" w:hAnsi="Arial" w:cs="Arial"/>
          <w:spacing w:val="6"/>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ho</w:t>
      </w:r>
      <w:r w:rsidRPr="00CE57D7">
        <w:rPr>
          <w:rFonts w:ascii="Arial" w:eastAsia="Arial" w:hAnsi="Arial" w:cs="Arial"/>
          <w:sz w:val="24"/>
          <w:szCs w:val="24"/>
        </w:rPr>
        <w:t>se</w:t>
      </w:r>
      <w:r w:rsidRPr="00CE57D7">
        <w:rPr>
          <w:rFonts w:ascii="Arial" w:hAnsi="Arial" w:cs="Arial"/>
          <w:sz w:val="24"/>
          <w:szCs w:val="24"/>
        </w:rPr>
        <w:t xml:space="preserve"> </w:t>
      </w:r>
      <w:r w:rsidRPr="00CE57D7">
        <w:rPr>
          <w:rFonts w:ascii="Arial" w:eastAsia="Arial" w:hAnsi="Arial" w:cs="Arial"/>
          <w:spacing w:val="1"/>
          <w:sz w:val="24"/>
          <w:szCs w:val="24"/>
        </w:rPr>
        <w:t>aut</w:t>
      </w:r>
      <w:r w:rsidRPr="00CE57D7">
        <w:rPr>
          <w:rFonts w:ascii="Arial" w:eastAsia="Arial" w:hAnsi="Arial" w:cs="Arial"/>
          <w:spacing w:val="-1"/>
          <w:sz w:val="24"/>
          <w:szCs w:val="24"/>
        </w:rPr>
        <w:t>h</w:t>
      </w:r>
      <w:r w:rsidRPr="00CE57D7">
        <w:rPr>
          <w:rFonts w:ascii="Arial" w:eastAsia="Arial" w:hAnsi="Arial" w:cs="Arial"/>
          <w:spacing w:val="1"/>
          <w:sz w:val="24"/>
          <w:szCs w:val="24"/>
        </w:rPr>
        <w:t>o</w:t>
      </w:r>
      <w:r w:rsidRPr="00CE57D7">
        <w:rPr>
          <w:rFonts w:ascii="Arial" w:eastAsia="Arial" w:hAnsi="Arial" w:cs="Arial"/>
          <w:spacing w:val="-1"/>
          <w:sz w:val="24"/>
          <w:szCs w:val="24"/>
        </w:rPr>
        <w:t>ri</w:t>
      </w:r>
      <w:r w:rsidRPr="00CE57D7">
        <w:rPr>
          <w:rFonts w:ascii="Arial" w:eastAsia="Arial" w:hAnsi="Arial" w:cs="Arial"/>
          <w:spacing w:val="-2"/>
          <w:sz w:val="24"/>
          <w:szCs w:val="24"/>
        </w:rPr>
        <w:t>z</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pacing w:val="3"/>
          <w:sz w:val="24"/>
          <w:szCs w:val="24"/>
        </w:rPr>
        <w:t>f</w:t>
      </w:r>
      <w:r w:rsidRPr="00CE57D7">
        <w:rPr>
          <w:rFonts w:ascii="Arial" w:eastAsia="Arial" w:hAnsi="Arial" w:cs="Arial"/>
          <w:spacing w:val="-3"/>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do</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Ob</w:t>
      </w:r>
      <w:r w:rsidRPr="00CE57D7">
        <w:rPr>
          <w:rFonts w:ascii="Arial" w:eastAsia="Arial" w:hAnsi="Arial" w:cs="Arial"/>
          <w:spacing w:val="-3"/>
          <w:sz w:val="24"/>
          <w:szCs w:val="24"/>
        </w:rPr>
        <w:t>l</w:t>
      </w:r>
      <w:r w:rsidRPr="00CE57D7">
        <w:rPr>
          <w:rFonts w:ascii="Arial" w:eastAsia="Arial" w:hAnsi="Arial" w:cs="Arial"/>
          <w:spacing w:val="-1"/>
          <w:sz w:val="24"/>
          <w:szCs w:val="24"/>
        </w:rPr>
        <w:t>ig</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a</w:t>
      </w:r>
      <w:r w:rsidRPr="00CE57D7">
        <w:rPr>
          <w:rFonts w:ascii="Arial" w:eastAsia="Arial" w:hAnsi="Arial" w:cs="Arial"/>
          <w:spacing w:val="1"/>
          <w:sz w:val="24"/>
          <w:szCs w:val="24"/>
        </w:rPr>
        <w:t>fet</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pacing w:val="1"/>
          <w:sz w:val="24"/>
          <w:szCs w:val="24"/>
        </w:rPr>
        <w:t>tat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Su</w:t>
      </w:r>
      <w:r w:rsidRPr="00CE57D7">
        <w:rPr>
          <w:rFonts w:ascii="Arial" w:eastAsia="Arial" w:hAnsi="Arial" w:cs="Arial"/>
          <w:spacing w:val="-1"/>
          <w:sz w:val="24"/>
          <w:szCs w:val="24"/>
        </w:rPr>
        <w:t>ppli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ob</w:t>
      </w:r>
      <w:r w:rsidRPr="00CE57D7">
        <w:rPr>
          <w:rFonts w:ascii="Arial" w:eastAsia="Arial" w:hAnsi="Arial" w:cs="Arial"/>
          <w:spacing w:val="-1"/>
          <w:sz w:val="24"/>
          <w:szCs w:val="24"/>
        </w:rPr>
        <w:t>lig</w:t>
      </w:r>
      <w:r w:rsidRPr="00CE57D7">
        <w:rPr>
          <w:rFonts w:ascii="Arial" w:eastAsia="Arial" w:hAnsi="Arial" w:cs="Arial"/>
          <w:spacing w:val="1"/>
          <w:sz w:val="24"/>
          <w:szCs w:val="24"/>
        </w:rPr>
        <w:t>at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ot</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a</w:t>
      </w:r>
      <w:r w:rsidRPr="00CE57D7">
        <w:rPr>
          <w:rFonts w:ascii="Arial" w:eastAsia="Arial" w:hAnsi="Arial" w:cs="Arial"/>
          <w:spacing w:val="-1"/>
          <w:sz w:val="24"/>
          <w:szCs w:val="24"/>
        </w:rPr>
        <w:t>m</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2"/>
          <w:sz w:val="24"/>
          <w:szCs w:val="24"/>
        </w:rPr>
        <w:t>c</w:t>
      </w:r>
      <w:r w:rsidRPr="00CE57D7">
        <w:rPr>
          <w:rFonts w:ascii="Arial" w:eastAsia="Arial" w:hAnsi="Arial" w:cs="Arial"/>
          <w:sz w:val="24"/>
          <w:szCs w:val="24"/>
        </w:rPr>
        <w:t>h</w:t>
      </w:r>
      <w:r w:rsidRPr="00CE57D7">
        <w:rPr>
          <w:rFonts w:ascii="Arial" w:hAnsi="Arial" w:cs="Arial"/>
          <w:spacing w:val="6"/>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l</w:t>
      </w:r>
      <w:r w:rsidRPr="00CE57D7">
        <w:rPr>
          <w:rFonts w:ascii="Arial" w:eastAsia="Arial" w:hAnsi="Arial" w:cs="Arial"/>
          <w:spacing w:val="1"/>
          <w:sz w:val="24"/>
          <w:szCs w:val="24"/>
        </w:rPr>
        <w:t>ud</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h</w:t>
      </w:r>
      <w:r w:rsidRPr="00CE57D7">
        <w:rPr>
          <w:rFonts w:ascii="Arial" w:eastAsia="Arial" w:hAnsi="Arial" w:cs="Arial"/>
          <w:spacing w:val="1"/>
          <w:sz w:val="24"/>
          <w:szCs w:val="24"/>
        </w:rPr>
        <w:t>on</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il</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He</w:t>
      </w:r>
      <w:r w:rsidRPr="00CE57D7">
        <w:rPr>
          <w:rFonts w:ascii="Arial" w:eastAsia="Arial" w:hAnsi="Arial" w:cs="Arial"/>
          <w:spacing w:val="1"/>
          <w:sz w:val="24"/>
          <w:szCs w:val="24"/>
        </w:rPr>
        <w:t>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Pu</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2"/>
          <w:sz w:val="24"/>
          <w:szCs w:val="24"/>
        </w:rPr>
        <w:t>d</w:t>
      </w:r>
      <w:r w:rsidRPr="00CE57D7">
        <w:rPr>
          <w:rFonts w:ascii="Arial" w:eastAsia="Arial" w:hAnsi="Arial" w:cs="Arial"/>
          <w:spacing w:val="1"/>
          <w:sz w:val="24"/>
          <w:szCs w:val="24"/>
        </w:rPr>
        <w:t>epa</w:t>
      </w:r>
      <w:r w:rsidRPr="00CE57D7">
        <w:rPr>
          <w:rFonts w:ascii="Arial" w:eastAsia="Arial" w:hAnsi="Arial" w:cs="Arial"/>
          <w:spacing w:val="-1"/>
          <w:sz w:val="24"/>
          <w:szCs w:val="24"/>
        </w:rPr>
        <w:t>r</w:t>
      </w:r>
      <w:r w:rsidRPr="00CE57D7">
        <w:rPr>
          <w:rFonts w:ascii="Arial" w:eastAsia="Arial" w:hAnsi="Arial" w:cs="Arial"/>
          <w:spacing w:val="-2"/>
          <w:sz w:val="24"/>
          <w:szCs w:val="24"/>
        </w:rPr>
        <w:t>t</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o</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so</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r</w:t>
      </w:r>
      <w:r w:rsidRPr="00CE57D7">
        <w:rPr>
          <w:rFonts w:ascii="Arial" w:eastAsia="Arial" w:hAnsi="Arial" w:cs="Arial"/>
          <w:spacing w:val="1"/>
          <w:sz w:val="24"/>
          <w:szCs w:val="24"/>
        </w:rPr>
        <w:t>ou</w:t>
      </w:r>
      <w:r w:rsidRPr="00CE57D7">
        <w:rPr>
          <w:rFonts w:ascii="Arial" w:eastAsia="Arial" w:hAnsi="Arial" w:cs="Arial"/>
          <w:spacing w:val="-1"/>
          <w:sz w:val="24"/>
          <w:szCs w:val="24"/>
        </w:rPr>
        <w:t>g</w:t>
      </w:r>
      <w:r w:rsidRPr="00CE57D7">
        <w:rPr>
          <w:rFonts w:ascii="Arial" w:eastAsia="Arial" w:hAnsi="Arial" w:cs="Arial"/>
          <w:spacing w:val="1"/>
          <w:sz w:val="24"/>
          <w:szCs w:val="24"/>
        </w:rPr>
        <w:t>h</w:t>
      </w:r>
      <w:r w:rsidRPr="00CE57D7">
        <w:rPr>
          <w:rFonts w:ascii="Arial" w:eastAsia="Arial" w:hAnsi="Arial" w:cs="Arial"/>
          <w:spacing w:val="-1"/>
          <w:sz w:val="24"/>
          <w:szCs w:val="24"/>
        </w:rPr>
        <w:t>o</w:t>
      </w:r>
      <w:r w:rsidRPr="00CE57D7">
        <w:rPr>
          <w:rFonts w:ascii="Arial" w:eastAsia="Arial" w:hAnsi="Arial" w:cs="Arial"/>
          <w:spacing w:val="1"/>
          <w:sz w:val="24"/>
          <w:szCs w:val="24"/>
        </w:rPr>
        <w:t>u</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w:t>
      </w:r>
    </w:p>
    <w:p w14:paraId="2EC93D9E" w14:textId="77777777" w:rsidR="00F05313" w:rsidRPr="00CE57D7" w:rsidRDefault="00F05313" w:rsidP="00CE57D7">
      <w:pPr>
        <w:spacing w:before="16"/>
        <w:rPr>
          <w:rFonts w:ascii="Arial" w:hAnsi="Arial" w:cs="Arial"/>
          <w:sz w:val="24"/>
          <w:szCs w:val="24"/>
        </w:rPr>
      </w:pPr>
    </w:p>
    <w:p w14:paraId="794D9A6E" w14:textId="77777777" w:rsidR="00F05313" w:rsidRPr="00CE57D7" w:rsidRDefault="00024739" w:rsidP="00CE57D7">
      <w:pPr>
        <w:ind w:left="1540" w:right="86"/>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ppli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a</w:t>
      </w:r>
      <w:r w:rsidRPr="00CE57D7">
        <w:rPr>
          <w:rFonts w:ascii="Arial" w:eastAsia="Arial" w:hAnsi="Arial" w:cs="Arial"/>
          <w:spacing w:val="3"/>
          <w:sz w:val="24"/>
          <w:szCs w:val="24"/>
        </w:rPr>
        <w:t>f</w:t>
      </w:r>
      <w:r w:rsidRPr="00CE57D7">
        <w:rPr>
          <w:rFonts w:ascii="Arial" w:eastAsia="Arial" w:hAnsi="Arial" w:cs="Arial"/>
          <w:spacing w:val="1"/>
          <w:sz w:val="24"/>
          <w:szCs w:val="24"/>
        </w:rPr>
        <w:t>et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te</w:t>
      </w:r>
      <w:r w:rsidRPr="00CE57D7">
        <w:rPr>
          <w:rFonts w:ascii="Arial" w:eastAsia="Arial" w:hAnsi="Arial" w:cs="Arial"/>
          <w:spacing w:val="-1"/>
          <w:sz w:val="24"/>
          <w:szCs w:val="24"/>
        </w:rPr>
        <w:t>ri</w:t>
      </w:r>
      <w:r w:rsidRPr="00CE57D7">
        <w:rPr>
          <w:rFonts w:ascii="Arial" w:eastAsia="Arial" w:hAnsi="Arial" w:cs="Arial"/>
          <w:sz w:val="24"/>
          <w:szCs w:val="24"/>
        </w:rPr>
        <w:t>st</w:t>
      </w:r>
      <w:r w:rsidRPr="00CE57D7">
        <w:rPr>
          <w:rFonts w:ascii="Arial" w:eastAsia="Arial" w:hAnsi="Arial" w:cs="Arial"/>
          <w:spacing w:val="-1"/>
          <w:sz w:val="24"/>
          <w:szCs w:val="24"/>
        </w:rPr>
        <w:t>i</w:t>
      </w:r>
      <w:r w:rsidRPr="00CE57D7">
        <w:rPr>
          <w:rFonts w:ascii="Arial" w:eastAsia="Arial" w:hAnsi="Arial" w:cs="Arial"/>
          <w:sz w:val="24"/>
          <w:szCs w:val="24"/>
        </w:rPr>
        <w:t>cs</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w:t>
      </w:r>
      <w:r w:rsidRPr="00CE57D7">
        <w:rPr>
          <w:rFonts w:ascii="Arial" w:eastAsia="Arial" w:hAnsi="Arial" w:cs="Arial"/>
          <w:spacing w:val="2"/>
          <w:sz w:val="24"/>
          <w:szCs w:val="24"/>
        </w:rPr>
        <w:t>T</w:t>
      </w:r>
      <w:r w:rsidRPr="00CE57D7">
        <w:rPr>
          <w:rFonts w:ascii="Arial" w:eastAsia="Arial" w:hAnsi="Arial" w:cs="Arial"/>
          <w:spacing w:val="1"/>
          <w:sz w:val="24"/>
          <w:szCs w:val="24"/>
        </w:rPr>
        <w:t>L</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OE</w:t>
      </w:r>
      <w:r w:rsidRPr="00CE57D7">
        <w:rPr>
          <w:rFonts w:ascii="Arial" w:eastAsia="Arial" w:hAnsi="Arial" w:cs="Arial"/>
          <w:spacing w:val="-1"/>
          <w:sz w:val="24"/>
          <w:szCs w:val="24"/>
        </w:rPr>
        <w:t>M</w:t>
      </w:r>
      <w:r w:rsidRPr="00CE57D7">
        <w:rPr>
          <w:rFonts w:ascii="Arial" w:eastAsia="Arial" w:hAnsi="Arial" w:cs="Arial"/>
          <w:sz w:val="24"/>
          <w:szCs w:val="24"/>
        </w:rPr>
        <w:t>s</w:t>
      </w:r>
      <w:r w:rsidRPr="00CE57D7">
        <w:rPr>
          <w:rFonts w:ascii="Arial" w:eastAsia="Arial" w:hAnsi="Arial" w:cs="Arial"/>
          <w:spacing w:val="-3"/>
          <w:sz w:val="24"/>
          <w:szCs w:val="24"/>
        </w:rPr>
        <w: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z w:val="24"/>
          <w:szCs w:val="24"/>
        </w:rPr>
        <w:t>ch</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l</w:t>
      </w:r>
      <w:r w:rsidRPr="00CE57D7">
        <w:rPr>
          <w:rFonts w:ascii="Arial" w:eastAsia="Arial" w:hAnsi="Arial" w:cs="Arial"/>
          <w:sz w:val="24"/>
          <w:szCs w:val="24"/>
        </w:rPr>
        <w:t>so</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ig</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ep</w:t>
      </w:r>
      <w:r w:rsidRPr="00CE57D7">
        <w:rPr>
          <w:rFonts w:ascii="Arial" w:eastAsia="Arial" w:hAnsi="Arial" w:cs="Arial"/>
          <w:spacing w:val="-1"/>
          <w:sz w:val="24"/>
          <w:szCs w:val="24"/>
        </w:rPr>
        <w:t>u</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ntat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fo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PS</w:t>
      </w:r>
      <w:r w:rsidRPr="00CE57D7">
        <w:rPr>
          <w:rFonts w:ascii="Arial" w:eastAsia="Arial" w:hAnsi="Arial" w:cs="Arial"/>
          <w:sz w:val="24"/>
          <w:szCs w:val="24"/>
        </w:rPr>
        <w:t>B</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pacing w:val="-3"/>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Vo</w:t>
      </w:r>
      <w:r w:rsidRPr="00CE57D7">
        <w:rPr>
          <w:rFonts w:ascii="Arial" w:eastAsia="Arial" w:hAnsi="Arial" w:cs="Arial"/>
          <w:spacing w:val="-1"/>
          <w:sz w:val="24"/>
          <w:szCs w:val="24"/>
        </w:rPr>
        <w:t>l</w:t>
      </w:r>
      <w:r w:rsidRPr="00CE57D7">
        <w:rPr>
          <w:rFonts w:ascii="Arial" w:eastAsia="Arial" w:hAnsi="Arial" w:cs="Arial"/>
          <w:sz w:val="24"/>
          <w:szCs w:val="24"/>
        </w:rPr>
        <w:t>ks</w:t>
      </w:r>
      <w:r w:rsidRPr="00CE57D7">
        <w:rPr>
          <w:rFonts w:ascii="Arial" w:eastAsia="Arial" w:hAnsi="Arial" w:cs="Arial"/>
          <w:spacing w:val="-3"/>
          <w:sz w:val="24"/>
          <w:szCs w:val="24"/>
        </w:rPr>
        <w:t>w</w:t>
      </w:r>
      <w:r w:rsidRPr="00CE57D7">
        <w:rPr>
          <w:rFonts w:ascii="Arial" w:eastAsia="Arial" w:hAnsi="Arial" w:cs="Arial"/>
          <w:spacing w:val="1"/>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in</w:t>
      </w:r>
      <w:r w:rsidRPr="00CE57D7">
        <w:rPr>
          <w:rFonts w:ascii="Arial" w:eastAsia="Arial" w:hAnsi="Arial" w:cs="Arial"/>
          <w:spacing w:val="1"/>
          <w:sz w:val="24"/>
          <w:szCs w:val="24"/>
        </w:rPr>
        <w:t>fo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He</w:t>
      </w:r>
      <w:r w:rsidRPr="00CE57D7">
        <w:rPr>
          <w:rFonts w:ascii="Arial" w:eastAsia="Arial" w:hAnsi="Arial" w:cs="Arial"/>
          <w:spacing w:val="1"/>
          <w:sz w:val="24"/>
          <w:szCs w:val="24"/>
        </w:rPr>
        <w:t>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Aut</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o</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am</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a</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se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2"/>
          <w:sz w:val="24"/>
          <w:szCs w:val="24"/>
        </w:rPr>
        <w:t>S</w:t>
      </w: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nt</w:t>
      </w:r>
      <w:r w:rsidRPr="00CE57D7">
        <w:rPr>
          <w:rFonts w:ascii="Arial" w:eastAsia="Arial" w:hAnsi="Arial" w:cs="Arial"/>
          <w:spacing w:val="-1"/>
          <w:sz w:val="24"/>
          <w:szCs w:val="24"/>
        </w:rPr>
        <w:t>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w:t>
      </w:r>
    </w:p>
    <w:p w14:paraId="312A6B78" w14:textId="77777777" w:rsidR="00F05313" w:rsidRPr="00CE57D7" w:rsidRDefault="00F05313" w:rsidP="00CE57D7">
      <w:pPr>
        <w:spacing w:before="10"/>
        <w:rPr>
          <w:rFonts w:ascii="Arial" w:hAnsi="Arial" w:cs="Arial"/>
          <w:sz w:val="24"/>
          <w:szCs w:val="24"/>
        </w:rPr>
      </w:pPr>
    </w:p>
    <w:p w14:paraId="436997A9"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3</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spacing w:val="2"/>
          <w:w w:val="94"/>
          <w:sz w:val="24"/>
          <w:szCs w:val="24"/>
        </w:rPr>
        <w:t>Q</w:t>
      </w:r>
      <w:r w:rsidRPr="00CE57D7">
        <w:rPr>
          <w:rFonts w:ascii="Arial" w:eastAsia="Arial" w:hAnsi="Arial" w:cs="Arial"/>
          <w:b/>
          <w:spacing w:val="9"/>
          <w:w w:val="94"/>
          <w:sz w:val="24"/>
          <w:szCs w:val="24"/>
        </w:rPr>
        <w:t>U</w:t>
      </w:r>
      <w:r w:rsidRPr="00CE57D7">
        <w:rPr>
          <w:rFonts w:ascii="Arial" w:eastAsia="Arial" w:hAnsi="Arial" w:cs="Arial"/>
          <w:b/>
          <w:spacing w:val="-11"/>
          <w:w w:val="94"/>
          <w:sz w:val="24"/>
          <w:szCs w:val="24"/>
        </w:rPr>
        <w:t>A</w:t>
      </w:r>
      <w:r w:rsidRPr="00CE57D7">
        <w:rPr>
          <w:rFonts w:ascii="Arial" w:eastAsia="Arial" w:hAnsi="Arial" w:cs="Arial"/>
          <w:b/>
          <w:spacing w:val="1"/>
          <w:w w:val="94"/>
          <w:sz w:val="24"/>
          <w:szCs w:val="24"/>
        </w:rPr>
        <w:t>L</w:t>
      </w:r>
      <w:r w:rsidRPr="00CE57D7">
        <w:rPr>
          <w:rFonts w:ascii="Arial" w:eastAsia="Arial" w:hAnsi="Arial" w:cs="Arial"/>
          <w:b/>
          <w:spacing w:val="5"/>
          <w:w w:val="94"/>
          <w:sz w:val="24"/>
          <w:szCs w:val="24"/>
        </w:rPr>
        <w:t>I</w:t>
      </w:r>
      <w:r w:rsidRPr="00CE57D7">
        <w:rPr>
          <w:rFonts w:ascii="Arial" w:eastAsia="Arial" w:hAnsi="Arial" w:cs="Arial"/>
          <w:b/>
          <w:spacing w:val="8"/>
          <w:w w:val="94"/>
          <w:sz w:val="24"/>
          <w:szCs w:val="24"/>
        </w:rPr>
        <w:t>T</w:t>
      </w:r>
      <w:r w:rsidRPr="00CE57D7">
        <w:rPr>
          <w:rFonts w:ascii="Arial" w:eastAsia="Arial" w:hAnsi="Arial" w:cs="Arial"/>
          <w:b/>
          <w:w w:val="94"/>
          <w:sz w:val="24"/>
          <w:szCs w:val="24"/>
        </w:rPr>
        <w:t>Y</w:t>
      </w:r>
      <w:r w:rsidRPr="00CE57D7">
        <w:rPr>
          <w:rFonts w:ascii="Arial" w:hAnsi="Arial" w:cs="Arial"/>
          <w:b/>
          <w:spacing w:val="14"/>
          <w:w w:val="94"/>
          <w:sz w:val="24"/>
          <w:szCs w:val="24"/>
        </w:rPr>
        <w:t xml:space="preserve"> </w:t>
      </w:r>
      <w:r w:rsidRPr="00CE57D7">
        <w:rPr>
          <w:rFonts w:ascii="Arial" w:eastAsia="Arial" w:hAnsi="Arial" w:cs="Arial"/>
          <w:b/>
          <w:spacing w:val="15"/>
          <w:w w:val="94"/>
          <w:sz w:val="24"/>
          <w:szCs w:val="24"/>
        </w:rPr>
        <w:t>M</w:t>
      </w:r>
      <w:r w:rsidRPr="00CE57D7">
        <w:rPr>
          <w:rFonts w:ascii="Arial" w:eastAsia="Arial" w:hAnsi="Arial" w:cs="Arial"/>
          <w:b/>
          <w:spacing w:val="-5"/>
          <w:w w:val="94"/>
          <w:sz w:val="24"/>
          <w:szCs w:val="24"/>
        </w:rPr>
        <w:t>A</w:t>
      </w:r>
      <w:r w:rsidRPr="00CE57D7">
        <w:rPr>
          <w:rFonts w:ascii="Arial" w:eastAsia="Arial" w:hAnsi="Arial" w:cs="Arial"/>
          <w:b/>
          <w:spacing w:val="14"/>
          <w:w w:val="94"/>
          <w:sz w:val="24"/>
          <w:szCs w:val="24"/>
        </w:rPr>
        <w:t>N</w:t>
      </w:r>
      <w:r w:rsidRPr="00CE57D7">
        <w:rPr>
          <w:rFonts w:ascii="Arial" w:eastAsia="Arial" w:hAnsi="Arial" w:cs="Arial"/>
          <w:b/>
          <w:spacing w:val="3"/>
          <w:w w:val="94"/>
          <w:sz w:val="24"/>
          <w:szCs w:val="24"/>
        </w:rPr>
        <w:t>A</w:t>
      </w:r>
      <w:r w:rsidRPr="00CE57D7">
        <w:rPr>
          <w:rFonts w:ascii="Arial" w:eastAsia="Arial" w:hAnsi="Arial" w:cs="Arial"/>
          <w:b/>
          <w:spacing w:val="2"/>
          <w:w w:val="94"/>
          <w:sz w:val="24"/>
          <w:szCs w:val="24"/>
        </w:rPr>
        <w:t>G</w:t>
      </w:r>
      <w:r w:rsidRPr="00CE57D7">
        <w:rPr>
          <w:rFonts w:ascii="Arial" w:eastAsia="Arial" w:hAnsi="Arial" w:cs="Arial"/>
          <w:b/>
          <w:spacing w:val="9"/>
          <w:w w:val="94"/>
          <w:sz w:val="24"/>
          <w:szCs w:val="24"/>
        </w:rPr>
        <w:t>E</w:t>
      </w:r>
      <w:r w:rsidRPr="00CE57D7">
        <w:rPr>
          <w:rFonts w:ascii="Arial" w:eastAsia="Arial" w:hAnsi="Arial" w:cs="Arial"/>
          <w:b/>
          <w:spacing w:val="8"/>
          <w:w w:val="94"/>
          <w:sz w:val="24"/>
          <w:szCs w:val="24"/>
        </w:rPr>
        <w:t>M</w:t>
      </w:r>
      <w:r w:rsidRPr="00CE57D7">
        <w:rPr>
          <w:rFonts w:ascii="Arial" w:eastAsia="Arial" w:hAnsi="Arial" w:cs="Arial"/>
          <w:b/>
          <w:spacing w:val="9"/>
          <w:w w:val="94"/>
          <w:sz w:val="24"/>
          <w:szCs w:val="24"/>
        </w:rPr>
        <w:t>E</w:t>
      </w:r>
      <w:r w:rsidRPr="00CE57D7">
        <w:rPr>
          <w:rFonts w:ascii="Arial" w:eastAsia="Arial" w:hAnsi="Arial" w:cs="Arial"/>
          <w:b/>
          <w:spacing w:val="5"/>
          <w:w w:val="94"/>
          <w:sz w:val="24"/>
          <w:szCs w:val="24"/>
        </w:rPr>
        <w:t>N</w:t>
      </w:r>
      <w:r w:rsidRPr="00CE57D7">
        <w:rPr>
          <w:rFonts w:ascii="Arial" w:eastAsia="Arial" w:hAnsi="Arial" w:cs="Arial"/>
          <w:b/>
          <w:w w:val="94"/>
          <w:sz w:val="24"/>
          <w:szCs w:val="24"/>
        </w:rPr>
        <w:t>T</w:t>
      </w:r>
      <w:r w:rsidRPr="00CE57D7">
        <w:rPr>
          <w:rFonts w:ascii="Arial" w:hAnsi="Arial" w:cs="Arial"/>
          <w:b/>
          <w:spacing w:val="8"/>
          <w:w w:val="94"/>
          <w:sz w:val="24"/>
          <w:szCs w:val="24"/>
        </w:rPr>
        <w:t xml:space="preserve"> </w:t>
      </w:r>
      <w:r w:rsidRPr="00CE57D7">
        <w:rPr>
          <w:rFonts w:ascii="Arial" w:eastAsia="Arial" w:hAnsi="Arial" w:cs="Arial"/>
          <w:b/>
          <w:spacing w:val="8"/>
          <w:w w:val="94"/>
          <w:sz w:val="24"/>
          <w:szCs w:val="24"/>
        </w:rPr>
        <w:t>S</w:t>
      </w:r>
      <w:r w:rsidRPr="00CE57D7">
        <w:rPr>
          <w:rFonts w:ascii="Arial" w:eastAsia="Arial" w:hAnsi="Arial" w:cs="Arial"/>
          <w:b/>
          <w:spacing w:val="5"/>
          <w:w w:val="94"/>
          <w:sz w:val="24"/>
          <w:szCs w:val="24"/>
        </w:rPr>
        <w:t>Y</w:t>
      </w:r>
      <w:r w:rsidRPr="00CE57D7">
        <w:rPr>
          <w:rFonts w:ascii="Arial" w:eastAsia="Arial" w:hAnsi="Arial" w:cs="Arial"/>
          <w:b/>
          <w:spacing w:val="3"/>
          <w:w w:val="94"/>
          <w:sz w:val="24"/>
          <w:szCs w:val="24"/>
        </w:rPr>
        <w:t>S</w:t>
      </w:r>
      <w:r w:rsidRPr="00CE57D7">
        <w:rPr>
          <w:rFonts w:ascii="Arial" w:eastAsia="Arial" w:hAnsi="Arial" w:cs="Arial"/>
          <w:b/>
          <w:spacing w:val="4"/>
          <w:w w:val="94"/>
          <w:sz w:val="24"/>
          <w:szCs w:val="24"/>
        </w:rPr>
        <w:t>T</w:t>
      </w:r>
      <w:r w:rsidRPr="00CE57D7">
        <w:rPr>
          <w:rFonts w:ascii="Arial" w:eastAsia="Arial" w:hAnsi="Arial" w:cs="Arial"/>
          <w:b/>
          <w:spacing w:val="5"/>
          <w:w w:val="94"/>
          <w:sz w:val="24"/>
          <w:szCs w:val="24"/>
        </w:rPr>
        <w:t>E</w:t>
      </w:r>
      <w:r w:rsidRPr="00CE57D7">
        <w:rPr>
          <w:rFonts w:ascii="Arial" w:eastAsia="Arial" w:hAnsi="Arial" w:cs="Arial"/>
          <w:b/>
          <w:w w:val="94"/>
          <w:sz w:val="24"/>
          <w:szCs w:val="24"/>
        </w:rPr>
        <w:t>M</w:t>
      </w:r>
      <w:r w:rsidRPr="00CE57D7">
        <w:rPr>
          <w:rFonts w:ascii="Arial" w:hAnsi="Arial" w:cs="Arial"/>
          <w:b/>
          <w:spacing w:val="14"/>
          <w:w w:val="94"/>
          <w:sz w:val="24"/>
          <w:szCs w:val="24"/>
        </w:rPr>
        <w:t xml:space="preserve"> </w:t>
      </w:r>
      <w:r w:rsidRPr="00CE57D7">
        <w:rPr>
          <w:rFonts w:ascii="Arial" w:eastAsia="Arial" w:hAnsi="Arial" w:cs="Arial"/>
          <w:b/>
          <w:spacing w:val="3"/>
          <w:sz w:val="24"/>
          <w:szCs w:val="24"/>
        </w:rPr>
        <w:t>O</w:t>
      </w:r>
      <w:r w:rsidRPr="00CE57D7">
        <w:rPr>
          <w:rFonts w:ascii="Arial" w:eastAsia="Arial" w:hAnsi="Arial" w:cs="Arial"/>
          <w:b/>
          <w:sz w:val="24"/>
          <w:szCs w:val="24"/>
        </w:rPr>
        <w:t>F</w:t>
      </w:r>
      <w:r w:rsidRPr="00CE57D7">
        <w:rPr>
          <w:rFonts w:ascii="Arial" w:hAnsi="Arial" w:cs="Arial"/>
          <w:b/>
          <w:spacing w:val="5"/>
          <w:sz w:val="24"/>
          <w:szCs w:val="24"/>
        </w:rPr>
        <w:t xml:space="preserve"> </w:t>
      </w:r>
      <w:r w:rsidRPr="00CE57D7">
        <w:rPr>
          <w:rFonts w:ascii="Arial" w:eastAsia="Arial" w:hAnsi="Arial" w:cs="Arial"/>
          <w:b/>
          <w:spacing w:val="1"/>
          <w:w w:val="98"/>
          <w:sz w:val="24"/>
          <w:szCs w:val="24"/>
        </w:rPr>
        <w:t>S</w:t>
      </w:r>
      <w:r w:rsidRPr="00CE57D7">
        <w:rPr>
          <w:rFonts w:ascii="Arial" w:eastAsia="Arial" w:hAnsi="Arial" w:cs="Arial"/>
          <w:b/>
          <w:spacing w:val="-2"/>
          <w:w w:val="98"/>
          <w:sz w:val="24"/>
          <w:szCs w:val="24"/>
        </w:rPr>
        <w:t>U</w:t>
      </w:r>
      <w:r w:rsidRPr="00CE57D7">
        <w:rPr>
          <w:rFonts w:ascii="Arial" w:eastAsia="Arial" w:hAnsi="Arial" w:cs="Arial"/>
          <w:b/>
          <w:spacing w:val="3"/>
          <w:w w:val="98"/>
          <w:sz w:val="24"/>
          <w:szCs w:val="24"/>
        </w:rPr>
        <w:t>BC</w:t>
      </w:r>
      <w:r w:rsidRPr="00CE57D7">
        <w:rPr>
          <w:rFonts w:ascii="Arial" w:eastAsia="Arial" w:hAnsi="Arial" w:cs="Arial"/>
          <w:b/>
          <w:spacing w:val="1"/>
          <w:w w:val="98"/>
          <w:sz w:val="24"/>
          <w:szCs w:val="24"/>
        </w:rPr>
        <w:t>O</w:t>
      </w:r>
      <w:r w:rsidRPr="00CE57D7">
        <w:rPr>
          <w:rFonts w:ascii="Arial" w:eastAsia="Arial" w:hAnsi="Arial" w:cs="Arial"/>
          <w:b/>
          <w:w w:val="98"/>
          <w:sz w:val="24"/>
          <w:szCs w:val="24"/>
        </w:rPr>
        <w:t>N</w:t>
      </w:r>
      <w:r w:rsidRPr="00CE57D7">
        <w:rPr>
          <w:rFonts w:ascii="Arial" w:eastAsia="Arial" w:hAnsi="Arial" w:cs="Arial"/>
          <w:b/>
          <w:spacing w:val="2"/>
          <w:w w:val="98"/>
          <w:sz w:val="24"/>
          <w:szCs w:val="24"/>
        </w:rPr>
        <w:t>T</w:t>
      </w:r>
      <w:r w:rsidRPr="00CE57D7">
        <w:rPr>
          <w:rFonts w:ascii="Arial" w:eastAsia="Arial" w:hAnsi="Arial" w:cs="Arial"/>
          <w:b/>
          <w:w w:val="98"/>
          <w:sz w:val="24"/>
          <w:szCs w:val="24"/>
        </w:rPr>
        <w:t>R</w:t>
      </w:r>
      <w:r w:rsidRPr="00CE57D7">
        <w:rPr>
          <w:rFonts w:ascii="Arial" w:hAnsi="Arial" w:cs="Arial"/>
          <w:b/>
          <w:spacing w:val="-36"/>
          <w:sz w:val="24"/>
          <w:szCs w:val="24"/>
        </w:rPr>
        <w:t xml:space="preserve"> </w:t>
      </w:r>
      <w:r w:rsidRPr="00CE57D7">
        <w:rPr>
          <w:rFonts w:ascii="Arial" w:eastAsia="Arial" w:hAnsi="Arial" w:cs="Arial"/>
          <w:b/>
          <w:spacing w:val="-25"/>
          <w:sz w:val="24"/>
          <w:szCs w:val="24"/>
        </w:rPr>
        <w:t>A</w:t>
      </w:r>
      <w:r w:rsidRPr="00CE57D7">
        <w:rPr>
          <w:rFonts w:ascii="Arial" w:eastAsia="Arial" w:hAnsi="Arial" w:cs="Arial"/>
          <w:b/>
          <w:spacing w:val="7"/>
          <w:sz w:val="24"/>
          <w:szCs w:val="24"/>
        </w:rPr>
        <w:t>C</w:t>
      </w:r>
      <w:r w:rsidRPr="00CE57D7">
        <w:rPr>
          <w:rFonts w:ascii="Arial" w:eastAsia="Arial" w:hAnsi="Arial" w:cs="Arial"/>
          <w:b/>
          <w:spacing w:val="2"/>
          <w:sz w:val="24"/>
          <w:szCs w:val="24"/>
        </w:rPr>
        <w:t>T</w:t>
      </w:r>
      <w:r w:rsidRPr="00CE57D7">
        <w:rPr>
          <w:rFonts w:ascii="Arial" w:eastAsia="Arial" w:hAnsi="Arial" w:cs="Arial"/>
          <w:b/>
          <w:spacing w:val="8"/>
          <w:sz w:val="24"/>
          <w:szCs w:val="24"/>
        </w:rPr>
        <w:t>O</w:t>
      </w:r>
      <w:r w:rsidRPr="00CE57D7">
        <w:rPr>
          <w:rFonts w:ascii="Arial" w:eastAsia="Arial" w:hAnsi="Arial" w:cs="Arial"/>
          <w:b/>
          <w:sz w:val="24"/>
          <w:szCs w:val="24"/>
        </w:rPr>
        <w:t>R</w:t>
      </w:r>
    </w:p>
    <w:p w14:paraId="44EC09A8" w14:textId="77777777" w:rsidR="00F05313" w:rsidRPr="00CE57D7" w:rsidRDefault="00F05313" w:rsidP="00CE57D7">
      <w:pPr>
        <w:spacing w:before="3"/>
        <w:rPr>
          <w:rFonts w:ascii="Arial" w:hAnsi="Arial" w:cs="Arial"/>
          <w:sz w:val="24"/>
          <w:szCs w:val="24"/>
        </w:rPr>
      </w:pPr>
    </w:p>
    <w:p w14:paraId="2E3B5503" w14:textId="77777777" w:rsidR="00F05313" w:rsidRPr="00CE57D7" w:rsidRDefault="00024739" w:rsidP="00CE57D7">
      <w:pPr>
        <w:ind w:left="1540" w:right="94"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3</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2"/>
          <w:w w:val="97"/>
          <w:sz w:val="24"/>
          <w:szCs w:val="24"/>
        </w:rPr>
        <w:t>Henn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ob</w:t>
      </w:r>
      <w:r w:rsidRPr="00CE57D7">
        <w:rPr>
          <w:rFonts w:ascii="Arial" w:eastAsia="Arial" w:hAnsi="Arial" w:cs="Arial"/>
          <w:spacing w:val="-1"/>
          <w:sz w:val="24"/>
          <w:szCs w:val="24"/>
        </w:rPr>
        <w:t>lig</w:t>
      </w:r>
      <w:r w:rsidRPr="00CE57D7">
        <w:rPr>
          <w:rFonts w:ascii="Arial" w:eastAsia="Arial" w:hAnsi="Arial" w:cs="Arial"/>
          <w:spacing w:val="1"/>
          <w:sz w:val="24"/>
          <w:szCs w:val="24"/>
        </w:rPr>
        <w:t>at</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8"/>
          <w:sz w:val="24"/>
          <w:szCs w:val="24"/>
        </w:rPr>
        <w:t>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6"/>
          <w:w w:val="92"/>
          <w:sz w:val="24"/>
          <w:szCs w:val="24"/>
        </w:rPr>
        <w:t>s</w:t>
      </w:r>
      <w:r w:rsidRPr="00CE57D7">
        <w:rPr>
          <w:rFonts w:ascii="Arial" w:eastAsia="Arial" w:hAnsi="Arial" w:cs="Arial"/>
          <w:spacing w:val="3"/>
          <w:w w:val="92"/>
          <w:sz w:val="24"/>
          <w:szCs w:val="24"/>
        </w:rPr>
        <w:t>u</w:t>
      </w:r>
      <w:r w:rsidRPr="00CE57D7">
        <w:rPr>
          <w:rFonts w:ascii="Arial" w:eastAsia="Arial" w:hAnsi="Arial" w:cs="Arial"/>
          <w:spacing w:val="7"/>
          <w:w w:val="92"/>
          <w:sz w:val="24"/>
          <w:szCs w:val="24"/>
        </w:rPr>
        <w:t>b</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o</w:t>
      </w:r>
      <w:r w:rsidRPr="00CE57D7">
        <w:rPr>
          <w:rFonts w:ascii="Arial" w:eastAsia="Arial" w:hAnsi="Arial" w:cs="Arial"/>
          <w:spacing w:val="6"/>
          <w:w w:val="92"/>
          <w:sz w:val="24"/>
          <w:szCs w:val="24"/>
        </w:rPr>
        <w:t>n</w:t>
      </w:r>
      <w:r w:rsidRPr="00CE57D7">
        <w:rPr>
          <w:rFonts w:ascii="Arial" w:eastAsia="Arial" w:hAnsi="Arial" w:cs="Arial"/>
          <w:spacing w:val="5"/>
          <w:w w:val="92"/>
          <w:sz w:val="24"/>
          <w:szCs w:val="24"/>
        </w:rPr>
        <w:t>tr</w:t>
      </w:r>
      <w:r w:rsidRPr="00CE57D7">
        <w:rPr>
          <w:rFonts w:ascii="Arial" w:eastAsia="Arial" w:hAnsi="Arial" w:cs="Arial"/>
          <w:spacing w:val="7"/>
          <w:w w:val="92"/>
          <w:sz w:val="24"/>
          <w:szCs w:val="24"/>
        </w:rPr>
        <w:t>a</w:t>
      </w:r>
      <w:r w:rsidRPr="00CE57D7">
        <w:rPr>
          <w:rFonts w:ascii="Arial" w:eastAsia="Arial" w:hAnsi="Arial" w:cs="Arial"/>
          <w:spacing w:val="1"/>
          <w:w w:val="92"/>
          <w:sz w:val="24"/>
          <w:szCs w:val="24"/>
        </w:rPr>
        <w:t>c</w:t>
      </w:r>
      <w:r w:rsidRPr="00CE57D7">
        <w:rPr>
          <w:rFonts w:ascii="Arial" w:eastAsia="Arial" w:hAnsi="Arial" w:cs="Arial"/>
          <w:spacing w:val="7"/>
          <w:w w:val="92"/>
          <w:sz w:val="24"/>
          <w:szCs w:val="24"/>
        </w:rPr>
        <w:t>to</w:t>
      </w:r>
      <w:r w:rsidRPr="00CE57D7">
        <w:rPr>
          <w:rFonts w:ascii="Arial" w:eastAsia="Arial" w:hAnsi="Arial" w:cs="Arial"/>
          <w:spacing w:val="3"/>
          <w:w w:val="92"/>
          <w:sz w:val="24"/>
          <w:szCs w:val="24"/>
        </w:rPr>
        <w:t>r</w:t>
      </w:r>
      <w:r w:rsidRPr="00CE57D7">
        <w:rPr>
          <w:rFonts w:ascii="Arial" w:eastAsia="Arial" w:hAnsi="Arial" w:cs="Arial"/>
          <w:w w:val="92"/>
          <w:sz w:val="24"/>
          <w:szCs w:val="24"/>
        </w:rPr>
        <w:t>s</w:t>
      </w:r>
      <w:r w:rsidRPr="00CE57D7">
        <w:rPr>
          <w:rFonts w:ascii="Arial" w:hAnsi="Arial" w:cs="Arial"/>
          <w:spacing w:val="9"/>
          <w:w w:val="92"/>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12"/>
          <w:w w:val="97"/>
          <w:sz w:val="24"/>
          <w:szCs w:val="24"/>
        </w:rPr>
        <w:t>m</w:t>
      </w:r>
      <w:r w:rsidRPr="00CE57D7">
        <w:rPr>
          <w:rFonts w:ascii="Arial" w:eastAsia="Arial" w:hAnsi="Arial" w:cs="Arial"/>
          <w:w w:val="97"/>
          <w:sz w:val="24"/>
          <w:szCs w:val="24"/>
        </w:rPr>
        <w:t>a</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nt</w:t>
      </w:r>
      <w:r w:rsidRPr="00CE57D7">
        <w:rPr>
          <w:rFonts w:ascii="Arial" w:eastAsia="Arial" w:hAnsi="Arial" w:cs="Arial"/>
          <w:spacing w:val="4"/>
          <w:w w:val="97"/>
          <w:sz w:val="24"/>
          <w:szCs w:val="24"/>
        </w:rPr>
        <w:t>a</w:t>
      </w:r>
      <w:r w:rsidRPr="00CE57D7">
        <w:rPr>
          <w:rFonts w:ascii="Arial" w:eastAsia="Arial" w:hAnsi="Arial" w:cs="Arial"/>
          <w:spacing w:val="1"/>
          <w:w w:val="97"/>
          <w:sz w:val="24"/>
          <w:szCs w:val="24"/>
        </w:rPr>
        <w:t>i</w:t>
      </w:r>
      <w:r w:rsidRPr="00CE57D7">
        <w:rPr>
          <w:rFonts w:ascii="Arial" w:eastAsia="Arial" w:hAnsi="Arial" w:cs="Arial"/>
          <w:w w:val="97"/>
          <w:sz w:val="24"/>
          <w:szCs w:val="24"/>
        </w:rPr>
        <w:t>n</w:t>
      </w:r>
      <w:r w:rsidRPr="00CE57D7">
        <w:rPr>
          <w:rFonts w:ascii="Arial" w:hAnsi="Arial" w:cs="Arial"/>
          <w:spacing w:val="-17"/>
          <w:w w:val="97"/>
          <w:sz w:val="24"/>
          <w:szCs w:val="24"/>
        </w:rPr>
        <w:t xml:space="preserve"> </w:t>
      </w:r>
      <w:r w:rsidRPr="00CE57D7">
        <w:rPr>
          <w:rFonts w:ascii="Arial" w:eastAsia="Arial" w:hAnsi="Arial" w:cs="Arial"/>
          <w:sz w:val="24"/>
          <w:szCs w:val="24"/>
        </w:rPr>
        <w:t>a</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pa</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5"/>
          <w:w w:val="95"/>
          <w:sz w:val="24"/>
          <w:szCs w:val="24"/>
        </w:rPr>
        <w:t>qua</w:t>
      </w:r>
      <w:r w:rsidRPr="00CE57D7">
        <w:rPr>
          <w:rFonts w:ascii="Arial" w:eastAsia="Arial" w:hAnsi="Arial" w:cs="Arial"/>
          <w:spacing w:val="2"/>
          <w:w w:val="95"/>
          <w:sz w:val="24"/>
          <w:szCs w:val="24"/>
        </w:rPr>
        <w:t>l</w:t>
      </w:r>
      <w:r w:rsidRPr="00CE57D7">
        <w:rPr>
          <w:rFonts w:ascii="Arial" w:eastAsia="Arial" w:hAnsi="Arial" w:cs="Arial"/>
          <w:w w:val="95"/>
          <w:sz w:val="24"/>
          <w:szCs w:val="24"/>
        </w:rPr>
        <w:t>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age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3"/>
          <w:sz w:val="24"/>
          <w:szCs w:val="24"/>
        </w:rPr>
        <w:t>e</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a</w:t>
      </w:r>
      <w:r w:rsidRPr="00CE57D7">
        <w:rPr>
          <w:rFonts w:ascii="Arial" w:eastAsia="Arial" w:hAnsi="Arial" w:cs="Arial"/>
          <w:spacing w:val="2"/>
          <w:sz w:val="24"/>
          <w:szCs w:val="24"/>
        </w:rPr>
        <w:t>m</w:t>
      </w:r>
      <w:r w:rsidRPr="00CE57D7">
        <w:rPr>
          <w:rFonts w:ascii="Arial" w:eastAsia="Arial" w:hAnsi="Arial" w:cs="Arial"/>
          <w:sz w:val="24"/>
          <w:szCs w:val="24"/>
        </w:rPr>
        <w:t>e</w:t>
      </w:r>
      <w:r w:rsidRPr="00CE57D7">
        <w:rPr>
          <w:rFonts w:ascii="Arial" w:hAnsi="Arial" w:cs="Arial"/>
          <w:spacing w:val="-4"/>
          <w:sz w:val="24"/>
          <w:szCs w:val="24"/>
        </w:rPr>
        <w:t xml:space="preserve"> </w:t>
      </w:r>
      <w:proofErr w:type="gramStart"/>
      <w:r w:rsidRPr="00CE57D7">
        <w:rPr>
          <w:rFonts w:ascii="Arial" w:eastAsia="Arial" w:hAnsi="Arial" w:cs="Arial"/>
          <w:spacing w:val="-12"/>
          <w:sz w:val="24"/>
          <w:szCs w:val="24"/>
        </w:rPr>
        <w:t>z</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o</w:t>
      </w:r>
      <w:r w:rsidRPr="00CE57D7">
        <w:rPr>
          <w:rFonts w:ascii="Arial" w:hAnsi="Arial" w:cs="Arial"/>
          <w:spacing w:val="-4"/>
          <w:sz w:val="24"/>
          <w:szCs w:val="24"/>
        </w:rPr>
        <w:t xml:space="preserve"> </w:t>
      </w:r>
      <w:r w:rsidRPr="00CE57D7">
        <w:rPr>
          <w:rFonts w:ascii="Arial" w:eastAsia="Arial" w:hAnsi="Arial" w:cs="Arial"/>
          <w:spacing w:val="3"/>
          <w:w w:val="95"/>
          <w:sz w:val="24"/>
          <w:szCs w:val="24"/>
        </w:rPr>
        <w:t>de</w:t>
      </w:r>
      <w:r w:rsidRPr="00CE57D7">
        <w:rPr>
          <w:rFonts w:ascii="Arial" w:eastAsia="Arial" w:hAnsi="Arial" w:cs="Arial"/>
          <w:spacing w:val="10"/>
          <w:w w:val="95"/>
          <w:sz w:val="24"/>
          <w:szCs w:val="24"/>
        </w:rPr>
        <w:t>f</w:t>
      </w:r>
      <w:r w:rsidRPr="00CE57D7">
        <w:rPr>
          <w:rFonts w:ascii="Arial" w:eastAsia="Arial" w:hAnsi="Arial" w:cs="Arial"/>
          <w:spacing w:val="3"/>
          <w:w w:val="95"/>
          <w:sz w:val="24"/>
          <w:szCs w:val="24"/>
        </w:rPr>
        <w:t>ec</w:t>
      </w:r>
      <w:r w:rsidRPr="00CE57D7">
        <w:rPr>
          <w:rFonts w:ascii="Arial" w:eastAsia="Arial" w:hAnsi="Arial" w:cs="Arial"/>
          <w:w w:val="95"/>
          <w:sz w:val="24"/>
          <w:szCs w:val="24"/>
        </w:rPr>
        <w:t>t</w:t>
      </w:r>
      <w:proofErr w:type="gramEnd"/>
      <w:r w:rsidRPr="00CE57D7">
        <w:rPr>
          <w:rFonts w:ascii="Arial" w:hAnsi="Arial" w:cs="Arial"/>
          <w:spacing w:val="-2"/>
          <w:w w:val="95"/>
          <w:sz w:val="24"/>
          <w:szCs w:val="24"/>
        </w:rPr>
        <w:t xml:space="preserve"> </w:t>
      </w:r>
      <w:r w:rsidRPr="00CE57D7">
        <w:rPr>
          <w:rFonts w:ascii="Arial" w:eastAsia="Arial" w:hAnsi="Arial" w:cs="Arial"/>
          <w:w w:val="95"/>
          <w:sz w:val="24"/>
          <w:szCs w:val="24"/>
        </w:rPr>
        <w:t>o</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ga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ur</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pacing w:val="6"/>
          <w:sz w:val="24"/>
          <w:szCs w:val="24"/>
        </w:rPr>
        <w:t>d</w:t>
      </w:r>
      <w:r w:rsidRPr="00CE57D7">
        <w:rPr>
          <w:rFonts w:ascii="Arial" w:eastAsia="Arial" w:hAnsi="Arial" w:cs="Arial"/>
          <w:spacing w:val="-4"/>
          <w:sz w:val="24"/>
          <w:szCs w:val="24"/>
        </w:rPr>
        <w:t>/</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x</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l</w:t>
      </w:r>
      <w:r w:rsidRPr="00CE57D7">
        <w:rPr>
          <w:rFonts w:ascii="Arial" w:eastAsia="Arial" w:hAnsi="Arial" w:cs="Arial"/>
          <w:w w:val="95"/>
          <w:sz w:val="24"/>
          <w:szCs w:val="24"/>
        </w:rPr>
        <w:t>y</w:t>
      </w:r>
      <w:r w:rsidRPr="00CE57D7">
        <w:rPr>
          <w:rFonts w:ascii="Arial" w:hAnsi="Arial" w:cs="Arial"/>
          <w:spacing w:val="-13"/>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ab</w:t>
      </w:r>
      <w:r w:rsidRPr="00CE57D7">
        <w:rPr>
          <w:rFonts w:ascii="Arial" w:eastAsia="Arial" w:hAnsi="Arial" w:cs="Arial"/>
          <w:spacing w:val="-1"/>
          <w:sz w:val="24"/>
          <w:szCs w:val="24"/>
        </w:rPr>
        <w:t>ri</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ed</w:t>
      </w:r>
      <w:r w:rsidRPr="00CE57D7">
        <w:rPr>
          <w:rFonts w:ascii="Arial" w:eastAsia="Arial" w:hAnsi="Arial" w:cs="Arial"/>
          <w:sz w:val="24"/>
          <w:szCs w:val="24"/>
        </w:rPr>
        <w:t>.</w:t>
      </w:r>
    </w:p>
    <w:p w14:paraId="35392BE8" w14:textId="77777777" w:rsidR="00F05313" w:rsidRPr="00CE57D7" w:rsidRDefault="00F05313" w:rsidP="00CE57D7">
      <w:pPr>
        <w:rPr>
          <w:rFonts w:ascii="Arial" w:hAnsi="Arial" w:cs="Arial"/>
          <w:sz w:val="24"/>
          <w:szCs w:val="24"/>
        </w:rPr>
      </w:pPr>
    </w:p>
    <w:p w14:paraId="6D56389F" w14:textId="77777777" w:rsidR="00F05313" w:rsidRPr="00CE57D7" w:rsidRDefault="00024739" w:rsidP="00CE57D7">
      <w:pPr>
        <w:ind w:left="1540" w:right="605"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3</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1"/>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doc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w w:val="95"/>
          <w:sz w:val="24"/>
          <w:szCs w:val="24"/>
        </w:rPr>
        <w:t>o</w:t>
      </w:r>
      <w:r w:rsidRPr="00CE57D7">
        <w:rPr>
          <w:rFonts w:ascii="Arial" w:eastAsia="Arial" w:hAnsi="Arial" w:cs="Arial"/>
          <w:spacing w:val="3"/>
          <w:w w:val="95"/>
          <w:sz w:val="24"/>
          <w:szCs w:val="24"/>
        </w:rPr>
        <w:t>ces</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2"/>
          <w:sz w:val="24"/>
          <w:szCs w:val="24"/>
        </w:rPr>
        <w:t>v</w:t>
      </w:r>
      <w:r w:rsidRPr="00CE57D7">
        <w:rPr>
          <w:rFonts w:ascii="Arial" w:eastAsia="Arial" w:hAnsi="Arial" w:cs="Arial"/>
          <w:spacing w:val="3"/>
          <w:sz w:val="24"/>
          <w:szCs w:val="24"/>
        </w:rPr>
        <w:t>e</w:t>
      </w:r>
      <w:r w:rsidRPr="00CE57D7">
        <w:rPr>
          <w:rFonts w:ascii="Arial" w:eastAsia="Arial" w:hAnsi="Arial" w:cs="Arial"/>
          <w:spacing w:val="-1"/>
          <w:sz w:val="24"/>
          <w:szCs w:val="24"/>
        </w:rPr>
        <w:t>ri</w:t>
      </w:r>
      <w:r w:rsidRPr="00CE57D7">
        <w:rPr>
          <w:rFonts w:ascii="Arial" w:eastAsia="Arial" w:hAnsi="Arial" w:cs="Arial"/>
          <w:spacing w:val="15"/>
          <w:sz w:val="24"/>
          <w:szCs w:val="24"/>
        </w:rPr>
        <w:t>f</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w w:val="95"/>
          <w:sz w:val="24"/>
          <w:szCs w:val="24"/>
        </w:rPr>
        <w:t>i</w:t>
      </w:r>
      <w:r w:rsidRPr="00CE57D7">
        <w:rPr>
          <w:rFonts w:ascii="Arial" w:eastAsia="Arial" w:hAnsi="Arial" w:cs="Arial"/>
          <w:spacing w:val="3"/>
          <w:w w:val="95"/>
          <w:sz w:val="24"/>
          <w:szCs w:val="24"/>
        </w:rPr>
        <w:t>nco</w:t>
      </w:r>
      <w:r w:rsidRPr="00CE57D7">
        <w:rPr>
          <w:rFonts w:ascii="Arial" w:eastAsia="Arial" w:hAnsi="Arial" w:cs="Arial"/>
          <w:spacing w:val="9"/>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9"/>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a</w:t>
      </w:r>
      <w:r w:rsidRPr="00CE57D7">
        <w:rPr>
          <w:rFonts w:ascii="Arial" w:eastAsia="Arial" w:hAnsi="Arial" w:cs="Arial"/>
          <w:w w:val="95"/>
          <w:sz w:val="24"/>
          <w:szCs w:val="24"/>
        </w:rPr>
        <w:t>ls</w:t>
      </w:r>
      <w:r w:rsidRPr="00CE57D7">
        <w:rPr>
          <w:rFonts w:ascii="Arial" w:hAnsi="Arial" w:cs="Arial"/>
          <w:spacing w:val="-1"/>
          <w:w w:val="95"/>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ee</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ire</w:t>
      </w:r>
      <w:r w:rsidRPr="00CE57D7">
        <w:rPr>
          <w:rFonts w:ascii="Arial" w:eastAsia="Arial" w:hAnsi="Arial" w:cs="Arial"/>
          <w:spacing w:val="9"/>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p>
    <w:p w14:paraId="1FC727B2" w14:textId="77777777" w:rsidR="00F05313" w:rsidRPr="00CE57D7" w:rsidRDefault="00F05313" w:rsidP="00CE57D7">
      <w:pPr>
        <w:spacing w:before="6"/>
        <w:rPr>
          <w:rFonts w:ascii="Arial" w:hAnsi="Arial" w:cs="Arial"/>
          <w:sz w:val="24"/>
          <w:szCs w:val="24"/>
        </w:rPr>
      </w:pPr>
    </w:p>
    <w:p w14:paraId="364A9BED" w14:textId="77777777" w:rsidR="00F05313" w:rsidRPr="00CE57D7" w:rsidRDefault="00024739" w:rsidP="00CE57D7">
      <w:pPr>
        <w:ind w:left="1540" w:right="1145"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3</w:t>
      </w:r>
      <w:r w:rsidRPr="00CE57D7">
        <w:rPr>
          <w:rFonts w:ascii="Arial" w:eastAsia="Arial" w:hAnsi="Arial" w:cs="Arial"/>
          <w:spacing w:val="-2"/>
          <w:sz w:val="24"/>
          <w:szCs w:val="24"/>
        </w:rPr>
        <w:t>.</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pan</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ue</w:t>
      </w:r>
      <w:r w:rsidRPr="00CE57D7">
        <w:rPr>
          <w:rFonts w:ascii="Arial" w:eastAsia="Arial" w:hAnsi="Arial" w:cs="Arial"/>
          <w:sz w:val="24"/>
          <w:szCs w:val="24"/>
        </w:rPr>
        <w:t>st</w:t>
      </w:r>
      <w:r w:rsidRPr="00CE57D7">
        <w:rPr>
          <w:rFonts w:ascii="Arial" w:hAnsi="Arial" w:cs="Arial"/>
          <w:spacing w:val="-16"/>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oo</w:t>
      </w:r>
      <w:r w:rsidRPr="00CE57D7">
        <w:rPr>
          <w:rFonts w:ascii="Arial" w:eastAsia="Arial" w:hAnsi="Arial" w:cs="Arial"/>
          <w:sz w:val="24"/>
          <w:szCs w:val="24"/>
        </w:rPr>
        <w:t>f</w:t>
      </w:r>
      <w:r w:rsidRPr="00CE57D7">
        <w:rPr>
          <w:rFonts w:ascii="Arial" w:hAnsi="Arial" w:cs="Arial"/>
          <w:spacing w:val="-14"/>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ro</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4"/>
          <w:sz w:val="24"/>
          <w:szCs w:val="24"/>
        </w:rPr>
        <w:t>upp</w:t>
      </w:r>
      <w:r w:rsidRPr="00CE57D7">
        <w:rPr>
          <w:rFonts w:ascii="Arial" w:eastAsia="Arial" w:hAnsi="Arial" w:cs="Arial"/>
          <w:spacing w:val="-5"/>
          <w:sz w:val="24"/>
          <w:szCs w:val="24"/>
        </w:rPr>
        <w:t>li</w:t>
      </w:r>
      <w:r w:rsidRPr="00CE57D7">
        <w:rPr>
          <w:rFonts w:ascii="Arial" w:eastAsia="Arial" w:hAnsi="Arial" w:cs="Arial"/>
          <w:spacing w:val="-4"/>
          <w:sz w:val="24"/>
          <w:szCs w:val="24"/>
        </w:rPr>
        <w:t>e</w:t>
      </w:r>
      <w:r w:rsidRPr="00CE57D7">
        <w:rPr>
          <w:rFonts w:ascii="Arial" w:eastAsia="Arial" w:hAnsi="Arial" w:cs="Arial"/>
          <w:sz w:val="24"/>
          <w:szCs w:val="24"/>
        </w:rPr>
        <w:t>r</w:t>
      </w:r>
      <w:r w:rsidRPr="00CE57D7">
        <w:rPr>
          <w:rFonts w:ascii="Arial" w:hAnsi="Arial" w:cs="Arial"/>
          <w:spacing w:val="-20"/>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w w:val="97"/>
          <w:sz w:val="24"/>
          <w:szCs w:val="24"/>
        </w:rPr>
        <w:t>t</w:t>
      </w:r>
      <w:r w:rsidRPr="00CE57D7">
        <w:rPr>
          <w:rFonts w:ascii="Arial" w:eastAsia="Arial" w:hAnsi="Arial" w:cs="Arial"/>
          <w:spacing w:val="2"/>
          <w:w w:val="97"/>
          <w:sz w:val="24"/>
          <w:szCs w:val="24"/>
        </w:rPr>
        <w:t>he</w:t>
      </w:r>
      <w:r w:rsidRPr="00CE57D7">
        <w:rPr>
          <w:rFonts w:ascii="Arial" w:eastAsia="Arial" w:hAnsi="Arial" w:cs="Arial"/>
          <w:w w:val="97"/>
          <w:sz w:val="24"/>
          <w:szCs w:val="24"/>
        </w:rPr>
        <w:t>y</w:t>
      </w:r>
      <w:r w:rsidRPr="00CE57D7">
        <w:rPr>
          <w:rFonts w:ascii="Arial" w:hAnsi="Arial" w:cs="Arial"/>
          <w:spacing w:val="-12"/>
          <w:w w:val="97"/>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8"/>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2"/>
          <w:sz w:val="24"/>
          <w:szCs w:val="24"/>
        </w:rPr>
        <w:t>v</w:t>
      </w:r>
      <w:r w:rsidRPr="00CE57D7">
        <w:rPr>
          <w:rFonts w:ascii="Arial" w:eastAsia="Arial" w:hAnsi="Arial" w:cs="Arial"/>
          <w:spacing w:val="10"/>
          <w:sz w:val="24"/>
          <w:szCs w:val="24"/>
        </w:rPr>
        <w:t>e</w:t>
      </w:r>
      <w:r w:rsidRPr="00CE57D7">
        <w:rPr>
          <w:rFonts w:ascii="Arial" w:eastAsia="Arial" w:hAnsi="Arial" w:cs="Arial"/>
          <w:spacing w:val="-1"/>
          <w:sz w:val="24"/>
          <w:szCs w:val="24"/>
        </w:rPr>
        <w:t>ri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w w:val="92"/>
          <w:sz w:val="24"/>
          <w:szCs w:val="24"/>
        </w:rPr>
        <w:t>ef</w:t>
      </w:r>
      <w:r w:rsidRPr="00CE57D7">
        <w:rPr>
          <w:rFonts w:ascii="Arial" w:eastAsia="Arial" w:hAnsi="Arial" w:cs="Arial"/>
          <w:spacing w:val="9"/>
          <w:w w:val="92"/>
          <w:sz w:val="24"/>
          <w:szCs w:val="24"/>
        </w:rPr>
        <w:t>f</w:t>
      </w:r>
      <w:r w:rsidRPr="00CE57D7">
        <w:rPr>
          <w:rFonts w:ascii="Arial" w:eastAsia="Arial" w:hAnsi="Arial" w:cs="Arial"/>
          <w:spacing w:val="3"/>
          <w:w w:val="92"/>
          <w:sz w:val="24"/>
          <w:szCs w:val="24"/>
        </w:rPr>
        <w:t>e</w:t>
      </w:r>
      <w:r w:rsidRPr="00CE57D7">
        <w:rPr>
          <w:rFonts w:ascii="Arial" w:eastAsia="Arial" w:hAnsi="Arial" w:cs="Arial"/>
          <w:spacing w:val="6"/>
          <w:w w:val="92"/>
          <w:sz w:val="24"/>
          <w:szCs w:val="24"/>
        </w:rPr>
        <w:t>c</w:t>
      </w:r>
      <w:r w:rsidRPr="00CE57D7">
        <w:rPr>
          <w:rFonts w:ascii="Arial" w:eastAsia="Arial" w:hAnsi="Arial" w:cs="Arial"/>
          <w:spacing w:val="1"/>
          <w:w w:val="92"/>
          <w:sz w:val="24"/>
          <w:szCs w:val="24"/>
        </w:rPr>
        <w:t>t</w:t>
      </w:r>
      <w:r w:rsidRPr="00CE57D7">
        <w:rPr>
          <w:rFonts w:ascii="Arial" w:eastAsia="Arial" w:hAnsi="Arial" w:cs="Arial"/>
          <w:spacing w:val="6"/>
          <w:w w:val="92"/>
          <w:sz w:val="24"/>
          <w:szCs w:val="24"/>
        </w:rPr>
        <w:t>i</w:t>
      </w:r>
      <w:r w:rsidRPr="00CE57D7">
        <w:rPr>
          <w:rFonts w:ascii="Arial" w:eastAsia="Arial" w:hAnsi="Arial" w:cs="Arial"/>
          <w:spacing w:val="1"/>
          <w:w w:val="92"/>
          <w:sz w:val="24"/>
          <w:szCs w:val="24"/>
        </w:rPr>
        <w:t>v</w:t>
      </w:r>
      <w:r w:rsidRPr="00CE57D7">
        <w:rPr>
          <w:rFonts w:ascii="Arial" w:eastAsia="Arial" w:hAnsi="Arial" w:cs="Arial"/>
          <w:spacing w:val="6"/>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9"/>
          <w:w w:val="92"/>
          <w:sz w:val="24"/>
          <w:szCs w:val="24"/>
        </w:rPr>
        <w:t>e</w:t>
      </w:r>
      <w:r w:rsidRPr="00CE57D7">
        <w:rPr>
          <w:rFonts w:ascii="Arial" w:eastAsia="Arial" w:hAnsi="Arial" w:cs="Arial"/>
          <w:spacing w:val="1"/>
          <w:w w:val="92"/>
          <w:sz w:val="24"/>
          <w:szCs w:val="24"/>
        </w:rPr>
        <w:t>s</w:t>
      </w:r>
      <w:r w:rsidRPr="00CE57D7">
        <w:rPr>
          <w:rFonts w:ascii="Arial" w:eastAsia="Arial" w:hAnsi="Arial" w:cs="Arial"/>
          <w:w w:val="92"/>
          <w:sz w:val="24"/>
          <w:szCs w:val="24"/>
        </w:rPr>
        <w:t>s</w:t>
      </w:r>
      <w:r w:rsidRPr="00CE57D7">
        <w:rPr>
          <w:rFonts w:ascii="Arial" w:hAnsi="Arial" w:cs="Arial"/>
          <w:spacing w:val="8"/>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w w:val="92"/>
          <w:sz w:val="24"/>
          <w:szCs w:val="24"/>
        </w:rPr>
        <w:t>s</w:t>
      </w:r>
      <w:r w:rsidRPr="00CE57D7">
        <w:rPr>
          <w:rFonts w:ascii="Arial" w:eastAsia="Arial" w:hAnsi="Arial" w:cs="Arial"/>
          <w:spacing w:val="7"/>
          <w:w w:val="92"/>
          <w:sz w:val="24"/>
          <w:szCs w:val="24"/>
        </w:rPr>
        <w:t>ub</w:t>
      </w:r>
      <w:r w:rsidRPr="00CE57D7">
        <w:rPr>
          <w:rFonts w:ascii="Arial" w:eastAsia="Arial" w:hAnsi="Arial" w:cs="Arial"/>
          <w:spacing w:val="4"/>
          <w:w w:val="92"/>
          <w:sz w:val="24"/>
          <w:szCs w:val="24"/>
        </w:rPr>
        <w:t>c</w:t>
      </w:r>
      <w:r w:rsidRPr="00CE57D7">
        <w:rPr>
          <w:rFonts w:ascii="Arial" w:eastAsia="Arial" w:hAnsi="Arial" w:cs="Arial"/>
          <w:spacing w:val="6"/>
          <w:w w:val="92"/>
          <w:sz w:val="24"/>
          <w:szCs w:val="24"/>
        </w:rPr>
        <w:t>on</w:t>
      </w:r>
      <w:r w:rsidRPr="00CE57D7">
        <w:rPr>
          <w:rFonts w:ascii="Arial" w:eastAsia="Arial" w:hAnsi="Arial" w:cs="Arial"/>
          <w:spacing w:val="7"/>
          <w:w w:val="92"/>
          <w:sz w:val="24"/>
          <w:szCs w:val="24"/>
        </w:rPr>
        <w:t>t</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a</w:t>
      </w:r>
      <w:r w:rsidRPr="00CE57D7">
        <w:rPr>
          <w:rFonts w:ascii="Arial" w:eastAsia="Arial" w:hAnsi="Arial" w:cs="Arial"/>
          <w:spacing w:val="4"/>
          <w:w w:val="92"/>
          <w:sz w:val="24"/>
          <w:szCs w:val="24"/>
        </w:rPr>
        <w:t>c</w:t>
      </w:r>
      <w:r w:rsidRPr="00CE57D7">
        <w:rPr>
          <w:rFonts w:ascii="Arial" w:eastAsia="Arial" w:hAnsi="Arial" w:cs="Arial"/>
          <w:spacing w:val="5"/>
          <w:w w:val="92"/>
          <w:sz w:val="24"/>
          <w:szCs w:val="24"/>
        </w:rPr>
        <w:t>t</w:t>
      </w:r>
      <w:r w:rsidRPr="00CE57D7">
        <w:rPr>
          <w:rFonts w:ascii="Arial" w:eastAsia="Arial" w:hAnsi="Arial" w:cs="Arial"/>
          <w:spacing w:val="7"/>
          <w:w w:val="92"/>
          <w:sz w:val="24"/>
          <w:szCs w:val="24"/>
        </w:rPr>
        <w:t>o</w:t>
      </w:r>
      <w:r w:rsidRPr="00CE57D7">
        <w:rPr>
          <w:rFonts w:ascii="Arial" w:eastAsia="Arial" w:hAnsi="Arial" w:cs="Arial"/>
          <w:spacing w:val="3"/>
          <w:w w:val="92"/>
          <w:sz w:val="24"/>
          <w:szCs w:val="24"/>
        </w:rPr>
        <w:t>r</w:t>
      </w:r>
      <w:r w:rsidRPr="00CE57D7">
        <w:rPr>
          <w:rFonts w:ascii="Arial" w:eastAsia="Arial" w:hAnsi="Arial" w:cs="Arial"/>
          <w:w w:val="92"/>
          <w:sz w:val="24"/>
          <w:szCs w:val="24"/>
        </w:rPr>
        <w:t>s</w:t>
      </w:r>
      <w:r w:rsidRPr="00CE57D7">
        <w:rPr>
          <w:rFonts w:ascii="Arial" w:hAnsi="Arial" w:cs="Arial"/>
          <w:spacing w:val="9"/>
          <w:w w:val="92"/>
          <w:sz w:val="24"/>
          <w:szCs w:val="24"/>
        </w:rPr>
        <w:t xml:space="preserve"> </w:t>
      </w:r>
      <w:r w:rsidRPr="00CE57D7">
        <w:rPr>
          <w:rFonts w:ascii="Arial" w:eastAsia="Arial" w:hAnsi="Arial" w:cs="Arial"/>
          <w:spacing w:val="1"/>
          <w:sz w:val="24"/>
          <w:szCs w:val="24"/>
        </w:rPr>
        <w:t>Q</w:t>
      </w:r>
      <w:r w:rsidRPr="00CE57D7">
        <w:rPr>
          <w:rFonts w:ascii="Arial" w:eastAsia="Arial" w:hAnsi="Arial" w:cs="Arial"/>
          <w:spacing w:val="-1"/>
          <w:sz w:val="24"/>
          <w:szCs w:val="24"/>
        </w:rPr>
        <w:t>M</w:t>
      </w:r>
      <w:r w:rsidRPr="00CE57D7">
        <w:rPr>
          <w:rFonts w:ascii="Arial" w:eastAsia="Arial" w:hAnsi="Arial" w:cs="Arial"/>
          <w:spacing w:val="1"/>
          <w:sz w:val="24"/>
          <w:szCs w:val="24"/>
        </w:rPr>
        <w:t>S</w:t>
      </w:r>
      <w:r w:rsidRPr="00CE57D7">
        <w:rPr>
          <w:rFonts w:ascii="Arial" w:eastAsia="Arial" w:hAnsi="Arial" w:cs="Arial"/>
          <w:sz w:val="24"/>
          <w:szCs w:val="24"/>
        </w:rPr>
        <w:t>.</w:t>
      </w:r>
    </w:p>
    <w:p w14:paraId="674C98C7" w14:textId="77777777" w:rsidR="00F05313" w:rsidRPr="00CE57D7" w:rsidRDefault="00F05313" w:rsidP="00CE57D7">
      <w:pPr>
        <w:spacing w:before="12"/>
        <w:rPr>
          <w:rFonts w:ascii="Arial" w:hAnsi="Arial" w:cs="Arial"/>
          <w:sz w:val="24"/>
          <w:szCs w:val="24"/>
        </w:rPr>
      </w:pPr>
    </w:p>
    <w:p w14:paraId="008E07A7" w14:textId="77777777" w:rsidR="00F05313" w:rsidRPr="00CE57D7" w:rsidRDefault="00024739" w:rsidP="00CE57D7">
      <w:pPr>
        <w:ind w:left="640"/>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4</w:t>
      </w:r>
      <w:r w:rsidRPr="00CE57D7">
        <w:rPr>
          <w:rFonts w:ascii="Arial" w:hAnsi="Arial" w:cs="Arial"/>
          <w:b/>
          <w:sz w:val="24"/>
          <w:szCs w:val="24"/>
        </w:rPr>
        <w:t xml:space="preserve">  </w:t>
      </w:r>
      <w:r w:rsidRPr="00CE57D7">
        <w:rPr>
          <w:rFonts w:ascii="Arial" w:hAnsi="Arial" w:cs="Arial"/>
          <w:b/>
          <w:spacing w:val="35"/>
          <w:sz w:val="24"/>
          <w:szCs w:val="24"/>
        </w:rPr>
        <w:t xml:space="preserve"> </w:t>
      </w:r>
      <w:r w:rsidRPr="00CE57D7">
        <w:rPr>
          <w:rFonts w:ascii="Arial" w:eastAsia="Arial" w:hAnsi="Arial" w:cs="Arial"/>
          <w:b/>
          <w:spacing w:val="-32"/>
          <w:sz w:val="24"/>
          <w:szCs w:val="24"/>
        </w:rPr>
        <w:t>A</w:t>
      </w:r>
      <w:r w:rsidRPr="00CE57D7">
        <w:rPr>
          <w:rFonts w:ascii="Arial" w:eastAsia="Arial" w:hAnsi="Arial" w:cs="Arial"/>
          <w:b/>
          <w:spacing w:val="7"/>
          <w:sz w:val="24"/>
          <w:szCs w:val="24"/>
        </w:rPr>
        <w:t>U</w:t>
      </w:r>
      <w:r w:rsidRPr="00CE57D7">
        <w:rPr>
          <w:rFonts w:ascii="Arial" w:eastAsia="Arial" w:hAnsi="Arial" w:cs="Arial"/>
          <w:b/>
          <w:spacing w:val="-1"/>
          <w:sz w:val="24"/>
          <w:szCs w:val="24"/>
        </w:rPr>
        <w:t>D</w:t>
      </w:r>
      <w:r w:rsidRPr="00CE57D7">
        <w:rPr>
          <w:rFonts w:ascii="Arial" w:eastAsia="Arial" w:hAnsi="Arial" w:cs="Arial"/>
          <w:b/>
          <w:spacing w:val="8"/>
          <w:sz w:val="24"/>
          <w:szCs w:val="24"/>
        </w:rPr>
        <w:t>I</w:t>
      </w:r>
      <w:r w:rsidRPr="00CE57D7">
        <w:rPr>
          <w:rFonts w:ascii="Arial" w:eastAsia="Arial" w:hAnsi="Arial" w:cs="Arial"/>
          <w:b/>
          <w:sz w:val="24"/>
          <w:szCs w:val="24"/>
        </w:rPr>
        <w:t>TS</w:t>
      </w:r>
    </w:p>
    <w:p w14:paraId="63C840B9" w14:textId="77777777" w:rsidR="00F05313" w:rsidRPr="00CE57D7" w:rsidRDefault="00F05313" w:rsidP="00CE57D7">
      <w:pPr>
        <w:rPr>
          <w:rFonts w:ascii="Arial" w:hAnsi="Arial" w:cs="Arial"/>
          <w:sz w:val="24"/>
          <w:szCs w:val="24"/>
        </w:rPr>
      </w:pPr>
    </w:p>
    <w:p w14:paraId="1467D5BF" w14:textId="06A526E6" w:rsidR="00F05313" w:rsidRPr="00CE57D7" w:rsidRDefault="00024739" w:rsidP="00CE57D7">
      <w:pPr>
        <w:ind w:left="1540" w:right="271"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pacing w:val="-13"/>
          <w:sz w:val="24"/>
          <w:szCs w:val="24"/>
        </w:rPr>
        <w:t>w</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pa</w:t>
      </w:r>
      <w:r w:rsidRPr="00CE57D7">
        <w:rPr>
          <w:rFonts w:ascii="Arial" w:eastAsia="Arial" w:hAnsi="Arial" w:cs="Arial"/>
          <w:spacing w:val="7"/>
          <w:w w:val="95"/>
          <w:sz w:val="24"/>
          <w:szCs w:val="24"/>
        </w:rPr>
        <w:t>n</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w w:val="97"/>
          <w:sz w:val="24"/>
          <w:szCs w:val="24"/>
        </w:rPr>
        <w:t>e</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ta</w:t>
      </w:r>
      <w:r w:rsidRPr="00CE57D7">
        <w:rPr>
          <w:rFonts w:ascii="Arial" w:eastAsia="Arial" w:hAnsi="Arial" w:cs="Arial"/>
          <w:spacing w:val="4"/>
          <w:w w:val="97"/>
          <w:sz w:val="24"/>
          <w:szCs w:val="24"/>
        </w:rPr>
        <w:t>b</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is</w:t>
      </w:r>
      <w:r w:rsidRPr="00CE57D7">
        <w:rPr>
          <w:rFonts w:ascii="Arial" w:eastAsia="Arial" w:hAnsi="Arial" w:cs="Arial"/>
          <w:w w:val="97"/>
          <w:sz w:val="24"/>
          <w:szCs w:val="24"/>
        </w:rPr>
        <w:t>h</w:t>
      </w:r>
      <w:r w:rsidRPr="00CE57D7">
        <w:rPr>
          <w:rFonts w:ascii="Arial" w:hAnsi="Arial" w:cs="Arial"/>
          <w:spacing w:val="-15"/>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u</w:t>
      </w:r>
      <w:r w:rsidRPr="00CE57D7">
        <w:rPr>
          <w:rFonts w:ascii="Arial" w:eastAsia="Arial" w:hAnsi="Arial" w:cs="Arial"/>
          <w:spacing w:val="8"/>
          <w:sz w:val="24"/>
          <w:szCs w:val="24"/>
        </w:rPr>
        <w:t>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het</w:t>
      </w:r>
      <w:r w:rsidRPr="00CE57D7">
        <w:rPr>
          <w:rFonts w:ascii="Arial" w:eastAsia="Arial" w:hAnsi="Arial" w:cs="Arial"/>
          <w:spacing w:val="8"/>
          <w:sz w:val="24"/>
          <w:szCs w:val="24"/>
        </w:rPr>
        <w:t>h</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20"/>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pacing w:val="1"/>
          <w:sz w:val="24"/>
          <w:szCs w:val="24"/>
        </w:rPr>
        <w:t>an</w:t>
      </w:r>
      <w:r w:rsidRPr="00CE57D7">
        <w:rPr>
          <w:rFonts w:ascii="Arial" w:eastAsia="Arial" w:hAnsi="Arial" w:cs="Arial"/>
          <w:sz w:val="24"/>
          <w:szCs w:val="24"/>
        </w:rPr>
        <w:t>ce</w:t>
      </w:r>
      <w:r w:rsidRPr="00CE57D7">
        <w:rPr>
          <w:rFonts w:ascii="Arial" w:hAnsi="Arial" w:cs="Arial"/>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9"/>
          <w:w w:val="95"/>
          <w:sz w:val="24"/>
          <w:szCs w:val="24"/>
        </w:rPr>
        <w:t>a</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re</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8"/>
          <w:sz w:val="24"/>
          <w:szCs w:val="24"/>
        </w:rPr>
        <w:t>f</w:t>
      </w:r>
      <w:r w:rsidRPr="00CE57D7">
        <w:rPr>
          <w:rFonts w:ascii="Arial" w:eastAsia="Arial" w:hAnsi="Arial" w:cs="Arial"/>
          <w:spacing w:val="6"/>
          <w:sz w:val="24"/>
          <w:szCs w:val="24"/>
        </w:rPr>
        <w:t>u</w:t>
      </w:r>
      <w:r w:rsidRPr="00CE57D7">
        <w:rPr>
          <w:rFonts w:ascii="Arial" w:eastAsia="Arial" w:hAnsi="Arial" w:cs="Arial"/>
          <w:spacing w:val="-8"/>
          <w:sz w:val="24"/>
          <w:szCs w:val="24"/>
        </w:rPr>
        <w:t>l</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equ</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s</w:t>
      </w:r>
      <w:r w:rsidRPr="00CE57D7">
        <w:rPr>
          <w:rFonts w:ascii="Arial" w:hAnsi="Arial" w:cs="Arial"/>
          <w:spacing w:val="-13"/>
          <w:w w:val="95"/>
          <w:sz w:val="24"/>
          <w:szCs w:val="24"/>
        </w:rPr>
        <w:t xml:space="preserve"> </w:t>
      </w:r>
      <w:r w:rsidRPr="00CE57D7">
        <w:rPr>
          <w:rFonts w:ascii="Arial" w:eastAsia="Arial" w:hAnsi="Arial" w:cs="Arial"/>
          <w:spacing w:val="3"/>
          <w:w w:val="95"/>
          <w:sz w:val="24"/>
          <w:szCs w:val="24"/>
        </w:rPr>
        <w:t>de</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3"/>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anu</w:t>
      </w:r>
      <w:r w:rsidRPr="00CE57D7">
        <w:rPr>
          <w:rFonts w:ascii="Arial" w:eastAsia="Arial" w:hAnsi="Arial" w:cs="Arial"/>
          <w:spacing w:val="4"/>
          <w:w w:val="97"/>
          <w:sz w:val="24"/>
          <w:szCs w:val="24"/>
        </w:rPr>
        <w:t>a</w:t>
      </w:r>
      <w:r w:rsidRPr="00CE57D7">
        <w:rPr>
          <w:rFonts w:ascii="Arial" w:eastAsia="Arial" w:hAnsi="Arial" w:cs="Arial"/>
          <w:w w:val="97"/>
          <w:sz w:val="24"/>
          <w:szCs w:val="24"/>
        </w:rPr>
        <w:t>l</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3"/>
          <w:w w:val="95"/>
          <w:sz w:val="24"/>
          <w:szCs w:val="24"/>
        </w:rPr>
        <w:t>na</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3"/>
          <w:w w:val="95"/>
          <w:sz w:val="24"/>
          <w:szCs w:val="24"/>
        </w:rPr>
        <w:t>on</w:t>
      </w:r>
      <w:r w:rsidRPr="00CE57D7">
        <w:rPr>
          <w:rFonts w:ascii="Arial" w:eastAsia="Arial" w:hAnsi="Arial" w:cs="Arial"/>
          <w:spacing w:val="9"/>
          <w:w w:val="95"/>
          <w:sz w:val="24"/>
          <w:szCs w:val="24"/>
        </w:rPr>
        <w:t>a</w:t>
      </w:r>
      <w:r w:rsidRPr="00CE57D7">
        <w:rPr>
          <w:rFonts w:ascii="Arial" w:eastAsia="Arial" w:hAnsi="Arial" w:cs="Arial"/>
          <w:w w:val="95"/>
          <w:sz w:val="24"/>
          <w:szCs w:val="24"/>
        </w:rPr>
        <w:t>l</w:t>
      </w:r>
      <w:r w:rsidRPr="00CE57D7">
        <w:rPr>
          <w:rFonts w:ascii="Arial" w:hAnsi="Arial" w:cs="Arial"/>
          <w:spacing w:val="8"/>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6"/>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d</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r</w:t>
      </w:r>
      <w:r w:rsidRPr="00CE57D7">
        <w:rPr>
          <w:rFonts w:ascii="Arial" w:eastAsia="Arial" w:hAnsi="Arial" w:cs="Arial"/>
          <w:spacing w:val="14"/>
          <w:w w:val="95"/>
          <w:sz w:val="24"/>
          <w:szCs w:val="24"/>
        </w:rPr>
        <w:t>d</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9"/>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u</w:t>
      </w:r>
      <w:r w:rsidRPr="00CE57D7">
        <w:rPr>
          <w:rFonts w:ascii="Arial" w:eastAsia="Arial" w:hAnsi="Arial" w:cs="Arial"/>
          <w:spacing w:val="6"/>
          <w:sz w:val="24"/>
          <w:szCs w:val="24"/>
        </w:rPr>
        <w:t>d</w:t>
      </w:r>
      <w:r w:rsidRPr="00CE57D7">
        <w:rPr>
          <w:rFonts w:ascii="Arial" w:eastAsia="Arial" w:hAnsi="Arial" w:cs="Arial"/>
          <w:spacing w:val="2"/>
          <w:sz w:val="24"/>
          <w:szCs w:val="24"/>
        </w:rPr>
        <w:t>i</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5"/>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pacing w:val="-18"/>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6"/>
          <w:w w:val="97"/>
          <w:sz w:val="24"/>
          <w:szCs w:val="24"/>
        </w:rPr>
        <w:t>y</w:t>
      </w:r>
      <w:r w:rsidRPr="00CE57D7">
        <w:rPr>
          <w:rFonts w:ascii="Arial" w:eastAsia="Arial" w:hAnsi="Arial" w:cs="Arial"/>
          <w:spacing w:val="3"/>
          <w:w w:val="97"/>
          <w:sz w:val="24"/>
          <w:szCs w:val="24"/>
        </w:rPr>
        <w:t>s</w:t>
      </w:r>
      <w:r w:rsidRPr="00CE57D7">
        <w:rPr>
          <w:rFonts w:ascii="Arial" w:eastAsia="Arial" w:hAnsi="Arial" w:cs="Arial"/>
          <w:w w:val="97"/>
          <w:sz w:val="24"/>
          <w:szCs w:val="24"/>
        </w:rPr>
        <w:t>t</w:t>
      </w:r>
      <w:r w:rsidRPr="00CE57D7">
        <w:rPr>
          <w:rFonts w:ascii="Arial" w:eastAsia="Arial" w:hAnsi="Arial" w:cs="Arial"/>
          <w:spacing w:val="7"/>
          <w:w w:val="97"/>
          <w:sz w:val="24"/>
          <w:szCs w:val="24"/>
        </w:rPr>
        <w:t>e</w:t>
      </w:r>
      <w:r w:rsidRPr="00CE57D7">
        <w:rPr>
          <w:rFonts w:ascii="Arial" w:eastAsia="Arial" w:hAnsi="Arial" w:cs="Arial"/>
          <w:spacing w:val="12"/>
          <w:w w:val="97"/>
          <w:sz w:val="24"/>
          <w:szCs w:val="24"/>
        </w:rPr>
        <w:t>m</w:t>
      </w:r>
      <w:r w:rsidRPr="00CE57D7">
        <w:rPr>
          <w:rFonts w:ascii="Arial" w:eastAsia="Arial" w:hAnsi="Arial" w:cs="Arial"/>
          <w:w w:val="97"/>
          <w:sz w:val="24"/>
          <w:szCs w:val="24"/>
        </w:rPr>
        <w:t>,</w:t>
      </w:r>
      <w:r w:rsidRPr="00CE57D7">
        <w:rPr>
          <w:rFonts w:ascii="Arial" w:hAnsi="Arial" w:cs="Arial"/>
          <w:spacing w:val="-12"/>
          <w:w w:val="97"/>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spacing w:val="1"/>
          <w:w w:val="97"/>
          <w:sz w:val="24"/>
          <w:szCs w:val="24"/>
        </w:rPr>
        <w:t>s</w:t>
      </w:r>
      <w:r w:rsidRPr="00CE57D7">
        <w:rPr>
          <w:rFonts w:ascii="Arial" w:eastAsia="Arial" w:hAnsi="Arial" w:cs="Arial"/>
          <w:w w:val="97"/>
          <w:sz w:val="24"/>
          <w:szCs w:val="24"/>
        </w:rPr>
        <w:t>,</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3"/>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7"/>
          <w:w w:val="96"/>
          <w:sz w:val="24"/>
          <w:szCs w:val="24"/>
        </w:rPr>
        <w:t>i</w:t>
      </w:r>
      <w:r w:rsidRPr="00CE57D7">
        <w:rPr>
          <w:rFonts w:ascii="Arial" w:eastAsia="Arial" w:hAnsi="Arial" w:cs="Arial"/>
          <w:w w:val="96"/>
          <w:sz w:val="24"/>
          <w:szCs w:val="24"/>
        </w:rPr>
        <w:t>s</w:t>
      </w:r>
      <w:r w:rsidRPr="00CE57D7">
        <w:rPr>
          <w:rFonts w:ascii="Arial" w:hAnsi="Arial" w:cs="Arial"/>
          <w:spacing w:val="-16"/>
          <w:w w:val="96"/>
          <w:sz w:val="24"/>
          <w:szCs w:val="24"/>
        </w:rPr>
        <w:t xml:space="preserve"> </w:t>
      </w:r>
      <w:r w:rsidRPr="00CE57D7">
        <w:rPr>
          <w:rFonts w:ascii="Arial" w:eastAsia="Arial" w:hAnsi="Arial" w:cs="Arial"/>
          <w:spacing w:val="2"/>
          <w:w w:val="96"/>
          <w:sz w:val="24"/>
          <w:szCs w:val="24"/>
        </w:rPr>
        <w:t>no</w:t>
      </w:r>
      <w:r w:rsidRPr="00CE57D7">
        <w:rPr>
          <w:rFonts w:ascii="Arial" w:eastAsia="Arial" w:hAnsi="Arial" w:cs="Arial"/>
          <w:w w:val="96"/>
          <w:sz w:val="24"/>
          <w:szCs w:val="24"/>
        </w:rPr>
        <w:t>t</w:t>
      </w:r>
      <w:r w:rsidRPr="00CE57D7">
        <w:rPr>
          <w:rFonts w:ascii="Arial" w:eastAsia="Arial" w:hAnsi="Arial" w:cs="Arial"/>
          <w:spacing w:val="1"/>
          <w:w w:val="96"/>
          <w:sz w:val="24"/>
          <w:szCs w:val="24"/>
        </w:rPr>
        <w:t>i</w:t>
      </w:r>
      <w:r w:rsidRPr="00CE57D7">
        <w:rPr>
          <w:rFonts w:ascii="Arial" w:eastAsia="Arial" w:hAnsi="Arial" w:cs="Arial"/>
          <w:spacing w:val="9"/>
          <w:w w:val="96"/>
          <w:sz w:val="24"/>
          <w:szCs w:val="24"/>
        </w:rPr>
        <w:t>f</w:t>
      </w:r>
      <w:r w:rsidRPr="00CE57D7">
        <w:rPr>
          <w:rFonts w:ascii="Arial" w:eastAsia="Arial" w:hAnsi="Arial" w:cs="Arial"/>
          <w:spacing w:val="1"/>
          <w:w w:val="96"/>
          <w:sz w:val="24"/>
          <w:szCs w:val="24"/>
        </w:rPr>
        <w:t>i</w:t>
      </w:r>
      <w:r w:rsidRPr="00CE57D7">
        <w:rPr>
          <w:rFonts w:ascii="Arial" w:eastAsia="Arial" w:hAnsi="Arial" w:cs="Arial"/>
          <w:spacing w:val="2"/>
          <w:w w:val="96"/>
          <w:sz w:val="24"/>
          <w:szCs w:val="24"/>
        </w:rPr>
        <w:t>e</w:t>
      </w:r>
      <w:r w:rsidRPr="00CE57D7">
        <w:rPr>
          <w:rFonts w:ascii="Arial" w:eastAsia="Arial" w:hAnsi="Arial" w:cs="Arial"/>
          <w:w w:val="96"/>
          <w:sz w:val="24"/>
          <w:szCs w:val="24"/>
        </w:rPr>
        <w:t>d</w:t>
      </w:r>
      <w:r w:rsidRPr="00CE57D7">
        <w:rPr>
          <w:rFonts w:ascii="Arial" w:hAnsi="Arial" w:cs="Arial"/>
          <w:spacing w:val="-4"/>
          <w:w w:val="96"/>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w w:val="97"/>
          <w:sz w:val="24"/>
          <w:szCs w:val="24"/>
        </w:rPr>
        <w:t>ad</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an</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6"/>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dat</w:t>
      </w:r>
      <w:r w:rsidRPr="00CE57D7">
        <w:rPr>
          <w:rFonts w:ascii="Arial" w:eastAsia="Arial" w:hAnsi="Arial" w:cs="Arial"/>
          <w:spacing w:val="6"/>
          <w:sz w:val="24"/>
          <w:szCs w:val="24"/>
        </w:rPr>
        <w:t>e</w:t>
      </w:r>
      <w:r w:rsidRPr="00CE57D7">
        <w:rPr>
          <w:rFonts w:ascii="Arial" w:eastAsia="Arial" w:hAnsi="Arial" w:cs="Arial"/>
          <w:sz w:val="24"/>
          <w:szCs w:val="24"/>
        </w:rPr>
        <w:t>.</w:t>
      </w:r>
      <w:r w:rsidRPr="00CE57D7">
        <w:rPr>
          <w:rFonts w:ascii="Arial" w:hAnsi="Arial" w:cs="Arial"/>
          <w:spacing w:val="8"/>
          <w:sz w:val="24"/>
          <w:szCs w:val="24"/>
        </w:rPr>
        <w:t xml:space="preserve"> </w:t>
      </w:r>
      <w:proofErr w:type="gramStart"/>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1"/>
          <w:sz w:val="24"/>
          <w:szCs w:val="24"/>
        </w:rPr>
        <w:t>a</w:t>
      </w:r>
      <w:r w:rsidRPr="00CE57D7">
        <w:rPr>
          <w:rFonts w:ascii="Arial" w:eastAsia="Arial" w:hAnsi="Arial" w:cs="Arial"/>
          <w:sz w:val="24"/>
          <w:szCs w:val="24"/>
        </w:rPr>
        <w:t>t</w:t>
      </w:r>
      <w:proofErr w:type="gramEnd"/>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w</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on</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He</w:t>
      </w:r>
      <w:r w:rsidRPr="00CE57D7">
        <w:rPr>
          <w:rFonts w:ascii="Arial" w:eastAsia="Arial" w:hAnsi="Arial" w:cs="Arial"/>
          <w:spacing w:val="1"/>
          <w:sz w:val="24"/>
          <w:szCs w:val="24"/>
        </w:rPr>
        <w:t>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S</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SQ</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3"/>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ne</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1"/>
          <w:sz w:val="24"/>
          <w:szCs w:val="24"/>
        </w:rPr>
        <w:t>di</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fa</w:t>
      </w:r>
      <w:r w:rsidRPr="00CE57D7">
        <w:rPr>
          <w:rFonts w:ascii="Arial" w:eastAsia="Arial" w:hAnsi="Arial" w:cs="Arial"/>
          <w:sz w:val="24"/>
          <w:szCs w:val="24"/>
        </w:rPr>
        <w:t>c</w:t>
      </w:r>
      <w:r w:rsidRPr="00CE57D7">
        <w:rPr>
          <w:rFonts w:ascii="Arial" w:eastAsia="Arial" w:hAnsi="Arial" w:cs="Arial"/>
          <w:spacing w:val="-1"/>
          <w:sz w:val="24"/>
          <w:szCs w:val="24"/>
        </w:rPr>
        <w:t>ili</w:t>
      </w:r>
      <w:r w:rsidRPr="00CE57D7">
        <w:rPr>
          <w:rFonts w:ascii="Arial" w:eastAsia="Arial" w:hAnsi="Arial" w:cs="Arial"/>
          <w:spacing w:val="1"/>
          <w:sz w:val="24"/>
          <w:szCs w:val="24"/>
        </w:rPr>
        <w:t>t</w:t>
      </w:r>
      <w:r w:rsidRPr="00CE57D7">
        <w:rPr>
          <w:rFonts w:ascii="Arial" w:eastAsia="Arial" w:hAnsi="Arial" w:cs="Arial"/>
          <w:spacing w:val="-2"/>
          <w:sz w:val="24"/>
          <w:szCs w:val="24"/>
        </w:rPr>
        <w:t>y</w:t>
      </w:r>
      <w:r w:rsidRPr="00CE57D7">
        <w:rPr>
          <w:rFonts w:ascii="Arial" w:eastAsia="Arial" w:hAnsi="Arial" w:cs="Arial"/>
          <w:sz w:val="24"/>
          <w:szCs w:val="24"/>
        </w:rPr>
        <w:t>.</w:t>
      </w:r>
    </w:p>
    <w:p w14:paraId="6E7FCBD6" w14:textId="77777777" w:rsidR="00F05313" w:rsidRPr="00CE57D7" w:rsidRDefault="00F05313" w:rsidP="00CE57D7">
      <w:pPr>
        <w:spacing w:before="2"/>
        <w:rPr>
          <w:rFonts w:ascii="Arial" w:hAnsi="Arial" w:cs="Arial"/>
          <w:sz w:val="24"/>
          <w:szCs w:val="24"/>
        </w:rPr>
      </w:pPr>
    </w:p>
    <w:p w14:paraId="1EFE384A" w14:textId="26591A64" w:rsidR="00F05313" w:rsidRPr="00CE57D7" w:rsidRDefault="00024739" w:rsidP="00FF0340">
      <w:pPr>
        <w:ind w:left="1540" w:right="255"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gr</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12"/>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2"/>
          <w:sz w:val="24"/>
          <w:szCs w:val="24"/>
        </w:rPr>
        <w:t>c</w:t>
      </w:r>
      <w:r w:rsidRPr="00CE57D7">
        <w:rPr>
          <w:rFonts w:ascii="Arial" w:eastAsia="Arial" w:hAnsi="Arial" w:cs="Arial"/>
          <w:spacing w:val="6"/>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0"/>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he</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k</w:t>
      </w:r>
      <w:r w:rsidRPr="00CE57D7">
        <w:rPr>
          <w:rFonts w:ascii="Arial" w:eastAsia="Arial" w:hAnsi="Arial" w:cs="Arial"/>
          <w:spacing w:val="5"/>
          <w:w w:val="95"/>
          <w:sz w:val="24"/>
          <w:szCs w:val="24"/>
        </w:rPr>
        <w:t>po</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d</w:t>
      </w:r>
      <w:r w:rsidRPr="00CE57D7">
        <w:rPr>
          <w:rFonts w:ascii="Arial" w:eastAsia="Arial" w:hAnsi="Arial" w:cs="Arial"/>
          <w:spacing w:val="4"/>
          <w:w w:val="95"/>
          <w:sz w:val="24"/>
          <w:szCs w:val="24"/>
        </w:rPr>
        <w:t>j</w:t>
      </w:r>
      <w:r w:rsidRPr="00CE57D7">
        <w:rPr>
          <w:rFonts w:ascii="Arial" w:eastAsia="Arial" w:hAnsi="Arial" w:cs="Arial"/>
          <w:spacing w:val="3"/>
          <w:w w:val="95"/>
          <w:sz w:val="24"/>
          <w:szCs w:val="24"/>
        </w:rPr>
        <w:t>o</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7"/>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6"/>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w w:val="95"/>
          <w:sz w:val="24"/>
          <w:szCs w:val="24"/>
        </w:rPr>
        <w:t>q</w:t>
      </w:r>
      <w:r w:rsidRPr="00CE57D7">
        <w:rPr>
          <w:rFonts w:ascii="Arial" w:eastAsia="Arial" w:hAnsi="Arial" w:cs="Arial"/>
          <w:spacing w:val="3"/>
          <w:w w:val="95"/>
          <w:sz w:val="24"/>
          <w:szCs w:val="24"/>
        </w:rPr>
        <w:t>u</w:t>
      </w:r>
      <w:r w:rsidRPr="00CE57D7">
        <w:rPr>
          <w:rFonts w:ascii="Arial" w:eastAsia="Arial" w:hAnsi="Arial" w:cs="Arial"/>
          <w:w w:val="95"/>
          <w:sz w:val="24"/>
          <w:szCs w:val="24"/>
        </w:rPr>
        <w:t>a</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4"/>
          <w:w w:val="95"/>
          <w:sz w:val="24"/>
          <w:szCs w:val="24"/>
        </w:rPr>
        <w:t xml:space="preserve"> </w:t>
      </w:r>
      <w:r w:rsidRPr="00CE57D7">
        <w:rPr>
          <w:rFonts w:ascii="Arial" w:eastAsia="Arial" w:hAnsi="Arial" w:cs="Arial"/>
          <w:spacing w:val="5"/>
          <w:w w:val="95"/>
          <w:sz w:val="24"/>
          <w:szCs w:val="24"/>
        </w:rPr>
        <w:t>do</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equ</w:t>
      </w:r>
      <w:r w:rsidRPr="00CE57D7">
        <w:rPr>
          <w:rFonts w:ascii="Arial" w:eastAsia="Arial" w:hAnsi="Arial" w:cs="Arial"/>
          <w:w w:val="95"/>
          <w:sz w:val="24"/>
          <w:szCs w:val="24"/>
        </w:rPr>
        <w:t>i</w:t>
      </w:r>
      <w:r w:rsidRPr="00CE57D7">
        <w:rPr>
          <w:rFonts w:ascii="Arial" w:eastAsia="Arial" w:hAnsi="Arial" w:cs="Arial"/>
          <w:spacing w:val="3"/>
          <w:w w:val="95"/>
          <w:sz w:val="24"/>
          <w:szCs w:val="24"/>
        </w:rPr>
        <w:t>re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t</w:t>
      </w:r>
      <w:r w:rsidRPr="00CE57D7">
        <w:rPr>
          <w:rFonts w:ascii="Arial" w:eastAsia="Arial" w:hAnsi="Arial" w:cs="Arial"/>
          <w:w w:val="95"/>
          <w:sz w:val="24"/>
          <w:szCs w:val="24"/>
        </w:rPr>
        <w:t>e</w:t>
      </w:r>
      <w:r w:rsidRPr="00CE57D7">
        <w:rPr>
          <w:rFonts w:ascii="Arial" w:hAnsi="Arial" w:cs="Arial"/>
          <w:spacing w:val="-10"/>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au</w:t>
      </w:r>
      <w:r w:rsidRPr="00CE57D7">
        <w:rPr>
          <w:rFonts w:ascii="Arial" w:eastAsia="Arial" w:hAnsi="Arial" w:cs="Arial"/>
          <w:spacing w:val="8"/>
          <w:sz w:val="24"/>
          <w:szCs w:val="24"/>
        </w:rPr>
        <w:t>d</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4"/>
          <w:w w:val="94"/>
          <w:sz w:val="24"/>
          <w:szCs w:val="24"/>
        </w:rPr>
        <w:t>A</w:t>
      </w:r>
      <w:r w:rsidRPr="00CE57D7">
        <w:rPr>
          <w:rFonts w:ascii="Arial" w:eastAsia="Arial" w:hAnsi="Arial" w:cs="Arial"/>
          <w:spacing w:val="7"/>
          <w:w w:val="94"/>
          <w:sz w:val="24"/>
          <w:szCs w:val="24"/>
        </w:rPr>
        <w:t>p</w:t>
      </w:r>
      <w:r w:rsidRPr="00CE57D7">
        <w:rPr>
          <w:rFonts w:ascii="Arial" w:eastAsia="Arial" w:hAnsi="Arial" w:cs="Arial"/>
          <w:spacing w:val="5"/>
          <w:w w:val="94"/>
          <w:sz w:val="24"/>
          <w:szCs w:val="24"/>
        </w:rPr>
        <w:t>p</w:t>
      </w:r>
      <w:r w:rsidRPr="00CE57D7">
        <w:rPr>
          <w:rFonts w:ascii="Arial" w:eastAsia="Arial" w:hAnsi="Arial" w:cs="Arial"/>
          <w:spacing w:val="3"/>
          <w:w w:val="94"/>
          <w:sz w:val="24"/>
          <w:szCs w:val="24"/>
        </w:rPr>
        <w:t>r</w:t>
      </w:r>
      <w:r w:rsidRPr="00CE57D7">
        <w:rPr>
          <w:rFonts w:ascii="Arial" w:eastAsia="Arial" w:hAnsi="Arial" w:cs="Arial"/>
          <w:spacing w:val="5"/>
          <w:w w:val="94"/>
          <w:sz w:val="24"/>
          <w:szCs w:val="24"/>
        </w:rPr>
        <w:t>op</w:t>
      </w:r>
      <w:r w:rsidRPr="00CE57D7">
        <w:rPr>
          <w:rFonts w:ascii="Arial" w:eastAsia="Arial" w:hAnsi="Arial" w:cs="Arial"/>
          <w:spacing w:val="1"/>
          <w:w w:val="94"/>
          <w:sz w:val="24"/>
          <w:szCs w:val="24"/>
        </w:rPr>
        <w:t>r</w:t>
      </w:r>
      <w:r w:rsidRPr="00CE57D7">
        <w:rPr>
          <w:rFonts w:ascii="Arial" w:eastAsia="Arial" w:hAnsi="Arial" w:cs="Arial"/>
          <w:spacing w:val="4"/>
          <w:w w:val="94"/>
          <w:sz w:val="24"/>
          <w:szCs w:val="24"/>
        </w:rPr>
        <w:t>i</w:t>
      </w:r>
      <w:r w:rsidRPr="00CE57D7">
        <w:rPr>
          <w:rFonts w:ascii="Arial" w:eastAsia="Arial" w:hAnsi="Arial" w:cs="Arial"/>
          <w:spacing w:val="5"/>
          <w:w w:val="94"/>
          <w:sz w:val="24"/>
          <w:szCs w:val="24"/>
        </w:rPr>
        <w:t>a</w:t>
      </w:r>
      <w:r w:rsidRPr="00CE57D7">
        <w:rPr>
          <w:rFonts w:ascii="Arial" w:eastAsia="Arial" w:hAnsi="Arial" w:cs="Arial"/>
          <w:spacing w:val="4"/>
          <w:w w:val="94"/>
          <w:sz w:val="24"/>
          <w:szCs w:val="24"/>
        </w:rPr>
        <w:t>t</w:t>
      </w:r>
      <w:r w:rsidRPr="00CE57D7">
        <w:rPr>
          <w:rFonts w:ascii="Arial" w:eastAsia="Arial" w:hAnsi="Arial" w:cs="Arial"/>
          <w:w w:val="94"/>
          <w:sz w:val="24"/>
          <w:szCs w:val="24"/>
        </w:rPr>
        <w:t>e</w:t>
      </w:r>
      <w:r w:rsidRPr="00CE57D7">
        <w:rPr>
          <w:rFonts w:ascii="Arial" w:hAnsi="Arial" w:cs="Arial"/>
          <w:spacing w:val="10"/>
          <w:w w:val="94"/>
          <w:sz w:val="24"/>
          <w:szCs w:val="24"/>
        </w:rPr>
        <w:t xml:space="preserve"> </w:t>
      </w:r>
      <w:r w:rsidRPr="00CE57D7">
        <w:rPr>
          <w:rFonts w:ascii="Arial" w:eastAsia="Arial" w:hAnsi="Arial" w:cs="Arial"/>
          <w:spacing w:val="1"/>
          <w:w w:val="94"/>
          <w:sz w:val="24"/>
          <w:szCs w:val="24"/>
        </w:rPr>
        <w:t>r</w:t>
      </w:r>
      <w:r w:rsidRPr="00CE57D7">
        <w:rPr>
          <w:rFonts w:ascii="Arial" w:eastAsia="Arial" w:hAnsi="Arial" w:cs="Arial"/>
          <w:spacing w:val="5"/>
          <w:w w:val="94"/>
          <w:sz w:val="24"/>
          <w:szCs w:val="24"/>
        </w:rPr>
        <w:t>e</w:t>
      </w:r>
      <w:r w:rsidRPr="00CE57D7">
        <w:rPr>
          <w:rFonts w:ascii="Arial" w:eastAsia="Arial" w:hAnsi="Arial" w:cs="Arial"/>
          <w:spacing w:val="6"/>
          <w:w w:val="94"/>
          <w:sz w:val="24"/>
          <w:szCs w:val="24"/>
        </w:rPr>
        <w:t>s</w:t>
      </w:r>
      <w:r w:rsidRPr="00CE57D7">
        <w:rPr>
          <w:rFonts w:ascii="Arial" w:eastAsia="Arial" w:hAnsi="Arial" w:cs="Arial"/>
          <w:spacing w:val="1"/>
          <w:w w:val="94"/>
          <w:sz w:val="24"/>
          <w:szCs w:val="24"/>
        </w:rPr>
        <w:t>t</w:t>
      </w:r>
      <w:r w:rsidRPr="00CE57D7">
        <w:rPr>
          <w:rFonts w:ascii="Arial" w:eastAsia="Arial" w:hAnsi="Arial" w:cs="Arial"/>
          <w:spacing w:val="3"/>
          <w:w w:val="94"/>
          <w:sz w:val="24"/>
          <w:szCs w:val="24"/>
        </w:rPr>
        <w:t>r</w:t>
      </w:r>
      <w:r w:rsidRPr="00CE57D7">
        <w:rPr>
          <w:rFonts w:ascii="Arial" w:eastAsia="Arial" w:hAnsi="Arial" w:cs="Arial"/>
          <w:w w:val="94"/>
          <w:sz w:val="24"/>
          <w:szCs w:val="24"/>
        </w:rPr>
        <w:t>i</w:t>
      </w:r>
      <w:r w:rsidRPr="00CE57D7">
        <w:rPr>
          <w:rFonts w:ascii="Arial" w:eastAsia="Arial" w:hAnsi="Arial" w:cs="Arial"/>
          <w:spacing w:val="6"/>
          <w:w w:val="94"/>
          <w:sz w:val="24"/>
          <w:szCs w:val="24"/>
        </w:rPr>
        <w:t>c</w:t>
      </w:r>
      <w:r w:rsidRPr="00CE57D7">
        <w:rPr>
          <w:rFonts w:ascii="Arial" w:eastAsia="Arial" w:hAnsi="Arial" w:cs="Arial"/>
          <w:spacing w:val="1"/>
          <w:w w:val="94"/>
          <w:sz w:val="24"/>
          <w:szCs w:val="24"/>
        </w:rPr>
        <w:t>t</w:t>
      </w:r>
      <w:r w:rsidRPr="00CE57D7">
        <w:rPr>
          <w:rFonts w:ascii="Arial" w:eastAsia="Arial" w:hAnsi="Arial" w:cs="Arial"/>
          <w:spacing w:val="4"/>
          <w:w w:val="94"/>
          <w:sz w:val="24"/>
          <w:szCs w:val="24"/>
        </w:rPr>
        <w:t>i</w:t>
      </w:r>
      <w:r w:rsidRPr="00CE57D7">
        <w:rPr>
          <w:rFonts w:ascii="Arial" w:eastAsia="Arial" w:hAnsi="Arial" w:cs="Arial"/>
          <w:spacing w:val="3"/>
          <w:w w:val="94"/>
          <w:sz w:val="24"/>
          <w:szCs w:val="24"/>
        </w:rPr>
        <w:t>o</w:t>
      </w:r>
      <w:r w:rsidRPr="00CE57D7">
        <w:rPr>
          <w:rFonts w:ascii="Arial" w:eastAsia="Arial" w:hAnsi="Arial" w:cs="Arial"/>
          <w:spacing w:val="5"/>
          <w:w w:val="94"/>
          <w:sz w:val="24"/>
          <w:szCs w:val="24"/>
        </w:rPr>
        <w:t>n</w:t>
      </w:r>
      <w:r w:rsidRPr="00CE57D7">
        <w:rPr>
          <w:rFonts w:ascii="Arial" w:eastAsia="Arial" w:hAnsi="Arial" w:cs="Arial"/>
          <w:w w:val="94"/>
          <w:sz w:val="24"/>
          <w:szCs w:val="24"/>
        </w:rPr>
        <w:t>s</w:t>
      </w:r>
      <w:r w:rsidRPr="00CE57D7">
        <w:rPr>
          <w:rFonts w:ascii="Arial" w:hAnsi="Arial" w:cs="Arial"/>
          <w:spacing w:val="8"/>
          <w:w w:val="94"/>
          <w:sz w:val="24"/>
          <w:szCs w:val="24"/>
        </w:rPr>
        <w:t xml:space="preserve"> </w:t>
      </w:r>
      <w:r w:rsidRPr="00CE57D7">
        <w:rPr>
          <w:rFonts w:ascii="Arial" w:eastAsia="Arial" w:hAnsi="Arial" w:cs="Arial"/>
          <w:spacing w:val="-16"/>
          <w:w w:val="94"/>
          <w:sz w:val="24"/>
          <w:szCs w:val="24"/>
        </w:rPr>
        <w:t>a</w:t>
      </w:r>
      <w:r w:rsidRPr="00CE57D7">
        <w:rPr>
          <w:rFonts w:ascii="Arial" w:eastAsia="Arial" w:hAnsi="Arial" w:cs="Arial"/>
          <w:spacing w:val="-13"/>
          <w:w w:val="94"/>
          <w:sz w:val="24"/>
          <w:szCs w:val="24"/>
        </w:rPr>
        <w:t>r</w:t>
      </w:r>
      <w:r w:rsidRPr="00CE57D7">
        <w:rPr>
          <w:rFonts w:ascii="Arial" w:eastAsia="Arial" w:hAnsi="Arial" w:cs="Arial"/>
          <w:w w:val="94"/>
          <w:sz w:val="24"/>
          <w:szCs w:val="24"/>
        </w:rPr>
        <w:t>e</w:t>
      </w:r>
      <w:r w:rsidRPr="00CE57D7">
        <w:rPr>
          <w:rFonts w:ascii="Arial" w:hAnsi="Arial" w:cs="Arial"/>
          <w:spacing w:val="-7"/>
          <w:w w:val="94"/>
          <w:sz w:val="24"/>
          <w:szCs w:val="24"/>
        </w:rPr>
        <w:t xml:space="preserve"> </w:t>
      </w:r>
      <w:r w:rsidRPr="00CE57D7">
        <w:rPr>
          <w:rFonts w:ascii="Arial" w:eastAsia="Arial" w:hAnsi="Arial" w:cs="Arial"/>
          <w:spacing w:val="3"/>
          <w:w w:val="94"/>
          <w:sz w:val="24"/>
          <w:szCs w:val="24"/>
        </w:rPr>
        <w:t>ac</w:t>
      </w:r>
      <w:r w:rsidRPr="00CE57D7">
        <w:rPr>
          <w:rFonts w:ascii="Arial" w:eastAsia="Arial" w:hAnsi="Arial" w:cs="Arial"/>
          <w:spacing w:val="6"/>
          <w:w w:val="94"/>
          <w:sz w:val="24"/>
          <w:szCs w:val="24"/>
        </w:rPr>
        <w:t>c</w:t>
      </w:r>
      <w:r w:rsidRPr="00CE57D7">
        <w:rPr>
          <w:rFonts w:ascii="Arial" w:eastAsia="Arial" w:hAnsi="Arial" w:cs="Arial"/>
          <w:spacing w:val="5"/>
          <w:w w:val="94"/>
          <w:sz w:val="24"/>
          <w:szCs w:val="24"/>
        </w:rPr>
        <w:t>e</w:t>
      </w:r>
      <w:r w:rsidRPr="00CE57D7">
        <w:rPr>
          <w:rFonts w:ascii="Arial" w:eastAsia="Arial" w:hAnsi="Arial" w:cs="Arial"/>
          <w:spacing w:val="3"/>
          <w:w w:val="94"/>
          <w:sz w:val="24"/>
          <w:szCs w:val="24"/>
        </w:rPr>
        <w:t>p</w:t>
      </w:r>
      <w:r w:rsidRPr="00CE57D7">
        <w:rPr>
          <w:rFonts w:ascii="Arial" w:eastAsia="Arial" w:hAnsi="Arial" w:cs="Arial"/>
          <w:spacing w:val="1"/>
          <w:w w:val="94"/>
          <w:sz w:val="24"/>
          <w:szCs w:val="24"/>
        </w:rPr>
        <w:t>t</w:t>
      </w:r>
      <w:r w:rsidRPr="00CE57D7">
        <w:rPr>
          <w:rFonts w:ascii="Arial" w:eastAsia="Arial" w:hAnsi="Arial" w:cs="Arial"/>
          <w:spacing w:val="5"/>
          <w:w w:val="94"/>
          <w:sz w:val="24"/>
          <w:szCs w:val="24"/>
        </w:rPr>
        <w:t>e</w:t>
      </w:r>
      <w:r w:rsidRPr="00CE57D7">
        <w:rPr>
          <w:rFonts w:ascii="Arial" w:eastAsia="Arial" w:hAnsi="Arial" w:cs="Arial"/>
          <w:w w:val="94"/>
          <w:sz w:val="24"/>
          <w:szCs w:val="24"/>
        </w:rPr>
        <w:t>d</w:t>
      </w:r>
      <w:r w:rsidRPr="00CE57D7">
        <w:rPr>
          <w:rFonts w:ascii="Arial" w:hAnsi="Arial" w:cs="Arial"/>
          <w:spacing w:val="10"/>
          <w:w w:val="94"/>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he</w:t>
      </w:r>
      <w:r w:rsidRPr="00CE57D7">
        <w:rPr>
          <w:rFonts w:ascii="Arial" w:eastAsia="Arial" w:hAnsi="Arial" w:cs="Arial"/>
          <w:sz w:val="24"/>
          <w:szCs w:val="24"/>
        </w:rPr>
        <w:t>n</w:t>
      </w:r>
      <w:r w:rsidRPr="00CE57D7">
        <w:rPr>
          <w:rFonts w:ascii="Arial" w:hAnsi="Arial" w:cs="Arial"/>
          <w:spacing w:val="-9"/>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de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d</w:t>
      </w:r>
      <w:r w:rsidRPr="00CE57D7">
        <w:rPr>
          <w:rFonts w:ascii="Arial" w:eastAsia="Arial" w:hAnsi="Arial" w:cs="Arial"/>
          <w:spacing w:val="-12"/>
          <w:sz w:val="24"/>
          <w:szCs w:val="24"/>
        </w:rPr>
        <w:t>v</w:t>
      </w:r>
      <w:r w:rsidRPr="00CE57D7">
        <w:rPr>
          <w:rFonts w:ascii="Arial" w:eastAsia="Arial" w:hAnsi="Arial" w:cs="Arial"/>
          <w:spacing w:val="1"/>
          <w:sz w:val="24"/>
          <w:szCs w:val="24"/>
        </w:rPr>
        <w:t>an</w:t>
      </w:r>
      <w:r w:rsidRPr="00CE57D7">
        <w:rPr>
          <w:rFonts w:ascii="Arial" w:eastAsia="Arial" w:hAnsi="Arial" w:cs="Arial"/>
          <w:spacing w:val="-2"/>
          <w:sz w:val="24"/>
          <w:szCs w:val="24"/>
        </w:rPr>
        <w:t>c</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00FF0340">
        <w:rPr>
          <w:rFonts w:ascii="Arial" w:eastAsia="Arial" w:hAnsi="Arial" w:cs="Arial"/>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6"/>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ot</w:t>
      </w:r>
      <w:r w:rsidRPr="00CE57D7">
        <w:rPr>
          <w:rFonts w:ascii="Arial" w:eastAsia="Arial" w:hAnsi="Arial" w:cs="Arial"/>
          <w:spacing w:val="6"/>
          <w:sz w:val="24"/>
          <w:szCs w:val="24"/>
        </w:rPr>
        <w:t>e</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ur</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n</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12"/>
          <w:w w:val="95"/>
          <w:sz w:val="24"/>
          <w:szCs w:val="24"/>
        </w:rPr>
        <w:t>s</w:t>
      </w:r>
      <w:r w:rsidRPr="00CE57D7">
        <w:rPr>
          <w:rFonts w:ascii="Arial" w:eastAsia="Arial" w:hAnsi="Arial" w:cs="Arial"/>
          <w:spacing w:val="3"/>
          <w:w w:val="95"/>
          <w:sz w:val="24"/>
          <w:szCs w:val="24"/>
        </w:rPr>
        <w:t>ecre</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nd</w:t>
      </w:r>
      <w:r w:rsidRPr="00CE57D7">
        <w:rPr>
          <w:rFonts w:ascii="Arial" w:eastAsia="Arial" w:hAnsi="Arial" w:cs="Arial"/>
          <w:spacing w:val="1"/>
          <w:w w:val="95"/>
          <w:sz w:val="24"/>
          <w:szCs w:val="24"/>
        </w:rPr>
        <w:t>/</w:t>
      </w:r>
      <w:r w:rsidRPr="00CE57D7">
        <w:rPr>
          <w:rFonts w:ascii="Arial" w:eastAsia="Arial" w:hAnsi="Arial" w:cs="Arial"/>
          <w:spacing w:val="5"/>
          <w:w w:val="95"/>
          <w:sz w:val="24"/>
          <w:szCs w:val="24"/>
        </w:rPr>
        <w:t>o</w:t>
      </w:r>
      <w:r w:rsidRPr="00CE57D7">
        <w:rPr>
          <w:rFonts w:ascii="Arial" w:eastAsia="Arial" w:hAnsi="Arial" w:cs="Arial"/>
          <w:w w:val="95"/>
          <w:sz w:val="24"/>
          <w:szCs w:val="24"/>
        </w:rPr>
        <w:t>r</w:t>
      </w:r>
      <w:r w:rsidRPr="00CE57D7">
        <w:rPr>
          <w:rFonts w:ascii="Arial" w:hAnsi="Arial" w:cs="Arial"/>
          <w:spacing w:val="5"/>
          <w:w w:val="95"/>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on</w:t>
      </w:r>
      <w:r w:rsidRPr="00CE57D7">
        <w:rPr>
          <w:rFonts w:ascii="Arial" w:eastAsia="Arial" w:hAnsi="Arial" w:cs="Arial"/>
          <w:spacing w:val="13"/>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dent</w:t>
      </w:r>
      <w:r w:rsidRPr="00CE57D7">
        <w:rPr>
          <w:rFonts w:ascii="Arial" w:eastAsia="Arial" w:hAnsi="Arial" w:cs="Arial"/>
          <w:spacing w:val="-1"/>
          <w:sz w:val="24"/>
          <w:szCs w:val="24"/>
        </w:rPr>
        <w:t>i</w:t>
      </w:r>
      <w:r w:rsidRPr="00CE57D7">
        <w:rPr>
          <w:rFonts w:ascii="Arial" w:eastAsia="Arial" w:hAnsi="Arial" w:cs="Arial"/>
          <w:spacing w:val="1"/>
          <w:sz w:val="24"/>
          <w:szCs w:val="24"/>
        </w:rPr>
        <w:t>a</w:t>
      </w:r>
      <w:r w:rsidRPr="00CE57D7">
        <w:rPr>
          <w:rFonts w:ascii="Arial" w:eastAsia="Arial" w:hAnsi="Arial" w:cs="Arial"/>
          <w:spacing w:val="-5"/>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19C236E4" w14:textId="77777777" w:rsidR="00F05313" w:rsidRPr="00CE57D7" w:rsidRDefault="00F05313" w:rsidP="00CE57D7">
      <w:pPr>
        <w:rPr>
          <w:rFonts w:ascii="Arial" w:hAnsi="Arial" w:cs="Arial"/>
          <w:sz w:val="24"/>
          <w:szCs w:val="24"/>
        </w:rPr>
      </w:pPr>
    </w:p>
    <w:p w14:paraId="4AC091A8" w14:textId="77777777" w:rsidR="00F05313" w:rsidRPr="00CE57D7" w:rsidRDefault="00024739" w:rsidP="00CE57D7">
      <w:pPr>
        <w:ind w:left="1540" w:right="296"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8"/>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spacing w:val="-1"/>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9"/>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rec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7"/>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2"/>
          <w:w w:val="97"/>
          <w:sz w:val="24"/>
          <w:szCs w:val="24"/>
        </w:rPr>
        <w:t>an</w:t>
      </w:r>
      <w:r w:rsidRPr="00CE57D7">
        <w:rPr>
          <w:rFonts w:ascii="Arial" w:eastAsia="Arial" w:hAnsi="Arial" w:cs="Arial"/>
          <w:spacing w:val="4"/>
          <w:w w:val="97"/>
          <w:sz w:val="24"/>
          <w:szCs w:val="24"/>
        </w:rPr>
        <w:t>d</w:t>
      </w:r>
      <w:r w:rsidRPr="00CE57D7">
        <w:rPr>
          <w:rFonts w:ascii="Arial" w:eastAsia="Arial" w:hAnsi="Arial" w:cs="Arial"/>
          <w:spacing w:val="2"/>
          <w:w w:val="97"/>
          <w:sz w:val="24"/>
          <w:szCs w:val="24"/>
        </w:rPr>
        <w:t>/</w:t>
      </w:r>
      <w:r w:rsidRPr="00CE57D7">
        <w:rPr>
          <w:rFonts w:ascii="Arial" w:eastAsia="Arial" w:hAnsi="Arial" w:cs="Arial"/>
          <w:spacing w:val="7"/>
          <w:w w:val="97"/>
          <w:sz w:val="24"/>
          <w:szCs w:val="24"/>
        </w:rPr>
        <w:t>o</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6"/>
          <w:w w:val="96"/>
          <w:sz w:val="24"/>
          <w:szCs w:val="24"/>
        </w:rPr>
        <w:t>i</w:t>
      </w:r>
      <w:r w:rsidRPr="00CE57D7">
        <w:rPr>
          <w:rFonts w:ascii="Arial" w:eastAsia="Arial" w:hAnsi="Arial" w:cs="Arial"/>
          <w:spacing w:val="7"/>
          <w:w w:val="96"/>
          <w:sz w:val="24"/>
          <w:szCs w:val="24"/>
        </w:rPr>
        <w:t>m</w:t>
      </w:r>
      <w:r w:rsidRPr="00CE57D7">
        <w:rPr>
          <w:rFonts w:ascii="Arial" w:eastAsia="Arial" w:hAnsi="Arial" w:cs="Arial"/>
          <w:w w:val="96"/>
          <w:sz w:val="24"/>
          <w:szCs w:val="24"/>
        </w:rPr>
        <w:t>p</w:t>
      </w:r>
      <w:r w:rsidRPr="00CE57D7">
        <w:rPr>
          <w:rFonts w:ascii="Arial" w:eastAsia="Arial" w:hAnsi="Arial" w:cs="Arial"/>
          <w:spacing w:val="1"/>
          <w:w w:val="96"/>
          <w:sz w:val="24"/>
          <w:szCs w:val="24"/>
        </w:rPr>
        <w:t>r</w:t>
      </w:r>
      <w:r w:rsidRPr="00CE57D7">
        <w:rPr>
          <w:rFonts w:ascii="Arial" w:eastAsia="Arial" w:hAnsi="Arial" w:cs="Arial"/>
          <w:w w:val="96"/>
          <w:sz w:val="24"/>
          <w:szCs w:val="24"/>
        </w:rPr>
        <w:t>o</w:t>
      </w:r>
      <w:r w:rsidRPr="00CE57D7">
        <w:rPr>
          <w:rFonts w:ascii="Arial" w:eastAsia="Arial" w:hAnsi="Arial" w:cs="Arial"/>
          <w:spacing w:val="-9"/>
          <w:w w:val="96"/>
          <w:sz w:val="24"/>
          <w:szCs w:val="24"/>
        </w:rPr>
        <w:t>v</w:t>
      </w:r>
      <w:r w:rsidRPr="00CE57D7">
        <w:rPr>
          <w:rFonts w:ascii="Arial" w:eastAsia="Arial" w:hAnsi="Arial" w:cs="Arial"/>
          <w:w w:val="96"/>
          <w:sz w:val="24"/>
          <w:szCs w:val="24"/>
        </w:rPr>
        <w:t>e</w:t>
      </w:r>
      <w:r w:rsidRPr="00CE57D7">
        <w:rPr>
          <w:rFonts w:ascii="Arial" w:hAnsi="Arial" w:cs="Arial"/>
          <w:spacing w:val="6"/>
          <w:w w:val="9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6"/>
          <w:sz w:val="24"/>
          <w:szCs w:val="24"/>
        </w:rPr>
        <w:t>u</w:t>
      </w:r>
      <w:r w:rsidRPr="00CE57D7">
        <w:rPr>
          <w:rFonts w:ascii="Arial" w:eastAsia="Arial" w:hAnsi="Arial" w:cs="Arial"/>
          <w:sz w:val="24"/>
          <w:szCs w:val="24"/>
        </w:rPr>
        <w:t>ct</w:t>
      </w:r>
      <w:r w:rsidRPr="00CE57D7">
        <w:rPr>
          <w:rFonts w:ascii="Arial" w:hAnsi="Arial" w:cs="Arial"/>
          <w:spacing w:val="-1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ss</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6"/>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w w:val="97"/>
          <w:sz w:val="24"/>
          <w:szCs w:val="24"/>
        </w:rPr>
        <w:t>u</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t</w:t>
      </w:r>
      <w:r w:rsidRPr="00CE57D7">
        <w:rPr>
          <w:rFonts w:ascii="Arial" w:eastAsia="Arial" w:hAnsi="Arial" w:cs="Arial"/>
          <w:spacing w:val="-2"/>
          <w:w w:val="97"/>
          <w:sz w:val="24"/>
          <w:szCs w:val="24"/>
        </w:rPr>
        <w:t>s</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5"/>
          <w:sz w:val="24"/>
          <w:szCs w:val="24"/>
        </w:rPr>
        <w:t>i</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pp</w:t>
      </w:r>
      <w:r w:rsidRPr="00CE57D7">
        <w:rPr>
          <w:rFonts w:ascii="Arial" w:eastAsia="Arial" w:hAnsi="Arial" w:cs="Arial"/>
          <w:spacing w:val="2"/>
          <w:w w:val="95"/>
          <w:sz w:val="24"/>
          <w:szCs w:val="24"/>
        </w:rPr>
        <w:t>li</w:t>
      </w:r>
      <w:r w:rsidRPr="00CE57D7">
        <w:rPr>
          <w:rFonts w:ascii="Arial" w:eastAsia="Arial" w:hAnsi="Arial" w:cs="Arial"/>
          <w:spacing w:val="3"/>
          <w:w w:val="95"/>
          <w:sz w:val="24"/>
          <w:szCs w:val="24"/>
        </w:rPr>
        <w:t>cab</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l</w:t>
      </w:r>
      <w:r w:rsidRPr="00CE57D7">
        <w:rPr>
          <w:rFonts w:ascii="Arial" w:eastAsia="Arial" w:hAnsi="Arial" w:cs="Arial"/>
          <w:spacing w:val="1"/>
          <w:sz w:val="24"/>
          <w:szCs w:val="24"/>
        </w:rPr>
        <w:t>ud</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4"/>
          <w:w w:val="92"/>
          <w:sz w:val="24"/>
          <w:szCs w:val="24"/>
        </w:rPr>
        <w:t>s</w:t>
      </w:r>
      <w:r w:rsidRPr="00CE57D7">
        <w:rPr>
          <w:rFonts w:ascii="Arial" w:eastAsia="Arial" w:hAnsi="Arial" w:cs="Arial"/>
          <w:spacing w:val="6"/>
          <w:w w:val="92"/>
          <w:sz w:val="24"/>
          <w:szCs w:val="24"/>
        </w:rPr>
        <w:t>p</w:t>
      </w:r>
      <w:r w:rsidRPr="00CE57D7">
        <w:rPr>
          <w:rFonts w:ascii="Arial" w:eastAsia="Arial" w:hAnsi="Arial" w:cs="Arial"/>
          <w:spacing w:val="7"/>
          <w:w w:val="92"/>
          <w:sz w:val="24"/>
          <w:szCs w:val="24"/>
        </w:rPr>
        <w:t>on</w:t>
      </w:r>
      <w:r w:rsidRPr="00CE57D7">
        <w:rPr>
          <w:rFonts w:ascii="Arial" w:eastAsia="Arial" w:hAnsi="Arial" w:cs="Arial"/>
          <w:spacing w:val="6"/>
          <w:w w:val="92"/>
          <w:sz w:val="24"/>
          <w:szCs w:val="24"/>
        </w:rPr>
        <w:t>si</w:t>
      </w:r>
      <w:r w:rsidRPr="00CE57D7">
        <w:rPr>
          <w:rFonts w:ascii="Arial" w:eastAsia="Arial" w:hAnsi="Arial" w:cs="Arial"/>
          <w:spacing w:val="3"/>
          <w:w w:val="92"/>
          <w:sz w:val="24"/>
          <w:szCs w:val="24"/>
        </w:rPr>
        <w:t>bil</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t</w:t>
      </w:r>
      <w:r w:rsidRPr="00CE57D7">
        <w:rPr>
          <w:rFonts w:ascii="Arial" w:eastAsia="Arial" w:hAnsi="Arial" w:cs="Arial"/>
          <w:w w:val="92"/>
          <w:sz w:val="24"/>
          <w:szCs w:val="24"/>
        </w:rPr>
        <w:t>y</w:t>
      </w:r>
      <w:r w:rsidRPr="00CE57D7">
        <w:rPr>
          <w:rFonts w:ascii="Arial" w:hAnsi="Arial" w:cs="Arial"/>
          <w:spacing w:val="5"/>
          <w:w w:val="92"/>
          <w:sz w:val="24"/>
          <w:szCs w:val="24"/>
        </w:rPr>
        <w:t xml:space="preserve"> </w:t>
      </w:r>
      <w:r w:rsidRPr="00CE57D7">
        <w:rPr>
          <w:rFonts w:ascii="Arial" w:eastAsia="Arial" w:hAnsi="Arial" w:cs="Arial"/>
          <w:spacing w:val="1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du</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4"/>
          <w:sz w:val="24"/>
          <w:szCs w:val="24"/>
        </w:rPr>
        <w:t>t</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4"/>
          <w:w w:val="95"/>
          <w:sz w:val="24"/>
          <w:szCs w:val="24"/>
        </w:rPr>
        <w:t>c</w:t>
      </w:r>
      <w:r w:rsidRPr="00CE57D7">
        <w:rPr>
          <w:rFonts w:ascii="Arial" w:eastAsia="Arial" w:hAnsi="Arial" w:cs="Arial"/>
          <w:spacing w:val="3"/>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11"/>
          <w:w w:val="95"/>
          <w:sz w:val="24"/>
          <w:szCs w:val="24"/>
        </w:rPr>
        <w:t>u</w:t>
      </w:r>
      <w:r w:rsidRPr="00CE57D7">
        <w:rPr>
          <w:rFonts w:ascii="Arial" w:eastAsia="Arial" w:hAnsi="Arial" w:cs="Arial"/>
          <w:spacing w:val="5"/>
          <w:w w:val="95"/>
          <w:sz w:val="24"/>
          <w:szCs w:val="24"/>
        </w:rPr>
        <w:t>pp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9"/>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w:t>
      </w:r>
      <w:r w:rsidRPr="00CE57D7">
        <w:rPr>
          <w:rFonts w:ascii="Arial" w:eastAsia="Arial" w:hAnsi="Arial" w:cs="Arial"/>
          <w:spacing w:val="8"/>
          <w:sz w:val="24"/>
          <w:szCs w:val="24"/>
        </w:rPr>
        <w:t>o</w:t>
      </w:r>
      <w:r w:rsidRPr="00CE57D7">
        <w:rPr>
          <w:rFonts w:ascii="Arial" w:eastAsia="Arial" w:hAnsi="Arial" w:cs="Arial"/>
          <w:spacing w:val="4"/>
          <w:sz w:val="24"/>
          <w:szCs w:val="24"/>
        </w:rPr>
        <w:t>r</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ta</w:t>
      </w:r>
      <w:r w:rsidRPr="00CE57D7">
        <w:rPr>
          <w:rFonts w:ascii="Arial" w:eastAsia="Arial" w:hAnsi="Arial" w:cs="Arial"/>
          <w:spacing w:val="-2"/>
          <w:sz w:val="24"/>
          <w:szCs w:val="24"/>
        </w:rPr>
        <w:t>t</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pacing w:val="8"/>
          <w:sz w:val="24"/>
          <w:szCs w:val="24"/>
        </w:rPr>
        <w:t>t</w:t>
      </w:r>
      <w:r w:rsidRPr="00CE57D7">
        <w:rPr>
          <w:rFonts w:ascii="Arial" w:eastAsia="Arial" w:hAnsi="Arial" w:cs="Arial"/>
          <w:sz w:val="24"/>
          <w:szCs w:val="24"/>
        </w:rPr>
        <w:t>.</w:t>
      </w:r>
    </w:p>
    <w:p w14:paraId="58A0C926" w14:textId="77777777" w:rsidR="00F05313" w:rsidRPr="00CE57D7" w:rsidRDefault="00F05313" w:rsidP="00CE57D7">
      <w:pPr>
        <w:rPr>
          <w:rFonts w:ascii="Arial" w:hAnsi="Arial" w:cs="Arial"/>
          <w:sz w:val="24"/>
          <w:szCs w:val="24"/>
        </w:rPr>
      </w:pPr>
    </w:p>
    <w:p w14:paraId="2B519EF5" w14:textId="77777777" w:rsidR="00F05313" w:rsidRPr="00CE57D7" w:rsidRDefault="00024739" w:rsidP="00CE57D7">
      <w:pPr>
        <w:ind w:left="1540" w:right="203"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z w:val="24"/>
          <w:szCs w:val="24"/>
        </w:rPr>
        <w:t>W</w:t>
      </w:r>
      <w:r w:rsidRPr="00CE57D7">
        <w:rPr>
          <w:rFonts w:ascii="Arial" w:eastAsia="Arial" w:hAnsi="Arial" w:cs="Arial"/>
          <w:spacing w:val="3"/>
          <w:sz w:val="24"/>
          <w:szCs w:val="24"/>
        </w:rPr>
        <w:t>h</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22"/>
          <w:sz w:val="24"/>
          <w:szCs w:val="24"/>
        </w:rPr>
        <w:t xml:space="preserve"> </w:t>
      </w:r>
      <w:r w:rsidRPr="00CE57D7">
        <w:rPr>
          <w:rFonts w:ascii="Arial" w:eastAsia="Arial" w:hAnsi="Arial" w:cs="Arial"/>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oth</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ob</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m</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1"/>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9"/>
          <w:sz w:val="24"/>
          <w:szCs w:val="24"/>
        </w:rPr>
        <w:t>g</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au</w:t>
      </w:r>
      <w:r w:rsidRPr="00CE57D7">
        <w:rPr>
          <w:rFonts w:ascii="Arial" w:eastAsia="Arial" w:hAnsi="Arial" w:cs="Arial"/>
          <w:spacing w:val="-2"/>
          <w:w w:val="97"/>
          <w:sz w:val="24"/>
          <w:szCs w:val="24"/>
        </w:rPr>
        <w:t>s</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y</w:t>
      </w:r>
      <w:r w:rsidRPr="00CE57D7">
        <w:rPr>
          <w:rFonts w:ascii="Arial" w:hAnsi="Arial" w:cs="Arial"/>
          <w:spacing w:val="2"/>
          <w:sz w:val="24"/>
          <w:szCs w:val="24"/>
        </w:rPr>
        <w:t xml:space="preserve"> </w:t>
      </w:r>
      <w:r w:rsidRPr="00CE57D7">
        <w:rPr>
          <w:rFonts w:ascii="Arial" w:eastAsia="Arial" w:hAnsi="Arial" w:cs="Arial"/>
          <w:spacing w:val="4"/>
          <w:w w:val="90"/>
          <w:sz w:val="24"/>
          <w:szCs w:val="24"/>
        </w:rPr>
        <w:t>p</w:t>
      </w:r>
      <w:r w:rsidRPr="00CE57D7">
        <w:rPr>
          <w:rFonts w:ascii="Arial" w:eastAsia="Arial" w:hAnsi="Arial" w:cs="Arial"/>
          <w:spacing w:val="6"/>
          <w:w w:val="90"/>
          <w:sz w:val="24"/>
          <w:szCs w:val="24"/>
        </w:rPr>
        <w:t>r</w:t>
      </w:r>
      <w:r w:rsidRPr="00CE57D7">
        <w:rPr>
          <w:rFonts w:ascii="Arial" w:eastAsia="Arial" w:hAnsi="Arial" w:cs="Arial"/>
          <w:spacing w:val="10"/>
          <w:w w:val="90"/>
          <w:sz w:val="24"/>
          <w:szCs w:val="24"/>
        </w:rPr>
        <w:t>o</w:t>
      </w:r>
      <w:r w:rsidRPr="00CE57D7">
        <w:rPr>
          <w:rFonts w:ascii="Arial" w:eastAsia="Arial" w:hAnsi="Arial" w:cs="Arial"/>
          <w:spacing w:val="8"/>
          <w:w w:val="90"/>
          <w:sz w:val="24"/>
          <w:szCs w:val="24"/>
        </w:rPr>
        <w:t>d</w:t>
      </w:r>
      <w:r w:rsidRPr="00CE57D7">
        <w:rPr>
          <w:rFonts w:ascii="Arial" w:eastAsia="Arial" w:hAnsi="Arial" w:cs="Arial"/>
          <w:spacing w:val="10"/>
          <w:w w:val="90"/>
          <w:sz w:val="24"/>
          <w:szCs w:val="24"/>
        </w:rPr>
        <w:t>u</w:t>
      </w:r>
      <w:r w:rsidRPr="00CE57D7">
        <w:rPr>
          <w:rFonts w:ascii="Arial" w:eastAsia="Arial" w:hAnsi="Arial" w:cs="Arial"/>
          <w:spacing w:val="5"/>
          <w:w w:val="90"/>
          <w:sz w:val="24"/>
          <w:szCs w:val="24"/>
        </w:rPr>
        <w:t>c</w:t>
      </w:r>
      <w:r w:rsidRPr="00CE57D7">
        <w:rPr>
          <w:rFonts w:ascii="Arial" w:eastAsia="Arial" w:hAnsi="Arial" w:cs="Arial"/>
          <w:spacing w:val="4"/>
          <w:w w:val="90"/>
          <w:sz w:val="24"/>
          <w:szCs w:val="24"/>
        </w:rPr>
        <w:t>t</w:t>
      </w:r>
      <w:r w:rsidRPr="00CE57D7">
        <w:rPr>
          <w:rFonts w:ascii="Arial" w:eastAsia="Arial" w:hAnsi="Arial" w:cs="Arial"/>
          <w:spacing w:val="5"/>
          <w:w w:val="90"/>
          <w:sz w:val="24"/>
          <w:szCs w:val="24"/>
        </w:rPr>
        <w:t>s</w:t>
      </w:r>
      <w:r w:rsidRPr="00CE57D7">
        <w:rPr>
          <w:rFonts w:ascii="Arial" w:eastAsia="Arial" w:hAnsi="Arial" w:cs="Arial"/>
          <w:w w:val="90"/>
          <w:sz w:val="24"/>
          <w:szCs w:val="24"/>
        </w:rPr>
        <w:t>,</w:t>
      </w:r>
      <w:r w:rsidRPr="00CE57D7">
        <w:rPr>
          <w:rFonts w:ascii="Arial" w:hAnsi="Arial" w:cs="Arial"/>
          <w:spacing w:val="19"/>
          <w:w w:val="90"/>
          <w:sz w:val="24"/>
          <w:szCs w:val="24"/>
        </w:rPr>
        <w:t xml:space="preserve"> </w:t>
      </w:r>
      <w:r w:rsidRPr="00CE57D7">
        <w:rPr>
          <w:rFonts w:ascii="Arial" w:eastAsia="Arial" w:hAnsi="Arial" w:cs="Arial"/>
          <w:spacing w:val="8"/>
          <w:w w:val="90"/>
          <w:sz w:val="24"/>
          <w:szCs w:val="24"/>
        </w:rPr>
        <w:t>s</w:t>
      </w:r>
      <w:r w:rsidRPr="00CE57D7">
        <w:rPr>
          <w:rFonts w:ascii="Arial" w:eastAsia="Arial" w:hAnsi="Arial" w:cs="Arial"/>
          <w:spacing w:val="5"/>
          <w:w w:val="90"/>
          <w:sz w:val="24"/>
          <w:szCs w:val="24"/>
        </w:rPr>
        <w:t>e</w:t>
      </w:r>
      <w:r w:rsidRPr="00CE57D7">
        <w:rPr>
          <w:rFonts w:ascii="Arial" w:eastAsia="Arial" w:hAnsi="Arial" w:cs="Arial"/>
          <w:spacing w:val="8"/>
          <w:w w:val="90"/>
          <w:sz w:val="24"/>
          <w:szCs w:val="24"/>
        </w:rPr>
        <w:t>r</w:t>
      </w:r>
      <w:r w:rsidRPr="00CE57D7">
        <w:rPr>
          <w:rFonts w:ascii="Arial" w:eastAsia="Arial" w:hAnsi="Arial" w:cs="Arial"/>
          <w:spacing w:val="2"/>
          <w:w w:val="90"/>
          <w:sz w:val="24"/>
          <w:szCs w:val="24"/>
        </w:rPr>
        <w:t>v</w:t>
      </w:r>
      <w:r w:rsidRPr="00CE57D7">
        <w:rPr>
          <w:rFonts w:ascii="Arial" w:eastAsia="Arial" w:hAnsi="Arial" w:cs="Arial"/>
          <w:spacing w:val="8"/>
          <w:w w:val="90"/>
          <w:sz w:val="24"/>
          <w:szCs w:val="24"/>
        </w:rPr>
        <w:t>i</w:t>
      </w:r>
      <w:r w:rsidRPr="00CE57D7">
        <w:rPr>
          <w:rFonts w:ascii="Arial" w:eastAsia="Arial" w:hAnsi="Arial" w:cs="Arial"/>
          <w:spacing w:val="10"/>
          <w:w w:val="90"/>
          <w:sz w:val="24"/>
          <w:szCs w:val="24"/>
        </w:rPr>
        <w:t>c</w:t>
      </w:r>
      <w:r w:rsidRPr="00CE57D7">
        <w:rPr>
          <w:rFonts w:ascii="Arial" w:eastAsia="Arial" w:hAnsi="Arial" w:cs="Arial"/>
          <w:spacing w:val="8"/>
          <w:w w:val="90"/>
          <w:sz w:val="24"/>
          <w:szCs w:val="24"/>
        </w:rPr>
        <w:t>es</w:t>
      </w:r>
      <w:r w:rsidRPr="00CE57D7">
        <w:rPr>
          <w:rFonts w:ascii="Arial" w:eastAsia="Arial" w:hAnsi="Arial" w:cs="Arial"/>
          <w:w w:val="90"/>
          <w:sz w:val="24"/>
          <w:szCs w:val="24"/>
        </w:rPr>
        <w:t>,</w:t>
      </w:r>
      <w:r w:rsidRPr="00CE57D7">
        <w:rPr>
          <w:rFonts w:ascii="Arial" w:hAnsi="Arial" w:cs="Arial"/>
          <w:spacing w:val="26"/>
          <w:w w:val="90"/>
          <w:sz w:val="24"/>
          <w:szCs w:val="24"/>
        </w:rPr>
        <w:t xml:space="preserve"> </w:t>
      </w:r>
      <w:r w:rsidRPr="00CE57D7">
        <w:rPr>
          <w:rFonts w:ascii="Arial" w:eastAsia="Arial" w:hAnsi="Arial" w:cs="Arial"/>
          <w:spacing w:val="3"/>
          <w:sz w:val="24"/>
          <w:szCs w:val="24"/>
        </w:rPr>
        <w:t>an</w:t>
      </w:r>
      <w:r w:rsidRPr="00CE57D7">
        <w:rPr>
          <w:rFonts w:ascii="Arial" w:eastAsia="Arial" w:hAnsi="Arial" w:cs="Arial"/>
          <w:spacing w:val="10"/>
          <w:sz w:val="24"/>
          <w:szCs w:val="24"/>
        </w:rPr>
        <w:t>d</w:t>
      </w:r>
      <w:r w:rsidRPr="00CE57D7">
        <w:rPr>
          <w:rFonts w:ascii="Arial" w:eastAsia="Arial" w:hAnsi="Arial" w:cs="Arial"/>
          <w:spacing w:val="-1"/>
          <w:sz w:val="24"/>
          <w:szCs w:val="24"/>
        </w:rPr>
        <w:t>/</w:t>
      </w:r>
      <w:r w:rsidRPr="00CE57D7">
        <w:rPr>
          <w:rFonts w:ascii="Arial" w:eastAsia="Arial" w:hAnsi="Arial" w:cs="Arial"/>
          <w:spacing w:val="7"/>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e</w:t>
      </w:r>
      <w:r w:rsidRPr="00CE57D7">
        <w:rPr>
          <w:rFonts w:ascii="Arial" w:eastAsia="Arial" w:hAnsi="Arial" w:cs="Arial"/>
          <w:w w:val="95"/>
          <w:sz w:val="24"/>
          <w:szCs w:val="24"/>
        </w:rPr>
        <w:t>l</w:t>
      </w:r>
      <w:r w:rsidRPr="00CE57D7">
        <w:rPr>
          <w:rFonts w:ascii="Arial" w:eastAsia="Arial" w:hAnsi="Arial" w:cs="Arial"/>
          <w:spacing w:val="7"/>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9"/>
          <w:w w:val="95"/>
          <w:sz w:val="24"/>
          <w:szCs w:val="24"/>
        </w:rPr>
        <w:t>e</w:t>
      </w:r>
      <w:r w:rsidRPr="00CE57D7">
        <w:rPr>
          <w:rFonts w:ascii="Arial" w:eastAsia="Arial" w:hAnsi="Arial" w:cs="Arial"/>
          <w:spacing w:val="8"/>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4"/>
          <w:w w:val="92"/>
          <w:sz w:val="24"/>
          <w:szCs w:val="24"/>
        </w:rPr>
        <w:t>s</w:t>
      </w:r>
      <w:r w:rsidRPr="00CE57D7">
        <w:rPr>
          <w:rFonts w:ascii="Arial" w:eastAsia="Arial" w:hAnsi="Arial" w:cs="Arial"/>
          <w:spacing w:val="7"/>
          <w:w w:val="92"/>
          <w:sz w:val="24"/>
          <w:szCs w:val="24"/>
        </w:rPr>
        <w:t>ub</w:t>
      </w:r>
      <w:r w:rsidRPr="00CE57D7">
        <w:rPr>
          <w:rFonts w:ascii="Arial" w:eastAsia="Arial" w:hAnsi="Arial" w:cs="Arial"/>
          <w:spacing w:val="4"/>
          <w:w w:val="92"/>
          <w:sz w:val="24"/>
          <w:szCs w:val="24"/>
        </w:rPr>
        <w:t>c</w:t>
      </w:r>
      <w:r w:rsidRPr="00CE57D7">
        <w:rPr>
          <w:rFonts w:ascii="Arial" w:eastAsia="Arial" w:hAnsi="Arial" w:cs="Arial"/>
          <w:spacing w:val="9"/>
          <w:w w:val="92"/>
          <w:sz w:val="24"/>
          <w:szCs w:val="24"/>
        </w:rPr>
        <w:t>o</w:t>
      </w:r>
      <w:r w:rsidRPr="00CE57D7">
        <w:rPr>
          <w:rFonts w:ascii="Arial" w:eastAsia="Arial" w:hAnsi="Arial" w:cs="Arial"/>
          <w:spacing w:val="6"/>
          <w:w w:val="92"/>
          <w:sz w:val="24"/>
          <w:szCs w:val="24"/>
        </w:rPr>
        <w:t>n</w:t>
      </w:r>
      <w:r w:rsidRPr="00CE57D7">
        <w:rPr>
          <w:rFonts w:ascii="Arial" w:eastAsia="Arial" w:hAnsi="Arial" w:cs="Arial"/>
          <w:spacing w:val="5"/>
          <w:w w:val="92"/>
          <w:sz w:val="24"/>
          <w:szCs w:val="24"/>
        </w:rPr>
        <w:t>tr</w:t>
      </w:r>
      <w:r w:rsidRPr="00CE57D7">
        <w:rPr>
          <w:rFonts w:ascii="Arial" w:eastAsia="Arial" w:hAnsi="Arial" w:cs="Arial"/>
          <w:spacing w:val="7"/>
          <w:w w:val="92"/>
          <w:sz w:val="24"/>
          <w:szCs w:val="24"/>
        </w:rPr>
        <w:t>a</w:t>
      </w:r>
      <w:r w:rsidRPr="00CE57D7">
        <w:rPr>
          <w:rFonts w:ascii="Arial" w:eastAsia="Arial" w:hAnsi="Arial" w:cs="Arial"/>
          <w:spacing w:val="6"/>
          <w:w w:val="92"/>
          <w:sz w:val="24"/>
          <w:szCs w:val="24"/>
        </w:rPr>
        <w:t>c</w:t>
      </w:r>
      <w:r w:rsidRPr="00CE57D7">
        <w:rPr>
          <w:rFonts w:ascii="Arial" w:eastAsia="Arial" w:hAnsi="Arial" w:cs="Arial"/>
          <w:spacing w:val="1"/>
          <w:w w:val="92"/>
          <w:sz w:val="24"/>
          <w:szCs w:val="24"/>
        </w:rPr>
        <w:t>t</w:t>
      </w:r>
      <w:r w:rsidRPr="00CE57D7">
        <w:rPr>
          <w:rFonts w:ascii="Arial" w:eastAsia="Arial" w:hAnsi="Arial" w:cs="Arial"/>
          <w:spacing w:val="9"/>
          <w:w w:val="92"/>
          <w:sz w:val="24"/>
          <w:szCs w:val="24"/>
        </w:rPr>
        <w:t>o</w:t>
      </w:r>
      <w:r w:rsidRPr="00CE57D7">
        <w:rPr>
          <w:rFonts w:ascii="Arial" w:eastAsia="Arial" w:hAnsi="Arial" w:cs="Arial"/>
          <w:w w:val="92"/>
          <w:sz w:val="24"/>
          <w:szCs w:val="24"/>
        </w:rPr>
        <w:t>r</w:t>
      </w:r>
      <w:r w:rsidRPr="00CE57D7">
        <w:rPr>
          <w:rFonts w:ascii="Arial" w:hAnsi="Arial" w:cs="Arial"/>
          <w:spacing w:val="7"/>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pacing w:val="-3"/>
          <w:sz w:val="24"/>
          <w:szCs w:val="24"/>
        </w:rPr>
        <w:t>r</w:t>
      </w:r>
      <w:r w:rsidRPr="00CE57D7">
        <w:rPr>
          <w:rFonts w:ascii="Arial" w:eastAsia="Arial" w:hAnsi="Arial" w:cs="Arial"/>
          <w:sz w:val="24"/>
          <w:szCs w:val="24"/>
        </w:rPr>
        <w:t>.</w:t>
      </w:r>
      <w:r w:rsidRPr="00CE57D7">
        <w:rPr>
          <w:rFonts w:ascii="Arial" w:hAnsi="Arial" w:cs="Arial"/>
          <w:spacing w:val="37"/>
          <w:sz w:val="24"/>
          <w:szCs w:val="24"/>
        </w:rPr>
        <w:t xml:space="preserve"> </w:t>
      </w:r>
      <w:r w:rsidRPr="00CE57D7">
        <w:rPr>
          <w:rFonts w:ascii="Arial" w:eastAsia="Arial" w:hAnsi="Arial" w:cs="Arial"/>
          <w:spacing w:val="8"/>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po</w:t>
      </w:r>
      <w:r w:rsidRPr="00CE57D7">
        <w:rPr>
          <w:rFonts w:ascii="Arial" w:eastAsia="Arial" w:hAnsi="Arial" w:cs="Arial"/>
          <w:spacing w:val="7"/>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3"/>
          <w:sz w:val="24"/>
          <w:szCs w:val="24"/>
        </w:rPr>
        <w:t>e</w:t>
      </w:r>
      <w:r w:rsidRPr="00CE57D7">
        <w:rPr>
          <w:rFonts w:ascii="Arial" w:eastAsia="Arial" w:hAnsi="Arial" w:cs="Arial"/>
          <w:spacing w:val="2"/>
          <w:sz w:val="24"/>
          <w:szCs w:val="24"/>
        </w:rPr>
        <w:t>i</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e</w:t>
      </w:r>
      <w:r w:rsidRPr="00CE57D7">
        <w:rPr>
          <w:rFonts w:ascii="Arial" w:eastAsia="Arial" w:hAnsi="Arial" w:cs="Arial"/>
          <w:w w:val="97"/>
          <w:sz w:val="24"/>
          <w:szCs w:val="24"/>
        </w:rPr>
        <w:t>r</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1"/>
          <w:w w:val="92"/>
          <w:sz w:val="24"/>
          <w:szCs w:val="24"/>
        </w:rPr>
        <w:t>i</w:t>
      </w:r>
      <w:r w:rsidRPr="00CE57D7">
        <w:rPr>
          <w:rFonts w:ascii="Arial" w:eastAsia="Arial" w:hAnsi="Arial" w:cs="Arial"/>
          <w:spacing w:val="3"/>
          <w:w w:val="92"/>
          <w:sz w:val="24"/>
          <w:szCs w:val="24"/>
        </w:rPr>
        <w:t>d</w:t>
      </w:r>
      <w:r w:rsidRPr="00CE57D7">
        <w:rPr>
          <w:rFonts w:ascii="Arial" w:eastAsia="Arial" w:hAnsi="Arial" w:cs="Arial"/>
          <w:spacing w:val="6"/>
          <w:w w:val="92"/>
          <w:sz w:val="24"/>
          <w:szCs w:val="24"/>
        </w:rPr>
        <w:t>e</w:t>
      </w:r>
      <w:r w:rsidRPr="00CE57D7">
        <w:rPr>
          <w:rFonts w:ascii="Arial" w:eastAsia="Arial" w:hAnsi="Arial" w:cs="Arial"/>
          <w:spacing w:val="3"/>
          <w:w w:val="92"/>
          <w:sz w:val="24"/>
          <w:szCs w:val="24"/>
        </w:rPr>
        <w:t>nt</w:t>
      </w:r>
      <w:r w:rsidRPr="00CE57D7">
        <w:rPr>
          <w:rFonts w:ascii="Arial" w:eastAsia="Arial" w:hAnsi="Arial" w:cs="Arial"/>
          <w:spacing w:val="-2"/>
          <w:w w:val="92"/>
          <w:sz w:val="24"/>
          <w:szCs w:val="24"/>
        </w:rPr>
        <w:t>i</w:t>
      </w:r>
      <w:r w:rsidRPr="00CE57D7">
        <w:rPr>
          <w:rFonts w:ascii="Arial" w:eastAsia="Arial" w:hAnsi="Arial" w:cs="Arial"/>
          <w:spacing w:val="12"/>
          <w:w w:val="92"/>
          <w:sz w:val="24"/>
          <w:szCs w:val="24"/>
        </w:rPr>
        <w:t>f</w:t>
      </w:r>
      <w:r w:rsidRPr="00CE57D7">
        <w:rPr>
          <w:rFonts w:ascii="Arial" w:eastAsia="Arial" w:hAnsi="Arial" w:cs="Arial"/>
          <w:spacing w:val="-3"/>
          <w:w w:val="92"/>
          <w:sz w:val="24"/>
          <w:szCs w:val="24"/>
        </w:rPr>
        <w:t>y</w:t>
      </w:r>
      <w:r w:rsidRPr="00CE57D7">
        <w:rPr>
          <w:rFonts w:ascii="Arial" w:eastAsia="Arial" w:hAnsi="Arial" w:cs="Arial"/>
          <w:spacing w:val="6"/>
          <w:w w:val="92"/>
          <w:sz w:val="24"/>
          <w:szCs w:val="24"/>
        </w:rPr>
        <w:t>i</w:t>
      </w:r>
      <w:r w:rsidRPr="00CE57D7">
        <w:rPr>
          <w:rFonts w:ascii="Arial" w:eastAsia="Arial" w:hAnsi="Arial" w:cs="Arial"/>
          <w:spacing w:val="1"/>
          <w:w w:val="92"/>
          <w:sz w:val="24"/>
          <w:szCs w:val="24"/>
        </w:rPr>
        <w:t>n</w:t>
      </w:r>
      <w:r w:rsidRPr="00CE57D7">
        <w:rPr>
          <w:rFonts w:ascii="Arial" w:eastAsia="Arial" w:hAnsi="Arial" w:cs="Arial"/>
          <w:spacing w:val="6"/>
          <w:w w:val="92"/>
          <w:sz w:val="24"/>
          <w:szCs w:val="24"/>
        </w:rPr>
        <w:t>g</w:t>
      </w:r>
      <w:r w:rsidRPr="00CE57D7">
        <w:rPr>
          <w:rFonts w:ascii="Arial" w:eastAsia="Arial" w:hAnsi="Arial" w:cs="Arial"/>
          <w:w w:val="92"/>
          <w:sz w:val="24"/>
          <w:szCs w:val="24"/>
        </w:rPr>
        <w:t>,</w:t>
      </w:r>
      <w:r w:rsidRPr="00CE57D7">
        <w:rPr>
          <w:rFonts w:ascii="Arial" w:hAnsi="Arial" w:cs="Arial"/>
          <w:spacing w:val="27"/>
          <w:w w:val="92"/>
          <w:sz w:val="24"/>
          <w:szCs w:val="24"/>
        </w:rPr>
        <w:t xml:space="preserve"> </w:t>
      </w:r>
      <w:r w:rsidRPr="00CE57D7">
        <w:rPr>
          <w:rFonts w:ascii="Arial" w:eastAsia="Arial" w:hAnsi="Arial" w:cs="Arial"/>
          <w:spacing w:val="7"/>
          <w:w w:val="92"/>
          <w:sz w:val="24"/>
          <w:szCs w:val="24"/>
        </w:rPr>
        <w:t>i</w:t>
      </w:r>
      <w:r w:rsidRPr="00CE57D7">
        <w:rPr>
          <w:rFonts w:ascii="Arial" w:eastAsia="Arial" w:hAnsi="Arial" w:cs="Arial"/>
          <w:spacing w:val="8"/>
          <w:w w:val="92"/>
          <w:sz w:val="24"/>
          <w:szCs w:val="24"/>
        </w:rPr>
        <w:t>m</w:t>
      </w:r>
      <w:r w:rsidRPr="00CE57D7">
        <w:rPr>
          <w:rFonts w:ascii="Arial" w:eastAsia="Arial" w:hAnsi="Arial" w:cs="Arial"/>
          <w:spacing w:val="3"/>
          <w:w w:val="92"/>
          <w:sz w:val="24"/>
          <w:szCs w:val="24"/>
        </w:rPr>
        <w:t>p</w:t>
      </w:r>
      <w:r w:rsidRPr="00CE57D7">
        <w:rPr>
          <w:rFonts w:ascii="Arial" w:eastAsia="Arial" w:hAnsi="Arial" w:cs="Arial"/>
          <w:spacing w:val="7"/>
          <w:w w:val="92"/>
          <w:sz w:val="24"/>
          <w:szCs w:val="24"/>
        </w:rPr>
        <w:t>le</w:t>
      </w:r>
      <w:r w:rsidRPr="00CE57D7">
        <w:rPr>
          <w:rFonts w:ascii="Arial" w:eastAsia="Arial" w:hAnsi="Arial" w:cs="Arial"/>
          <w:spacing w:val="8"/>
          <w:w w:val="92"/>
          <w:sz w:val="24"/>
          <w:szCs w:val="24"/>
        </w:rPr>
        <w:t>m</w:t>
      </w:r>
      <w:r w:rsidRPr="00CE57D7">
        <w:rPr>
          <w:rFonts w:ascii="Arial" w:eastAsia="Arial" w:hAnsi="Arial" w:cs="Arial"/>
          <w:spacing w:val="6"/>
          <w:w w:val="92"/>
          <w:sz w:val="24"/>
          <w:szCs w:val="24"/>
        </w:rPr>
        <w:t>en</w:t>
      </w:r>
      <w:r w:rsidRPr="00CE57D7">
        <w:rPr>
          <w:rFonts w:ascii="Arial" w:eastAsia="Arial" w:hAnsi="Arial" w:cs="Arial"/>
          <w:spacing w:val="5"/>
          <w:w w:val="92"/>
          <w:sz w:val="24"/>
          <w:szCs w:val="24"/>
        </w:rPr>
        <w:t>t</w:t>
      </w:r>
      <w:r w:rsidRPr="00CE57D7">
        <w:rPr>
          <w:rFonts w:ascii="Arial" w:eastAsia="Arial" w:hAnsi="Arial" w:cs="Arial"/>
          <w:spacing w:val="6"/>
          <w:w w:val="92"/>
          <w:sz w:val="24"/>
          <w:szCs w:val="24"/>
        </w:rPr>
        <w:t>i</w:t>
      </w:r>
      <w:r w:rsidRPr="00CE57D7">
        <w:rPr>
          <w:rFonts w:ascii="Arial" w:eastAsia="Arial" w:hAnsi="Arial" w:cs="Arial"/>
          <w:spacing w:val="7"/>
          <w:w w:val="92"/>
          <w:sz w:val="24"/>
          <w:szCs w:val="24"/>
        </w:rPr>
        <w:t>n</w:t>
      </w:r>
      <w:r w:rsidRPr="00CE57D7">
        <w:rPr>
          <w:rFonts w:ascii="Arial" w:eastAsia="Arial" w:hAnsi="Arial" w:cs="Arial"/>
          <w:w w:val="92"/>
          <w:sz w:val="24"/>
          <w:szCs w:val="24"/>
        </w:rPr>
        <w:t>g</w:t>
      </w:r>
      <w:r w:rsidRPr="00CE57D7">
        <w:rPr>
          <w:rFonts w:ascii="Arial" w:hAnsi="Arial" w:cs="Arial"/>
          <w:spacing w:val="8"/>
          <w:w w:val="92"/>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2"/>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11"/>
          <w:sz w:val="24"/>
          <w:szCs w:val="24"/>
        </w:rPr>
        <w:t>m</w:t>
      </w:r>
      <w:r w:rsidRPr="00CE57D7">
        <w:rPr>
          <w:rFonts w:ascii="Arial" w:eastAsia="Arial" w:hAnsi="Arial" w:cs="Arial"/>
          <w:spacing w:val="6"/>
          <w:sz w:val="24"/>
          <w:szCs w:val="24"/>
        </w:rPr>
        <w:t>p</w:t>
      </w:r>
      <w:r w:rsidRPr="00CE57D7">
        <w:rPr>
          <w:rFonts w:ascii="Arial" w:eastAsia="Arial" w:hAnsi="Arial" w:cs="Arial"/>
          <w:spacing w:val="2"/>
          <w:sz w:val="24"/>
          <w:szCs w:val="24"/>
        </w:rPr>
        <w:t>r</w:t>
      </w:r>
      <w:r w:rsidRPr="00CE57D7">
        <w:rPr>
          <w:rFonts w:ascii="Arial" w:eastAsia="Arial" w:hAnsi="Arial" w:cs="Arial"/>
          <w:spacing w:val="3"/>
          <w:sz w:val="24"/>
          <w:szCs w:val="24"/>
        </w:rPr>
        <w:t>o</w:t>
      </w:r>
      <w:r w:rsidRPr="00CE57D7">
        <w:rPr>
          <w:rFonts w:ascii="Arial" w:eastAsia="Arial" w:hAnsi="Arial" w:cs="Arial"/>
          <w:spacing w:val="-2"/>
          <w:sz w:val="24"/>
          <w:szCs w:val="24"/>
        </w:rPr>
        <w:t>v</w:t>
      </w:r>
      <w:r w:rsidRPr="00CE57D7">
        <w:rPr>
          <w:rFonts w:ascii="Arial" w:eastAsia="Arial" w:hAnsi="Arial" w:cs="Arial"/>
          <w:spacing w:val="6"/>
          <w:sz w:val="24"/>
          <w:szCs w:val="24"/>
        </w:rPr>
        <w:t>e</w:t>
      </w:r>
      <w:r w:rsidRPr="00CE57D7">
        <w:rPr>
          <w:rFonts w:ascii="Arial" w:eastAsia="Arial" w:hAnsi="Arial" w:cs="Arial"/>
          <w:spacing w:val="9"/>
          <w:sz w:val="24"/>
          <w:szCs w:val="24"/>
        </w:rPr>
        <w:t>m</w:t>
      </w:r>
      <w:r w:rsidRPr="00CE57D7">
        <w:rPr>
          <w:rFonts w:ascii="Arial" w:eastAsia="Arial" w:hAnsi="Arial" w:cs="Arial"/>
          <w:spacing w:val="6"/>
          <w:sz w:val="24"/>
          <w:szCs w:val="24"/>
        </w:rPr>
        <w:t>en</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5"/>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z w:val="24"/>
          <w:szCs w:val="24"/>
        </w:rPr>
        <w:t>W</w:t>
      </w:r>
      <w:r w:rsidRPr="00CE57D7">
        <w:rPr>
          <w:rFonts w:ascii="Arial" w:eastAsia="Arial" w:hAnsi="Arial" w:cs="Arial"/>
          <w:spacing w:val="-6"/>
          <w:sz w:val="24"/>
          <w:szCs w:val="24"/>
        </w:rPr>
        <w:t>h</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22"/>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z w:val="24"/>
          <w:szCs w:val="24"/>
        </w:rPr>
        <w:t>e</w:t>
      </w:r>
      <w:r w:rsidRPr="00CE57D7">
        <w:rPr>
          <w:rFonts w:ascii="Arial" w:hAnsi="Arial" w:cs="Arial"/>
          <w:spacing w:val="-13"/>
          <w:sz w:val="24"/>
          <w:szCs w:val="24"/>
        </w:rPr>
        <w:t xml:space="preserve"> </w:t>
      </w:r>
      <w:proofErr w:type="gramStart"/>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9"/>
          <w:sz w:val="24"/>
          <w:szCs w:val="24"/>
        </w:rPr>
        <w:t xml:space="preserve"> </w:t>
      </w:r>
      <w:r w:rsidRPr="00CE57D7">
        <w:rPr>
          <w:rFonts w:ascii="Arial" w:eastAsia="Arial" w:hAnsi="Arial" w:cs="Arial"/>
          <w:spacing w:val="-2"/>
          <w:sz w:val="24"/>
          <w:szCs w:val="24"/>
        </w:rPr>
        <w:t>e</w:t>
      </w:r>
      <w:r w:rsidRPr="00CE57D7">
        <w:rPr>
          <w:rFonts w:ascii="Arial" w:eastAsia="Arial" w:hAnsi="Arial" w:cs="Arial"/>
          <w:spacing w:val="3"/>
          <w:sz w:val="24"/>
          <w:szCs w:val="24"/>
        </w:rPr>
        <w:t>f</w:t>
      </w:r>
      <w:r w:rsidRPr="00CE57D7">
        <w:rPr>
          <w:rFonts w:ascii="Arial" w:eastAsia="Arial" w:hAnsi="Arial" w:cs="Arial"/>
          <w:spacing w:val="13"/>
          <w:sz w:val="24"/>
          <w:szCs w:val="24"/>
        </w:rPr>
        <w:t>f</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proofErr w:type="gramEnd"/>
      <w:r w:rsidRPr="00CE57D7">
        <w:rPr>
          <w:rFonts w:ascii="Arial" w:hAnsi="Arial" w:cs="Arial"/>
          <w:spacing w:val="-4"/>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upp</w:t>
      </w:r>
      <w:r w:rsidRPr="00CE57D7">
        <w:rPr>
          <w:rFonts w:ascii="Arial" w:eastAsia="Arial" w:hAnsi="Arial" w:cs="Arial"/>
          <w:spacing w:val="2"/>
          <w:w w:val="95"/>
          <w:sz w:val="24"/>
          <w:szCs w:val="24"/>
        </w:rPr>
        <w:t>l</w:t>
      </w:r>
      <w:r w:rsidRPr="00CE57D7">
        <w:rPr>
          <w:rFonts w:ascii="Arial" w:eastAsia="Arial" w:hAnsi="Arial" w:cs="Arial"/>
          <w:w w:val="95"/>
          <w:sz w:val="24"/>
          <w:szCs w:val="24"/>
        </w:rPr>
        <w:t>y</w:t>
      </w:r>
      <w:r w:rsidRPr="00CE57D7">
        <w:rPr>
          <w:rFonts w:ascii="Arial" w:hAnsi="Arial" w:cs="Arial"/>
          <w:w w:val="95"/>
          <w:sz w:val="24"/>
          <w:szCs w:val="24"/>
        </w:rPr>
        <w:t xml:space="preserve"> </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pacing w:val="1"/>
          <w:sz w:val="24"/>
          <w:szCs w:val="24"/>
        </w:rPr>
        <w:t>d</w:t>
      </w:r>
      <w:r w:rsidRPr="00CE57D7">
        <w:rPr>
          <w:rFonts w:ascii="Arial" w:eastAsia="Arial" w:hAnsi="Arial" w:cs="Arial"/>
          <w:spacing w:val="8"/>
          <w:sz w:val="24"/>
          <w:szCs w:val="24"/>
        </w:rPr>
        <w:t>u</w:t>
      </w:r>
      <w:r w:rsidRPr="00CE57D7">
        <w:rPr>
          <w:rFonts w:ascii="Arial" w:eastAsia="Arial" w:hAnsi="Arial" w:cs="Arial"/>
          <w:sz w:val="24"/>
          <w:szCs w:val="24"/>
        </w:rPr>
        <w:t>ct</w:t>
      </w:r>
      <w:r w:rsidRPr="00CE57D7">
        <w:rPr>
          <w:rFonts w:ascii="Arial" w:hAnsi="Arial" w:cs="Arial"/>
          <w:spacing w:val="-2"/>
          <w:sz w:val="24"/>
          <w:szCs w:val="24"/>
        </w:rPr>
        <w:t xml:space="preserve"> </w:t>
      </w:r>
      <w:r w:rsidRPr="00CE57D7">
        <w:rPr>
          <w:rFonts w:ascii="Arial" w:eastAsia="Arial" w:hAnsi="Arial" w:cs="Arial"/>
          <w:w w:val="97"/>
          <w:sz w:val="24"/>
          <w:szCs w:val="24"/>
        </w:rPr>
        <w:t>q</w:t>
      </w:r>
      <w:r w:rsidRPr="00CE57D7">
        <w:rPr>
          <w:rFonts w:ascii="Arial" w:eastAsia="Arial" w:hAnsi="Arial" w:cs="Arial"/>
          <w:spacing w:val="2"/>
          <w:w w:val="97"/>
          <w:sz w:val="24"/>
          <w:szCs w:val="24"/>
        </w:rPr>
        <w:t>u</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t</w:t>
      </w:r>
      <w:r w:rsidRPr="00CE57D7">
        <w:rPr>
          <w:rFonts w:ascii="Arial" w:eastAsia="Arial" w:hAnsi="Arial" w:cs="Arial"/>
          <w:spacing w:val="1"/>
          <w:w w:val="97"/>
          <w:sz w:val="24"/>
          <w:szCs w:val="24"/>
        </w:rPr>
        <w:t>y</w:t>
      </w:r>
      <w:r w:rsidRPr="00CE57D7">
        <w:rPr>
          <w:rFonts w:ascii="Arial" w:eastAsia="Arial" w:hAnsi="Arial" w:cs="Arial"/>
          <w:w w:val="97"/>
          <w:sz w:val="24"/>
          <w:szCs w:val="24"/>
        </w:rPr>
        <w:t>,</w:t>
      </w:r>
      <w:r w:rsidRPr="00CE57D7">
        <w:rPr>
          <w:rFonts w:ascii="Arial" w:hAnsi="Arial" w:cs="Arial"/>
          <w:spacing w:val="-15"/>
          <w:w w:val="9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hou</w:t>
      </w:r>
      <w:r w:rsidRPr="00CE57D7">
        <w:rPr>
          <w:rFonts w:ascii="Arial" w:eastAsia="Arial" w:hAnsi="Arial" w:cs="Arial"/>
          <w:spacing w:val="-1"/>
          <w:sz w:val="24"/>
          <w:szCs w:val="24"/>
        </w:rPr>
        <w:t>l</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no</w:t>
      </w:r>
      <w:r w:rsidRPr="00CE57D7">
        <w:rPr>
          <w:rFonts w:ascii="Arial" w:eastAsia="Arial" w:hAnsi="Arial" w:cs="Arial"/>
          <w:sz w:val="24"/>
          <w:szCs w:val="24"/>
        </w:rPr>
        <w:t>t</w:t>
      </w:r>
      <w:r w:rsidRPr="00CE57D7">
        <w:rPr>
          <w:rFonts w:ascii="Arial" w:eastAsia="Arial" w:hAnsi="Arial" w:cs="Arial"/>
          <w:spacing w:val="-6"/>
          <w:sz w:val="24"/>
          <w:szCs w:val="24"/>
        </w:rPr>
        <w:t>i</w:t>
      </w:r>
      <w:r w:rsidRPr="00CE57D7">
        <w:rPr>
          <w:rFonts w:ascii="Arial" w:eastAsia="Arial" w:hAnsi="Arial" w:cs="Arial"/>
          <w:spacing w:val="14"/>
          <w:sz w:val="24"/>
          <w:szCs w:val="24"/>
        </w:rPr>
        <w:t>f</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9"/>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w w:val="95"/>
          <w:sz w:val="24"/>
          <w:szCs w:val="24"/>
        </w:rPr>
        <w:t>a</w:t>
      </w:r>
      <w:r w:rsidRPr="00CE57D7">
        <w:rPr>
          <w:rFonts w:ascii="Arial" w:eastAsia="Arial" w:hAnsi="Arial" w:cs="Arial"/>
          <w:spacing w:val="1"/>
          <w:w w:val="95"/>
          <w:sz w:val="24"/>
          <w:szCs w:val="24"/>
        </w:rPr>
        <w:t>ct</w:t>
      </w:r>
      <w:r w:rsidRPr="00CE57D7">
        <w:rPr>
          <w:rFonts w:ascii="Arial" w:eastAsia="Arial" w:hAnsi="Arial" w:cs="Arial"/>
          <w:spacing w:val="4"/>
          <w:w w:val="95"/>
          <w:sz w:val="24"/>
          <w:szCs w:val="24"/>
        </w:rPr>
        <w:t>i</w:t>
      </w:r>
      <w:r w:rsidRPr="00CE57D7">
        <w:rPr>
          <w:rFonts w:ascii="Arial" w:eastAsia="Arial" w:hAnsi="Arial" w:cs="Arial"/>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ub</w:t>
      </w:r>
      <w:r w:rsidRPr="00CE57D7">
        <w:rPr>
          <w:rFonts w:ascii="Arial" w:eastAsia="Arial" w:hAnsi="Arial" w:cs="Arial"/>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3"/>
          <w:sz w:val="24"/>
          <w:szCs w:val="24"/>
        </w:rPr>
        <w:t>t</w:t>
      </w:r>
      <w:r w:rsidRPr="00CE57D7">
        <w:rPr>
          <w:rFonts w:ascii="Arial" w:eastAsia="Arial" w:hAnsi="Arial" w:cs="Arial"/>
          <w:spacing w:val="6"/>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w:t>
      </w:r>
    </w:p>
    <w:p w14:paraId="754BE2E9" w14:textId="77777777" w:rsidR="00F05313" w:rsidRPr="00CE57D7" w:rsidRDefault="00F05313" w:rsidP="00CE57D7">
      <w:pPr>
        <w:spacing w:before="16"/>
        <w:rPr>
          <w:rFonts w:ascii="Arial" w:hAnsi="Arial" w:cs="Arial"/>
          <w:sz w:val="24"/>
          <w:szCs w:val="24"/>
        </w:rPr>
      </w:pPr>
    </w:p>
    <w:p w14:paraId="7B4CF08A" w14:textId="77777777" w:rsidR="00F05313" w:rsidRPr="00CE57D7" w:rsidRDefault="00024739" w:rsidP="00CE57D7">
      <w:pPr>
        <w:ind w:left="1540" w:right="77"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4</w:t>
      </w:r>
      <w:r w:rsidRPr="00CE57D7">
        <w:rPr>
          <w:rFonts w:ascii="Arial" w:eastAsia="Arial" w:hAnsi="Arial" w:cs="Arial"/>
          <w:spacing w:val="-2"/>
          <w:sz w:val="24"/>
          <w:szCs w:val="24"/>
        </w:rPr>
        <w:t>.</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UR</w:t>
      </w:r>
      <w:r w:rsidRPr="00CE57D7">
        <w:rPr>
          <w:rFonts w:ascii="Arial" w:eastAsia="Arial" w:hAnsi="Arial" w:cs="Arial"/>
          <w:spacing w:val="1"/>
          <w:sz w:val="24"/>
          <w:szCs w:val="24"/>
        </w:rPr>
        <w:t>OP</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Sup</w:t>
      </w:r>
      <w:r w:rsidRPr="00CE57D7">
        <w:rPr>
          <w:rFonts w:ascii="Arial" w:eastAsia="Arial" w:hAnsi="Arial" w:cs="Arial"/>
          <w:spacing w:val="3"/>
          <w:sz w:val="24"/>
          <w:szCs w:val="24"/>
        </w:rPr>
        <w:t>p</w:t>
      </w:r>
      <w:r w:rsidRPr="00CE57D7">
        <w:rPr>
          <w:rFonts w:ascii="Arial" w:eastAsia="Arial" w:hAnsi="Arial" w:cs="Arial"/>
          <w:spacing w:val="-1"/>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ob</w:t>
      </w:r>
      <w:r w:rsidRPr="00CE57D7">
        <w:rPr>
          <w:rFonts w:ascii="Arial" w:eastAsia="Arial" w:hAnsi="Arial" w:cs="Arial"/>
          <w:spacing w:val="2"/>
          <w:sz w:val="24"/>
          <w:szCs w:val="24"/>
        </w:rPr>
        <w:t>li</w:t>
      </w:r>
      <w:r w:rsidRPr="00CE57D7">
        <w:rPr>
          <w:rFonts w:ascii="Arial" w:eastAsia="Arial" w:hAnsi="Arial" w:cs="Arial"/>
          <w:spacing w:val="-1"/>
          <w:sz w:val="24"/>
          <w:szCs w:val="24"/>
        </w:rPr>
        <w:t>g</w:t>
      </w:r>
      <w:r w:rsidRPr="00CE57D7">
        <w:rPr>
          <w:rFonts w:ascii="Arial" w:eastAsia="Arial" w:hAnsi="Arial" w:cs="Arial"/>
          <w:spacing w:val="1"/>
          <w:sz w:val="24"/>
          <w:szCs w:val="24"/>
        </w:rPr>
        <w:t>a</w:t>
      </w:r>
      <w:r w:rsidRPr="00CE57D7">
        <w:rPr>
          <w:rFonts w:ascii="Arial" w:eastAsia="Arial" w:hAnsi="Arial" w:cs="Arial"/>
          <w:spacing w:val="3"/>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3"/>
          <w:sz w:val="24"/>
          <w:szCs w:val="24"/>
        </w:rPr>
        <w:t>d</w:t>
      </w:r>
      <w:r w:rsidRPr="00CE57D7">
        <w:rPr>
          <w:rFonts w:ascii="Arial" w:eastAsia="Arial" w:hAnsi="Arial" w:cs="Arial"/>
          <w:spacing w:val="1"/>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3"/>
          <w:sz w:val="24"/>
          <w:szCs w:val="24"/>
        </w:rPr>
        <w:t>V</w:t>
      </w:r>
      <w:r w:rsidRPr="00CE57D7">
        <w:rPr>
          <w:rFonts w:ascii="Arial" w:eastAsia="Arial" w:hAnsi="Arial" w:cs="Arial"/>
          <w:spacing w:val="-1"/>
          <w:sz w:val="24"/>
          <w:szCs w:val="24"/>
        </w:rPr>
        <w:t>D</w:t>
      </w:r>
      <w:r w:rsidRPr="00CE57D7">
        <w:rPr>
          <w:rFonts w:ascii="Arial" w:eastAsia="Arial" w:hAnsi="Arial" w:cs="Arial"/>
          <w:spacing w:val="1"/>
          <w:sz w:val="24"/>
          <w:szCs w:val="24"/>
        </w:rPr>
        <w:t>A6.</w:t>
      </w:r>
      <w:r w:rsidRPr="00CE57D7">
        <w:rPr>
          <w:rFonts w:ascii="Arial" w:eastAsia="Arial" w:hAnsi="Arial" w:cs="Arial"/>
          <w:sz w:val="24"/>
          <w:szCs w:val="24"/>
        </w:rPr>
        <w:t>3</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pacing w:val="3"/>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on</w:t>
      </w:r>
      <w:r w:rsidRPr="00CE57D7">
        <w:rPr>
          <w:rFonts w:ascii="Arial" w:eastAsia="Arial" w:hAnsi="Arial" w:cs="Arial"/>
          <w:sz w:val="24"/>
          <w:szCs w:val="24"/>
        </w:rPr>
        <w:t>ce</w:t>
      </w:r>
      <w:r w:rsidRPr="00CE57D7">
        <w:rPr>
          <w:rFonts w:ascii="Arial" w:hAnsi="Arial" w:cs="Arial"/>
          <w:spacing w:val="11"/>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z w:val="24"/>
          <w:szCs w:val="24"/>
        </w:rPr>
        <w:t>y</w:t>
      </w:r>
      <w:r w:rsidRPr="00CE57D7">
        <w:rPr>
          <w:rFonts w:ascii="Arial" w:eastAsia="Arial" w:hAnsi="Arial" w:cs="Arial"/>
          <w:spacing w:val="1"/>
          <w:sz w:val="24"/>
          <w:szCs w:val="24"/>
        </w:rPr>
        <w:t>ea</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ct</w:t>
      </w:r>
      <w:r w:rsidRPr="00CE57D7">
        <w:rPr>
          <w:rFonts w:ascii="Arial" w:hAnsi="Arial" w:cs="Arial"/>
          <w:spacing w:val="8"/>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3"/>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ct</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Aut</w:t>
      </w:r>
      <w:r w:rsidRPr="00CE57D7">
        <w:rPr>
          <w:rFonts w:ascii="Arial" w:eastAsia="Arial" w:hAnsi="Arial" w:cs="Arial"/>
          <w:spacing w:val="3"/>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ot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3"/>
          <w:sz w:val="24"/>
          <w:szCs w:val="24"/>
        </w:rPr>
        <w:t>p</w:t>
      </w:r>
      <w:r w:rsidRPr="00CE57D7">
        <w:rPr>
          <w:rFonts w:ascii="Arial" w:eastAsia="Arial" w:hAnsi="Arial" w:cs="Arial"/>
          <w:spacing w:val="1"/>
          <w:sz w:val="24"/>
          <w:szCs w:val="24"/>
        </w:rPr>
        <w:t>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ean</w:t>
      </w:r>
      <w:r w:rsidRPr="00CE57D7">
        <w:rPr>
          <w:rFonts w:ascii="Arial" w:eastAsia="Arial" w:hAnsi="Arial" w:cs="Arial"/>
          <w:spacing w:val="-1"/>
          <w:sz w:val="24"/>
          <w:szCs w:val="24"/>
        </w:rPr>
        <w:t>i</w:t>
      </w:r>
      <w:r w:rsidRPr="00CE57D7">
        <w:rPr>
          <w:rFonts w:ascii="Arial" w:eastAsia="Arial" w:hAnsi="Arial" w:cs="Arial"/>
          <w:spacing w:val="3"/>
          <w:sz w:val="24"/>
          <w:szCs w:val="24"/>
        </w:rPr>
        <w:t>n</w:t>
      </w:r>
      <w:r w:rsidRPr="00CE57D7">
        <w:rPr>
          <w:rFonts w:ascii="Arial" w:eastAsia="Arial" w:hAnsi="Arial" w:cs="Arial"/>
          <w:spacing w:val="-1"/>
          <w:sz w:val="24"/>
          <w:szCs w:val="24"/>
        </w:rPr>
        <w:t>g</w:t>
      </w:r>
      <w:r w:rsidRPr="00CE57D7">
        <w:rPr>
          <w:rFonts w:ascii="Arial" w:eastAsia="Arial" w:hAnsi="Arial" w:cs="Arial"/>
          <w:spacing w:val="3"/>
          <w:sz w:val="24"/>
          <w:szCs w:val="24"/>
        </w:rPr>
        <w:t>f</w:t>
      </w:r>
      <w:r w:rsidRPr="00CE57D7">
        <w:rPr>
          <w:rFonts w:ascii="Arial" w:eastAsia="Arial" w:hAnsi="Arial" w:cs="Arial"/>
          <w:spacing w:val="1"/>
          <w:sz w:val="24"/>
          <w:szCs w:val="24"/>
        </w:rPr>
        <w:t>u</w:t>
      </w:r>
      <w:r w:rsidRPr="00CE57D7">
        <w:rPr>
          <w:rFonts w:ascii="Arial" w:eastAsia="Arial" w:hAnsi="Arial" w:cs="Arial"/>
          <w:spacing w:val="-1"/>
          <w:sz w:val="24"/>
          <w:szCs w:val="24"/>
        </w:rPr>
        <w:t>l</w:t>
      </w:r>
      <w:r w:rsidRPr="00CE57D7">
        <w:rPr>
          <w:rFonts w:ascii="Arial" w:eastAsia="Arial" w:hAnsi="Arial" w:cs="Arial"/>
          <w:spacing w:val="2"/>
          <w:sz w:val="24"/>
          <w:szCs w:val="24"/>
        </w:rPr>
        <w:t>l</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g</w:t>
      </w:r>
      <w:r w:rsidRPr="00CE57D7">
        <w:rPr>
          <w:rFonts w:ascii="Arial" w:eastAsia="Arial" w:hAnsi="Arial" w:cs="Arial"/>
          <w:spacing w:val="-1"/>
          <w:sz w:val="24"/>
          <w:szCs w:val="24"/>
        </w:rPr>
        <w:t>r</w:t>
      </w:r>
      <w:r w:rsidRPr="00CE57D7">
        <w:rPr>
          <w:rFonts w:ascii="Arial" w:eastAsia="Arial" w:hAnsi="Arial" w:cs="Arial"/>
          <w:spacing w:val="1"/>
          <w:sz w:val="24"/>
          <w:szCs w:val="24"/>
        </w:rPr>
        <w:t>oup</w:t>
      </w:r>
      <w:r w:rsidRPr="00CE57D7">
        <w:rPr>
          <w:rFonts w:ascii="Arial" w:eastAsia="Arial" w:hAnsi="Arial" w:cs="Arial"/>
          <w:spacing w:val="2"/>
          <w:sz w:val="24"/>
          <w:szCs w:val="24"/>
        </w:rPr>
        <w:t>s</w:t>
      </w:r>
      <w:r w:rsidRPr="00CE57D7">
        <w:rPr>
          <w:rFonts w:ascii="Arial" w:eastAsia="Arial" w:hAnsi="Arial" w:cs="Arial"/>
          <w:spacing w:val="1"/>
          <w:sz w:val="24"/>
          <w:szCs w:val="24"/>
        </w:rPr>
        <w:t>/</w:t>
      </w:r>
      <w:r w:rsidRPr="00CE57D7">
        <w:rPr>
          <w:rFonts w:ascii="Arial" w:eastAsia="Arial" w:hAnsi="Arial" w:cs="Arial"/>
          <w:spacing w:val="3"/>
          <w:sz w:val="24"/>
          <w:szCs w:val="24"/>
        </w:rPr>
        <w:t>f</w:t>
      </w:r>
      <w:r w:rsidRPr="00CE57D7">
        <w:rPr>
          <w:rFonts w:ascii="Arial" w:eastAsia="Arial" w:hAnsi="Arial" w:cs="Arial"/>
          <w:spacing w:val="1"/>
          <w:sz w:val="24"/>
          <w:szCs w:val="24"/>
        </w:rPr>
        <w:t>a</w:t>
      </w:r>
      <w:r w:rsidRPr="00CE57D7">
        <w:rPr>
          <w:rFonts w:ascii="Arial" w:eastAsia="Arial" w:hAnsi="Arial" w:cs="Arial"/>
          <w:spacing w:val="2"/>
          <w:sz w:val="24"/>
          <w:szCs w:val="24"/>
        </w:rPr>
        <w:t>m</w:t>
      </w:r>
      <w:r w:rsidRPr="00CE57D7">
        <w:rPr>
          <w:rFonts w:ascii="Arial" w:eastAsia="Arial" w:hAnsi="Arial" w:cs="Arial"/>
          <w:spacing w:val="-1"/>
          <w:sz w:val="24"/>
          <w:szCs w:val="24"/>
        </w:rPr>
        <w:t>ili</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6"/>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3"/>
          <w:sz w:val="24"/>
          <w:szCs w:val="24"/>
        </w:rPr>
        <w:t>e</w:t>
      </w:r>
      <w:r w:rsidRPr="00CE57D7">
        <w:rPr>
          <w:rFonts w:ascii="Arial" w:eastAsia="Arial" w:hAnsi="Arial" w:cs="Arial"/>
          <w:spacing w:val="1"/>
          <w:sz w:val="24"/>
          <w:szCs w:val="24"/>
        </w:rPr>
        <w:t>nn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doe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3"/>
          <w:sz w:val="24"/>
          <w:szCs w:val="24"/>
        </w:rPr>
        <w:t>o</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1"/>
          <w:sz w:val="24"/>
          <w:szCs w:val="24"/>
        </w:rPr>
        <w:t>enoun</w:t>
      </w:r>
      <w:r w:rsidRPr="00CE57D7">
        <w:rPr>
          <w:rFonts w:ascii="Arial" w:eastAsia="Arial" w:hAnsi="Arial" w:cs="Arial"/>
          <w:sz w:val="24"/>
          <w:szCs w:val="24"/>
        </w:rPr>
        <w:t>ce</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3"/>
          <w:sz w:val="24"/>
          <w:szCs w:val="24"/>
        </w:rPr>
        <w:t>u</w:t>
      </w:r>
      <w:r w:rsidRPr="00CE57D7">
        <w:rPr>
          <w:rFonts w:ascii="Arial" w:eastAsia="Arial" w:hAnsi="Arial" w:cs="Arial"/>
          <w:sz w:val="24"/>
          <w:szCs w:val="24"/>
        </w:rPr>
        <w:t>ch</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3"/>
          <w:sz w:val="24"/>
          <w:szCs w:val="24"/>
        </w:rPr>
        <w:t>o</w:t>
      </w:r>
      <w:r w:rsidRPr="00CE57D7">
        <w:rPr>
          <w:rFonts w:ascii="Arial" w:eastAsia="Arial" w:hAnsi="Arial" w:cs="Arial"/>
          <w:spacing w:val="2"/>
          <w:sz w:val="24"/>
          <w:szCs w:val="24"/>
        </w:rPr>
        <w:t>r</w:t>
      </w:r>
      <w:r w:rsidRPr="00CE57D7">
        <w:rPr>
          <w:rFonts w:ascii="Arial" w:eastAsia="Arial" w:hAnsi="Arial" w:cs="Arial"/>
          <w:sz w:val="24"/>
          <w:szCs w:val="24"/>
        </w:rPr>
        <w:t>s´</w:t>
      </w:r>
      <w:r w:rsidRPr="00CE57D7">
        <w:rPr>
          <w:rFonts w:ascii="Arial" w:hAnsi="Arial" w:cs="Arial"/>
          <w:spacing w:val="9"/>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1"/>
          <w:sz w:val="24"/>
          <w:szCs w:val="24"/>
        </w:rPr>
        <w:t>ten</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z w:val="24"/>
          <w:szCs w:val="24"/>
        </w:rPr>
        <w:t>I</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F</w:t>
      </w:r>
      <w:r w:rsidRPr="00CE57D7">
        <w:rPr>
          <w:rFonts w:ascii="Arial" w:hAnsi="Arial" w:cs="Arial"/>
          <w:spacing w:val="7"/>
          <w:sz w:val="24"/>
          <w:szCs w:val="24"/>
        </w:rPr>
        <w:t xml:space="preserve"> </w:t>
      </w:r>
      <w:r w:rsidRPr="00CE57D7">
        <w:rPr>
          <w:rFonts w:ascii="Arial" w:eastAsia="Arial" w:hAnsi="Arial" w:cs="Arial"/>
          <w:spacing w:val="1"/>
          <w:sz w:val="24"/>
          <w:szCs w:val="24"/>
        </w:rPr>
        <w:t>1694</w:t>
      </w:r>
      <w:r w:rsidRPr="00CE57D7">
        <w:rPr>
          <w:rFonts w:ascii="Arial" w:eastAsia="Arial" w:hAnsi="Arial" w:cs="Arial"/>
          <w:sz w:val="24"/>
          <w:szCs w:val="24"/>
        </w:rPr>
        <w:t>9</w:t>
      </w:r>
      <w:r w:rsidRPr="00CE57D7">
        <w:rPr>
          <w:rFonts w:ascii="Arial" w:hAnsi="Arial" w:cs="Arial"/>
          <w:spacing w:val="8"/>
          <w:sz w:val="24"/>
          <w:szCs w:val="24"/>
        </w:rPr>
        <w:t xml:space="preserve"> </w:t>
      </w:r>
      <w:r w:rsidRPr="00CE57D7">
        <w:rPr>
          <w:rFonts w:ascii="Arial" w:eastAsia="Arial" w:hAnsi="Arial" w:cs="Arial"/>
          <w:spacing w:val="1"/>
          <w:sz w:val="24"/>
          <w:szCs w:val="24"/>
        </w:rPr>
        <w:t>7.2.</w:t>
      </w:r>
      <w:r w:rsidRPr="00CE57D7">
        <w:rPr>
          <w:rFonts w:ascii="Arial" w:eastAsia="Arial" w:hAnsi="Arial" w:cs="Arial"/>
          <w:sz w:val="24"/>
          <w:szCs w:val="24"/>
        </w:rPr>
        <w:t>3</w:t>
      </w:r>
      <w:r w:rsidRPr="00CE57D7">
        <w:rPr>
          <w:rFonts w:ascii="Arial" w:hAnsi="Arial" w:cs="Arial"/>
          <w:spacing w:val="11"/>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7.2.4</w:t>
      </w:r>
      <w:r w:rsidRPr="00CE57D7">
        <w:rPr>
          <w:rFonts w:ascii="Arial" w:eastAsia="Arial" w:hAnsi="Arial" w:cs="Arial"/>
          <w:sz w:val="24"/>
          <w:szCs w:val="24"/>
        </w:rPr>
        <w:t>.</w:t>
      </w:r>
    </w:p>
    <w:p w14:paraId="51B4CD8D" w14:textId="77777777" w:rsidR="00F05313" w:rsidRPr="00CE57D7" w:rsidRDefault="00F05313" w:rsidP="00CE57D7">
      <w:pPr>
        <w:spacing w:before="16"/>
        <w:rPr>
          <w:rFonts w:ascii="Arial" w:hAnsi="Arial" w:cs="Arial"/>
          <w:sz w:val="24"/>
          <w:szCs w:val="24"/>
        </w:rPr>
      </w:pPr>
    </w:p>
    <w:p w14:paraId="203E77F6" w14:textId="77777777" w:rsidR="00F05313" w:rsidRPr="00CE57D7" w:rsidRDefault="00024739" w:rsidP="00CE57D7">
      <w:pPr>
        <w:ind w:left="1540" w:right="281"/>
        <w:rPr>
          <w:rFonts w:ascii="Arial" w:eastAsia="Arial" w:hAnsi="Arial" w:cs="Arial"/>
          <w:sz w:val="24"/>
          <w:szCs w:val="24"/>
        </w:rPr>
      </w:pPr>
      <w:r w:rsidRPr="00CE57D7">
        <w:rPr>
          <w:rFonts w:ascii="Arial" w:eastAsia="Arial" w:hAnsi="Arial" w:cs="Arial"/>
          <w:spacing w:val="1"/>
          <w:sz w:val="24"/>
          <w:szCs w:val="24"/>
        </w:rPr>
        <w:t>Supp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z w:val="24"/>
          <w:szCs w:val="24"/>
        </w:rPr>
        <w:t>c</w:t>
      </w:r>
      <w:r w:rsidRPr="00CE57D7">
        <w:rPr>
          <w:rFonts w:ascii="Arial" w:eastAsia="Arial" w:hAnsi="Arial" w:cs="Arial"/>
          <w:spacing w:val="3"/>
          <w:sz w:val="24"/>
          <w:szCs w:val="24"/>
        </w:rPr>
        <w:t>a</w:t>
      </w:r>
      <w:r w:rsidRPr="00CE57D7">
        <w:rPr>
          <w:rFonts w:ascii="Arial" w:eastAsia="Arial" w:hAnsi="Arial" w:cs="Arial"/>
          <w:spacing w:val="-1"/>
          <w:sz w:val="24"/>
          <w:szCs w:val="24"/>
        </w:rPr>
        <w:t>ll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w:t>
      </w:r>
      <w:r w:rsidRPr="00CE57D7">
        <w:rPr>
          <w:rFonts w:ascii="Arial" w:eastAsia="Arial" w:hAnsi="Arial" w:cs="Arial"/>
          <w:spacing w:val="3"/>
          <w:sz w:val="24"/>
          <w:szCs w:val="24"/>
        </w:rPr>
        <w:t>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3"/>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3"/>
          <w:sz w:val="24"/>
          <w:szCs w:val="24"/>
        </w:rPr>
        <w:t>f</w:t>
      </w:r>
      <w:r w:rsidRPr="00CE57D7">
        <w:rPr>
          <w:rFonts w:ascii="Arial" w:eastAsia="Arial" w:hAnsi="Arial" w:cs="Arial"/>
          <w:spacing w:val="-1"/>
          <w:sz w:val="24"/>
          <w:szCs w:val="24"/>
        </w:rPr>
        <w:t>-</w:t>
      </w:r>
      <w:r w:rsidRPr="00CE57D7">
        <w:rPr>
          <w:rFonts w:ascii="Arial" w:eastAsia="Arial" w:hAnsi="Arial" w:cs="Arial"/>
          <w:spacing w:val="1"/>
          <w:sz w:val="24"/>
          <w:szCs w:val="24"/>
        </w:rPr>
        <w:t>au</w:t>
      </w:r>
      <w:r w:rsidRPr="00CE57D7">
        <w:rPr>
          <w:rFonts w:ascii="Arial" w:eastAsia="Arial" w:hAnsi="Arial" w:cs="Arial"/>
          <w:spacing w:val="3"/>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pu</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ua</w:t>
      </w:r>
      <w:r w:rsidRPr="00CE57D7">
        <w:rPr>
          <w:rFonts w:ascii="Arial" w:eastAsia="Arial" w:hAnsi="Arial" w:cs="Arial"/>
          <w:spacing w:val="3"/>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eth</w:t>
      </w:r>
      <w:r w:rsidRPr="00CE57D7">
        <w:rPr>
          <w:rFonts w:ascii="Arial" w:eastAsia="Arial" w:hAnsi="Arial" w:cs="Arial"/>
          <w:spacing w:val="3"/>
          <w:sz w:val="24"/>
          <w:szCs w:val="24"/>
        </w:rPr>
        <w:t>o</w:t>
      </w:r>
      <w:r w:rsidRPr="00CE57D7">
        <w:rPr>
          <w:rFonts w:ascii="Arial" w:eastAsia="Arial" w:hAnsi="Arial" w:cs="Arial"/>
          <w:spacing w:val="1"/>
          <w:sz w:val="24"/>
          <w:szCs w:val="24"/>
        </w:rPr>
        <w:t>do</w:t>
      </w:r>
      <w:r w:rsidRPr="00CE57D7">
        <w:rPr>
          <w:rFonts w:ascii="Arial" w:eastAsia="Arial" w:hAnsi="Arial" w:cs="Arial"/>
          <w:spacing w:val="-1"/>
          <w:sz w:val="24"/>
          <w:szCs w:val="24"/>
        </w:rPr>
        <w:t>l</w:t>
      </w:r>
      <w:r w:rsidRPr="00CE57D7">
        <w:rPr>
          <w:rFonts w:ascii="Arial" w:eastAsia="Arial" w:hAnsi="Arial" w:cs="Arial"/>
          <w:spacing w:val="3"/>
          <w:sz w:val="24"/>
          <w:szCs w:val="24"/>
        </w:rPr>
        <w:t>o</w:t>
      </w:r>
      <w:r w:rsidRPr="00CE57D7">
        <w:rPr>
          <w:rFonts w:ascii="Arial" w:eastAsia="Arial" w:hAnsi="Arial" w:cs="Arial"/>
          <w:spacing w:val="1"/>
          <w:sz w:val="24"/>
          <w:szCs w:val="24"/>
        </w:rPr>
        <w:t>g</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z w:val="24"/>
          <w:szCs w:val="24"/>
        </w:rPr>
        <w:t>F</w:t>
      </w:r>
      <w:r w:rsidRPr="00CE57D7">
        <w:rPr>
          <w:rFonts w:ascii="Arial" w:eastAsia="Arial" w:hAnsi="Arial" w:cs="Arial"/>
          <w:spacing w:val="3"/>
          <w:sz w:val="24"/>
          <w:szCs w:val="24"/>
        </w:rPr>
        <w:t>o</w:t>
      </w:r>
      <w:r w:rsidRPr="00CE57D7">
        <w:rPr>
          <w:rFonts w:ascii="Arial" w:eastAsia="Arial" w:hAnsi="Arial" w:cs="Arial"/>
          <w:spacing w:val="-1"/>
          <w:sz w:val="24"/>
          <w:szCs w:val="24"/>
        </w:rPr>
        <w:t>r</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Q</w:t>
      </w:r>
      <w:r w:rsidRPr="00CE57D7">
        <w:rPr>
          <w:rFonts w:ascii="Arial" w:hAnsi="Arial" w:cs="Arial"/>
          <w:spacing w:val="10"/>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ap</w:t>
      </w:r>
      <w:r w:rsidRPr="00CE57D7">
        <w:rPr>
          <w:rFonts w:ascii="Arial" w:eastAsia="Arial" w:hAnsi="Arial" w:cs="Arial"/>
          <w:spacing w:val="3"/>
          <w:sz w:val="24"/>
          <w:szCs w:val="24"/>
        </w:rPr>
        <w:t>a</w:t>
      </w:r>
      <w:r w:rsidRPr="00CE57D7">
        <w:rPr>
          <w:rFonts w:ascii="Arial" w:eastAsia="Arial" w:hAnsi="Arial" w:cs="Arial"/>
          <w:spacing w:val="1"/>
          <w:sz w:val="24"/>
          <w:szCs w:val="24"/>
        </w:rPr>
        <w:t>b</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9"/>
          <w:sz w:val="24"/>
          <w:szCs w:val="24"/>
        </w:rPr>
        <w:t>W</w:t>
      </w:r>
      <w:r w:rsidRPr="00CE57D7">
        <w:rPr>
          <w:rFonts w:ascii="Arial" w:eastAsia="Arial" w:hAnsi="Arial" w:cs="Arial"/>
          <w:spacing w:val="1"/>
          <w:sz w:val="24"/>
          <w:szCs w:val="24"/>
        </w:rPr>
        <w:t>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Vo</w:t>
      </w:r>
      <w:r w:rsidRPr="00CE57D7">
        <w:rPr>
          <w:rFonts w:ascii="Arial" w:eastAsia="Arial" w:hAnsi="Arial" w:cs="Arial"/>
          <w:spacing w:val="-1"/>
          <w:sz w:val="24"/>
          <w:szCs w:val="24"/>
        </w:rPr>
        <w:t>l</w:t>
      </w:r>
      <w:r w:rsidRPr="00CE57D7">
        <w:rPr>
          <w:rFonts w:ascii="Arial" w:eastAsia="Arial" w:hAnsi="Arial" w:cs="Arial"/>
          <w:sz w:val="24"/>
          <w:szCs w:val="24"/>
        </w:rPr>
        <w:t>k</w:t>
      </w:r>
      <w:r w:rsidRPr="00CE57D7">
        <w:rPr>
          <w:rFonts w:ascii="Arial" w:eastAsia="Arial" w:hAnsi="Arial" w:cs="Arial"/>
          <w:spacing w:val="2"/>
          <w:sz w:val="24"/>
          <w:szCs w:val="24"/>
        </w:rPr>
        <w:t>s</w:t>
      </w:r>
      <w:r w:rsidRPr="00CE57D7">
        <w:rPr>
          <w:rFonts w:ascii="Arial" w:eastAsia="Arial" w:hAnsi="Arial" w:cs="Arial"/>
          <w:spacing w:val="-1"/>
          <w:sz w:val="24"/>
          <w:szCs w:val="24"/>
        </w:rPr>
        <w:t>w</w:t>
      </w:r>
      <w:r w:rsidRPr="00CE57D7">
        <w:rPr>
          <w:rFonts w:ascii="Arial" w:eastAsia="Arial" w:hAnsi="Arial" w:cs="Arial"/>
          <w:spacing w:val="3"/>
          <w:sz w:val="24"/>
          <w:szCs w:val="24"/>
        </w:rPr>
        <w:t>a</w:t>
      </w:r>
      <w:r w:rsidRPr="00CE57D7">
        <w:rPr>
          <w:rFonts w:ascii="Arial" w:eastAsia="Arial" w:hAnsi="Arial" w:cs="Arial"/>
          <w:spacing w:val="1"/>
          <w:sz w:val="24"/>
          <w:szCs w:val="24"/>
        </w:rPr>
        <w:t>ge</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lastRenderedPageBreak/>
        <w:t>en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1"/>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ob</w:t>
      </w:r>
      <w:r w:rsidRPr="00CE57D7">
        <w:rPr>
          <w:rFonts w:ascii="Arial" w:eastAsia="Arial" w:hAnsi="Arial" w:cs="Arial"/>
          <w:spacing w:val="2"/>
          <w:sz w:val="24"/>
          <w:szCs w:val="24"/>
        </w:rPr>
        <w:t>li</w:t>
      </w:r>
      <w:r w:rsidRPr="00CE57D7">
        <w:rPr>
          <w:rFonts w:ascii="Arial" w:eastAsia="Arial" w:hAnsi="Arial" w:cs="Arial"/>
          <w:spacing w:val="-1"/>
          <w:sz w:val="24"/>
          <w:szCs w:val="24"/>
        </w:rPr>
        <w:t>g</w:t>
      </w:r>
      <w:r w:rsidRPr="00CE57D7">
        <w:rPr>
          <w:rFonts w:ascii="Arial" w:eastAsia="Arial" w:hAnsi="Arial" w:cs="Arial"/>
          <w:spacing w:val="3"/>
          <w:sz w:val="24"/>
          <w:szCs w:val="24"/>
        </w:rPr>
        <w:t>a</w:t>
      </w:r>
      <w:r w:rsidRPr="00CE57D7">
        <w:rPr>
          <w:rFonts w:ascii="Arial" w:eastAsia="Arial" w:hAnsi="Arial" w:cs="Arial"/>
          <w:spacing w:val="1"/>
          <w:sz w:val="24"/>
          <w:szCs w:val="24"/>
        </w:rPr>
        <w:t>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7"/>
          <w:sz w:val="24"/>
          <w:szCs w:val="24"/>
        </w:rPr>
        <w:t xml:space="preserve"> </w:t>
      </w:r>
      <w:r w:rsidRPr="00CE57D7">
        <w:rPr>
          <w:rFonts w:ascii="Arial" w:eastAsia="Arial" w:hAnsi="Arial" w:cs="Arial"/>
          <w:spacing w:val="1"/>
          <w:sz w:val="24"/>
          <w:szCs w:val="24"/>
        </w:rPr>
        <w:t>au</w:t>
      </w:r>
      <w:r w:rsidRPr="00CE57D7">
        <w:rPr>
          <w:rFonts w:ascii="Arial" w:eastAsia="Arial" w:hAnsi="Arial" w:cs="Arial"/>
          <w:spacing w:val="3"/>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2"/>
          <w:sz w:val="24"/>
          <w:szCs w:val="24"/>
        </w:rPr>
        <w:t>m</w:t>
      </w:r>
      <w:r w:rsidRPr="00CE57D7">
        <w:rPr>
          <w:rFonts w:ascii="Arial" w:eastAsia="Arial" w:hAnsi="Arial" w:cs="Arial"/>
          <w:spacing w:val="3"/>
          <w:sz w:val="24"/>
          <w:szCs w:val="24"/>
        </w:rPr>
        <w:t>e</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Q</w:t>
      </w:r>
      <w:r w:rsidRPr="00CE57D7">
        <w:rPr>
          <w:rFonts w:ascii="Arial" w:hAnsi="Arial" w:cs="Arial"/>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apab</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3"/>
          <w:sz w:val="24"/>
          <w:szCs w:val="24"/>
        </w:rPr>
        <w:t>1</w:t>
      </w:r>
      <w:r w:rsidRPr="00CE57D7">
        <w:rPr>
          <w:rFonts w:ascii="Arial" w:eastAsia="Arial" w:hAnsi="Arial" w:cs="Arial"/>
          <w:sz w:val="24"/>
          <w:szCs w:val="24"/>
        </w:rPr>
        <w:t>x</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1</w:t>
      </w:r>
      <w:r w:rsidRPr="00CE57D7">
        <w:rPr>
          <w:rFonts w:ascii="Arial" w:eastAsia="Arial" w:hAnsi="Arial" w:cs="Arial"/>
          <w:sz w:val="24"/>
          <w:szCs w:val="24"/>
        </w:rPr>
        <w:t>2</w:t>
      </w:r>
      <w:r w:rsidRPr="00CE57D7">
        <w:rPr>
          <w:rFonts w:ascii="Arial" w:hAnsi="Arial" w:cs="Arial"/>
          <w:spacing w:val="8"/>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onth</w:t>
      </w:r>
      <w:r w:rsidRPr="00CE57D7">
        <w:rPr>
          <w:rFonts w:ascii="Arial" w:eastAsia="Arial" w:hAnsi="Arial" w:cs="Arial"/>
          <w:sz w:val="24"/>
          <w:szCs w:val="24"/>
        </w:rPr>
        <w:t>s.</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2"/>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0"/>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o</w:t>
      </w:r>
      <w:r w:rsidRPr="00CE57D7">
        <w:rPr>
          <w:rFonts w:ascii="Arial" w:eastAsia="Arial" w:hAnsi="Arial" w:cs="Arial"/>
          <w:spacing w:val="-1"/>
          <w:sz w:val="24"/>
          <w:szCs w:val="24"/>
        </w:rPr>
        <w:t>w</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l</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epeate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3"/>
          <w:sz w:val="24"/>
          <w:szCs w:val="24"/>
        </w:rPr>
        <w:t>2</w:t>
      </w:r>
      <w:r w:rsidRPr="00CE57D7">
        <w:rPr>
          <w:rFonts w:ascii="Arial" w:eastAsia="Arial" w:hAnsi="Arial" w:cs="Arial"/>
          <w:sz w:val="24"/>
          <w:szCs w:val="24"/>
        </w:rPr>
        <w:t>x)</w:t>
      </w:r>
      <w:r w:rsidRPr="00CE57D7">
        <w:rPr>
          <w:rFonts w:ascii="Arial" w:hAnsi="Arial" w:cs="Arial"/>
          <w:spacing w:val="6"/>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3"/>
          <w:sz w:val="24"/>
          <w:szCs w:val="24"/>
        </w:rPr>
        <w:t>b</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at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1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9"/>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wi</w:t>
      </w:r>
      <w:r w:rsidRPr="00CE57D7">
        <w:rPr>
          <w:rFonts w:ascii="Arial" w:eastAsia="Arial" w:hAnsi="Arial" w:cs="Arial"/>
          <w:spacing w:val="3"/>
          <w:sz w:val="24"/>
          <w:szCs w:val="24"/>
        </w:rPr>
        <w:t>t</w:t>
      </w:r>
      <w:r w:rsidRPr="00CE57D7">
        <w:rPr>
          <w:rFonts w:ascii="Arial" w:eastAsia="Arial" w:hAnsi="Arial" w:cs="Arial"/>
          <w:spacing w:val="1"/>
          <w:sz w:val="24"/>
          <w:szCs w:val="24"/>
        </w:rPr>
        <w:t>hou</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ue</w:t>
      </w:r>
      <w:r w:rsidRPr="00CE57D7">
        <w:rPr>
          <w:rFonts w:ascii="Arial" w:eastAsia="Arial" w:hAnsi="Arial" w:cs="Arial"/>
          <w:sz w:val="24"/>
          <w:szCs w:val="24"/>
        </w:rPr>
        <w:t>st</w:t>
      </w:r>
      <w:r w:rsidRPr="00CE57D7">
        <w:rPr>
          <w:rFonts w:ascii="Arial" w:hAnsi="Arial" w:cs="Arial"/>
          <w:spacing w:val="10"/>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2"/>
          <w:sz w:val="24"/>
          <w:szCs w:val="24"/>
        </w:rPr>
        <w:t>x</w:t>
      </w:r>
      <w:r w:rsidRPr="00CE57D7">
        <w:rPr>
          <w:rFonts w:ascii="Arial" w:eastAsia="Arial" w:hAnsi="Arial" w:cs="Arial"/>
          <w:spacing w:val="1"/>
          <w:sz w:val="24"/>
          <w:szCs w:val="24"/>
        </w:rPr>
        <w:t>pe</w:t>
      </w:r>
      <w:r w:rsidRPr="00CE57D7">
        <w:rPr>
          <w:rFonts w:ascii="Arial" w:eastAsia="Arial" w:hAnsi="Arial" w:cs="Arial"/>
          <w:sz w:val="24"/>
          <w:szCs w:val="24"/>
        </w:rPr>
        <w:t>ct</w:t>
      </w:r>
      <w:r w:rsidRPr="00CE57D7">
        <w:rPr>
          <w:rFonts w:ascii="Arial" w:hAnsi="Arial" w:cs="Arial"/>
          <w:spacing w:val="10"/>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3"/>
          <w:sz w:val="24"/>
          <w:szCs w:val="24"/>
        </w:rPr>
        <w:t>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3"/>
          <w:sz w:val="24"/>
          <w:szCs w:val="24"/>
        </w:rPr>
        <w:t>d</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1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pacing w:val="3"/>
          <w:sz w:val="24"/>
          <w:szCs w:val="24"/>
        </w:rPr>
        <w:t>e</w:t>
      </w:r>
      <w:r w:rsidRPr="00CE57D7">
        <w:rPr>
          <w:rFonts w:ascii="Arial" w:eastAsia="Arial" w:hAnsi="Arial" w:cs="Arial"/>
          <w:sz w:val="24"/>
          <w:szCs w:val="24"/>
        </w:rPr>
        <w:t>.</w:t>
      </w:r>
    </w:p>
    <w:p w14:paraId="178CD4C3" w14:textId="77777777" w:rsidR="00F05313" w:rsidRPr="00CE57D7" w:rsidRDefault="00F05313" w:rsidP="00CE57D7">
      <w:pPr>
        <w:spacing w:before="16"/>
        <w:rPr>
          <w:rFonts w:ascii="Arial" w:hAnsi="Arial" w:cs="Arial"/>
          <w:sz w:val="24"/>
          <w:szCs w:val="24"/>
        </w:rPr>
      </w:pPr>
    </w:p>
    <w:p w14:paraId="10CAFFC1" w14:textId="77777777" w:rsidR="00F05313" w:rsidRPr="00CE57D7" w:rsidRDefault="00024739" w:rsidP="00CE57D7">
      <w:pPr>
        <w:ind w:left="1540" w:right="307"/>
        <w:rPr>
          <w:rFonts w:ascii="Arial" w:eastAsia="Arial" w:hAnsi="Arial" w:cs="Arial"/>
          <w:sz w:val="24"/>
          <w:szCs w:val="24"/>
        </w:rPr>
      </w:pP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pan</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w:t>
      </w:r>
      <w:r w:rsidRPr="00CE57D7">
        <w:rPr>
          <w:rFonts w:ascii="Arial" w:eastAsia="Arial" w:hAnsi="Arial" w:cs="Arial"/>
          <w:spacing w:val="3"/>
          <w:sz w:val="24"/>
          <w:szCs w:val="24"/>
        </w:rPr>
        <w:t>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3"/>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ri</w:t>
      </w:r>
      <w:r w:rsidRPr="00CE57D7">
        <w:rPr>
          <w:rFonts w:ascii="Arial" w:eastAsia="Arial" w:hAnsi="Arial" w:cs="Arial"/>
          <w:spacing w:val="-1"/>
          <w:sz w:val="24"/>
          <w:szCs w:val="24"/>
        </w:rPr>
        <w:t>g</w:t>
      </w:r>
      <w:r w:rsidRPr="00CE57D7">
        <w:rPr>
          <w:rFonts w:ascii="Arial" w:eastAsia="Arial" w:hAnsi="Arial" w:cs="Arial"/>
          <w:spacing w:val="1"/>
          <w:sz w:val="24"/>
          <w:szCs w:val="24"/>
        </w:rPr>
        <w:t>h</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th</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sc</w:t>
      </w:r>
      <w:r w:rsidRPr="00CE57D7">
        <w:rPr>
          <w:rFonts w:ascii="Arial" w:eastAsia="Arial" w:hAnsi="Arial" w:cs="Arial"/>
          <w:spacing w:val="1"/>
          <w:sz w:val="24"/>
          <w:szCs w:val="24"/>
        </w:rPr>
        <w:t>op</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IS</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900</w:t>
      </w:r>
      <w:r w:rsidRPr="00CE57D7">
        <w:rPr>
          <w:rFonts w:ascii="Arial" w:eastAsia="Arial" w:hAnsi="Arial" w:cs="Arial"/>
          <w:sz w:val="24"/>
          <w:szCs w:val="24"/>
        </w:rPr>
        <w:t>1</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z w:val="24"/>
          <w:szCs w:val="24"/>
        </w:rPr>
        <w:t>I</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F</w:t>
      </w:r>
      <w:r w:rsidRPr="00CE57D7">
        <w:rPr>
          <w:rFonts w:ascii="Arial" w:hAnsi="Arial" w:cs="Arial"/>
          <w:spacing w:val="7"/>
          <w:sz w:val="24"/>
          <w:szCs w:val="24"/>
        </w:rPr>
        <w:t xml:space="preserve"> </w:t>
      </w:r>
      <w:r w:rsidRPr="00CE57D7">
        <w:rPr>
          <w:rFonts w:ascii="Arial" w:eastAsia="Arial" w:hAnsi="Arial" w:cs="Arial"/>
          <w:spacing w:val="3"/>
          <w:sz w:val="24"/>
          <w:szCs w:val="24"/>
        </w:rPr>
        <w:t>1</w:t>
      </w:r>
      <w:r w:rsidRPr="00CE57D7">
        <w:rPr>
          <w:rFonts w:ascii="Arial" w:eastAsia="Arial" w:hAnsi="Arial" w:cs="Arial"/>
          <w:spacing w:val="1"/>
          <w:sz w:val="24"/>
          <w:szCs w:val="24"/>
        </w:rPr>
        <w:t>694</w:t>
      </w:r>
      <w:r w:rsidRPr="00CE57D7">
        <w:rPr>
          <w:rFonts w:ascii="Arial" w:eastAsia="Arial" w:hAnsi="Arial" w:cs="Arial"/>
          <w:sz w:val="24"/>
          <w:szCs w:val="24"/>
        </w:rPr>
        <w:t>9</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3"/>
          <w:sz w:val="24"/>
          <w:szCs w:val="24"/>
        </w:rPr>
        <w:t>V</w:t>
      </w:r>
      <w:r w:rsidRPr="00CE57D7">
        <w:rPr>
          <w:rFonts w:ascii="Arial" w:eastAsia="Arial" w:hAnsi="Arial" w:cs="Arial"/>
          <w:spacing w:val="-1"/>
          <w:sz w:val="24"/>
          <w:szCs w:val="24"/>
        </w:rPr>
        <w:t>D</w:t>
      </w:r>
      <w:r w:rsidRPr="00CE57D7">
        <w:rPr>
          <w:rFonts w:ascii="Arial" w:eastAsia="Arial" w:hAnsi="Arial" w:cs="Arial"/>
          <w:sz w:val="24"/>
          <w:szCs w:val="24"/>
        </w:rPr>
        <w:t>A</w:t>
      </w:r>
    </w:p>
    <w:p w14:paraId="56C24A75" w14:textId="3228CAA8" w:rsidR="00F05313" w:rsidRPr="00CE57D7" w:rsidRDefault="00024739" w:rsidP="00CE57D7">
      <w:pPr>
        <w:ind w:left="1540" w:right="226"/>
        <w:rPr>
          <w:rFonts w:ascii="Arial" w:eastAsia="Arial" w:hAnsi="Arial" w:cs="Arial"/>
          <w:sz w:val="24"/>
          <w:szCs w:val="24"/>
        </w:rPr>
      </w:pPr>
      <w:r w:rsidRPr="00CE57D7">
        <w:rPr>
          <w:rFonts w:ascii="Arial" w:eastAsia="Arial" w:hAnsi="Arial" w:cs="Arial"/>
          <w:spacing w:val="1"/>
          <w:sz w:val="24"/>
          <w:szCs w:val="24"/>
        </w:rPr>
        <w:t>6.3</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9"/>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uto</w:t>
      </w:r>
      <w:r w:rsidRPr="00CE57D7">
        <w:rPr>
          <w:rFonts w:ascii="Arial" w:eastAsia="Arial" w:hAnsi="Arial" w:cs="Arial"/>
          <w:spacing w:val="2"/>
          <w:sz w:val="24"/>
          <w:szCs w:val="24"/>
        </w:rPr>
        <w:t>m</w:t>
      </w:r>
      <w:r w:rsidRPr="00CE57D7">
        <w:rPr>
          <w:rFonts w:ascii="Arial" w:eastAsia="Arial" w:hAnsi="Arial" w:cs="Arial"/>
          <w:spacing w:val="1"/>
          <w:sz w:val="24"/>
          <w:szCs w:val="24"/>
        </w:rPr>
        <w:t>ot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2"/>
          <w:sz w:val="24"/>
          <w:szCs w:val="24"/>
        </w:rPr>
        <w:t>ri</w:t>
      </w:r>
      <w:r w:rsidRPr="00CE57D7">
        <w:rPr>
          <w:rFonts w:ascii="Arial" w:eastAsia="Arial" w:hAnsi="Arial" w:cs="Arial"/>
          <w:spacing w:val="-1"/>
          <w:sz w:val="24"/>
          <w:szCs w:val="24"/>
        </w:rPr>
        <w:t>g</w:t>
      </w:r>
      <w:r w:rsidRPr="00CE57D7">
        <w:rPr>
          <w:rFonts w:ascii="Arial" w:eastAsia="Arial" w:hAnsi="Arial" w:cs="Arial"/>
          <w:spacing w:val="1"/>
          <w:sz w:val="24"/>
          <w:szCs w:val="24"/>
        </w:rPr>
        <w:t>h</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ondu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2"/>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h</w:t>
      </w:r>
      <w:r w:rsidRPr="00CE57D7">
        <w:rPr>
          <w:rFonts w:ascii="Arial" w:eastAsia="Arial" w:hAnsi="Arial" w:cs="Arial"/>
          <w:spacing w:val="3"/>
          <w:sz w:val="24"/>
          <w:szCs w:val="24"/>
        </w:rPr>
        <w:t>n</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z w:val="24"/>
          <w:szCs w:val="24"/>
        </w:rPr>
        <w:t>v</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w</w:t>
      </w:r>
      <w:r w:rsidRPr="00CE57D7">
        <w:rPr>
          <w:rFonts w:ascii="Arial" w:hAnsi="Arial" w:cs="Arial"/>
          <w:spacing w:val="7"/>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2"/>
          <w:sz w:val="24"/>
          <w:szCs w:val="24"/>
        </w:rPr>
        <w:t>TR</w:t>
      </w:r>
      <w:r w:rsidRPr="00CE57D7">
        <w:rPr>
          <w:rFonts w:ascii="Arial" w:eastAsia="Arial" w:hAnsi="Arial" w:cs="Arial"/>
          <w:spacing w:val="1"/>
          <w:sz w:val="24"/>
          <w:szCs w:val="24"/>
        </w:rPr>
        <w:t>L</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cc</w:t>
      </w:r>
      <w:r w:rsidRPr="00CE57D7">
        <w:rPr>
          <w:rFonts w:ascii="Arial" w:eastAsia="Arial" w:hAnsi="Arial" w:cs="Arial"/>
          <w:spacing w:val="3"/>
          <w:sz w:val="24"/>
          <w:szCs w:val="24"/>
        </w:rPr>
        <w:t>o</w:t>
      </w:r>
      <w:r w:rsidRPr="00CE57D7">
        <w:rPr>
          <w:rFonts w:ascii="Arial" w:eastAsia="Arial" w:hAnsi="Arial" w:cs="Arial"/>
          <w:spacing w:val="-1"/>
          <w:sz w:val="24"/>
          <w:szCs w:val="24"/>
        </w:rPr>
        <w:t>r</w:t>
      </w:r>
      <w:r w:rsidRPr="00CE57D7">
        <w:rPr>
          <w:rFonts w:ascii="Arial" w:eastAsia="Arial" w:hAnsi="Arial" w:cs="Arial"/>
          <w:spacing w:val="3"/>
          <w:sz w:val="24"/>
          <w:szCs w:val="24"/>
        </w:rPr>
        <w:t>d</w:t>
      </w:r>
      <w:r w:rsidRPr="00CE57D7">
        <w:rPr>
          <w:rFonts w:ascii="Arial" w:eastAsia="Arial" w:hAnsi="Arial" w:cs="Arial"/>
          <w:spacing w:val="2"/>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V</w:t>
      </w:r>
      <w:r w:rsidRPr="00CE57D7">
        <w:rPr>
          <w:rFonts w:ascii="Arial" w:eastAsia="Arial" w:hAnsi="Arial" w:cs="Arial"/>
          <w:sz w:val="24"/>
          <w:szCs w:val="24"/>
        </w:rPr>
        <w:t>W</w:t>
      </w:r>
      <w:r w:rsidRPr="00CE57D7">
        <w:rPr>
          <w:rFonts w:ascii="Arial" w:hAnsi="Arial" w:cs="Arial"/>
          <w:spacing w:val="1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10"/>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3"/>
          <w:sz w:val="24"/>
          <w:szCs w:val="24"/>
        </w:rPr>
        <w:t>u</w:t>
      </w:r>
      <w:r w:rsidRPr="00CE57D7">
        <w:rPr>
          <w:rFonts w:ascii="Arial" w:eastAsia="Arial" w:hAnsi="Arial" w:cs="Arial"/>
          <w:spacing w:val="-1"/>
          <w:sz w:val="24"/>
          <w:szCs w:val="24"/>
        </w:rPr>
        <w:t>i</w:t>
      </w:r>
      <w:r w:rsidRPr="00CE57D7">
        <w:rPr>
          <w:rFonts w:ascii="Arial" w:eastAsia="Arial" w:hAnsi="Arial" w:cs="Arial"/>
          <w:spacing w:val="2"/>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2"/>
          <w:sz w:val="24"/>
          <w:szCs w:val="24"/>
        </w:rPr>
        <w:t>m</w:t>
      </w:r>
      <w:r w:rsidRPr="00CE57D7">
        <w:rPr>
          <w:rFonts w:ascii="Arial" w:eastAsia="Arial" w:hAnsi="Arial" w:cs="Arial"/>
          <w:spacing w:val="3"/>
          <w:sz w:val="24"/>
          <w:szCs w:val="24"/>
        </w:rPr>
        <w:t>e</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z w:val="24"/>
          <w:szCs w:val="24"/>
        </w:rPr>
        <w:t>Q</w:t>
      </w:r>
      <w:r w:rsidRPr="00CE57D7">
        <w:rPr>
          <w:rFonts w:ascii="Arial" w:hAnsi="Arial" w:cs="Arial"/>
          <w:spacing w:val="8"/>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apa</w:t>
      </w:r>
      <w:r w:rsidRPr="00CE57D7">
        <w:rPr>
          <w:rFonts w:ascii="Arial" w:eastAsia="Arial" w:hAnsi="Arial" w:cs="Arial"/>
          <w:spacing w:val="3"/>
          <w:sz w:val="24"/>
          <w:szCs w:val="24"/>
        </w:rPr>
        <w:t>b</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pacing w:val="3"/>
          <w:sz w:val="24"/>
          <w:szCs w:val="24"/>
        </w:rPr>
        <w:t>t</w:t>
      </w:r>
      <w:r w:rsidRPr="00CE57D7">
        <w:rPr>
          <w:rFonts w:ascii="Arial" w:eastAsia="Arial" w:hAnsi="Arial" w:cs="Arial"/>
          <w:spacing w:val="-2"/>
          <w:sz w:val="24"/>
          <w:szCs w:val="24"/>
        </w:rPr>
        <w:t>y</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pa</w:t>
      </w:r>
      <w:r w:rsidRPr="00CE57D7">
        <w:rPr>
          <w:rFonts w:ascii="Arial" w:eastAsia="Arial" w:hAnsi="Arial" w:cs="Arial"/>
          <w:spacing w:val="3"/>
          <w:sz w:val="24"/>
          <w:szCs w:val="24"/>
        </w:rPr>
        <w:t>n</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Auto</w:t>
      </w:r>
      <w:r w:rsidRPr="00CE57D7">
        <w:rPr>
          <w:rFonts w:ascii="Arial" w:eastAsia="Arial" w:hAnsi="Arial" w:cs="Arial"/>
          <w:spacing w:val="2"/>
          <w:sz w:val="24"/>
          <w:szCs w:val="24"/>
        </w:rPr>
        <w:t>m</w:t>
      </w:r>
      <w:r w:rsidRPr="00CE57D7">
        <w:rPr>
          <w:rFonts w:ascii="Arial" w:eastAsia="Arial" w:hAnsi="Arial" w:cs="Arial"/>
          <w:spacing w:val="1"/>
          <w:sz w:val="24"/>
          <w:szCs w:val="24"/>
        </w:rPr>
        <w:t>o</w:t>
      </w:r>
      <w:r w:rsidRPr="00CE57D7">
        <w:rPr>
          <w:rFonts w:ascii="Arial" w:eastAsia="Arial" w:hAnsi="Arial" w:cs="Arial"/>
          <w:spacing w:val="3"/>
          <w:sz w:val="24"/>
          <w:szCs w:val="24"/>
        </w:rPr>
        <w:t>t</w:t>
      </w:r>
      <w:r w:rsidRPr="00CE57D7">
        <w:rPr>
          <w:rFonts w:ascii="Arial" w:eastAsia="Arial" w:hAnsi="Arial" w:cs="Arial"/>
          <w:spacing w:val="2"/>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ch</w:t>
      </w:r>
      <w:r w:rsidRPr="00CE57D7">
        <w:rPr>
          <w:rFonts w:ascii="Arial" w:hAnsi="Arial" w:cs="Arial"/>
          <w:spacing w:val="11"/>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po</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3"/>
          <w:sz w:val="24"/>
          <w:szCs w:val="24"/>
        </w:rPr>
        <w:t>b</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w:t>
      </w:r>
    </w:p>
    <w:p w14:paraId="61F36ABE" w14:textId="5252E173" w:rsidR="00711BD2" w:rsidRPr="00CE57D7" w:rsidRDefault="00711BD2" w:rsidP="00CE57D7">
      <w:pPr>
        <w:ind w:left="1540" w:right="226"/>
        <w:rPr>
          <w:rFonts w:ascii="Arial" w:eastAsia="Arial" w:hAnsi="Arial" w:cs="Arial"/>
          <w:sz w:val="24"/>
          <w:szCs w:val="24"/>
        </w:rPr>
      </w:pPr>
    </w:p>
    <w:p w14:paraId="4FBDCA00" w14:textId="50B031BF" w:rsidR="00711BD2" w:rsidRPr="0019588C" w:rsidRDefault="00711BD2" w:rsidP="00CE57D7">
      <w:pPr>
        <w:tabs>
          <w:tab w:val="left" w:pos="1530"/>
        </w:tabs>
        <w:ind w:left="1530" w:right="307" w:hanging="720"/>
        <w:rPr>
          <w:rFonts w:ascii="Arial" w:eastAsia="Arial" w:hAnsi="Arial" w:cs="Arial"/>
          <w:color w:val="000000" w:themeColor="text1"/>
          <w:spacing w:val="2"/>
          <w:sz w:val="24"/>
          <w:szCs w:val="24"/>
        </w:rPr>
      </w:pPr>
      <w:bookmarkStart w:id="2" w:name="_Hlk63063356"/>
      <w:r w:rsidRPr="00CE57D7">
        <w:rPr>
          <w:rFonts w:ascii="Arial" w:eastAsia="Arial" w:hAnsi="Arial" w:cs="Arial"/>
          <w:sz w:val="24"/>
          <w:szCs w:val="24"/>
        </w:rPr>
        <w:t xml:space="preserve">2.4.6 </w:t>
      </w:r>
      <w:r w:rsidR="00B55258" w:rsidRPr="00CE57D7">
        <w:rPr>
          <w:rFonts w:ascii="Arial" w:eastAsia="Arial" w:hAnsi="Arial" w:cs="Arial"/>
          <w:sz w:val="24"/>
          <w:szCs w:val="24"/>
        </w:rPr>
        <w:t xml:space="preserve">  </w:t>
      </w:r>
      <w:r w:rsidR="00B55258" w:rsidRPr="0019588C">
        <w:rPr>
          <w:rFonts w:ascii="Arial" w:eastAsia="Arial" w:hAnsi="Arial" w:cs="Arial"/>
          <w:color w:val="000000" w:themeColor="text1"/>
          <w:spacing w:val="2"/>
          <w:sz w:val="24"/>
          <w:szCs w:val="24"/>
        </w:rPr>
        <w:t xml:space="preserve">ADDENDUM </w:t>
      </w:r>
      <w:r w:rsidRPr="0019588C">
        <w:rPr>
          <w:rFonts w:ascii="Arial" w:eastAsia="Arial" w:hAnsi="Arial" w:cs="Arial"/>
          <w:color w:val="000000" w:themeColor="text1"/>
          <w:spacing w:val="2"/>
          <w:sz w:val="24"/>
          <w:szCs w:val="24"/>
        </w:rPr>
        <w:t>- BMW Customer Specific Requirement- gs900018-</w:t>
      </w:r>
      <w:proofErr w:type="gramStart"/>
      <w:r w:rsidRPr="0019588C">
        <w:rPr>
          <w:rFonts w:ascii="Arial" w:eastAsia="Arial" w:hAnsi="Arial" w:cs="Arial"/>
          <w:color w:val="000000" w:themeColor="text1"/>
          <w:spacing w:val="2"/>
          <w:sz w:val="24"/>
          <w:szCs w:val="24"/>
        </w:rPr>
        <w:t xml:space="preserve">2 </w:t>
      </w:r>
      <w:r w:rsidR="00B55258" w:rsidRPr="0019588C">
        <w:rPr>
          <w:rFonts w:ascii="Arial" w:eastAsia="Arial" w:hAnsi="Arial" w:cs="Arial"/>
          <w:color w:val="000000" w:themeColor="text1"/>
          <w:spacing w:val="2"/>
          <w:sz w:val="24"/>
          <w:szCs w:val="24"/>
        </w:rPr>
        <w:t xml:space="preserve"> </w:t>
      </w:r>
      <w:r w:rsidRPr="0019588C">
        <w:rPr>
          <w:rFonts w:ascii="Arial" w:eastAsia="Arial" w:hAnsi="Arial" w:cs="Arial"/>
          <w:color w:val="000000" w:themeColor="text1"/>
          <w:spacing w:val="2"/>
          <w:sz w:val="24"/>
          <w:szCs w:val="24"/>
        </w:rPr>
        <w:t>Requalification</w:t>
      </w:r>
      <w:proofErr w:type="gramEnd"/>
      <w:r w:rsidRPr="0019588C">
        <w:rPr>
          <w:rFonts w:ascii="Arial" w:eastAsia="Arial" w:hAnsi="Arial" w:cs="Arial"/>
          <w:color w:val="000000" w:themeColor="text1"/>
          <w:spacing w:val="2"/>
          <w:sz w:val="24"/>
          <w:szCs w:val="24"/>
        </w:rPr>
        <w:t xml:space="preserve"> Audit </w:t>
      </w:r>
    </w:p>
    <w:p w14:paraId="3EFB4DF9" w14:textId="77777777" w:rsidR="00711BD2" w:rsidRPr="0019588C" w:rsidRDefault="00711BD2" w:rsidP="00CE57D7">
      <w:pPr>
        <w:ind w:left="1540"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Henniges Plant Quality Administrator will notify the Henniges Supply Quality group that BMW Requalification audits are due and provide a list of BMW program suppliers that are to be audited. The SQE will review the suppliers that are on the list and compare to the Henniges Supplier Risk level criteria. The risk level of the supplier will determine how the supplier will be audited per the BMW requalification audit.</w:t>
      </w:r>
    </w:p>
    <w:p w14:paraId="49EB197B" w14:textId="77777777" w:rsidR="00711BD2" w:rsidRPr="0019588C" w:rsidRDefault="00711BD2" w:rsidP="00CE57D7">
      <w:pPr>
        <w:pStyle w:val="ListParagraph"/>
        <w:numPr>
          <w:ilvl w:val="0"/>
          <w:numId w:val="6"/>
        </w:numPr>
        <w:spacing w:line="240" w:lineRule="auto"/>
        <w:ind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Low Risk suppliers can perform a self- audit.</w:t>
      </w:r>
    </w:p>
    <w:p w14:paraId="5B3D5D39" w14:textId="098597A9" w:rsidR="00711BD2" w:rsidRPr="0019588C" w:rsidRDefault="00711BD2" w:rsidP="00CE57D7">
      <w:pPr>
        <w:pStyle w:val="ListParagraph"/>
        <w:numPr>
          <w:ilvl w:val="0"/>
          <w:numId w:val="6"/>
        </w:numPr>
        <w:spacing w:line="240" w:lineRule="auto"/>
        <w:ind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Medium Risk supplier</w:t>
      </w:r>
      <w:r w:rsidR="007A6D47" w:rsidRPr="0019588C">
        <w:rPr>
          <w:rFonts w:ascii="Arial" w:eastAsia="Arial" w:hAnsi="Arial" w:cs="Arial"/>
          <w:color w:val="000000" w:themeColor="text1"/>
          <w:spacing w:val="2"/>
          <w:sz w:val="24"/>
          <w:szCs w:val="24"/>
        </w:rPr>
        <w:t>s</w:t>
      </w:r>
      <w:r w:rsidRPr="0019588C">
        <w:rPr>
          <w:rFonts w:ascii="Arial" w:eastAsia="Arial" w:hAnsi="Arial" w:cs="Arial"/>
          <w:color w:val="000000" w:themeColor="text1"/>
          <w:spacing w:val="2"/>
          <w:sz w:val="24"/>
          <w:szCs w:val="24"/>
        </w:rPr>
        <w:t xml:space="preserve"> that </w:t>
      </w:r>
      <w:r w:rsidR="00285FFF" w:rsidRPr="0019588C">
        <w:rPr>
          <w:rFonts w:ascii="Arial" w:eastAsia="Arial" w:hAnsi="Arial" w:cs="Arial"/>
          <w:color w:val="000000" w:themeColor="text1"/>
          <w:spacing w:val="2"/>
          <w:sz w:val="24"/>
          <w:szCs w:val="24"/>
        </w:rPr>
        <w:t>have</w:t>
      </w:r>
      <w:r w:rsidRPr="0019588C">
        <w:rPr>
          <w:rFonts w:ascii="Arial" w:eastAsia="Arial" w:hAnsi="Arial" w:cs="Arial"/>
          <w:color w:val="000000" w:themeColor="text1"/>
          <w:spacing w:val="2"/>
          <w:sz w:val="24"/>
          <w:szCs w:val="24"/>
        </w:rPr>
        <w:t xml:space="preserve"> </w:t>
      </w:r>
      <w:r w:rsidR="00EB3C33" w:rsidRPr="0019588C">
        <w:rPr>
          <w:rFonts w:ascii="Arial" w:eastAsia="Arial" w:hAnsi="Arial" w:cs="Arial"/>
          <w:color w:val="000000" w:themeColor="text1"/>
          <w:spacing w:val="2"/>
          <w:sz w:val="24"/>
          <w:szCs w:val="24"/>
        </w:rPr>
        <w:t>all corrective actions closed or</w:t>
      </w:r>
      <w:r w:rsidRPr="0019588C">
        <w:rPr>
          <w:rFonts w:ascii="Arial" w:eastAsia="Arial" w:hAnsi="Arial" w:cs="Arial"/>
          <w:color w:val="000000" w:themeColor="text1"/>
          <w:spacing w:val="2"/>
          <w:sz w:val="24"/>
          <w:szCs w:val="24"/>
        </w:rPr>
        <w:t xml:space="preserve"> </w:t>
      </w:r>
      <w:r w:rsidR="007A6D47" w:rsidRPr="0019588C">
        <w:rPr>
          <w:rFonts w:ascii="Arial" w:eastAsia="Arial" w:hAnsi="Arial" w:cs="Arial"/>
          <w:color w:val="000000" w:themeColor="text1"/>
          <w:spacing w:val="2"/>
          <w:sz w:val="24"/>
          <w:szCs w:val="24"/>
        </w:rPr>
        <w:t xml:space="preserve">have not </w:t>
      </w:r>
      <w:r w:rsidRPr="0019588C">
        <w:rPr>
          <w:rFonts w:ascii="Arial" w:eastAsia="Arial" w:hAnsi="Arial" w:cs="Arial"/>
          <w:color w:val="000000" w:themeColor="text1"/>
          <w:spacing w:val="2"/>
          <w:sz w:val="24"/>
          <w:szCs w:val="24"/>
        </w:rPr>
        <w:t>had any other quality or shipping issues can perform a self- audit.</w:t>
      </w:r>
    </w:p>
    <w:p w14:paraId="56390BD3" w14:textId="6517D50E" w:rsidR="00285FFF" w:rsidRPr="0019588C" w:rsidRDefault="00711BD2" w:rsidP="00CE57D7">
      <w:pPr>
        <w:pStyle w:val="ListParagraph"/>
        <w:numPr>
          <w:ilvl w:val="0"/>
          <w:numId w:val="6"/>
        </w:numPr>
        <w:spacing w:line="240" w:lineRule="auto"/>
        <w:ind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High Risk supplier</w:t>
      </w:r>
      <w:r w:rsidR="007A6D47" w:rsidRPr="0019588C">
        <w:rPr>
          <w:rFonts w:ascii="Arial" w:eastAsia="Arial" w:hAnsi="Arial" w:cs="Arial"/>
          <w:color w:val="000000" w:themeColor="text1"/>
          <w:spacing w:val="2"/>
          <w:sz w:val="24"/>
          <w:szCs w:val="24"/>
        </w:rPr>
        <w:t>s</w:t>
      </w:r>
      <w:r w:rsidRPr="0019588C">
        <w:rPr>
          <w:rFonts w:ascii="Arial" w:eastAsia="Arial" w:hAnsi="Arial" w:cs="Arial"/>
          <w:color w:val="000000" w:themeColor="text1"/>
          <w:spacing w:val="2"/>
          <w:sz w:val="24"/>
          <w:szCs w:val="24"/>
        </w:rPr>
        <w:t xml:space="preserve"> will require a Henniges SQE or another qualified auditor to perform an on- site audit.</w:t>
      </w:r>
      <w:r w:rsidR="00F9144B" w:rsidRPr="0019588C">
        <w:rPr>
          <w:rFonts w:ascii="Arial" w:eastAsia="Arial" w:hAnsi="Arial" w:cs="Arial"/>
          <w:color w:val="000000" w:themeColor="text1"/>
          <w:spacing w:val="2"/>
          <w:sz w:val="24"/>
          <w:szCs w:val="24"/>
        </w:rPr>
        <w:t xml:space="preserve"> </w:t>
      </w:r>
    </w:p>
    <w:p w14:paraId="295F2F87" w14:textId="77777777" w:rsidR="00815818" w:rsidRPr="0019588C" w:rsidRDefault="00815818" w:rsidP="00CE57D7">
      <w:pPr>
        <w:ind w:right="307"/>
        <w:rPr>
          <w:rFonts w:ascii="Arial" w:eastAsia="Arial" w:hAnsi="Arial" w:cs="Arial"/>
          <w:color w:val="000000" w:themeColor="text1"/>
          <w:spacing w:val="2"/>
          <w:sz w:val="24"/>
          <w:szCs w:val="24"/>
        </w:rPr>
      </w:pPr>
    </w:p>
    <w:p w14:paraId="0F95E018" w14:textId="03C2BB7C" w:rsidR="00285FFF" w:rsidRPr="0019588C" w:rsidRDefault="00711BD2" w:rsidP="00CE57D7">
      <w:pPr>
        <w:ind w:left="720" w:right="307" w:firstLine="900"/>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 xml:space="preserve">Criteria for risk </w:t>
      </w:r>
      <w:proofErr w:type="gramStart"/>
      <w:r w:rsidRPr="0019588C">
        <w:rPr>
          <w:rFonts w:ascii="Arial" w:eastAsia="Arial" w:hAnsi="Arial" w:cs="Arial"/>
          <w:color w:val="000000" w:themeColor="text1"/>
          <w:spacing w:val="2"/>
          <w:sz w:val="24"/>
          <w:szCs w:val="24"/>
        </w:rPr>
        <w:t>assessment</w:t>
      </w:r>
      <w:r w:rsidR="00285FFF" w:rsidRPr="0019588C">
        <w:rPr>
          <w:rFonts w:ascii="Arial" w:eastAsia="Arial" w:hAnsi="Arial" w:cs="Arial"/>
          <w:color w:val="000000" w:themeColor="text1"/>
          <w:spacing w:val="2"/>
          <w:sz w:val="24"/>
          <w:szCs w:val="24"/>
        </w:rPr>
        <w:t>;</w:t>
      </w:r>
      <w:proofErr w:type="gramEnd"/>
    </w:p>
    <w:p w14:paraId="5FB17E68" w14:textId="7461CFEA" w:rsidR="00711BD2" w:rsidRPr="0019588C" w:rsidRDefault="00711BD2" w:rsidP="00CE57D7">
      <w:pPr>
        <w:pStyle w:val="ListParagraph"/>
        <w:numPr>
          <w:ilvl w:val="0"/>
          <w:numId w:val="5"/>
        </w:numPr>
        <w:spacing w:line="240" w:lineRule="auto"/>
        <w:ind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 xml:space="preserve">Low Risk- No red </w:t>
      </w:r>
      <w:proofErr w:type="gramStart"/>
      <w:r w:rsidRPr="0019588C">
        <w:rPr>
          <w:rFonts w:ascii="Arial" w:eastAsia="Arial" w:hAnsi="Arial" w:cs="Arial"/>
          <w:color w:val="000000" w:themeColor="text1"/>
          <w:spacing w:val="2"/>
          <w:sz w:val="24"/>
          <w:szCs w:val="24"/>
        </w:rPr>
        <w:t xml:space="preserve">score </w:t>
      </w:r>
      <w:r w:rsidR="00EB3C33" w:rsidRPr="0019588C">
        <w:rPr>
          <w:rFonts w:ascii="Arial" w:eastAsia="Arial" w:hAnsi="Arial" w:cs="Arial"/>
          <w:color w:val="000000" w:themeColor="text1"/>
          <w:spacing w:val="2"/>
          <w:sz w:val="24"/>
          <w:szCs w:val="24"/>
        </w:rPr>
        <w:t xml:space="preserve"> on</w:t>
      </w:r>
      <w:proofErr w:type="gramEnd"/>
      <w:r w:rsidR="00EB3C33" w:rsidRPr="0019588C">
        <w:rPr>
          <w:rFonts w:ascii="Arial" w:eastAsia="Arial" w:hAnsi="Arial" w:cs="Arial"/>
          <w:color w:val="000000" w:themeColor="text1"/>
          <w:spacing w:val="2"/>
          <w:sz w:val="24"/>
          <w:szCs w:val="24"/>
        </w:rPr>
        <w:t xml:space="preserve"> the supplier scorecard </w:t>
      </w:r>
      <w:r w:rsidRPr="0019588C">
        <w:rPr>
          <w:rFonts w:ascii="Arial" w:eastAsia="Arial" w:hAnsi="Arial" w:cs="Arial"/>
          <w:color w:val="000000" w:themeColor="text1"/>
          <w:spacing w:val="2"/>
          <w:sz w:val="24"/>
          <w:szCs w:val="24"/>
        </w:rPr>
        <w:t xml:space="preserve">for a rolling 12-month period. </w:t>
      </w:r>
    </w:p>
    <w:p w14:paraId="388D20C6" w14:textId="6480141A" w:rsidR="00285FFF" w:rsidRPr="0019588C" w:rsidRDefault="00285FFF" w:rsidP="00CE57D7">
      <w:pPr>
        <w:pStyle w:val="ListParagraph"/>
        <w:numPr>
          <w:ilvl w:val="0"/>
          <w:numId w:val="5"/>
        </w:numPr>
        <w:spacing w:line="240" w:lineRule="auto"/>
        <w:rPr>
          <w:rFonts w:ascii="Arial" w:hAnsi="Arial" w:cs="Arial"/>
          <w:color w:val="000000" w:themeColor="text1"/>
          <w:sz w:val="24"/>
          <w:szCs w:val="24"/>
        </w:rPr>
      </w:pPr>
      <w:r w:rsidRPr="0019588C">
        <w:rPr>
          <w:rFonts w:ascii="Arial" w:hAnsi="Arial" w:cs="Arial"/>
          <w:color w:val="000000" w:themeColor="text1"/>
          <w:sz w:val="24"/>
          <w:szCs w:val="24"/>
        </w:rPr>
        <w:t xml:space="preserve">Medium Risk- Red </w:t>
      </w:r>
      <w:r w:rsidR="00EB3C33" w:rsidRPr="0019588C">
        <w:rPr>
          <w:rFonts w:ascii="Arial" w:hAnsi="Arial" w:cs="Arial"/>
          <w:color w:val="000000" w:themeColor="text1"/>
          <w:sz w:val="24"/>
          <w:szCs w:val="24"/>
        </w:rPr>
        <w:t xml:space="preserve">score </w:t>
      </w:r>
      <w:r w:rsidRPr="0019588C">
        <w:rPr>
          <w:rFonts w:ascii="Arial" w:hAnsi="Arial" w:cs="Arial"/>
          <w:color w:val="000000" w:themeColor="text1"/>
          <w:sz w:val="24"/>
          <w:szCs w:val="24"/>
        </w:rPr>
        <w:t>on the Supplier Scorecard up to 2 times in a rolling 12-month period.</w:t>
      </w:r>
    </w:p>
    <w:p w14:paraId="5B54E66F" w14:textId="192F21BA" w:rsidR="00711BD2" w:rsidRPr="0019588C" w:rsidRDefault="00711BD2" w:rsidP="00CE57D7">
      <w:pPr>
        <w:pStyle w:val="ListParagraph"/>
        <w:numPr>
          <w:ilvl w:val="0"/>
          <w:numId w:val="5"/>
        </w:numPr>
        <w:spacing w:line="240" w:lineRule="auto"/>
        <w:ind w:right="307"/>
        <w:rPr>
          <w:rFonts w:ascii="Arial" w:eastAsia="Arial" w:hAnsi="Arial" w:cs="Arial"/>
          <w:color w:val="000000" w:themeColor="text1"/>
          <w:spacing w:val="2"/>
          <w:sz w:val="24"/>
          <w:szCs w:val="24"/>
        </w:rPr>
      </w:pPr>
      <w:r w:rsidRPr="0019588C">
        <w:rPr>
          <w:rFonts w:ascii="Arial" w:eastAsia="Arial" w:hAnsi="Arial" w:cs="Arial"/>
          <w:color w:val="000000" w:themeColor="text1"/>
          <w:spacing w:val="2"/>
          <w:sz w:val="24"/>
          <w:szCs w:val="24"/>
        </w:rPr>
        <w:t>High Risk- Red on the Supplier Scorecard 3 months in a row or 5 times in a rolling 12-month period.</w:t>
      </w:r>
    </w:p>
    <w:bookmarkEnd w:id="2"/>
    <w:p w14:paraId="2053ADFC" w14:textId="631909B6" w:rsidR="00711BD2" w:rsidRPr="00CE57D7" w:rsidRDefault="00711BD2" w:rsidP="00CE57D7">
      <w:pPr>
        <w:ind w:left="720" w:right="226"/>
        <w:rPr>
          <w:rFonts w:ascii="Arial" w:eastAsia="Arial" w:hAnsi="Arial" w:cs="Arial"/>
          <w:sz w:val="24"/>
          <w:szCs w:val="24"/>
        </w:rPr>
      </w:pPr>
    </w:p>
    <w:p w14:paraId="76AF3EF2" w14:textId="77777777" w:rsidR="00F05313" w:rsidRPr="00CE57D7" w:rsidRDefault="00F05313" w:rsidP="00CE57D7">
      <w:pPr>
        <w:spacing w:before="8"/>
        <w:rPr>
          <w:rFonts w:ascii="Arial" w:hAnsi="Arial" w:cs="Arial"/>
          <w:sz w:val="24"/>
          <w:szCs w:val="24"/>
        </w:rPr>
      </w:pPr>
    </w:p>
    <w:p w14:paraId="3C0EBEF4" w14:textId="747CB9C6" w:rsidR="00F05313" w:rsidRPr="00CE57D7" w:rsidRDefault="00024739" w:rsidP="00CE57D7">
      <w:pPr>
        <w:ind w:left="731"/>
        <w:rPr>
          <w:rFonts w:ascii="Arial" w:eastAsia="Arial" w:hAnsi="Arial" w:cs="Arial"/>
          <w:b/>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5</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spacing w:val="2"/>
          <w:w w:val="96"/>
          <w:sz w:val="24"/>
          <w:szCs w:val="24"/>
        </w:rPr>
        <w:t>S</w:t>
      </w:r>
      <w:r w:rsidRPr="00CE57D7">
        <w:rPr>
          <w:rFonts w:ascii="Arial" w:eastAsia="Arial" w:hAnsi="Arial" w:cs="Arial"/>
          <w:b/>
          <w:spacing w:val="-1"/>
          <w:w w:val="96"/>
          <w:sz w:val="24"/>
          <w:szCs w:val="24"/>
        </w:rPr>
        <w:t>U</w:t>
      </w:r>
      <w:r w:rsidRPr="00CE57D7">
        <w:rPr>
          <w:rFonts w:ascii="Arial" w:eastAsia="Arial" w:hAnsi="Arial" w:cs="Arial"/>
          <w:b/>
          <w:w w:val="96"/>
          <w:sz w:val="24"/>
          <w:szCs w:val="24"/>
        </w:rPr>
        <w:t>P</w:t>
      </w:r>
      <w:r w:rsidRPr="00CE57D7">
        <w:rPr>
          <w:rFonts w:ascii="Arial" w:eastAsia="Arial" w:hAnsi="Arial" w:cs="Arial"/>
          <w:b/>
          <w:spacing w:val="9"/>
          <w:w w:val="96"/>
          <w:sz w:val="24"/>
          <w:szCs w:val="24"/>
        </w:rPr>
        <w:t>P</w:t>
      </w:r>
      <w:r w:rsidRPr="00CE57D7">
        <w:rPr>
          <w:rFonts w:ascii="Arial" w:eastAsia="Arial" w:hAnsi="Arial" w:cs="Arial"/>
          <w:b/>
          <w:spacing w:val="1"/>
          <w:w w:val="96"/>
          <w:sz w:val="24"/>
          <w:szCs w:val="24"/>
        </w:rPr>
        <w:t>LI</w:t>
      </w:r>
      <w:r w:rsidRPr="00CE57D7">
        <w:rPr>
          <w:rFonts w:ascii="Arial" w:eastAsia="Arial" w:hAnsi="Arial" w:cs="Arial"/>
          <w:b/>
          <w:spacing w:val="5"/>
          <w:w w:val="96"/>
          <w:sz w:val="24"/>
          <w:szCs w:val="24"/>
        </w:rPr>
        <w:t>E</w:t>
      </w:r>
      <w:r w:rsidRPr="00CE57D7">
        <w:rPr>
          <w:rFonts w:ascii="Arial" w:eastAsia="Arial" w:hAnsi="Arial" w:cs="Arial"/>
          <w:b/>
          <w:w w:val="96"/>
          <w:sz w:val="24"/>
          <w:szCs w:val="24"/>
        </w:rPr>
        <w:t>R</w:t>
      </w:r>
      <w:r w:rsidRPr="00CE57D7">
        <w:rPr>
          <w:rFonts w:ascii="Arial" w:hAnsi="Arial" w:cs="Arial"/>
          <w:b/>
          <w:spacing w:val="2"/>
          <w:w w:val="96"/>
          <w:sz w:val="24"/>
          <w:szCs w:val="24"/>
        </w:rPr>
        <w:t xml:space="preserve"> </w:t>
      </w:r>
      <w:r w:rsidRPr="00CE57D7">
        <w:rPr>
          <w:rFonts w:ascii="Arial" w:eastAsia="Arial" w:hAnsi="Arial" w:cs="Arial"/>
          <w:b/>
          <w:spacing w:val="2"/>
          <w:w w:val="96"/>
          <w:sz w:val="24"/>
          <w:szCs w:val="24"/>
        </w:rPr>
        <w:t>S</w:t>
      </w:r>
      <w:r w:rsidRPr="00CE57D7">
        <w:rPr>
          <w:rFonts w:ascii="Arial" w:eastAsia="Arial" w:hAnsi="Arial" w:cs="Arial"/>
          <w:b/>
          <w:spacing w:val="7"/>
          <w:w w:val="96"/>
          <w:sz w:val="24"/>
          <w:szCs w:val="24"/>
        </w:rPr>
        <w:t>E</w:t>
      </w:r>
      <w:r w:rsidRPr="00CE57D7">
        <w:rPr>
          <w:rFonts w:ascii="Arial" w:eastAsia="Arial" w:hAnsi="Arial" w:cs="Arial"/>
          <w:b/>
          <w:spacing w:val="3"/>
          <w:w w:val="96"/>
          <w:sz w:val="24"/>
          <w:szCs w:val="24"/>
        </w:rPr>
        <w:t>L</w:t>
      </w:r>
      <w:r w:rsidRPr="00CE57D7">
        <w:rPr>
          <w:rFonts w:ascii="Arial" w:eastAsia="Arial" w:hAnsi="Arial" w:cs="Arial"/>
          <w:b/>
          <w:spacing w:val="7"/>
          <w:w w:val="96"/>
          <w:sz w:val="24"/>
          <w:szCs w:val="24"/>
        </w:rPr>
        <w:t>E</w:t>
      </w:r>
      <w:r w:rsidRPr="00CE57D7">
        <w:rPr>
          <w:rFonts w:ascii="Arial" w:eastAsia="Arial" w:hAnsi="Arial" w:cs="Arial"/>
          <w:b/>
          <w:spacing w:val="1"/>
          <w:w w:val="96"/>
          <w:sz w:val="24"/>
          <w:szCs w:val="24"/>
        </w:rPr>
        <w:t>C</w:t>
      </w:r>
      <w:r w:rsidRPr="00CE57D7">
        <w:rPr>
          <w:rFonts w:ascii="Arial" w:eastAsia="Arial" w:hAnsi="Arial" w:cs="Arial"/>
          <w:b/>
          <w:spacing w:val="3"/>
          <w:w w:val="96"/>
          <w:sz w:val="24"/>
          <w:szCs w:val="24"/>
        </w:rPr>
        <w:t>TI</w:t>
      </w:r>
      <w:r w:rsidRPr="00CE57D7">
        <w:rPr>
          <w:rFonts w:ascii="Arial" w:eastAsia="Arial" w:hAnsi="Arial" w:cs="Arial"/>
          <w:b/>
          <w:spacing w:val="5"/>
          <w:w w:val="96"/>
          <w:sz w:val="24"/>
          <w:szCs w:val="24"/>
        </w:rPr>
        <w:t>O</w:t>
      </w:r>
      <w:r w:rsidRPr="00CE57D7">
        <w:rPr>
          <w:rFonts w:ascii="Arial" w:eastAsia="Arial" w:hAnsi="Arial" w:cs="Arial"/>
          <w:b/>
          <w:w w:val="96"/>
          <w:sz w:val="24"/>
          <w:szCs w:val="24"/>
        </w:rPr>
        <w:t>N</w:t>
      </w:r>
      <w:r w:rsidRPr="00CE57D7">
        <w:rPr>
          <w:rFonts w:ascii="Arial" w:hAnsi="Arial" w:cs="Arial"/>
          <w:b/>
          <w:spacing w:val="-14"/>
          <w:w w:val="96"/>
          <w:sz w:val="24"/>
          <w:szCs w:val="24"/>
        </w:rPr>
        <w:t xml:space="preserve"> </w:t>
      </w:r>
      <w:r w:rsidRPr="00CE57D7">
        <w:rPr>
          <w:rFonts w:ascii="Arial" w:eastAsia="Arial" w:hAnsi="Arial" w:cs="Arial"/>
          <w:b/>
          <w:sz w:val="24"/>
          <w:szCs w:val="24"/>
        </w:rPr>
        <w:t>/</w:t>
      </w:r>
      <w:r w:rsidRPr="00CE57D7">
        <w:rPr>
          <w:rFonts w:ascii="Arial" w:hAnsi="Arial" w:cs="Arial"/>
          <w:b/>
          <w:spacing w:val="22"/>
          <w:sz w:val="24"/>
          <w:szCs w:val="24"/>
        </w:rPr>
        <w:t xml:space="preserve"> </w:t>
      </w:r>
      <w:r w:rsidRPr="00CE57D7">
        <w:rPr>
          <w:rFonts w:ascii="Arial" w:eastAsia="Arial" w:hAnsi="Arial" w:cs="Arial"/>
          <w:b/>
          <w:spacing w:val="-20"/>
          <w:w w:val="96"/>
          <w:sz w:val="24"/>
          <w:szCs w:val="24"/>
        </w:rPr>
        <w:t>A</w:t>
      </w:r>
      <w:r w:rsidRPr="00CE57D7">
        <w:rPr>
          <w:rFonts w:ascii="Arial" w:eastAsia="Arial" w:hAnsi="Arial" w:cs="Arial"/>
          <w:b/>
          <w:w w:val="96"/>
          <w:sz w:val="24"/>
          <w:szCs w:val="24"/>
        </w:rPr>
        <w:t>W</w:t>
      </w:r>
      <w:r w:rsidRPr="00CE57D7">
        <w:rPr>
          <w:rFonts w:ascii="Arial" w:hAnsi="Arial" w:cs="Arial"/>
          <w:b/>
          <w:spacing w:val="-28"/>
          <w:sz w:val="24"/>
          <w:szCs w:val="24"/>
        </w:rPr>
        <w:t xml:space="preserve"> </w:t>
      </w:r>
      <w:r w:rsidRPr="00CE57D7">
        <w:rPr>
          <w:rFonts w:ascii="Arial" w:eastAsia="Arial" w:hAnsi="Arial" w:cs="Arial"/>
          <w:b/>
          <w:spacing w:val="-18"/>
          <w:sz w:val="24"/>
          <w:szCs w:val="24"/>
        </w:rPr>
        <w:t>A</w:t>
      </w:r>
      <w:r w:rsidRPr="00CE57D7">
        <w:rPr>
          <w:rFonts w:ascii="Arial" w:eastAsia="Arial" w:hAnsi="Arial" w:cs="Arial"/>
          <w:b/>
          <w:spacing w:val="9"/>
          <w:sz w:val="24"/>
          <w:szCs w:val="24"/>
        </w:rPr>
        <w:t>R</w:t>
      </w:r>
      <w:r w:rsidRPr="00CE57D7">
        <w:rPr>
          <w:rFonts w:ascii="Arial" w:eastAsia="Arial" w:hAnsi="Arial" w:cs="Arial"/>
          <w:b/>
          <w:sz w:val="24"/>
          <w:szCs w:val="24"/>
        </w:rPr>
        <w:t>D</w:t>
      </w:r>
      <w:r w:rsidRPr="00CE57D7">
        <w:rPr>
          <w:rFonts w:ascii="Arial" w:hAnsi="Arial" w:cs="Arial"/>
          <w:b/>
          <w:spacing w:val="-24"/>
          <w:sz w:val="24"/>
          <w:szCs w:val="24"/>
        </w:rPr>
        <w:t xml:space="preserve"> </w:t>
      </w:r>
      <w:r w:rsidRPr="00CE57D7">
        <w:rPr>
          <w:rFonts w:ascii="Arial" w:eastAsia="Arial" w:hAnsi="Arial" w:cs="Arial"/>
          <w:b/>
          <w:spacing w:val="12"/>
          <w:w w:val="96"/>
          <w:sz w:val="24"/>
          <w:szCs w:val="24"/>
        </w:rPr>
        <w:t>P</w:t>
      </w:r>
      <w:r w:rsidRPr="00CE57D7">
        <w:rPr>
          <w:rFonts w:ascii="Arial" w:eastAsia="Arial" w:hAnsi="Arial" w:cs="Arial"/>
          <w:b/>
          <w:spacing w:val="1"/>
          <w:w w:val="96"/>
          <w:sz w:val="24"/>
          <w:szCs w:val="24"/>
        </w:rPr>
        <w:t>R</w:t>
      </w:r>
      <w:r w:rsidRPr="00CE57D7">
        <w:rPr>
          <w:rFonts w:ascii="Arial" w:eastAsia="Arial" w:hAnsi="Arial" w:cs="Arial"/>
          <w:b/>
          <w:spacing w:val="12"/>
          <w:w w:val="96"/>
          <w:sz w:val="24"/>
          <w:szCs w:val="24"/>
        </w:rPr>
        <w:t>O</w:t>
      </w:r>
      <w:r w:rsidRPr="00CE57D7">
        <w:rPr>
          <w:rFonts w:ascii="Arial" w:eastAsia="Arial" w:hAnsi="Arial" w:cs="Arial"/>
          <w:b/>
          <w:spacing w:val="1"/>
          <w:w w:val="96"/>
          <w:sz w:val="24"/>
          <w:szCs w:val="24"/>
        </w:rPr>
        <w:t>C</w:t>
      </w:r>
      <w:r w:rsidRPr="00CE57D7">
        <w:rPr>
          <w:rFonts w:ascii="Arial" w:eastAsia="Arial" w:hAnsi="Arial" w:cs="Arial"/>
          <w:b/>
          <w:spacing w:val="5"/>
          <w:w w:val="96"/>
          <w:sz w:val="24"/>
          <w:szCs w:val="24"/>
        </w:rPr>
        <w:t>E</w:t>
      </w:r>
      <w:r w:rsidRPr="00CE57D7">
        <w:rPr>
          <w:rFonts w:ascii="Arial" w:eastAsia="Arial" w:hAnsi="Arial" w:cs="Arial"/>
          <w:b/>
          <w:spacing w:val="7"/>
          <w:w w:val="96"/>
          <w:sz w:val="24"/>
          <w:szCs w:val="24"/>
        </w:rPr>
        <w:t>S</w:t>
      </w:r>
      <w:r w:rsidRPr="00CE57D7">
        <w:rPr>
          <w:rFonts w:ascii="Arial" w:eastAsia="Arial" w:hAnsi="Arial" w:cs="Arial"/>
          <w:b/>
          <w:w w:val="96"/>
          <w:sz w:val="24"/>
          <w:szCs w:val="24"/>
        </w:rPr>
        <w:t>S</w:t>
      </w:r>
      <w:r w:rsidRPr="00CE57D7">
        <w:rPr>
          <w:rFonts w:ascii="Arial" w:hAnsi="Arial" w:cs="Arial"/>
          <w:b/>
          <w:spacing w:val="-3"/>
          <w:w w:val="96"/>
          <w:sz w:val="24"/>
          <w:szCs w:val="24"/>
        </w:rPr>
        <w:t xml:space="preserve"> </w:t>
      </w:r>
      <w:r w:rsidRPr="00CE57D7">
        <w:rPr>
          <w:rFonts w:ascii="Arial" w:eastAsia="Arial" w:hAnsi="Arial" w:cs="Arial"/>
          <w:b/>
          <w:spacing w:val="-1"/>
          <w:sz w:val="24"/>
          <w:szCs w:val="24"/>
        </w:rPr>
        <w:t>(R</w:t>
      </w:r>
      <w:r w:rsidRPr="00CE57D7">
        <w:rPr>
          <w:rFonts w:ascii="Arial" w:eastAsia="Arial" w:hAnsi="Arial" w:cs="Arial"/>
          <w:b/>
          <w:sz w:val="24"/>
          <w:szCs w:val="24"/>
        </w:rPr>
        <w:t>FQ</w:t>
      </w:r>
      <w:r w:rsidRPr="00CE57D7">
        <w:rPr>
          <w:rFonts w:ascii="Arial" w:hAnsi="Arial" w:cs="Arial"/>
          <w:b/>
          <w:spacing w:val="-11"/>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9"/>
          <w:sz w:val="24"/>
          <w:szCs w:val="24"/>
        </w:rPr>
        <w:t>SE</w:t>
      </w:r>
      <w:r w:rsidRPr="00CE57D7">
        <w:rPr>
          <w:rFonts w:ascii="Arial" w:eastAsia="Arial" w:hAnsi="Arial" w:cs="Arial"/>
          <w:b/>
          <w:spacing w:val="7"/>
          <w:sz w:val="24"/>
          <w:szCs w:val="24"/>
        </w:rPr>
        <w:t>L</w:t>
      </w:r>
      <w:r w:rsidRPr="00CE57D7">
        <w:rPr>
          <w:rFonts w:ascii="Arial" w:eastAsia="Arial" w:hAnsi="Arial" w:cs="Arial"/>
          <w:b/>
          <w:spacing w:val="11"/>
          <w:sz w:val="24"/>
          <w:szCs w:val="24"/>
        </w:rPr>
        <w:t>E</w:t>
      </w:r>
      <w:r w:rsidRPr="00CE57D7">
        <w:rPr>
          <w:rFonts w:ascii="Arial" w:eastAsia="Arial" w:hAnsi="Arial" w:cs="Arial"/>
          <w:b/>
          <w:spacing w:val="4"/>
          <w:sz w:val="24"/>
          <w:szCs w:val="24"/>
        </w:rPr>
        <w:t>C</w:t>
      </w:r>
      <w:r w:rsidRPr="00CE57D7">
        <w:rPr>
          <w:rFonts w:ascii="Arial" w:eastAsia="Arial" w:hAnsi="Arial" w:cs="Arial"/>
          <w:b/>
          <w:spacing w:val="14"/>
          <w:sz w:val="24"/>
          <w:szCs w:val="24"/>
        </w:rPr>
        <w:t>T</w:t>
      </w:r>
      <w:r w:rsidRPr="00CE57D7">
        <w:rPr>
          <w:rFonts w:ascii="Arial" w:eastAsia="Arial" w:hAnsi="Arial" w:cs="Arial"/>
          <w:b/>
          <w:spacing w:val="4"/>
          <w:sz w:val="24"/>
          <w:szCs w:val="24"/>
        </w:rPr>
        <w:t>I</w:t>
      </w:r>
      <w:r w:rsidRPr="00CE57D7">
        <w:rPr>
          <w:rFonts w:ascii="Arial" w:eastAsia="Arial" w:hAnsi="Arial" w:cs="Arial"/>
          <w:b/>
          <w:spacing w:val="13"/>
          <w:sz w:val="24"/>
          <w:szCs w:val="24"/>
        </w:rPr>
        <w:t>O</w:t>
      </w:r>
      <w:r w:rsidRPr="00CE57D7">
        <w:rPr>
          <w:rFonts w:ascii="Arial" w:eastAsia="Arial" w:hAnsi="Arial" w:cs="Arial"/>
          <w:b/>
          <w:spacing w:val="-1"/>
          <w:sz w:val="24"/>
          <w:szCs w:val="24"/>
        </w:rPr>
        <w:t>N</w:t>
      </w:r>
      <w:r w:rsidRPr="00CE57D7">
        <w:rPr>
          <w:rFonts w:ascii="Arial" w:eastAsia="Arial" w:hAnsi="Arial" w:cs="Arial"/>
          <w:b/>
          <w:sz w:val="24"/>
          <w:szCs w:val="24"/>
        </w:rPr>
        <w:t>)</w:t>
      </w:r>
    </w:p>
    <w:p w14:paraId="6FEFE600" w14:textId="61577E9E" w:rsidR="009F7963" w:rsidRPr="00CE57D7" w:rsidRDefault="009F7963" w:rsidP="00CE57D7">
      <w:pPr>
        <w:ind w:left="731"/>
        <w:rPr>
          <w:rFonts w:ascii="Arial" w:eastAsia="Arial" w:hAnsi="Arial" w:cs="Arial"/>
          <w:b/>
          <w:sz w:val="24"/>
          <w:szCs w:val="24"/>
        </w:rPr>
      </w:pPr>
    </w:p>
    <w:p w14:paraId="6B286E50" w14:textId="77777777" w:rsidR="009F7963" w:rsidRPr="00CE57D7" w:rsidRDefault="009F7963" w:rsidP="00CE57D7">
      <w:pPr>
        <w:ind w:left="1540" w:right="523" w:hanging="720"/>
        <w:rPr>
          <w:rFonts w:ascii="Arial" w:eastAsia="Arial" w:hAnsi="Arial" w:cs="Arial"/>
          <w:color w:val="FF0000"/>
          <w:sz w:val="24"/>
          <w:szCs w:val="24"/>
        </w:rPr>
      </w:pPr>
      <w:bookmarkStart w:id="3" w:name="_Hlk52806984"/>
      <w:r w:rsidRPr="00CE57D7">
        <w:rPr>
          <w:rFonts w:ascii="Arial" w:eastAsia="Arial" w:hAnsi="Arial" w:cs="Arial"/>
          <w:spacing w:val="1"/>
          <w:sz w:val="24"/>
          <w:szCs w:val="24"/>
        </w:rPr>
        <w:lastRenderedPageBreak/>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
          <w:sz w:val="24"/>
          <w:szCs w:val="24"/>
        </w:rPr>
        <w:t xml:space="preserve"> Approved Suppliers-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8"/>
          <w:sz w:val="24"/>
          <w:szCs w:val="24"/>
        </w:rPr>
        <w:t>u</w:t>
      </w:r>
      <w:r w:rsidRPr="00CE57D7">
        <w:rPr>
          <w:rFonts w:ascii="Arial" w:eastAsia="Arial" w:hAnsi="Arial" w:cs="Arial"/>
          <w:spacing w:val="-12"/>
          <w:sz w:val="24"/>
          <w:szCs w:val="24"/>
        </w:rPr>
        <w:t>y</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8"/>
          <w:sz w:val="24"/>
          <w:szCs w:val="24"/>
        </w:rPr>
        <w:t>e</w:t>
      </w:r>
      <w:r w:rsidRPr="00CE57D7">
        <w:rPr>
          <w:rFonts w:ascii="Arial" w:eastAsia="Arial" w:hAnsi="Arial" w:cs="Arial"/>
          <w:spacing w:val="2"/>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upp</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3"/>
          <w:sz w:val="24"/>
          <w:szCs w:val="24"/>
        </w:rPr>
        <w:t>r</w:t>
      </w:r>
      <w:r w:rsidRPr="00CE57D7">
        <w:rPr>
          <w:rFonts w:ascii="Arial" w:eastAsia="Arial" w:hAnsi="Arial" w:cs="Arial"/>
          <w:spacing w:val="6"/>
          <w:sz w:val="24"/>
          <w:szCs w:val="24"/>
        </w:rPr>
        <w:t>o</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6"/>
          <w:w w:val="95"/>
          <w:sz w:val="24"/>
          <w:szCs w:val="24"/>
        </w:rPr>
        <w:t xml:space="preserve"> </w:t>
      </w:r>
      <w:r w:rsidRPr="00CE57D7">
        <w:rPr>
          <w:rFonts w:ascii="Arial" w:eastAsia="Arial" w:hAnsi="Arial" w:cs="Arial"/>
          <w:spacing w:val="6"/>
          <w:sz w:val="24"/>
          <w:szCs w:val="24"/>
        </w:rPr>
        <w:t>L</w:t>
      </w:r>
      <w:r w:rsidRPr="00CE57D7">
        <w:rPr>
          <w:rFonts w:ascii="Arial" w:eastAsia="Arial" w:hAnsi="Arial" w:cs="Arial"/>
          <w:spacing w:val="-1"/>
          <w:sz w:val="24"/>
          <w:szCs w:val="24"/>
        </w:rPr>
        <w:t>i</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pacing w:val="3"/>
          <w:sz w:val="24"/>
          <w:szCs w:val="24"/>
        </w:rPr>
        <w:t>S</w:t>
      </w:r>
      <w:r w:rsidRPr="00CE57D7">
        <w:rPr>
          <w:rFonts w:ascii="Arial" w:eastAsia="Arial" w:hAnsi="Arial" w:cs="Arial"/>
          <w:spacing w:val="8"/>
          <w:sz w:val="24"/>
          <w:szCs w:val="24"/>
        </w:rPr>
        <w:t>L</w:t>
      </w:r>
      <w:r w:rsidRPr="00CE57D7">
        <w:rPr>
          <w:rFonts w:ascii="Arial" w:eastAsia="Arial" w:hAnsi="Arial" w:cs="Arial"/>
          <w:sz w:val="24"/>
          <w:szCs w:val="24"/>
        </w:rPr>
        <w:t>)</w:t>
      </w:r>
      <w:r w:rsidRPr="00CE57D7">
        <w:rPr>
          <w:rFonts w:ascii="Arial" w:hAnsi="Arial" w:cs="Arial"/>
          <w:spacing w:val="-1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u</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ers</w:t>
      </w:r>
      <w:r w:rsidRPr="00CE57D7">
        <w:rPr>
          <w:rFonts w:ascii="Arial" w:eastAsia="Arial" w:hAnsi="Arial" w:cs="Arial"/>
          <w:w w:val="95"/>
          <w:sz w:val="24"/>
          <w:szCs w:val="24"/>
        </w:rPr>
        <w:t>.</w:t>
      </w:r>
      <w:r w:rsidRPr="00CE57D7">
        <w:rPr>
          <w:rFonts w:ascii="Arial" w:hAnsi="Arial" w:cs="Arial"/>
          <w:spacing w:val="-1"/>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9"/>
          <w:w w:val="95"/>
          <w:sz w:val="24"/>
          <w:szCs w:val="24"/>
        </w:rPr>
        <w:t>u</w:t>
      </w:r>
      <w:r w:rsidRPr="00CE57D7">
        <w:rPr>
          <w:rFonts w:ascii="Arial" w:eastAsia="Arial" w:hAnsi="Arial" w:cs="Arial"/>
          <w:w w:val="95"/>
          <w:sz w:val="24"/>
          <w:szCs w:val="24"/>
        </w:rPr>
        <w:t>g</w:t>
      </w:r>
      <w:r w:rsidRPr="00CE57D7">
        <w:rPr>
          <w:rFonts w:ascii="Arial" w:eastAsia="Arial" w:hAnsi="Arial" w:cs="Arial"/>
          <w:spacing w:val="3"/>
          <w:w w:val="95"/>
          <w:sz w:val="24"/>
          <w:szCs w:val="24"/>
        </w:rPr>
        <w:t>ges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4"/>
          <w:w w:val="95"/>
          <w:sz w:val="24"/>
          <w:szCs w:val="24"/>
        </w:rPr>
        <w:t xml:space="preserve"> </w:t>
      </w:r>
      <w:r w:rsidRPr="00CE57D7">
        <w:rPr>
          <w:rFonts w:ascii="Arial" w:hAnsi="Arial" w:cs="Arial"/>
          <w:color w:val="000000" w:themeColor="text1"/>
          <w:spacing w:val="-4"/>
          <w:w w:val="95"/>
          <w:sz w:val="24"/>
          <w:szCs w:val="24"/>
        </w:rPr>
        <w:t>directed</w:t>
      </w:r>
      <w:r w:rsidRPr="00CE57D7">
        <w:rPr>
          <w:rFonts w:ascii="Arial" w:hAnsi="Arial" w:cs="Arial"/>
          <w:spacing w:val="-1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w w:val="97"/>
          <w:sz w:val="24"/>
          <w:szCs w:val="24"/>
        </w:rPr>
        <w:t>ap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8"/>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3"/>
          <w:sz w:val="24"/>
          <w:szCs w:val="24"/>
        </w:rPr>
        <w:t>w</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1"/>
          <w:sz w:val="24"/>
          <w:szCs w:val="24"/>
        </w:rPr>
        <w:t>bu</w:t>
      </w:r>
      <w:r w:rsidRPr="00CE57D7">
        <w:rPr>
          <w:rFonts w:ascii="Arial" w:eastAsia="Arial" w:hAnsi="Arial" w:cs="Arial"/>
          <w:sz w:val="24"/>
          <w:szCs w:val="24"/>
        </w:rPr>
        <w:t>s</w:t>
      </w:r>
      <w:r w:rsidRPr="00CE57D7">
        <w:rPr>
          <w:rFonts w:ascii="Arial" w:eastAsia="Arial" w:hAnsi="Arial" w:cs="Arial"/>
          <w:spacing w:val="-3"/>
          <w:sz w:val="24"/>
          <w:szCs w:val="24"/>
        </w:rPr>
        <w:t>i</w:t>
      </w:r>
      <w:r w:rsidRPr="00CE57D7">
        <w:rPr>
          <w:rFonts w:ascii="Arial" w:eastAsia="Arial" w:hAnsi="Arial" w:cs="Arial"/>
          <w:spacing w:val="1"/>
          <w:sz w:val="24"/>
          <w:szCs w:val="24"/>
        </w:rPr>
        <w:t>ne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z w:val="24"/>
          <w:szCs w:val="24"/>
        </w:rPr>
        <w:t xml:space="preserve">. </w:t>
      </w:r>
    </w:p>
    <w:bookmarkEnd w:id="3"/>
    <w:p w14:paraId="74A14D89" w14:textId="77777777" w:rsidR="009F7963" w:rsidRPr="00CE57D7" w:rsidRDefault="009F7963" w:rsidP="00CE57D7">
      <w:pPr>
        <w:ind w:left="731"/>
        <w:rPr>
          <w:rFonts w:ascii="Arial" w:eastAsia="Arial" w:hAnsi="Arial" w:cs="Arial"/>
          <w:sz w:val="24"/>
          <w:szCs w:val="24"/>
        </w:rPr>
      </w:pPr>
    </w:p>
    <w:p w14:paraId="57AF2C48" w14:textId="7AF344E0" w:rsidR="009F7963" w:rsidRPr="00CE57D7" w:rsidRDefault="009F7963" w:rsidP="00FF0340">
      <w:pPr>
        <w:pStyle w:val="NormalWeb"/>
        <w:spacing w:before="0" w:beforeAutospacing="0" w:after="0" w:afterAutospacing="0"/>
        <w:ind w:left="1530" w:hanging="630"/>
        <w:jc w:val="both"/>
        <w:rPr>
          <w:rFonts w:ascii="Arial" w:eastAsia="Arial" w:hAnsi="Arial" w:cs="Arial"/>
          <w:color w:val="000000" w:themeColor="text1"/>
          <w:spacing w:val="1"/>
          <w:lang w:eastAsia="en-US"/>
        </w:rPr>
      </w:pPr>
      <w:bookmarkStart w:id="4" w:name="_Hlk52525008"/>
      <w:r w:rsidRPr="00CE57D7">
        <w:rPr>
          <w:rFonts w:ascii="Arial" w:eastAsia="Arial" w:hAnsi="Arial" w:cs="Arial"/>
          <w:color w:val="000000" w:themeColor="text1"/>
          <w:spacing w:val="1"/>
        </w:rPr>
        <w:t>2.</w:t>
      </w:r>
      <w:r w:rsidRPr="00CE57D7">
        <w:rPr>
          <w:rFonts w:ascii="Arial" w:eastAsia="Arial" w:hAnsi="Arial" w:cs="Arial"/>
          <w:color w:val="000000" w:themeColor="text1"/>
          <w:spacing w:val="6"/>
        </w:rPr>
        <w:t>5</w:t>
      </w:r>
      <w:r w:rsidRPr="00CE57D7">
        <w:rPr>
          <w:rFonts w:ascii="Arial" w:eastAsia="Arial" w:hAnsi="Arial" w:cs="Arial"/>
          <w:color w:val="000000" w:themeColor="text1"/>
          <w:spacing w:val="1"/>
          <w:lang w:eastAsia="en-US"/>
        </w:rPr>
        <w:t xml:space="preserve">.1 New Suppliers: Henniges Purchasing representative will provide access to the     </w:t>
      </w:r>
      <w:r w:rsidR="00682F46" w:rsidRPr="00CE57D7">
        <w:rPr>
          <w:rFonts w:ascii="Arial" w:eastAsia="Arial" w:hAnsi="Arial" w:cs="Arial"/>
          <w:color w:val="000000" w:themeColor="text1"/>
          <w:spacing w:val="1"/>
          <w:lang w:eastAsia="en-US"/>
        </w:rPr>
        <w:t xml:space="preserve">  </w:t>
      </w:r>
      <w:r w:rsidRPr="00CE57D7">
        <w:rPr>
          <w:rFonts w:ascii="Arial" w:eastAsia="Arial" w:hAnsi="Arial" w:cs="Arial"/>
          <w:color w:val="000000" w:themeColor="text1"/>
          <w:spacing w:val="1"/>
          <w:lang w:eastAsia="en-US"/>
        </w:rPr>
        <w:t xml:space="preserve">Henniges Supplier Quality Manual – GLB QM 02 and may request completion of the    Supplier Profile and </w:t>
      </w:r>
      <w:proofErr w:type="spellStart"/>
      <w:r w:rsidRPr="00CE57D7">
        <w:rPr>
          <w:rFonts w:ascii="Arial" w:eastAsia="Arial" w:hAnsi="Arial" w:cs="Arial"/>
          <w:color w:val="000000" w:themeColor="text1"/>
          <w:spacing w:val="1"/>
          <w:lang w:eastAsia="en-US"/>
        </w:rPr>
        <w:t>Self Assessment</w:t>
      </w:r>
      <w:proofErr w:type="spellEnd"/>
      <w:r w:rsidRPr="00CE57D7">
        <w:rPr>
          <w:rFonts w:ascii="Arial" w:eastAsia="Arial" w:hAnsi="Arial" w:cs="Arial"/>
          <w:color w:val="000000" w:themeColor="text1"/>
          <w:spacing w:val="1"/>
          <w:lang w:eastAsia="en-US"/>
        </w:rPr>
        <w:t xml:space="preserve"> (GLB </w:t>
      </w:r>
      <w:r w:rsidR="007B6B97" w:rsidRPr="00CE57D7">
        <w:rPr>
          <w:rFonts w:ascii="Arial" w:eastAsia="Arial" w:hAnsi="Arial" w:cs="Arial"/>
          <w:color w:val="000000" w:themeColor="text1"/>
          <w:spacing w:val="1"/>
          <w:lang w:eastAsia="en-US"/>
        </w:rPr>
        <w:t>QM 02-</w:t>
      </w:r>
      <w:r w:rsidR="008E2158" w:rsidRPr="00CE57D7">
        <w:rPr>
          <w:rFonts w:ascii="Arial" w:eastAsia="Arial" w:hAnsi="Arial" w:cs="Arial"/>
          <w:color w:val="000000" w:themeColor="text1"/>
          <w:spacing w:val="1"/>
          <w:lang w:eastAsia="en-US"/>
        </w:rPr>
        <w:t>3</w:t>
      </w:r>
      <w:r w:rsidRPr="00CE57D7">
        <w:rPr>
          <w:rFonts w:ascii="Arial" w:eastAsia="Arial" w:hAnsi="Arial" w:cs="Arial"/>
          <w:color w:val="000000" w:themeColor="text1"/>
          <w:spacing w:val="1"/>
          <w:lang w:eastAsia="en-US"/>
        </w:rPr>
        <w:t xml:space="preserve">). This includes technical and </w:t>
      </w:r>
    </w:p>
    <w:p w14:paraId="592D6748" w14:textId="14A77830" w:rsidR="009F7963" w:rsidRPr="00CE57D7" w:rsidRDefault="009F7963" w:rsidP="00FF0340">
      <w:pPr>
        <w:pStyle w:val="NormalWeb"/>
        <w:spacing w:before="0" w:beforeAutospacing="0" w:after="0" w:afterAutospacing="0"/>
        <w:ind w:left="1530"/>
        <w:jc w:val="both"/>
        <w:rPr>
          <w:rFonts w:ascii="Arial" w:eastAsia="Arial" w:hAnsi="Arial" w:cs="Arial"/>
          <w:color w:val="000000" w:themeColor="text1"/>
          <w:spacing w:val="1"/>
          <w:lang w:eastAsia="en-US"/>
        </w:rPr>
      </w:pPr>
      <w:proofErr w:type="gramStart"/>
      <w:r w:rsidRPr="00CE57D7">
        <w:rPr>
          <w:rFonts w:ascii="Arial" w:eastAsia="Arial" w:hAnsi="Arial" w:cs="Arial"/>
          <w:color w:val="000000" w:themeColor="text1"/>
          <w:spacing w:val="1"/>
          <w:lang w:eastAsia="en-US"/>
        </w:rPr>
        <w:t>financial  risk</w:t>
      </w:r>
      <w:proofErr w:type="gramEnd"/>
      <w:r w:rsidRPr="00CE57D7">
        <w:rPr>
          <w:rFonts w:ascii="Arial" w:eastAsia="Arial" w:hAnsi="Arial" w:cs="Arial"/>
          <w:color w:val="000000" w:themeColor="text1"/>
          <w:spacing w:val="1"/>
          <w:lang w:eastAsia="en-US"/>
        </w:rPr>
        <w:t xml:space="preserve"> assessments. Henniges may also complete an on-site New supplier quality system audit based on VDA6.3 P1 – Potential Assessment. Once completed and submitted, Henniges will determine if the potential new supplier fulfills the required technical core competencies, (program management, financial stability and</w:t>
      </w:r>
    </w:p>
    <w:p w14:paraId="0F2ED20A" w14:textId="57E722C3" w:rsidR="00434FE2" w:rsidRPr="00CE57D7" w:rsidRDefault="00F56592" w:rsidP="00FF0340">
      <w:pPr>
        <w:pStyle w:val="NormalWeb"/>
        <w:spacing w:before="0" w:beforeAutospacing="0" w:after="0" w:afterAutospacing="0"/>
        <w:ind w:left="1530"/>
        <w:jc w:val="both"/>
        <w:rPr>
          <w:rFonts w:ascii="Arial" w:eastAsia="Arial" w:hAnsi="Arial" w:cs="Arial"/>
          <w:color w:val="000000" w:themeColor="text1"/>
          <w:spacing w:val="1"/>
          <w:lang w:eastAsia="en-US"/>
        </w:rPr>
      </w:pPr>
      <w:r w:rsidRPr="00CE57D7">
        <w:rPr>
          <w:rFonts w:ascii="Arial" w:eastAsia="Arial" w:hAnsi="Arial" w:cs="Arial"/>
          <w:color w:val="000000" w:themeColor="text1"/>
          <w:spacing w:val="1"/>
          <w:lang w:eastAsia="en-US"/>
        </w:rPr>
        <w:t xml:space="preserve">Quality Management System) to be included in the Approved Supplier List (ASL) – which </w:t>
      </w:r>
      <w:r w:rsidR="00434FE2" w:rsidRPr="00CE57D7">
        <w:rPr>
          <w:rFonts w:ascii="Arial" w:eastAsia="Arial" w:hAnsi="Arial" w:cs="Arial"/>
          <w:color w:val="000000" w:themeColor="text1"/>
          <w:spacing w:val="1"/>
          <w:lang w:eastAsia="en-US"/>
        </w:rPr>
        <w:t>gives supplier the opportunity to quote and be awarded for new business to Henniges worldwide. Henniges optionally may apply the same procedure in case of a direct supplier indicated by its customer.</w:t>
      </w:r>
    </w:p>
    <w:p w14:paraId="1C158277" w14:textId="123C838E" w:rsidR="00F05313" w:rsidRPr="00CE57D7" w:rsidRDefault="00F05313" w:rsidP="00FF0340">
      <w:pPr>
        <w:ind w:left="1530" w:right="523" w:hanging="630"/>
        <w:rPr>
          <w:rFonts w:ascii="Arial" w:eastAsia="Arial" w:hAnsi="Arial" w:cs="Arial"/>
          <w:color w:val="FF0000"/>
          <w:sz w:val="24"/>
          <w:szCs w:val="24"/>
        </w:rPr>
      </w:pPr>
    </w:p>
    <w:p w14:paraId="0B802AE1" w14:textId="61A64BA5" w:rsidR="00434FE2" w:rsidRPr="00CE57D7" w:rsidRDefault="00682F46" w:rsidP="00FF0340">
      <w:pPr>
        <w:pStyle w:val="NormalWeb"/>
        <w:spacing w:before="0" w:beforeAutospacing="0" w:after="0" w:afterAutospacing="0"/>
        <w:ind w:left="1530" w:hanging="630"/>
        <w:rPr>
          <w:rFonts w:ascii="Arial" w:eastAsiaTheme="minorEastAsia" w:hAnsi="Arial" w:cs="Arial"/>
          <w:color w:val="000000" w:themeColor="text1"/>
          <w:kern w:val="24"/>
        </w:rPr>
      </w:pPr>
      <w:proofErr w:type="gramStart"/>
      <w:r w:rsidRPr="00CE57D7">
        <w:rPr>
          <w:rFonts w:ascii="Arial" w:hAnsi="Arial" w:cs="Arial"/>
        </w:rPr>
        <w:t xml:space="preserve">2.5.2 </w:t>
      </w:r>
      <w:r w:rsidR="00FF0340">
        <w:rPr>
          <w:rFonts w:ascii="Arial" w:hAnsi="Arial" w:cs="Arial"/>
        </w:rPr>
        <w:t xml:space="preserve"> </w:t>
      </w:r>
      <w:r w:rsidRPr="00CE57D7">
        <w:rPr>
          <w:rFonts w:ascii="Arial" w:hAnsi="Arial" w:cs="Arial"/>
          <w:spacing w:val="1"/>
        </w:rPr>
        <w:t>Approved</w:t>
      </w:r>
      <w:proofErr w:type="gramEnd"/>
      <w:r w:rsidR="00434FE2" w:rsidRPr="00CE57D7">
        <w:rPr>
          <w:rFonts w:ascii="Arial" w:hAnsi="Arial" w:cs="Arial"/>
          <w:color w:val="000000" w:themeColor="text1"/>
          <w:spacing w:val="1"/>
        </w:rPr>
        <w:t xml:space="preserve"> Suppliers List</w:t>
      </w:r>
      <w:r w:rsidR="00446CA8" w:rsidRPr="00CE57D7">
        <w:rPr>
          <w:rFonts w:ascii="Arial" w:hAnsi="Arial" w:cs="Arial"/>
          <w:color w:val="000000" w:themeColor="text1"/>
          <w:spacing w:val="1"/>
        </w:rPr>
        <w:t>:</w:t>
      </w:r>
      <w:r w:rsidR="00434FE2" w:rsidRPr="00CE57D7">
        <w:rPr>
          <w:rFonts w:ascii="Arial" w:hAnsi="Arial" w:cs="Arial"/>
          <w:color w:val="000000" w:themeColor="text1"/>
          <w:spacing w:val="1"/>
        </w:rPr>
        <w:t xml:space="preserve"> </w:t>
      </w:r>
      <w:r w:rsidR="00434FE2" w:rsidRPr="00CE57D7">
        <w:rPr>
          <w:rFonts w:ascii="Arial" w:eastAsiaTheme="minorEastAsia" w:hAnsi="Arial" w:cs="Arial"/>
          <w:color w:val="000000" w:themeColor="text1"/>
          <w:kern w:val="24"/>
        </w:rPr>
        <w:t>Henniges Purchasing will select suppliers from the Henniges</w:t>
      </w:r>
      <w:r w:rsidR="00170009" w:rsidRPr="00CE57D7">
        <w:rPr>
          <w:rFonts w:ascii="Arial" w:eastAsiaTheme="minorEastAsia" w:hAnsi="Arial" w:cs="Arial"/>
          <w:color w:val="000000" w:themeColor="text1"/>
          <w:kern w:val="24"/>
        </w:rPr>
        <w:t xml:space="preserve"> </w:t>
      </w:r>
      <w:r w:rsidR="00434FE2" w:rsidRPr="00CE57D7">
        <w:rPr>
          <w:rFonts w:ascii="Arial" w:hAnsi="Arial" w:cs="Arial"/>
          <w:color w:val="000000" w:themeColor="text1"/>
          <w:spacing w:val="1"/>
        </w:rPr>
        <w:t xml:space="preserve">Approved Supplier List (ASL) and other suggested suppliers. Suggested or </w:t>
      </w:r>
      <w:r w:rsidRPr="00CE57D7">
        <w:rPr>
          <w:rFonts w:ascii="Arial" w:hAnsi="Arial" w:cs="Arial"/>
          <w:color w:val="000000" w:themeColor="text1"/>
          <w:spacing w:val="1"/>
        </w:rPr>
        <w:t>customer</w:t>
      </w:r>
      <w:r w:rsidRPr="00CE57D7">
        <w:rPr>
          <w:rFonts w:ascii="Arial" w:eastAsiaTheme="minorEastAsia" w:hAnsi="Arial" w:cs="Arial"/>
          <w:color w:val="000000" w:themeColor="text1"/>
          <w:kern w:val="24"/>
        </w:rPr>
        <w:t xml:space="preserve"> selected</w:t>
      </w:r>
      <w:r w:rsidR="00434FE2" w:rsidRPr="00CE57D7">
        <w:rPr>
          <w:rFonts w:ascii="Arial" w:eastAsiaTheme="minorEastAsia" w:hAnsi="Arial" w:cs="Arial"/>
          <w:color w:val="000000" w:themeColor="text1"/>
          <w:kern w:val="24"/>
        </w:rPr>
        <w:t xml:space="preserve"> suppliers must be approved prior to</w:t>
      </w:r>
      <w:r w:rsidR="00170009" w:rsidRPr="00CE57D7">
        <w:rPr>
          <w:rFonts w:ascii="Arial" w:hAnsi="Arial" w:cs="Arial"/>
          <w:color w:val="000000" w:themeColor="text1"/>
        </w:rPr>
        <w:t xml:space="preserve"> </w:t>
      </w:r>
      <w:r w:rsidR="00434FE2" w:rsidRPr="00CE57D7">
        <w:rPr>
          <w:rFonts w:ascii="Arial" w:eastAsiaTheme="minorEastAsia" w:hAnsi="Arial" w:cs="Arial"/>
          <w:color w:val="000000" w:themeColor="text1"/>
          <w:kern w:val="24"/>
        </w:rPr>
        <w:t>award of business.</w:t>
      </w:r>
    </w:p>
    <w:p w14:paraId="36244FDD" w14:textId="77777777" w:rsidR="00170009" w:rsidRPr="00CE57D7" w:rsidRDefault="00170009" w:rsidP="00CE57D7">
      <w:pPr>
        <w:pStyle w:val="NormalWeb"/>
        <w:spacing w:before="0" w:beforeAutospacing="0" w:after="0" w:afterAutospacing="0"/>
        <w:ind w:left="720"/>
        <w:rPr>
          <w:rFonts w:ascii="Arial" w:hAnsi="Arial" w:cs="Arial"/>
          <w:color w:val="FF0000"/>
        </w:rPr>
      </w:pPr>
    </w:p>
    <w:p w14:paraId="373B138F" w14:textId="2A9E2E78" w:rsidR="00682F46" w:rsidRPr="00CE57D7" w:rsidRDefault="00682F46" w:rsidP="00CE57D7">
      <w:pPr>
        <w:ind w:left="720"/>
        <w:rPr>
          <w:rFonts w:ascii="Arial" w:hAnsi="Arial" w:cs="Arial"/>
          <w:color w:val="FF0000"/>
          <w:sz w:val="24"/>
          <w:szCs w:val="24"/>
        </w:rPr>
      </w:pPr>
      <w:r w:rsidRPr="00CE57D7">
        <w:rPr>
          <w:rFonts w:ascii="Arial" w:hAnsi="Arial" w:cs="Arial"/>
          <w:sz w:val="24"/>
          <w:szCs w:val="24"/>
        </w:rPr>
        <w:t xml:space="preserve">    </w:t>
      </w:r>
      <w:r w:rsidR="00FF0340">
        <w:rPr>
          <w:rFonts w:ascii="Arial" w:hAnsi="Arial" w:cs="Arial"/>
          <w:sz w:val="24"/>
          <w:szCs w:val="24"/>
        </w:rPr>
        <w:t xml:space="preserve"> </w:t>
      </w:r>
      <w:r w:rsidRPr="00CE57D7">
        <w:rPr>
          <w:rFonts w:ascii="Arial" w:hAnsi="Arial" w:cs="Arial"/>
          <w:sz w:val="24"/>
          <w:szCs w:val="24"/>
        </w:rPr>
        <w:t xml:space="preserve">     </w:t>
      </w:r>
      <w:r w:rsidR="00170009" w:rsidRPr="00CE57D7">
        <w:rPr>
          <w:rFonts w:ascii="Arial" w:hAnsi="Arial" w:cs="Arial"/>
          <w:sz w:val="24"/>
          <w:szCs w:val="24"/>
        </w:rPr>
        <w:t>2.5.</w:t>
      </w:r>
      <w:r w:rsidR="00170009" w:rsidRPr="00CE57D7">
        <w:rPr>
          <w:rFonts w:ascii="Arial" w:hAnsi="Arial" w:cs="Arial"/>
          <w:color w:val="000000" w:themeColor="text1"/>
          <w:sz w:val="24"/>
          <w:szCs w:val="24"/>
        </w:rPr>
        <w:t>3   ASL acces</w:t>
      </w:r>
      <w:r w:rsidR="00583453" w:rsidRPr="00CE57D7">
        <w:rPr>
          <w:rFonts w:ascii="Arial" w:hAnsi="Arial" w:cs="Arial"/>
          <w:color w:val="000000" w:themeColor="text1"/>
          <w:sz w:val="24"/>
          <w:szCs w:val="24"/>
        </w:rPr>
        <w:t>s</w:t>
      </w:r>
      <w:r w:rsidR="00170009" w:rsidRPr="00CE57D7">
        <w:rPr>
          <w:rFonts w:ascii="Arial" w:hAnsi="Arial" w:cs="Arial"/>
          <w:color w:val="000000" w:themeColor="text1"/>
          <w:sz w:val="24"/>
          <w:szCs w:val="24"/>
        </w:rPr>
        <w:t xml:space="preserve"> in Plex in the Supplier List screen with the following criteria:</w:t>
      </w:r>
    </w:p>
    <w:p w14:paraId="2A1DDD04" w14:textId="09DE2781" w:rsidR="00170009" w:rsidRPr="00CE57D7" w:rsidRDefault="00682F46" w:rsidP="00CE57D7">
      <w:pPr>
        <w:ind w:left="720"/>
        <w:rPr>
          <w:rFonts w:ascii="Arial" w:hAnsi="Arial" w:cs="Arial"/>
          <w:color w:val="FF0000"/>
          <w:sz w:val="24"/>
          <w:szCs w:val="24"/>
        </w:rPr>
      </w:pPr>
      <w:r w:rsidRPr="00CE57D7">
        <w:rPr>
          <w:rFonts w:ascii="Arial" w:hAnsi="Arial" w:cs="Arial"/>
          <w:sz w:val="24"/>
          <w:szCs w:val="24"/>
        </w:rPr>
        <w:t xml:space="preserve">       </w:t>
      </w:r>
      <w:r w:rsidR="00FF0340">
        <w:rPr>
          <w:rFonts w:ascii="Arial" w:hAnsi="Arial" w:cs="Arial"/>
          <w:sz w:val="24"/>
          <w:szCs w:val="24"/>
        </w:rPr>
        <w:t xml:space="preserve">  </w:t>
      </w:r>
      <w:r w:rsidRPr="00CE57D7">
        <w:rPr>
          <w:rFonts w:ascii="Arial" w:hAnsi="Arial" w:cs="Arial"/>
          <w:sz w:val="24"/>
          <w:szCs w:val="24"/>
        </w:rPr>
        <w:t xml:space="preserve"> </w:t>
      </w:r>
      <w:r w:rsidR="00170009" w:rsidRPr="00CE57D7">
        <w:rPr>
          <w:rFonts w:ascii="Arial" w:hAnsi="Arial" w:cs="Arial"/>
          <w:color w:val="000000" w:themeColor="text1"/>
          <w:sz w:val="24"/>
          <w:szCs w:val="24"/>
        </w:rPr>
        <w:t xml:space="preserve">2.5.3.1      </w:t>
      </w:r>
      <w:r w:rsidR="00FF0340">
        <w:rPr>
          <w:rFonts w:ascii="Arial" w:hAnsi="Arial" w:cs="Arial"/>
          <w:color w:val="000000" w:themeColor="text1"/>
          <w:sz w:val="24"/>
          <w:szCs w:val="24"/>
        </w:rPr>
        <w:t xml:space="preserve">  </w:t>
      </w:r>
      <w:r w:rsidR="00170009" w:rsidRPr="00CE57D7">
        <w:rPr>
          <w:rFonts w:ascii="Arial" w:hAnsi="Arial" w:cs="Arial"/>
          <w:color w:val="000000" w:themeColor="text1"/>
          <w:sz w:val="24"/>
          <w:szCs w:val="24"/>
        </w:rPr>
        <w:t>Status: Active</w:t>
      </w:r>
    </w:p>
    <w:p w14:paraId="56B4B0C1" w14:textId="0BA46168" w:rsidR="00170009" w:rsidRPr="00CE57D7" w:rsidRDefault="00170009" w:rsidP="00CE57D7">
      <w:pPr>
        <w:pStyle w:val="ListParagraph"/>
        <w:numPr>
          <w:ilvl w:val="5"/>
          <w:numId w:val="3"/>
        </w:numPr>
        <w:spacing w:line="240" w:lineRule="auto"/>
        <w:rPr>
          <w:rFonts w:ascii="Arial" w:hAnsi="Arial" w:cs="Arial"/>
          <w:color w:val="000000" w:themeColor="text1"/>
          <w:sz w:val="24"/>
          <w:szCs w:val="24"/>
        </w:rPr>
      </w:pPr>
      <w:r w:rsidRPr="00CE57D7">
        <w:rPr>
          <w:rFonts w:ascii="Arial" w:hAnsi="Arial" w:cs="Arial"/>
          <w:color w:val="000000" w:themeColor="text1"/>
          <w:sz w:val="24"/>
          <w:szCs w:val="24"/>
        </w:rPr>
        <w:t>Type: Raw Material + Raw Material &amp; Subcontractor</w:t>
      </w:r>
    </w:p>
    <w:p w14:paraId="6CEDAED5" w14:textId="24A1281A" w:rsidR="00170009" w:rsidRPr="00CE57D7" w:rsidRDefault="00170009" w:rsidP="00CE57D7">
      <w:pPr>
        <w:pStyle w:val="ListParagraph"/>
        <w:numPr>
          <w:ilvl w:val="5"/>
          <w:numId w:val="3"/>
        </w:numPr>
        <w:spacing w:line="240" w:lineRule="auto"/>
        <w:rPr>
          <w:rFonts w:ascii="Arial" w:hAnsi="Arial" w:cs="Arial"/>
          <w:color w:val="000000" w:themeColor="text1"/>
          <w:sz w:val="24"/>
          <w:szCs w:val="24"/>
        </w:rPr>
      </w:pPr>
      <w:r w:rsidRPr="00CE57D7">
        <w:rPr>
          <w:rFonts w:ascii="Arial" w:hAnsi="Arial" w:cs="Arial"/>
          <w:color w:val="000000" w:themeColor="text1"/>
          <w:sz w:val="24"/>
          <w:szCs w:val="24"/>
        </w:rPr>
        <w:t>Supplier Group: NA</w:t>
      </w:r>
    </w:p>
    <w:p w14:paraId="25951899" w14:textId="67D73738" w:rsidR="00F05313" w:rsidRPr="00CE57D7" w:rsidRDefault="00434FE2" w:rsidP="0053252D">
      <w:pPr>
        <w:ind w:left="720" w:right="991" w:hanging="720"/>
        <w:rPr>
          <w:rFonts w:ascii="Arial" w:eastAsia="Arial" w:hAnsi="Arial" w:cs="Arial"/>
          <w:spacing w:val="6"/>
          <w:w w:val="95"/>
          <w:sz w:val="24"/>
          <w:szCs w:val="24"/>
        </w:rPr>
      </w:pPr>
      <w:r w:rsidRPr="00CE57D7">
        <w:rPr>
          <w:rFonts w:ascii="Arial" w:eastAsia="Arial" w:hAnsi="Arial" w:cs="Arial"/>
          <w:spacing w:val="6"/>
          <w:w w:val="95"/>
          <w:sz w:val="24"/>
          <w:szCs w:val="24"/>
        </w:rPr>
        <w:t xml:space="preserve">  </w:t>
      </w:r>
      <w:r w:rsidR="00682F46" w:rsidRPr="00CE57D7">
        <w:rPr>
          <w:rFonts w:ascii="Arial" w:hAnsi="Arial" w:cs="Arial"/>
          <w:noProof/>
          <w:sz w:val="24"/>
          <w:szCs w:val="24"/>
        </w:rPr>
        <w:t xml:space="preserve">       </w:t>
      </w:r>
      <w:r w:rsidR="00170009" w:rsidRPr="00CE57D7">
        <w:rPr>
          <w:rFonts w:ascii="Arial" w:hAnsi="Arial" w:cs="Arial"/>
          <w:noProof/>
          <w:sz w:val="24"/>
          <w:szCs w:val="24"/>
        </w:rPr>
        <w:drawing>
          <wp:inline distT="0" distB="0" distL="0" distR="0" wp14:anchorId="2F53BC56" wp14:editId="5D276ACB">
            <wp:extent cx="60198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9800" cy="1181100"/>
                    </a:xfrm>
                    <a:prstGeom prst="rect">
                      <a:avLst/>
                    </a:prstGeom>
                  </pic:spPr>
                </pic:pic>
              </a:graphicData>
            </a:graphic>
          </wp:inline>
        </w:drawing>
      </w:r>
    </w:p>
    <w:p w14:paraId="427FCC74" w14:textId="77777777" w:rsidR="00946A8E" w:rsidRPr="00CE57D7" w:rsidRDefault="00946A8E" w:rsidP="00CE57D7">
      <w:pPr>
        <w:ind w:right="991"/>
        <w:rPr>
          <w:rFonts w:ascii="Arial" w:eastAsia="Arial" w:hAnsi="Arial" w:cs="Arial"/>
          <w:spacing w:val="6"/>
          <w:w w:val="95"/>
          <w:sz w:val="24"/>
          <w:szCs w:val="24"/>
        </w:rPr>
      </w:pPr>
    </w:p>
    <w:p w14:paraId="3630A65D" w14:textId="466E5C8D" w:rsidR="00946A8E" w:rsidRPr="00CE57D7" w:rsidRDefault="00682F46" w:rsidP="00CE57D7">
      <w:pPr>
        <w:ind w:right="991"/>
        <w:rPr>
          <w:rFonts w:ascii="Arial" w:eastAsia="Arial" w:hAnsi="Arial" w:cs="Arial"/>
          <w:spacing w:val="6"/>
          <w:w w:val="95"/>
          <w:sz w:val="24"/>
          <w:szCs w:val="24"/>
        </w:rPr>
      </w:pPr>
      <w:r w:rsidRPr="00CE57D7">
        <w:rPr>
          <w:rFonts w:ascii="Arial" w:eastAsia="Arial" w:hAnsi="Arial" w:cs="Arial"/>
          <w:spacing w:val="6"/>
          <w:w w:val="95"/>
          <w:sz w:val="24"/>
          <w:szCs w:val="24"/>
        </w:rPr>
        <w:t xml:space="preserve"> </w:t>
      </w:r>
    </w:p>
    <w:p w14:paraId="5595FB28" w14:textId="36AAD336" w:rsidR="00194BD2" w:rsidRPr="00CE57D7" w:rsidRDefault="00946A8E" w:rsidP="00CE57D7">
      <w:pPr>
        <w:ind w:left="1540" w:right="991" w:hanging="720"/>
        <w:rPr>
          <w:rFonts w:ascii="Arial" w:eastAsia="Arial" w:hAnsi="Arial" w:cs="Arial"/>
          <w:spacing w:val="5"/>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20"/>
          <w:w w:val="95"/>
          <w:sz w:val="24"/>
          <w:szCs w:val="24"/>
        </w:rPr>
        <w:t xml:space="preserve"> </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rf</w:t>
      </w:r>
      <w:r w:rsidRPr="00CE57D7">
        <w:rPr>
          <w:rFonts w:ascii="Arial" w:eastAsia="Arial" w:hAnsi="Arial" w:cs="Arial"/>
          <w:spacing w:val="5"/>
          <w:w w:val="95"/>
          <w:sz w:val="24"/>
          <w:szCs w:val="24"/>
        </w:rPr>
        <w:t>o</w:t>
      </w:r>
      <w:r w:rsidRPr="00CE57D7">
        <w:rPr>
          <w:rFonts w:ascii="Arial" w:eastAsia="Arial" w:hAnsi="Arial" w:cs="Arial"/>
          <w:spacing w:val="8"/>
          <w:w w:val="95"/>
          <w:sz w:val="24"/>
          <w:szCs w:val="24"/>
        </w:rPr>
        <w:t>r</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8"/>
          <w:w w:val="95"/>
          <w:sz w:val="24"/>
          <w:szCs w:val="24"/>
        </w:rPr>
        <w:t>c</w:t>
      </w:r>
      <w:r w:rsidRPr="00CE57D7">
        <w:rPr>
          <w:rFonts w:ascii="Arial" w:eastAsia="Arial" w:hAnsi="Arial" w:cs="Arial"/>
          <w:w w:val="95"/>
          <w:sz w:val="24"/>
          <w:szCs w:val="24"/>
        </w:rPr>
        <w:t>e</w:t>
      </w:r>
      <w:r w:rsidRPr="00CE57D7">
        <w:rPr>
          <w:rFonts w:ascii="Arial" w:hAnsi="Arial" w:cs="Arial"/>
          <w:spacing w:val="21"/>
          <w:w w:val="95"/>
          <w:sz w:val="24"/>
          <w:szCs w:val="24"/>
        </w:rPr>
        <w:t xml:space="preserve"> </w:t>
      </w:r>
      <w:r w:rsidRPr="00CE57D7">
        <w:rPr>
          <w:rFonts w:ascii="Arial" w:eastAsia="Arial" w:hAnsi="Arial" w:cs="Arial"/>
          <w:spacing w:val="6"/>
          <w:sz w:val="24"/>
          <w:szCs w:val="24"/>
        </w:rPr>
        <w:t>fr</w:t>
      </w:r>
      <w:r w:rsidRPr="00CE57D7">
        <w:rPr>
          <w:rFonts w:ascii="Arial" w:eastAsia="Arial" w:hAnsi="Arial" w:cs="Arial"/>
          <w:spacing w:val="7"/>
          <w:sz w:val="24"/>
          <w:szCs w:val="24"/>
        </w:rPr>
        <w:t>o</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5"/>
          <w:sz w:val="24"/>
          <w:szCs w:val="24"/>
        </w:rPr>
        <w:t>n</w:t>
      </w:r>
      <w:r w:rsidRPr="00CE57D7">
        <w:rPr>
          <w:rFonts w:ascii="Arial" w:eastAsia="Arial" w:hAnsi="Arial" w:cs="Arial"/>
          <w:spacing w:val="7"/>
          <w:sz w:val="24"/>
          <w:szCs w:val="24"/>
        </w:rPr>
        <w:t>i</w:t>
      </w:r>
      <w:r w:rsidRPr="00CE57D7">
        <w:rPr>
          <w:rFonts w:ascii="Arial" w:eastAsia="Arial" w:hAnsi="Arial" w:cs="Arial"/>
          <w:spacing w:val="4"/>
          <w:sz w:val="24"/>
          <w:szCs w:val="24"/>
        </w:rPr>
        <w:t>t</w:t>
      </w:r>
      <w:r w:rsidRPr="00CE57D7">
        <w:rPr>
          <w:rFonts w:ascii="Arial" w:eastAsia="Arial" w:hAnsi="Arial" w:cs="Arial"/>
          <w:spacing w:val="7"/>
          <w:sz w:val="24"/>
          <w:szCs w:val="24"/>
        </w:rPr>
        <w:t>i</w:t>
      </w:r>
      <w:r w:rsidRPr="00CE57D7">
        <w:rPr>
          <w:rFonts w:ascii="Arial" w:eastAsia="Arial" w:hAnsi="Arial" w:cs="Arial"/>
          <w:spacing w:val="5"/>
          <w:sz w:val="24"/>
          <w:szCs w:val="24"/>
        </w:rPr>
        <w:t>a</w:t>
      </w:r>
      <w:r w:rsidRPr="00CE57D7">
        <w:rPr>
          <w:rFonts w:ascii="Arial" w:eastAsia="Arial" w:hAnsi="Arial" w:cs="Arial"/>
          <w:sz w:val="24"/>
          <w:szCs w:val="24"/>
        </w:rPr>
        <w:t>l</w:t>
      </w:r>
      <w:r w:rsidRPr="00CE57D7">
        <w:rPr>
          <w:rFonts w:ascii="Arial" w:hAnsi="Arial" w:cs="Arial"/>
          <w:spacing w:val="-13"/>
          <w:sz w:val="24"/>
          <w:szCs w:val="24"/>
        </w:rPr>
        <w:t xml:space="preserve"> </w:t>
      </w:r>
      <w:r w:rsidRPr="0019588C">
        <w:rPr>
          <w:rFonts w:ascii="Arial" w:eastAsia="Arial" w:hAnsi="Arial" w:cs="Arial"/>
          <w:color w:val="000000" w:themeColor="text1"/>
          <w:spacing w:val="7"/>
          <w:sz w:val="24"/>
          <w:szCs w:val="24"/>
        </w:rPr>
        <w:t>a</w:t>
      </w:r>
      <w:r w:rsidRPr="0019588C">
        <w:rPr>
          <w:rFonts w:ascii="Arial" w:eastAsia="Arial" w:hAnsi="Arial" w:cs="Arial"/>
          <w:color w:val="000000" w:themeColor="text1"/>
          <w:spacing w:val="5"/>
          <w:sz w:val="24"/>
          <w:szCs w:val="24"/>
        </w:rPr>
        <w:t>u</w:t>
      </w:r>
      <w:r w:rsidRPr="0019588C">
        <w:rPr>
          <w:rFonts w:ascii="Arial" w:eastAsia="Arial" w:hAnsi="Arial" w:cs="Arial"/>
          <w:color w:val="000000" w:themeColor="text1"/>
          <w:spacing w:val="7"/>
          <w:sz w:val="24"/>
          <w:szCs w:val="24"/>
        </w:rPr>
        <w:t>d</w:t>
      </w:r>
      <w:r w:rsidRPr="0019588C">
        <w:rPr>
          <w:rFonts w:ascii="Arial" w:eastAsia="Arial" w:hAnsi="Arial" w:cs="Arial"/>
          <w:color w:val="000000" w:themeColor="text1"/>
          <w:spacing w:val="4"/>
          <w:sz w:val="24"/>
          <w:szCs w:val="24"/>
        </w:rPr>
        <w:t>it</w:t>
      </w:r>
      <w:r w:rsidRPr="0019588C">
        <w:rPr>
          <w:rFonts w:ascii="Arial" w:eastAsia="Arial" w:hAnsi="Arial" w:cs="Arial"/>
          <w:color w:val="000000" w:themeColor="text1"/>
          <w:sz w:val="24"/>
          <w:szCs w:val="24"/>
        </w:rPr>
        <w:t>s</w:t>
      </w:r>
      <w:r w:rsidRPr="0019588C">
        <w:rPr>
          <w:rFonts w:ascii="Arial" w:hAnsi="Arial" w:cs="Arial"/>
          <w:color w:val="000000" w:themeColor="text1"/>
          <w:spacing w:val="-17"/>
          <w:sz w:val="24"/>
          <w:szCs w:val="24"/>
        </w:rPr>
        <w:t xml:space="preserve"> </w:t>
      </w:r>
      <w:r w:rsidR="008D7AEB" w:rsidRPr="0019588C">
        <w:rPr>
          <w:rFonts w:ascii="Arial" w:hAnsi="Arial" w:cs="Arial"/>
          <w:color w:val="000000" w:themeColor="text1"/>
          <w:spacing w:val="-17"/>
          <w:sz w:val="24"/>
          <w:szCs w:val="24"/>
        </w:rPr>
        <w:t xml:space="preserve">(VDA 6.3 Potential Analysis </w:t>
      </w:r>
      <w:proofErr w:type="gramStart"/>
      <w:r w:rsidR="008D7AEB" w:rsidRPr="0019588C">
        <w:rPr>
          <w:rFonts w:ascii="Arial" w:hAnsi="Arial" w:cs="Arial"/>
          <w:color w:val="000000" w:themeColor="text1"/>
          <w:spacing w:val="-17"/>
          <w:sz w:val="24"/>
          <w:szCs w:val="24"/>
        </w:rPr>
        <w:t xml:space="preserve">Audit) </w:t>
      </w:r>
      <w:r w:rsidR="00F9144B" w:rsidRPr="0019588C">
        <w:rPr>
          <w:rFonts w:ascii="Arial" w:hAnsi="Arial" w:cs="Arial"/>
          <w:color w:val="000000" w:themeColor="text1"/>
          <w:spacing w:val="-17"/>
          <w:sz w:val="24"/>
          <w:szCs w:val="24"/>
        </w:rPr>
        <w:t xml:space="preserve"> are</w:t>
      </w:r>
      <w:proofErr w:type="gramEnd"/>
      <w:r w:rsidRPr="0019588C">
        <w:rPr>
          <w:rFonts w:ascii="Arial" w:hAnsi="Arial" w:cs="Arial"/>
          <w:color w:val="000000" w:themeColor="text1"/>
          <w:spacing w:val="6"/>
          <w:sz w:val="24"/>
          <w:szCs w:val="24"/>
        </w:rPr>
        <w:t xml:space="preserve"> </w:t>
      </w:r>
      <w:r w:rsidRPr="0019588C">
        <w:rPr>
          <w:rFonts w:ascii="Arial" w:eastAsia="Arial" w:hAnsi="Arial" w:cs="Arial"/>
          <w:color w:val="000000" w:themeColor="text1"/>
          <w:spacing w:val="6"/>
          <w:w w:val="95"/>
          <w:sz w:val="24"/>
          <w:szCs w:val="24"/>
        </w:rPr>
        <w:t>c</w:t>
      </w:r>
      <w:r w:rsidRPr="0019588C">
        <w:rPr>
          <w:rFonts w:ascii="Arial" w:eastAsia="Arial" w:hAnsi="Arial" w:cs="Arial"/>
          <w:color w:val="000000" w:themeColor="text1"/>
          <w:spacing w:val="7"/>
          <w:w w:val="95"/>
          <w:sz w:val="24"/>
          <w:szCs w:val="24"/>
        </w:rPr>
        <w:t>ommu</w:t>
      </w:r>
      <w:r w:rsidRPr="0019588C">
        <w:rPr>
          <w:rFonts w:ascii="Arial" w:eastAsia="Arial" w:hAnsi="Arial" w:cs="Arial"/>
          <w:color w:val="000000" w:themeColor="text1"/>
          <w:spacing w:val="5"/>
          <w:w w:val="95"/>
          <w:sz w:val="24"/>
          <w:szCs w:val="24"/>
        </w:rPr>
        <w:t>n</w:t>
      </w:r>
      <w:r w:rsidRPr="0019588C">
        <w:rPr>
          <w:rFonts w:ascii="Arial" w:eastAsia="Arial" w:hAnsi="Arial" w:cs="Arial"/>
          <w:color w:val="000000" w:themeColor="text1"/>
          <w:spacing w:val="4"/>
          <w:w w:val="95"/>
          <w:sz w:val="24"/>
          <w:szCs w:val="24"/>
        </w:rPr>
        <w:t>i</w:t>
      </w:r>
      <w:r w:rsidRPr="0019588C">
        <w:rPr>
          <w:rFonts w:ascii="Arial" w:eastAsia="Arial" w:hAnsi="Arial" w:cs="Arial"/>
          <w:color w:val="000000" w:themeColor="text1"/>
          <w:spacing w:val="8"/>
          <w:w w:val="95"/>
          <w:sz w:val="24"/>
          <w:szCs w:val="24"/>
        </w:rPr>
        <w:t>c</w:t>
      </w:r>
      <w:r w:rsidRPr="0019588C">
        <w:rPr>
          <w:rFonts w:ascii="Arial" w:eastAsia="Arial" w:hAnsi="Arial" w:cs="Arial"/>
          <w:color w:val="000000" w:themeColor="text1"/>
          <w:spacing w:val="5"/>
          <w:w w:val="95"/>
          <w:sz w:val="24"/>
          <w:szCs w:val="24"/>
        </w:rPr>
        <w:t>a</w:t>
      </w:r>
      <w:r w:rsidRPr="0019588C">
        <w:rPr>
          <w:rFonts w:ascii="Arial" w:eastAsia="Arial" w:hAnsi="Arial" w:cs="Arial"/>
          <w:color w:val="000000" w:themeColor="text1"/>
          <w:spacing w:val="6"/>
          <w:w w:val="95"/>
          <w:sz w:val="24"/>
          <w:szCs w:val="24"/>
        </w:rPr>
        <w:t>t</w:t>
      </w:r>
      <w:r w:rsidRPr="0019588C">
        <w:rPr>
          <w:rFonts w:ascii="Arial" w:eastAsia="Arial" w:hAnsi="Arial" w:cs="Arial"/>
          <w:color w:val="000000" w:themeColor="text1"/>
          <w:spacing w:val="7"/>
          <w:w w:val="95"/>
          <w:sz w:val="24"/>
          <w:szCs w:val="24"/>
        </w:rPr>
        <w:t>e</w:t>
      </w:r>
      <w:r w:rsidRPr="0019588C">
        <w:rPr>
          <w:rFonts w:ascii="Arial" w:eastAsia="Arial" w:hAnsi="Arial" w:cs="Arial"/>
          <w:color w:val="000000" w:themeColor="text1"/>
          <w:w w:val="95"/>
          <w:sz w:val="24"/>
          <w:szCs w:val="24"/>
        </w:rPr>
        <w:t>d</w:t>
      </w:r>
      <w:r w:rsidRPr="0019588C">
        <w:rPr>
          <w:rFonts w:ascii="Arial" w:hAnsi="Arial" w:cs="Arial"/>
          <w:color w:val="000000" w:themeColor="text1"/>
          <w:spacing w:val="21"/>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5"/>
          <w:sz w:val="24"/>
          <w:szCs w:val="24"/>
        </w:rPr>
        <w:t xml:space="preserve"> </w:t>
      </w:r>
      <w:r w:rsidRPr="00CE57D7">
        <w:rPr>
          <w:rFonts w:ascii="Arial" w:eastAsia="Arial" w:hAnsi="Arial" w:cs="Arial"/>
          <w:spacing w:val="8"/>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ie</w:t>
      </w:r>
      <w:r w:rsidRPr="00CE57D7">
        <w:rPr>
          <w:rFonts w:ascii="Arial" w:eastAsia="Arial" w:hAnsi="Arial" w:cs="Arial"/>
          <w:spacing w:val="6"/>
          <w:w w:val="95"/>
          <w:sz w:val="24"/>
          <w:szCs w:val="24"/>
        </w:rPr>
        <w:t>r</w:t>
      </w:r>
      <w:r w:rsidRPr="00CE57D7">
        <w:rPr>
          <w:rFonts w:ascii="Arial" w:eastAsia="Arial" w:hAnsi="Arial" w:cs="Arial"/>
          <w:w w:val="95"/>
          <w:sz w:val="24"/>
          <w:szCs w:val="24"/>
        </w:rPr>
        <w:t>s</w:t>
      </w:r>
      <w:r w:rsidRPr="00CE57D7">
        <w:rPr>
          <w:rFonts w:ascii="Arial" w:hAnsi="Arial" w:cs="Arial"/>
          <w:spacing w:val="18"/>
          <w:w w:val="95"/>
          <w:sz w:val="24"/>
          <w:szCs w:val="24"/>
        </w:rPr>
        <w:t xml:space="preserve"> </w:t>
      </w:r>
      <w:r w:rsidRPr="00CE57D7">
        <w:rPr>
          <w:rFonts w:ascii="Arial" w:eastAsia="Arial" w:hAnsi="Arial" w:cs="Arial"/>
          <w:spacing w:val="5"/>
          <w:sz w:val="24"/>
          <w:szCs w:val="24"/>
        </w:rPr>
        <w:t>b</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5"/>
          <w:w w:val="95"/>
          <w:sz w:val="24"/>
          <w:szCs w:val="24"/>
        </w:rPr>
        <w:t>H</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g</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20"/>
          <w:w w:val="95"/>
          <w:sz w:val="24"/>
          <w:szCs w:val="24"/>
        </w:rPr>
        <w:t xml:space="preserve"> </w:t>
      </w:r>
      <w:r w:rsidRPr="00CE57D7">
        <w:rPr>
          <w:rFonts w:ascii="Arial" w:eastAsia="Arial" w:hAnsi="Arial" w:cs="Arial"/>
          <w:spacing w:val="6"/>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8"/>
          <w:w w:val="95"/>
          <w:sz w:val="24"/>
          <w:szCs w:val="24"/>
        </w:rPr>
        <w:t>c</w:t>
      </w:r>
      <w:r w:rsidRPr="00CE57D7">
        <w:rPr>
          <w:rFonts w:ascii="Arial" w:eastAsia="Arial" w:hAnsi="Arial" w:cs="Arial"/>
          <w:spacing w:val="7"/>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ng</w:t>
      </w:r>
      <w:r w:rsidRPr="00CE57D7">
        <w:rPr>
          <w:rFonts w:ascii="Arial" w:eastAsia="Arial" w:hAnsi="Arial" w:cs="Arial"/>
          <w:w w:val="95"/>
          <w:sz w:val="24"/>
          <w:szCs w:val="24"/>
        </w:rPr>
        <w:t>.</w:t>
      </w:r>
      <w:r w:rsidRPr="00CE57D7">
        <w:rPr>
          <w:rFonts w:ascii="Arial" w:hAnsi="Arial" w:cs="Arial"/>
          <w:spacing w:val="19"/>
          <w:w w:val="9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20"/>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8"/>
          <w:w w:val="95"/>
          <w:sz w:val="24"/>
          <w:szCs w:val="24"/>
        </w:rPr>
        <w:t>r</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qu</w:t>
      </w:r>
      <w:r w:rsidRPr="00CE57D7">
        <w:rPr>
          <w:rFonts w:ascii="Arial" w:eastAsia="Arial" w:hAnsi="Arial" w:cs="Arial"/>
          <w:spacing w:val="4"/>
          <w:w w:val="95"/>
          <w:sz w:val="24"/>
          <w:szCs w:val="24"/>
        </w:rPr>
        <w:t>i</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2"/>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7"/>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5"/>
          <w:sz w:val="24"/>
          <w:szCs w:val="24"/>
        </w:rPr>
        <w:t>ea</w:t>
      </w:r>
      <w:r w:rsidRPr="00CE57D7">
        <w:rPr>
          <w:rFonts w:ascii="Arial" w:eastAsia="Arial" w:hAnsi="Arial" w:cs="Arial"/>
          <w:spacing w:val="8"/>
          <w:sz w:val="24"/>
          <w:szCs w:val="24"/>
        </w:rPr>
        <w:t>c</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8"/>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d</w:t>
      </w:r>
      <w:r w:rsidRPr="00CE57D7">
        <w:rPr>
          <w:rFonts w:ascii="Arial" w:eastAsia="Arial" w:hAnsi="Arial" w:cs="Arial"/>
          <w:spacing w:val="7"/>
          <w:w w:val="95"/>
          <w:sz w:val="24"/>
          <w:szCs w:val="24"/>
        </w:rPr>
        <w:t>a</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c</w:t>
      </w:r>
      <w:r w:rsidRPr="00CE57D7">
        <w:rPr>
          <w:rFonts w:ascii="Arial" w:eastAsia="Arial" w:hAnsi="Arial" w:cs="Arial"/>
          <w:w w:val="95"/>
          <w:sz w:val="24"/>
          <w:szCs w:val="24"/>
        </w:rPr>
        <w:t>e</w:t>
      </w:r>
      <w:r w:rsidRPr="00CE57D7">
        <w:rPr>
          <w:rFonts w:ascii="Arial" w:hAnsi="Arial" w:cs="Arial"/>
          <w:spacing w:val="23"/>
          <w:w w:val="95"/>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7"/>
          <w:sz w:val="24"/>
          <w:szCs w:val="24"/>
        </w:rPr>
        <w:t>i</w:t>
      </w:r>
      <w:r w:rsidRPr="00CE57D7">
        <w:rPr>
          <w:rFonts w:ascii="Arial" w:eastAsia="Arial" w:hAnsi="Arial" w:cs="Arial"/>
          <w:spacing w:val="4"/>
          <w:sz w:val="24"/>
          <w:szCs w:val="24"/>
        </w:rPr>
        <w:t>t</w:t>
      </w:r>
      <w:r w:rsidRPr="00CE57D7">
        <w:rPr>
          <w:rFonts w:ascii="Arial" w:eastAsia="Arial" w:hAnsi="Arial" w:cs="Arial"/>
          <w:sz w:val="24"/>
          <w:szCs w:val="24"/>
        </w:rPr>
        <w:t>h</w:t>
      </w:r>
      <w:r w:rsidRPr="00CE57D7">
        <w:rPr>
          <w:rFonts w:ascii="Arial" w:hAnsi="Arial" w:cs="Arial"/>
          <w:spacing w:val="-6"/>
          <w:sz w:val="24"/>
          <w:szCs w:val="24"/>
        </w:rPr>
        <w:t xml:space="preserve"> </w:t>
      </w:r>
      <w:r w:rsidRPr="00CE57D7">
        <w:rPr>
          <w:rFonts w:ascii="Arial" w:eastAsia="Arial" w:hAnsi="Arial" w:cs="Arial"/>
          <w:spacing w:val="6"/>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5"/>
          <w:sz w:val="24"/>
          <w:szCs w:val="24"/>
        </w:rPr>
        <w:t>a</w:t>
      </w:r>
      <w:r w:rsidRPr="00CE57D7">
        <w:rPr>
          <w:rFonts w:ascii="Arial" w:eastAsia="Arial" w:hAnsi="Arial" w:cs="Arial"/>
          <w:spacing w:val="4"/>
          <w:sz w:val="24"/>
          <w:szCs w:val="24"/>
        </w:rPr>
        <w:t>t</w:t>
      </w:r>
      <w:r w:rsidRPr="00CE57D7">
        <w:rPr>
          <w:rFonts w:ascii="Arial" w:eastAsia="Arial" w:hAnsi="Arial" w:cs="Arial"/>
          <w:spacing w:val="7"/>
          <w:sz w:val="24"/>
          <w:szCs w:val="24"/>
        </w:rPr>
        <w:t>i</w:t>
      </w:r>
      <w:r w:rsidRPr="00CE57D7">
        <w:rPr>
          <w:rFonts w:ascii="Arial" w:eastAsia="Arial" w:hAnsi="Arial" w:cs="Arial"/>
          <w:spacing w:val="5"/>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7"/>
          <w:sz w:val="24"/>
          <w:szCs w:val="24"/>
        </w:rPr>
        <w:t>a</w:t>
      </w:r>
      <w:r w:rsidRPr="00CE57D7">
        <w:rPr>
          <w:rFonts w:ascii="Arial" w:eastAsia="Arial" w:hAnsi="Arial" w:cs="Arial"/>
          <w:spacing w:val="5"/>
          <w:sz w:val="24"/>
          <w:szCs w:val="24"/>
        </w:rPr>
        <w:t>b</w:t>
      </w:r>
      <w:r w:rsidRPr="00CE57D7">
        <w:rPr>
          <w:rFonts w:ascii="Arial" w:eastAsia="Arial" w:hAnsi="Arial" w:cs="Arial"/>
          <w:spacing w:val="7"/>
          <w:sz w:val="24"/>
          <w:szCs w:val="24"/>
        </w:rPr>
        <w:t>l</w:t>
      </w:r>
      <w:r w:rsidRPr="00CE57D7">
        <w:rPr>
          <w:rFonts w:ascii="Arial" w:eastAsia="Arial" w:hAnsi="Arial" w:cs="Arial"/>
          <w:sz w:val="24"/>
          <w:szCs w:val="24"/>
        </w:rPr>
        <w:t>e</w:t>
      </w:r>
      <w:r w:rsidRPr="00CE57D7">
        <w:rPr>
          <w:rFonts w:ascii="Arial" w:hAnsi="Arial" w:cs="Arial"/>
          <w:spacing w:val="-14"/>
          <w:sz w:val="24"/>
          <w:szCs w:val="24"/>
        </w:rPr>
        <w:t xml:space="preserve"> </w:t>
      </w:r>
      <w:r w:rsidRPr="00CE57D7">
        <w:rPr>
          <w:rFonts w:ascii="Arial" w:eastAsia="Arial" w:hAnsi="Arial" w:cs="Arial"/>
          <w:spacing w:val="8"/>
          <w:sz w:val="24"/>
          <w:szCs w:val="24"/>
        </w:rPr>
        <w:t>s</w:t>
      </w:r>
      <w:r w:rsidRPr="00CE57D7">
        <w:rPr>
          <w:rFonts w:ascii="Arial" w:eastAsia="Arial" w:hAnsi="Arial" w:cs="Arial"/>
          <w:spacing w:val="5"/>
          <w:sz w:val="24"/>
          <w:szCs w:val="24"/>
        </w:rPr>
        <w:t>h</w:t>
      </w:r>
      <w:r w:rsidRPr="00CE57D7">
        <w:rPr>
          <w:rFonts w:ascii="Arial" w:eastAsia="Arial" w:hAnsi="Arial" w:cs="Arial"/>
          <w:spacing w:val="7"/>
          <w:sz w:val="24"/>
          <w:szCs w:val="24"/>
        </w:rPr>
        <w:t>o</w:t>
      </w:r>
      <w:r w:rsidRPr="00CE57D7">
        <w:rPr>
          <w:rFonts w:ascii="Arial" w:eastAsia="Arial" w:hAnsi="Arial" w:cs="Arial"/>
          <w:spacing w:val="8"/>
          <w:sz w:val="24"/>
          <w:szCs w:val="24"/>
        </w:rPr>
        <w:t>w</w:t>
      </w:r>
      <w:r w:rsidRPr="00CE57D7">
        <w:rPr>
          <w:rFonts w:ascii="Arial" w:eastAsia="Arial" w:hAnsi="Arial" w:cs="Arial"/>
          <w:spacing w:val="5"/>
          <w:sz w:val="24"/>
          <w:szCs w:val="24"/>
        </w:rPr>
        <w:t>n</w:t>
      </w:r>
      <w:r w:rsidR="00F9144B" w:rsidRPr="00CE57D7">
        <w:rPr>
          <w:rFonts w:ascii="Arial" w:eastAsia="Arial" w:hAnsi="Arial" w:cs="Arial"/>
          <w:spacing w:val="5"/>
          <w:sz w:val="24"/>
          <w:szCs w:val="24"/>
        </w:rPr>
        <w:t>.</w:t>
      </w:r>
    </w:p>
    <w:p w14:paraId="74994FF6" w14:textId="77777777" w:rsidR="009F7963" w:rsidRPr="00CE57D7" w:rsidRDefault="009F7963" w:rsidP="00CE57D7">
      <w:pPr>
        <w:ind w:left="1540" w:right="991" w:hanging="720"/>
        <w:rPr>
          <w:rFonts w:ascii="Arial" w:eastAsia="Arial" w:hAnsi="Arial" w:cs="Arial"/>
          <w:spacing w:val="5"/>
          <w:sz w:val="24"/>
          <w:szCs w:val="24"/>
        </w:rPr>
      </w:pPr>
    </w:p>
    <w:p w14:paraId="72C36EC3" w14:textId="690E3C20" w:rsidR="00194BD2" w:rsidRDefault="00194BD2" w:rsidP="00CE57D7">
      <w:pPr>
        <w:ind w:left="1540" w:right="991" w:hanging="720"/>
        <w:rPr>
          <w:rFonts w:ascii="Arial" w:eastAsia="Arial" w:hAnsi="Arial" w:cs="Arial"/>
          <w:spacing w:val="5"/>
          <w:sz w:val="24"/>
          <w:szCs w:val="24"/>
        </w:rPr>
      </w:pPr>
    </w:p>
    <w:p w14:paraId="622590C8" w14:textId="7D3D5FAD" w:rsidR="0053252D" w:rsidRDefault="0053252D" w:rsidP="00CE57D7">
      <w:pPr>
        <w:ind w:left="1540" w:right="991" w:hanging="720"/>
        <w:rPr>
          <w:rFonts w:ascii="Arial" w:eastAsia="Arial" w:hAnsi="Arial" w:cs="Arial"/>
          <w:spacing w:val="5"/>
          <w:sz w:val="24"/>
          <w:szCs w:val="24"/>
        </w:rPr>
      </w:pPr>
    </w:p>
    <w:p w14:paraId="368C7A17" w14:textId="77777777" w:rsidR="0053252D" w:rsidRPr="00CE57D7" w:rsidRDefault="0053252D" w:rsidP="00CE57D7">
      <w:pPr>
        <w:ind w:left="1540" w:right="991" w:hanging="720"/>
        <w:rPr>
          <w:rFonts w:ascii="Arial" w:eastAsia="Arial" w:hAnsi="Arial" w:cs="Arial"/>
          <w:spacing w:val="5"/>
          <w:sz w:val="24"/>
          <w:szCs w:val="24"/>
        </w:rPr>
      </w:pPr>
    </w:p>
    <w:p w14:paraId="036B1B00" w14:textId="54BFF155" w:rsidR="00194BD2" w:rsidRPr="00CE57D7" w:rsidRDefault="00194BD2" w:rsidP="0053252D">
      <w:pPr>
        <w:ind w:right="991"/>
        <w:rPr>
          <w:rFonts w:ascii="Arial" w:eastAsia="Arial" w:hAnsi="Arial" w:cs="Arial"/>
          <w:sz w:val="24"/>
          <w:szCs w:val="24"/>
        </w:rPr>
        <w:sectPr w:rsidR="00194BD2" w:rsidRPr="00CE57D7" w:rsidSect="00FF0340">
          <w:pgSz w:w="12240" w:h="15840"/>
          <w:pgMar w:top="634" w:right="835" w:bottom="144" w:left="979" w:header="720" w:footer="720" w:gutter="0"/>
          <w:cols w:space="720"/>
        </w:sectPr>
      </w:pPr>
    </w:p>
    <w:bookmarkEnd w:id="4"/>
    <w:p w14:paraId="5BB7B09F" w14:textId="77777777" w:rsidR="0053252D" w:rsidRDefault="0053252D" w:rsidP="0053252D">
      <w:pPr>
        <w:spacing w:before="29"/>
        <w:rPr>
          <w:rFonts w:ascii="Arial" w:eastAsia="Arial" w:hAnsi="Arial" w:cs="Arial"/>
          <w:spacing w:val="6"/>
          <w:w w:val="95"/>
          <w:sz w:val="24"/>
          <w:szCs w:val="24"/>
        </w:rPr>
      </w:pPr>
    </w:p>
    <w:tbl>
      <w:tblPr>
        <w:tblW w:w="9517" w:type="dxa"/>
        <w:tblInd w:w="924" w:type="dxa"/>
        <w:tblLayout w:type="fixed"/>
        <w:tblCellMar>
          <w:left w:w="0" w:type="dxa"/>
          <w:right w:w="0" w:type="dxa"/>
        </w:tblCellMar>
        <w:tblLook w:val="01E0" w:firstRow="1" w:lastRow="1" w:firstColumn="1" w:lastColumn="1" w:noHBand="0" w:noVBand="0"/>
      </w:tblPr>
      <w:tblGrid>
        <w:gridCol w:w="1891"/>
        <w:gridCol w:w="2312"/>
        <w:gridCol w:w="2699"/>
        <w:gridCol w:w="2615"/>
      </w:tblGrid>
      <w:tr w:rsidR="0053252D" w:rsidRPr="00CE57D7" w14:paraId="79A0268A" w14:textId="77777777" w:rsidTr="007A6D47">
        <w:tc>
          <w:tcPr>
            <w:tcW w:w="1891" w:type="dxa"/>
            <w:tcBorders>
              <w:top w:val="single" w:sz="5" w:space="0" w:color="000000"/>
              <w:left w:val="single" w:sz="5" w:space="0" w:color="000000"/>
              <w:bottom w:val="single" w:sz="5" w:space="0" w:color="000000"/>
              <w:right w:val="single" w:sz="5" w:space="0" w:color="000000"/>
            </w:tcBorders>
          </w:tcPr>
          <w:p w14:paraId="588A4E33" w14:textId="77777777" w:rsidR="0053252D" w:rsidRPr="00CE57D7" w:rsidRDefault="0053252D" w:rsidP="007A6D47">
            <w:pPr>
              <w:ind w:left="323"/>
              <w:rPr>
                <w:rFonts w:ascii="Arial" w:eastAsia="Calibri" w:hAnsi="Arial" w:cs="Arial"/>
                <w:sz w:val="24"/>
                <w:szCs w:val="24"/>
              </w:rPr>
            </w:pPr>
            <w:r w:rsidRPr="00CE57D7">
              <w:rPr>
                <w:rFonts w:ascii="Arial" w:eastAsia="Calibri" w:hAnsi="Arial" w:cs="Arial"/>
                <w:sz w:val="24"/>
                <w:szCs w:val="24"/>
              </w:rPr>
              <w:t>S</w:t>
            </w:r>
            <w:r w:rsidRPr="00CE57D7">
              <w:rPr>
                <w:rFonts w:ascii="Arial" w:eastAsia="Calibri" w:hAnsi="Arial" w:cs="Arial"/>
                <w:spacing w:val="1"/>
                <w:sz w:val="24"/>
                <w:szCs w:val="24"/>
              </w:rPr>
              <w:t>upp</w:t>
            </w:r>
            <w:r w:rsidRPr="00CE57D7">
              <w:rPr>
                <w:rFonts w:ascii="Arial" w:eastAsia="Calibri" w:hAnsi="Arial" w:cs="Arial"/>
                <w:sz w:val="24"/>
                <w:szCs w:val="24"/>
              </w:rPr>
              <w:t>li</w:t>
            </w:r>
            <w:r w:rsidRPr="00CE57D7">
              <w:rPr>
                <w:rFonts w:ascii="Arial" w:eastAsia="Calibri" w:hAnsi="Arial" w:cs="Arial"/>
                <w:spacing w:val="-1"/>
                <w:sz w:val="24"/>
                <w:szCs w:val="24"/>
              </w:rPr>
              <w:t>e</w:t>
            </w:r>
            <w:r w:rsidRPr="00CE57D7">
              <w:rPr>
                <w:rFonts w:ascii="Arial" w:eastAsia="Calibri" w:hAnsi="Arial" w:cs="Arial"/>
                <w:sz w:val="24"/>
                <w:szCs w:val="24"/>
              </w:rPr>
              <w:t>r</w:t>
            </w:r>
            <w:r w:rsidRPr="00CE57D7">
              <w:rPr>
                <w:rFonts w:ascii="Arial" w:hAnsi="Arial" w:cs="Arial"/>
                <w:spacing w:val="-11"/>
                <w:sz w:val="24"/>
                <w:szCs w:val="24"/>
              </w:rPr>
              <w:t xml:space="preserve"> </w:t>
            </w:r>
            <w:r w:rsidRPr="00CE57D7">
              <w:rPr>
                <w:rFonts w:ascii="Arial" w:eastAsia="Calibri" w:hAnsi="Arial" w:cs="Arial"/>
                <w:sz w:val="24"/>
                <w:szCs w:val="24"/>
              </w:rPr>
              <w:t>R</w:t>
            </w:r>
            <w:r w:rsidRPr="00CE57D7">
              <w:rPr>
                <w:rFonts w:ascii="Arial" w:eastAsia="Calibri" w:hAnsi="Arial" w:cs="Arial"/>
                <w:spacing w:val="1"/>
                <w:sz w:val="24"/>
                <w:szCs w:val="24"/>
              </w:rPr>
              <w:t>a</w:t>
            </w:r>
            <w:r w:rsidRPr="00CE57D7">
              <w:rPr>
                <w:rFonts w:ascii="Arial" w:eastAsia="Calibri" w:hAnsi="Arial" w:cs="Arial"/>
                <w:sz w:val="24"/>
                <w:szCs w:val="24"/>
              </w:rPr>
              <w:t>ti</w:t>
            </w:r>
            <w:r w:rsidRPr="00CE57D7">
              <w:rPr>
                <w:rFonts w:ascii="Arial" w:eastAsia="Calibri" w:hAnsi="Arial" w:cs="Arial"/>
                <w:spacing w:val="1"/>
                <w:sz w:val="24"/>
                <w:szCs w:val="24"/>
              </w:rPr>
              <w:t>n</w:t>
            </w:r>
            <w:r w:rsidRPr="00CE57D7">
              <w:rPr>
                <w:rFonts w:ascii="Arial" w:eastAsia="Calibri" w:hAnsi="Arial" w:cs="Arial"/>
                <w:sz w:val="24"/>
                <w:szCs w:val="24"/>
              </w:rPr>
              <w:t>g</w:t>
            </w:r>
          </w:p>
        </w:tc>
        <w:tc>
          <w:tcPr>
            <w:tcW w:w="2312" w:type="dxa"/>
            <w:tcBorders>
              <w:top w:val="single" w:sz="5" w:space="0" w:color="000000"/>
              <w:left w:val="single" w:sz="5" w:space="0" w:color="000000"/>
              <w:bottom w:val="single" w:sz="5" w:space="0" w:color="000000"/>
              <w:right w:val="single" w:sz="5" w:space="0" w:color="000000"/>
            </w:tcBorders>
          </w:tcPr>
          <w:p w14:paraId="4CE6E214" w14:textId="77777777" w:rsidR="0053252D" w:rsidRPr="00CE57D7" w:rsidRDefault="0053252D" w:rsidP="007A6D47">
            <w:pPr>
              <w:ind w:left="659"/>
              <w:rPr>
                <w:rFonts w:ascii="Arial" w:eastAsia="Calibri" w:hAnsi="Arial" w:cs="Arial"/>
                <w:sz w:val="24"/>
                <w:szCs w:val="24"/>
              </w:rPr>
            </w:pPr>
            <w:r w:rsidRPr="00CE57D7">
              <w:rPr>
                <w:rFonts w:ascii="Arial" w:eastAsia="Calibri" w:hAnsi="Arial" w:cs="Arial"/>
                <w:sz w:val="24"/>
                <w:szCs w:val="24"/>
              </w:rPr>
              <w:t>A</w:t>
            </w:r>
            <w:r w:rsidRPr="00CE57D7">
              <w:rPr>
                <w:rFonts w:ascii="Arial" w:hAnsi="Arial" w:cs="Arial"/>
                <w:spacing w:val="-5"/>
                <w:sz w:val="24"/>
                <w:szCs w:val="24"/>
              </w:rPr>
              <w:t xml:space="preserve"> </w:t>
            </w:r>
            <w:r w:rsidRPr="00CE57D7">
              <w:rPr>
                <w:rFonts w:ascii="Arial" w:eastAsia="Calibri" w:hAnsi="Arial" w:cs="Arial"/>
                <w:sz w:val="24"/>
                <w:szCs w:val="24"/>
              </w:rPr>
              <w:t>-</w:t>
            </w:r>
            <w:r w:rsidRPr="00CE57D7">
              <w:rPr>
                <w:rFonts w:ascii="Arial" w:hAnsi="Arial" w:cs="Arial"/>
                <w:spacing w:val="-6"/>
                <w:sz w:val="24"/>
                <w:szCs w:val="24"/>
              </w:rPr>
              <w:t xml:space="preserve"> </w:t>
            </w:r>
            <w:r w:rsidRPr="00CE57D7">
              <w:rPr>
                <w:rFonts w:ascii="Arial" w:eastAsia="Calibri" w:hAnsi="Arial" w:cs="Arial"/>
                <w:spacing w:val="1"/>
                <w:sz w:val="24"/>
                <w:szCs w:val="24"/>
              </w:rPr>
              <w:t>qua</w:t>
            </w:r>
            <w:r w:rsidRPr="00CE57D7">
              <w:rPr>
                <w:rFonts w:ascii="Arial" w:eastAsia="Calibri" w:hAnsi="Arial" w:cs="Arial"/>
                <w:sz w:val="24"/>
                <w:szCs w:val="24"/>
              </w:rPr>
              <w:t>li</w:t>
            </w:r>
            <w:r w:rsidRPr="00CE57D7">
              <w:rPr>
                <w:rFonts w:ascii="Arial" w:eastAsia="Calibri" w:hAnsi="Arial" w:cs="Arial"/>
                <w:spacing w:val="-1"/>
                <w:sz w:val="24"/>
                <w:szCs w:val="24"/>
              </w:rPr>
              <w:t>f</w:t>
            </w:r>
            <w:r w:rsidRPr="00CE57D7">
              <w:rPr>
                <w:rFonts w:ascii="Arial" w:eastAsia="Calibri" w:hAnsi="Arial" w:cs="Arial"/>
                <w:sz w:val="24"/>
                <w:szCs w:val="24"/>
              </w:rPr>
              <w:t>i</w:t>
            </w:r>
            <w:r w:rsidRPr="00CE57D7">
              <w:rPr>
                <w:rFonts w:ascii="Arial" w:eastAsia="Calibri" w:hAnsi="Arial" w:cs="Arial"/>
                <w:spacing w:val="-1"/>
                <w:sz w:val="24"/>
                <w:szCs w:val="24"/>
              </w:rPr>
              <w:t>e</w:t>
            </w:r>
            <w:r w:rsidRPr="00CE57D7">
              <w:rPr>
                <w:rFonts w:ascii="Arial" w:eastAsia="Calibri" w:hAnsi="Arial" w:cs="Arial"/>
                <w:sz w:val="24"/>
                <w:szCs w:val="24"/>
              </w:rPr>
              <w:t>d</w:t>
            </w:r>
          </w:p>
        </w:tc>
        <w:tc>
          <w:tcPr>
            <w:tcW w:w="2699" w:type="dxa"/>
            <w:tcBorders>
              <w:top w:val="single" w:sz="5" w:space="0" w:color="000000"/>
              <w:left w:val="single" w:sz="5" w:space="0" w:color="000000"/>
              <w:bottom w:val="single" w:sz="5" w:space="0" w:color="000000"/>
              <w:right w:val="single" w:sz="5" w:space="0" w:color="000000"/>
            </w:tcBorders>
          </w:tcPr>
          <w:p w14:paraId="507BF427" w14:textId="77777777" w:rsidR="0053252D" w:rsidRPr="00CE57D7" w:rsidRDefault="0053252D" w:rsidP="007A6D47">
            <w:pPr>
              <w:ind w:left="311"/>
              <w:rPr>
                <w:rFonts w:ascii="Arial" w:eastAsia="Calibri" w:hAnsi="Arial" w:cs="Arial"/>
                <w:sz w:val="24"/>
                <w:szCs w:val="24"/>
              </w:rPr>
            </w:pPr>
            <w:r w:rsidRPr="00CE57D7">
              <w:rPr>
                <w:rFonts w:ascii="Arial" w:eastAsia="Calibri" w:hAnsi="Arial" w:cs="Arial"/>
                <w:sz w:val="24"/>
                <w:szCs w:val="24"/>
              </w:rPr>
              <w:t>B</w:t>
            </w:r>
            <w:r w:rsidRPr="00CE57D7">
              <w:rPr>
                <w:rFonts w:ascii="Arial" w:hAnsi="Arial" w:cs="Arial"/>
                <w:spacing w:val="-6"/>
                <w:sz w:val="24"/>
                <w:szCs w:val="24"/>
              </w:rPr>
              <w:t xml:space="preserve"> </w:t>
            </w:r>
            <w:r w:rsidRPr="00CE57D7">
              <w:rPr>
                <w:rFonts w:ascii="Arial" w:eastAsia="Calibri" w:hAnsi="Arial" w:cs="Arial"/>
                <w:sz w:val="24"/>
                <w:szCs w:val="24"/>
              </w:rPr>
              <w:t>-</w:t>
            </w:r>
            <w:r w:rsidRPr="00CE57D7">
              <w:rPr>
                <w:rFonts w:ascii="Arial" w:hAnsi="Arial" w:cs="Arial"/>
                <w:spacing w:val="-6"/>
                <w:sz w:val="24"/>
                <w:szCs w:val="24"/>
              </w:rPr>
              <w:t xml:space="preserve"> </w:t>
            </w:r>
            <w:r w:rsidRPr="00CE57D7">
              <w:rPr>
                <w:rFonts w:ascii="Arial" w:eastAsia="Calibri" w:hAnsi="Arial" w:cs="Arial"/>
                <w:sz w:val="24"/>
                <w:szCs w:val="24"/>
              </w:rPr>
              <w:t>c</w:t>
            </w:r>
            <w:r w:rsidRPr="00CE57D7">
              <w:rPr>
                <w:rFonts w:ascii="Arial" w:eastAsia="Calibri" w:hAnsi="Arial" w:cs="Arial"/>
                <w:spacing w:val="1"/>
                <w:sz w:val="24"/>
                <w:szCs w:val="24"/>
              </w:rPr>
              <w:t>ond</w:t>
            </w:r>
            <w:r w:rsidRPr="00CE57D7">
              <w:rPr>
                <w:rFonts w:ascii="Arial" w:eastAsia="Calibri" w:hAnsi="Arial" w:cs="Arial"/>
                <w:sz w:val="24"/>
                <w:szCs w:val="24"/>
              </w:rPr>
              <w:t>iti</w:t>
            </w:r>
            <w:r w:rsidRPr="00CE57D7">
              <w:rPr>
                <w:rFonts w:ascii="Arial" w:eastAsia="Calibri" w:hAnsi="Arial" w:cs="Arial"/>
                <w:spacing w:val="1"/>
                <w:sz w:val="24"/>
                <w:szCs w:val="24"/>
              </w:rPr>
              <w:t>ona</w:t>
            </w:r>
            <w:r w:rsidRPr="00CE57D7">
              <w:rPr>
                <w:rFonts w:ascii="Arial" w:eastAsia="Calibri" w:hAnsi="Arial" w:cs="Arial"/>
                <w:sz w:val="24"/>
                <w:szCs w:val="24"/>
              </w:rPr>
              <w:t>lly</w:t>
            </w:r>
            <w:r w:rsidRPr="00CE57D7">
              <w:rPr>
                <w:rFonts w:ascii="Arial" w:hAnsi="Arial" w:cs="Arial"/>
                <w:spacing w:val="-13"/>
                <w:sz w:val="24"/>
                <w:szCs w:val="24"/>
              </w:rPr>
              <w:t xml:space="preserve"> </w:t>
            </w:r>
            <w:r w:rsidRPr="00CE57D7">
              <w:rPr>
                <w:rFonts w:ascii="Arial" w:eastAsia="Calibri" w:hAnsi="Arial" w:cs="Arial"/>
                <w:spacing w:val="1"/>
                <w:sz w:val="24"/>
                <w:szCs w:val="24"/>
              </w:rPr>
              <w:t>qua</w:t>
            </w:r>
            <w:r w:rsidRPr="00CE57D7">
              <w:rPr>
                <w:rFonts w:ascii="Arial" w:eastAsia="Calibri" w:hAnsi="Arial" w:cs="Arial"/>
                <w:sz w:val="24"/>
                <w:szCs w:val="24"/>
              </w:rPr>
              <w:t>li</w:t>
            </w:r>
            <w:r w:rsidRPr="00CE57D7">
              <w:rPr>
                <w:rFonts w:ascii="Arial" w:eastAsia="Calibri" w:hAnsi="Arial" w:cs="Arial"/>
                <w:spacing w:val="-1"/>
                <w:sz w:val="24"/>
                <w:szCs w:val="24"/>
              </w:rPr>
              <w:t>f</w:t>
            </w:r>
            <w:r w:rsidRPr="00CE57D7">
              <w:rPr>
                <w:rFonts w:ascii="Arial" w:eastAsia="Calibri" w:hAnsi="Arial" w:cs="Arial"/>
                <w:sz w:val="24"/>
                <w:szCs w:val="24"/>
              </w:rPr>
              <w:t>i</w:t>
            </w:r>
            <w:r w:rsidRPr="00CE57D7">
              <w:rPr>
                <w:rFonts w:ascii="Arial" w:eastAsia="Calibri" w:hAnsi="Arial" w:cs="Arial"/>
                <w:spacing w:val="-1"/>
                <w:sz w:val="24"/>
                <w:szCs w:val="24"/>
              </w:rPr>
              <w:t>e</w:t>
            </w:r>
            <w:r w:rsidRPr="00CE57D7">
              <w:rPr>
                <w:rFonts w:ascii="Arial" w:eastAsia="Calibri" w:hAnsi="Arial" w:cs="Arial"/>
                <w:sz w:val="24"/>
                <w:szCs w:val="24"/>
              </w:rPr>
              <w:t>d</w:t>
            </w:r>
          </w:p>
        </w:tc>
        <w:tc>
          <w:tcPr>
            <w:tcW w:w="2615" w:type="dxa"/>
            <w:tcBorders>
              <w:top w:val="single" w:sz="5" w:space="0" w:color="000000"/>
              <w:left w:val="single" w:sz="5" w:space="0" w:color="000000"/>
              <w:bottom w:val="single" w:sz="5" w:space="0" w:color="000000"/>
              <w:right w:val="single" w:sz="5" w:space="0" w:color="000000"/>
            </w:tcBorders>
          </w:tcPr>
          <w:p w14:paraId="3E5262AC" w14:textId="77777777" w:rsidR="0053252D" w:rsidRPr="00CE57D7" w:rsidRDefault="0053252D" w:rsidP="007A6D47">
            <w:pPr>
              <w:ind w:left="635"/>
              <w:rPr>
                <w:rFonts w:ascii="Arial" w:eastAsia="Calibri" w:hAnsi="Arial" w:cs="Arial"/>
                <w:sz w:val="24"/>
                <w:szCs w:val="24"/>
              </w:rPr>
            </w:pPr>
            <w:r w:rsidRPr="00CE57D7">
              <w:rPr>
                <w:rFonts w:ascii="Arial" w:eastAsia="Calibri" w:hAnsi="Arial" w:cs="Arial"/>
                <w:sz w:val="24"/>
                <w:szCs w:val="24"/>
              </w:rPr>
              <w:t>C</w:t>
            </w:r>
            <w:r w:rsidRPr="00CE57D7">
              <w:rPr>
                <w:rFonts w:ascii="Arial" w:hAnsi="Arial" w:cs="Arial"/>
                <w:spacing w:val="-6"/>
                <w:sz w:val="24"/>
                <w:szCs w:val="24"/>
              </w:rPr>
              <w:t xml:space="preserve"> </w:t>
            </w:r>
            <w:r w:rsidRPr="00CE57D7">
              <w:rPr>
                <w:rFonts w:ascii="Arial" w:eastAsia="Calibri" w:hAnsi="Arial" w:cs="Arial"/>
                <w:sz w:val="24"/>
                <w:szCs w:val="24"/>
              </w:rPr>
              <w:t>–</w:t>
            </w:r>
            <w:r w:rsidRPr="00CE57D7">
              <w:rPr>
                <w:rFonts w:ascii="Arial" w:hAnsi="Arial" w:cs="Arial"/>
                <w:spacing w:val="-6"/>
                <w:sz w:val="24"/>
                <w:szCs w:val="24"/>
              </w:rPr>
              <w:t xml:space="preserve"> </w:t>
            </w:r>
            <w:r w:rsidRPr="00CE57D7">
              <w:rPr>
                <w:rFonts w:ascii="Arial" w:eastAsia="Calibri" w:hAnsi="Arial" w:cs="Arial"/>
                <w:spacing w:val="1"/>
                <w:sz w:val="24"/>
                <w:szCs w:val="24"/>
              </w:rPr>
              <w:t>no</w:t>
            </w:r>
            <w:r w:rsidRPr="00CE57D7">
              <w:rPr>
                <w:rFonts w:ascii="Arial" w:eastAsia="Calibri" w:hAnsi="Arial" w:cs="Arial"/>
                <w:sz w:val="24"/>
                <w:szCs w:val="24"/>
              </w:rPr>
              <w:t>t</w:t>
            </w:r>
            <w:r w:rsidRPr="00CE57D7">
              <w:rPr>
                <w:rFonts w:ascii="Arial" w:hAnsi="Arial" w:cs="Arial"/>
                <w:spacing w:val="-7"/>
                <w:sz w:val="24"/>
                <w:szCs w:val="24"/>
              </w:rPr>
              <w:t xml:space="preserve"> </w:t>
            </w:r>
            <w:r w:rsidRPr="00CE57D7">
              <w:rPr>
                <w:rFonts w:ascii="Arial" w:eastAsia="Calibri" w:hAnsi="Arial" w:cs="Arial"/>
                <w:spacing w:val="1"/>
                <w:sz w:val="24"/>
                <w:szCs w:val="24"/>
              </w:rPr>
              <w:t>qua</w:t>
            </w:r>
            <w:r w:rsidRPr="00CE57D7">
              <w:rPr>
                <w:rFonts w:ascii="Arial" w:eastAsia="Calibri" w:hAnsi="Arial" w:cs="Arial"/>
                <w:sz w:val="24"/>
                <w:szCs w:val="24"/>
              </w:rPr>
              <w:t>li</w:t>
            </w:r>
            <w:r w:rsidRPr="00CE57D7">
              <w:rPr>
                <w:rFonts w:ascii="Arial" w:eastAsia="Calibri" w:hAnsi="Arial" w:cs="Arial"/>
                <w:spacing w:val="-1"/>
                <w:sz w:val="24"/>
                <w:szCs w:val="24"/>
              </w:rPr>
              <w:t>f</w:t>
            </w:r>
            <w:r w:rsidRPr="00CE57D7">
              <w:rPr>
                <w:rFonts w:ascii="Arial" w:eastAsia="Calibri" w:hAnsi="Arial" w:cs="Arial"/>
                <w:sz w:val="24"/>
                <w:szCs w:val="24"/>
              </w:rPr>
              <w:t>i</w:t>
            </w:r>
            <w:r w:rsidRPr="00CE57D7">
              <w:rPr>
                <w:rFonts w:ascii="Arial" w:eastAsia="Calibri" w:hAnsi="Arial" w:cs="Arial"/>
                <w:spacing w:val="-1"/>
                <w:sz w:val="24"/>
                <w:szCs w:val="24"/>
              </w:rPr>
              <w:t>e</w:t>
            </w:r>
            <w:r w:rsidRPr="00CE57D7">
              <w:rPr>
                <w:rFonts w:ascii="Arial" w:eastAsia="Calibri" w:hAnsi="Arial" w:cs="Arial"/>
                <w:sz w:val="24"/>
                <w:szCs w:val="24"/>
              </w:rPr>
              <w:t>d</w:t>
            </w:r>
          </w:p>
        </w:tc>
      </w:tr>
      <w:tr w:rsidR="0053252D" w:rsidRPr="00CE57D7" w14:paraId="592C44C2" w14:textId="77777777" w:rsidTr="007A6D47">
        <w:tc>
          <w:tcPr>
            <w:tcW w:w="1891" w:type="dxa"/>
            <w:tcBorders>
              <w:top w:val="single" w:sz="5" w:space="0" w:color="000000"/>
              <w:left w:val="single" w:sz="5" w:space="0" w:color="000000"/>
              <w:bottom w:val="single" w:sz="5" w:space="0" w:color="000000"/>
              <w:right w:val="single" w:sz="5" w:space="0" w:color="000000"/>
            </w:tcBorders>
          </w:tcPr>
          <w:p w14:paraId="0FF375F8" w14:textId="77777777" w:rsidR="0053252D" w:rsidRPr="00CE57D7" w:rsidRDefault="0053252D" w:rsidP="007A6D47">
            <w:pPr>
              <w:spacing w:before="8"/>
              <w:rPr>
                <w:rFonts w:ascii="Arial" w:hAnsi="Arial" w:cs="Arial"/>
                <w:sz w:val="24"/>
                <w:szCs w:val="24"/>
              </w:rPr>
            </w:pPr>
          </w:p>
          <w:p w14:paraId="0A016C0F" w14:textId="77777777" w:rsidR="0053252D" w:rsidRPr="00CE57D7" w:rsidRDefault="0053252D" w:rsidP="007A6D47">
            <w:pPr>
              <w:rPr>
                <w:rFonts w:ascii="Arial" w:hAnsi="Arial" w:cs="Arial"/>
                <w:sz w:val="24"/>
                <w:szCs w:val="24"/>
              </w:rPr>
            </w:pPr>
          </w:p>
          <w:p w14:paraId="739B416E" w14:textId="77777777" w:rsidR="0053252D" w:rsidRPr="00CE57D7" w:rsidRDefault="0053252D" w:rsidP="007A6D47">
            <w:pPr>
              <w:ind w:left="582"/>
              <w:rPr>
                <w:rFonts w:ascii="Arial" w:eastAsia="Calibri" w:hAnsi="Arial" w:cs="Arial"/>
                <w:sz w:val="24"/>
                <w:szCs w:val="24"/>
              </w:rPr>
            </w:pPr>
            <w:r w:rsidRPr="00CE57D7">
              <w:rPr>
                <w:rFonts w:ascii="Arial" w:eastAsia="Calibri" w:hAnsi="Arial" w:cs="Arial"/>
                <w:sz w:val="24"/>
                <w:szCs w:val="24"/>
              </w:rPr>
              <w:t>R</w:t>
            </w:r>
            <w:r w:rsidRPr="00CE57D7">
              <w:rPr>
                <w:rFonts w:ascii="Arial" w:eastAsia="Calibri" w:hAnsi="Arial" w:cs="Arial"/>
                <w:spacing w:val="-1"/>
                <w:sz w:val="24"/>
                <w:szCs w:val="24"/>
              </w:rPr>
              <w:t>e</w:t>
            </w:r>
            <w:r w:rsidRPr="00CE57D7">
              <w:rPr>
                <w:rFonts w:ascii="Arial" w:eastAsia="Calibri" w:hAnsi="Arial" w:cs="Arial"/>
                <w:spacing w:val="1"/>
                <w:sz w:val="24"/>
                <w:szCs w:val="24"/>
              </w:rPr>
              <w:t>a</w:t>
            </w:r>
            <w:r w:rsidRPr="00CE57D7">
              <w:rPr>
                <w:rFonts w:ascii="Arial" w:eastAsia="Calibri" w:hAnsi="Arial" w:cs="Arial"/>
                <w:sz w:val="24"/>
                <w:szCs w:val="24"/>
              </w:rPr>
              <w:t>cti</w:t>
            </w:r>
            <w:r w:rsidRPr="00CE57D7">
              <w:rPr>
                <w:rFonts w:ascii="Arial" w:eastAsia="Calibri" w:hAnsi="Arial" w:cs="Arial"/>
                <w:spacing w:val="1"/>
                <w:sz w:val="24"/>
                <w:szCs w:val="24"/>
              </w:rPr>
              <w:t>o</w:t>
            </w:r>
            <w:r w:rsidRPr="00CE57D7">
              <w:rPr>
                <w:rFonts w:ascii="Arial" w:eastAsia="Calibri" w:hAnsi="Arial" w:cs="Arial"/>
                <w:sz w:val="24"/>
                <w:szCs w:val="24"/>
              </w:rPr>
              <w:t>n</w:t>
            </w:r>
          </w:p>
        </w:tc>
        <w:tc>
          <w:tcPr>
            <w:tcW w:w="2312" w:type="dxa"/>
            <w:tcBorders>
              <w:top w:val="single" w:sz="5" w:space="0" w:color="000000"/>
              <w:left w:val="single" w:sz="5" w:space="0" w:color="000000"/>
              <w:bottom w:val="single" w:sz="5" w:space="0" w:color="000000"/>
              <w:right w:val="single" w:sz="5" w:space="0" w:color="000000"/>
            </w:tcBorders>
          </w:tcPr>
          <w:p w14:paraId="262A0BD4" w14:textId="77777777" w:rsidR="0053252D" w:rsidRPr="00CE57D7" w:rsidRDefault="0053252D" w:rsidP="007A6D47">
            <w:pPr>
              <w:spacing w:before="9"/>
              <w:rPr>
                <w:rFonts w:ascii="Arial" w:hAnsi="Arial" w:cs="Arial"/>
                <w:sz w:val="24"/>
                <w:szCs w:val="24"/>
              </w:rPr>
            </w:pPr>
          </w:p>
          <w:p w14:paraId="36148907" w14:textId="77777777" w:rsidR="0053252D" w:rsidRPr="00CE57D7" w:rsidRDefault="0053252D" w:rsidP="007A6D47">
            <w:pPr>
              <w:ind w:left="434" w:right="434"/>
              <w:jc w:val="center"/>
              <w:rPr>
                <w:rFonts w:ascii="Arial" w:eastAsia="Calibri" w:hAnsi="Arial" w:cs="Arial"/>
                <w:sz w:val="24"/>
                <w:szCs w:val="24"/>
              </w:rPr>
            </w:pPr>
            <w:r w:rsidRPr="00CE57D7">
              <w:rPr>
                <w:rFonts w:ascii="Arial" w:eastAsia="Calibri" w:hAnsi="Arial" w:cs="Arial"/>
                <w:sz w:val="24"/>
                <w:szCs w:val="24"/>
              </w:rPr>
              <w:t>I</w:t>
            </w:r>
            <w:r w:rsidRPr="00CE57D7">
              <w:rPr>
                <w:rFonts w:ascii="Arial" w:eastAsia="Calibri" w:hAnsi="Arial" w:cs="Arial"/>
                <w:spacing w:val="1"/>
                <w:sz w:val="24"/>
                <w:szCs w:val="24"/>
              </w:rPr>
              <w:t>n</w:t>
            </w:r>
            <w:r w:rsidRPr="00CE57D7">
              <w:rPr>
                <w:rFonts w:ascii="Arial" w:eastAsia="Calibri" w:hAnsi="Arial" w:cs="Arial"/>
                <w:spacing w:val="-1"/>
                <w:sz w:val="24"/>
                <w:szCs w:val="24"/>
              </w:rPr>
              <w:t>f</w:t>
            </w:r>
            <w:r w:rsidRPr="00CE57D7">
              <w:rPr>
                <w:rFonts w:ascii="Arial" w:eastAsia="Calibri" w:hAnsi="Arial" w:cs="Arial"/>
                <w:spacing w:val="1"/>
                <w:sz w:val="24"/>
                <w:szCs w:val="24"/>
              </w:rPr>
              <w:t>o</w:t>
            </w:r>
            <w:r w:rsidRPr="00CE57D7">
              <w:rPr>
                <w:rFonts w:ascii="Arial" w:eastAsia="Calibri" w:hAnsi="Arial" w:cs="Arial"/>
                <w:sz w:val="24"/>
                <w:szCs w:val="24"/>
              </w:rPr>
              <w:t>rm</w:t>
            </w:r>
            <w:r w:rsidRPr="00CE57D7">
              <w:rPr>
                <w:rFonts w:ascii="Arial" w:hAnsi="Arial" w:cs="Arial"/>
                <w:spacing w:val="-11"/>
                <w:sz w:val="24"/>
                <w:szCs w:val="24"/>
              </w:rPr>
              <w:t xml:space="preserve"> </w:t>
            </w:r>
            <w:r w:rsidRPr="00CE57D7">
              <w:rPr>
                <w:rFonts w:ascii="Arial" w:eastAsia="Calibri" w:hAnsi="Arial" w:cs="Arial"/>
                <w:spacing w:val="1"/>
                <w:sz w:val="24"/>
                <w:szCs w:val="24"/>
              </w:rPr>
              <w:t>abou</w:t>
            </w:r>
            <w:r w:rsidRPr="00CE57D7">
              <w:rPr>
                <w:rFonts w:ascii="Arial" w:eastAsia="Calibri" w:hAnsi="Arial" w:cs="Arial"/>
                <w:sz w:val="24"/>
                <w:szCs w:val="24"/>
              </w:rPr>
              <w:t>t</w:t>
            </w:r>
            <w:r w:rsidRPr="00CE57D7">
              <w:rPr>
                <w:rFonts w:ascii="Arial" w:hAnsi="Arial" w:cs="Arial"/>
                <w:spacing w:val="-9"/>
                <w:sz w:val="24"/>
                <w:szCs w:val="24"/>
              </w:rPr>
              <w:t xml:space="preserve"> </w:t>
            </w:r>
            <w:r w:rsidRPr="00CE57D7">
              <w:rPr>
                <w:rFonts w:ascii="Arial" w:eastAsia="Calibri" w:hAnsi="Arial" w:cs="Arial"/>
                <w:w w:val="99"/>
                <w:sz w:val="24"/>
                <w:szCs w:val="24"/>
              </w:rPr>
              <w:t>t</w:t>
            </w:r>
            <w:r w:rsidRPr="00CE57D7">
              <w:rPr>
                <w:rFonts w:ascii="Arial" w:eastAsia="Calibri" w:hAnsi="Arial" w:cs="Arial"/>
                <w:spacing w:val="1"/>
                <w:w w:val="99"/>
                <w:sz w:val="24"/>
                <w:szCs w:val="24"/>
              </w:rPr>
              <w:t>h</w:t>
            </w:r>
            <w:r w:rsidRPr="00CE57D7">
              <w:rPr>
                <w:rFonts w:ascii="Arial" w:eastAsia="Calibri" w:hAnsi="Arial" w:cs="Arial"/>
                <w:w w:val="99"/>
                <w:sz w:val="24"/>
                <w:szCs w:val="24"/>
              </w:rPr>
              <w:t>e</w:t>
            </w:r>
            <w:r w:rsidRPr="00CE57D7">
              <w:rPr>
                <w:rFonts w:ascii="Arial" w:hAnsi="Arial" w:cs="Arial"/>
                <w:w w:val="99"/>
                <w:sz w:val="24"/>
                <w:szCs w:val="24"/>
              </w:rPr>
              <w:t xml:space="preserve"> </w:t>
            </w:r>
            <w:r w:rsidRPr="00CE57D7">
              <w:rPr>
                <w:rFonts w:ascii="Arial" w:eastAsia="Calibri" w:hAnsi="Arial" w:cs="Arial"/>
                <w:spacing w:val="1"/>
                <w:sz w:val="24"/>
                <w:szCs w:val="24"/>
              </w:rPr>
              <w:t>po</w:t>
            </w:r>
            <w:r w:rsidRPr="00CE57D7">
              <w:rPr>
                <w:rFonts w:ascii="Arial" w:eastAsia="Calibri" w:hAnsi="Arial" w:cs="Arial"/>
                <w:sz w:val="24"/>
                <w:szCs w:val="24"/>
              </w:rPr>
              <w:t>t</w:t>
            </w:r>
            <w:r w:rsidRPr="00CE57D7">
              <w:rPr>
                <w:rFonts w:ascii="Arial" w:eastAsia="Calibri" w:hAnsi="Arial" w:cs="Arial"/>
                <w:spacing w:val="-1"/>
                <w:sz w:val="24"/>
                <w:szCs w:val="24"/>
              </w:rPr>
              <w:t>e</w:t>
            </w:r>
            <w:r w:rsidRPr="00CE57D7">
              <w:rPr>
                <w:rFonts w:ascii="Arial" w:eastAsia="Calibri" w:hAnsi="Arial" w:cs="Arial"/>
                <w:spacing w:val="1"/>
                <w:sz w:val="24"/>
                <w:szCs w:val="24"/>
              </w:rPr>
              <w:t>n</w:t>
            </w:r>
            <w:r w:rsidRPr="00CE57D7">
              <w:rPr>
                <w:rFonts w:ascii="Arial" w:eastAsia="Calibri" w:hAnsi="Arial" w:cs="Arial"/>
                <w:sz w:val="24"/>
                <w:szCs w:val="24"/>
              </w:rPr>
              <w:t>ti</w:t>
            </w:r>
            <w:r w:rsidRPr="00CE57D7">
              <w:rPr>
                <w:rFonts w:ascii="Arial" w:eastAsia="Calibri" w:hAnsi="Arial" w:cs="Arial"/>
                <w:spacing w:val="1"/>
                <w:sz w:val="24"/>
                <w:szCs w:val="24"/>
              </w:rPr>
              <w:t>a</w:t>
            </w:r>
            <w:r w:rsidRPr="00CE57D7">
              <w:rPr>
                <w:rFonts w:ascii="Arial" w:eastAsia="Calibri" w:hAnsi="Arial" w:cs="Arial"/>
                <w:sz w:val="24"/>
                <w:szCs w:val="24"/>
              </w:rPr>
              <w:t>l</w:t>
            </w:r>
            <w:r w:rsidRPr="00CE57D7">
              <w:rPr>
                <w:rFonts w:ascii="Arial" w:hAnsi="Arial" w:cs="Arial"/>
                <w:spacing w:val="-12"/>
                <w:sz w:val="24"/>
                <w:szCs w:val="24"/>
              </w:rPr>
              <w:t xml:space="preserve"> </w:t>
            </w:r>
            <w:r w:rsidRPr="00CE57D7">
              <w:rPr>
                <w:rFonts w:ascii="Arial" w:eastAsia="Calibri" w:hAnsi="Arial" w:cs="Arial"/>
                <w:spacing w:val="-1"/>
                <w:w w:val="99"/>
                <w:sz w:val="24"/>
                <w:szCs w:val="24"/>
              </w:rPr>
              <w:t>f</w:t>
            </w:r>
            <w:r w:rsidRPr="00CE57D7">
              <w:rPr>
                <w:rFonts w:ascii="Arial" w:eastAsia="Calibri" w:hAnsi="Arial" w:cs="Arial"/>
                <w:spacing w:val="1"/>
                <w:w w:val="99"/>
                <w:sz w:val="24"/>
                <w:szCs w:val="24"/>
              </w:rPr>
              <w:t>o</w:t>
            </w:r>
            <w:r w:rsidRPr="00CE57D7">
              <w:rPr>
                <w:rFonts w:ascii="Arial" w:eastAsia="Calibri" w:hAnsi="Arial" w:cs="Arial"/>
                <w:w w:val="99"/>
                <w:sz w:val="24"/>
                <w:szCs w:val="24"/>
              </w:rPr>
              <w:t>r</w:t>
            </w:r>
            <w:r w:rsidRPr="00CE57D7">
              <w:rPr>
                <w:rFonts w:ascii="Arial" w:hAnsi="Arial" w:cs="Arial"/>
                <w:w w:val="99"/>
                <w:sz w:val="24"/>
                <w:szCs w:val="24"/>
              </w:rPr>
              <w:t xml:space="preserve"> </w:t>
            </w:r>
            <w:r w:rsidRPr="00CE57D7">
              <w:rPr>
                <w:rFonts w:ascii="Arial" w:eastAsia="Calibri" w:hAnsi="Arial" w:cs="Arial"/>
                <w:w w:val="99"/>
                <w:sz w:val="24"/>
                <w:szCs w:val="24"/>
              </w:rPr>
              <w:t>i</w:t>
            </w:r>
            <w:r w:rsidRPr="00CE57D7">
              <w:rPr>
                <w:rFonts w:ascii="Arial" w:eastAsia="Calibri" w:hAnsi="Arial" w:cs="Arial"/>
                <w:spacing w:val="-1"/>
                <w:w w:val="99"/>
                <w:sz w:val="24"/>
                <w:szCs w:val="24"/>
              </w:rPr>
              <w:t>m</w:t>
            </w:r>
            <w:r w:rsidRPr="00CE57D7">
              <w:rPr>
                <w:rFonts w:ascii="Arial" w:eastAsia="Calibri" w:hAnsi="Arial" w:cs="Arial"/>
                <w:spacing w:val="1"/>
                <w:w w:val="99"/>
                <w:sz w:val="24"/>
                <w:szCs w:val="24"/>
              </w:rPr>
              <w:t>p</w:t>
            </w:r>
            <w:r w:rsidRPr="00CE57D7">
              <w:rPr>
                <w:rFonts w:ascii="Arial" w:eastAsia="Calibri" w:hAnsi="Arial" w:cs="Arial"/>
                <w:w w:val="99"/>
                <w:sz w:val="24"/>
                <w:szCs w:val="24"/>
              </w:rPr>
              <w:t>r</w:t>
            </w:r>
            <w:r w:rsidRPr="00CE57D7">
              <w:rPr>
                <w:rFonts w:ascii="Arial" w:eastAsia="Calibri" w:hAnsi="Arial" w:cs="Arial"/>
                <w:spacing w:val="1"/>
                <w:w w:val="99"/>
                <w:sz w:val="24"/>
                <w:szCs w:val="24"/>
              </w:rPr>
              <w:t>ov</w:t>
            </w:r>
            <w:r w:rsidRPr="00CE57D7">
              <w:rPr>
                <w:rFonts w:ascii="Arial" w:eastAsia="Calibri" w:hAnsi="Arial" w:cs="Arial"/>
                <w:spacing w:val="-1"/>
                <w:w w:val="99"/>
                <w:sz w:val="24"/>
                <w:szCs w:val="24"/>
              </w:rPr>
              <w:t>e</w:t>
            </w:r>
            <w:r w:rsidRPr="00CE57D7">
              <w:rPr>
                <w:rFonts w:ascii="Arial" w:eastAsia="Calibri" w:hAnsi="Arial" w:cs="Arial"/>
                <w:spacing w:val="2"/>
                <w:w w:val="99"/>
                <w:sz w:val="24"/>
                <w:szCs w:val="24"/>
              </w:rPr>
              <w:t>m</w:t>
            </w:r>
            <w:r w:rsidRPr="00CE57D7">
              <w:rPr>
                <w:rFonts w:ascii="Arial" w:eastAsia="Calibri" w:hAnsi="Arial" w:cs="Arial"/>
                <w:spacing w:val="-1"/>
                <w:w w:val="99"/>
                <w:sz w:val="24"/>
                <w:szCs w:val="24"/>
              </w:rPr>
              <w:t>e</w:t>
            </w:r>
            <w:r w:rsidRPr="00CE57D7">
              <w:rPr>
                <w:rFonts w:ascii="Arial" w:eastAsia="Calibri" w:hAnsi="Arial" w:cs="Arial"/>
                <w:spacing w:val="1"/>
                <w:w w:val="99"/>
                <w:sz w:val="24"/>
                <w:szCs w:val="24"/>
              </w:rPr>
              <w:t>n</w:t>
            </w:r>
            <w:r w:rsidRPr="00CE57D7">
              <w:rPr>
                <w:rFonts w:ascii="Arial" w:eastAsia="Calibri" w:hAnsi="Arial" w:cs="Arial"/>
                <w:w w:val="99"/>
                <w:sz w:val="24"/>
                <w:szCs w:val="24"/>
              </w:rPr>
              <w:t>t</w:t>
            </w:r>
          </w:p>
        </w:tc>
        <w:tc>
          <w:tcPr>
            <w:tcW w:w="2699" w:type="dxa"/>
            <w:tcBorders>
              <w:top w:val="single" w:sz="5" w:space="0" w:color="000000"/>
              <w:left w:val="single" w:sz="5" w:space="0" w:color="000000"/>
              <w:bottom w:val="single" w:sz="5" w:space="0" w:color="000000"/>
              <w:right w:val="single" w:sz="5" w:space="0" w:color="000000"/>
            </w:tcBorders>
          </w:tcPr>
          <w:p w14:paraId="4CD9902F" w14:textId="77777777" w:rsidR="0053252D" w:rsidRPr="00CE57D7" w:rsidRDefault="0053252D" w:rsidP="007A6D47">
            <w:pPr>
              <w:spacing w:before="9"/>
              <w:rPr>
                <w:rFonts w:ascii="Arial" w:hAnsi="Arial" w:cs="Arial"/>
                <w:sz w:val="24"/>
                <w:szCs w:val="24"/>
              </w:rPr>
            </w:pPr>
          </w:p>
          <w:p w14:paraId="517D2F38" w14:textId="77777777" w:rsidR="0053252D" w:rsidRPr="00CE57D7" w:rsidRDefault="0053252D" w:rsidP="007A6D47">
            <w:pPr>
              <w:ind w:left="96" w:right="96"/>
              <w:jc w:val="center"/>
              <w:rPr>
                <w:rFonts w:ascii="Arial" w:eastAsia="Calibri" w:hAnsi="Arial" w:cs="Arial"/>
                <w:sz w:val="24"/>
                <w:szCs w:val="24"/>
              </w:rPr>
            </w:pPr>
            <w:r w:rsidRPr="00CE57D7">
              <w:rPr>
                <w:rFonts w:ascii="Arial" w:eastAsia="Calibri" w:hAnsi="Arial" w:cs="Arial"/>
                <w:sz w:val="24"/>
                <w:szCs w:val="24"/>
              </w:rPr>
              <w:t>I</w:t>
            </w:r>
            <w:r w:rsidRPr="00CE57D7">
              <w:rPr>
                <w:rFonts w:ascii="Arial" w:eastAsia="Calibri" w:hAnsi="Arial" w:cs="Arial"/>
                <w:spacing w:val="1"/>
                <w:sz w:val="24"/>
                <w:szCs w:val="24"/>
              </w:rPr>
              <w:t>n</w:t>
            </w:r>
            <w:r w:rsidRPr="00CE57D7">
              <w:rPr>
                <w:rFonts w:ascii="Arial" w:eastAsia="Calibri" w:hAnsi="Arial" w:cs="Arial"/>
                <w:spacing w:val="-1"/>
                <w:sz w:val="24"/>
                <w:szCs w:val="24"/>
              </w:rPr>
              <w:t>f</w:t>
            </w:r>
            <w:r w:rsidRPr="00CE57D7">
              <w:rPr>
                <w:rFonts w:ascii="Arial" w:eastAsia="Calibri" w:hAnsi="Arial" w:cs="Arial"/>
                <w:spacing w:val="1"/>
                <w:sz w:val="24"/>
                <w:szCs w:val="24"/>
              </w:rPr>
              <w:t>o</w:t>
            </w:r>
            <w:r w:rsidRPr="00CE57D7">
              <w:rPr>
                <w:rFonts w:ascii="Arial" w:eastAsia="Calibri" w:hAnsi="Arial" w:cs="Arial"/>
                <w:sz w:val="24"/>
                <w:szCs w:val="24"/>
              </w:rPr>
              <w:t>rm</w:t>
            </w:r>
            <w:r w:rsidRPr="00CE57D7">
              <w:rPr>
                <w:rFonts w:ascii="Arial" w:hAnsi="Arial" w:cs="Arial"/>
                <w:spacing w:val="-11"/>
                <w:sz w:val="24"/>
                <w:szCs w:val="24"/>
              </w:rPr>
              <w:t xml:space="preserve"> </w:t>
            </w:r>
            <w:r w:rsidRPr="00CE57D7">
              <w:rPr>
                <w:rFonts w:ascii="Arial" w:eastAsia="Calibri" w:hAnsi="Arial" w:cs="Arial"/>
                <w:spacing w:val="1"/>
                <w:sz w:val="24"/>
                <w:szCs w:val="24"/>
              </w:rPr>
              <w:t>abou</w:t>
            </w:r>
            <w:r w:rsidRPr="00CE57D7">
              <w:rPr>
                <w:rFonts w:ascii="Arial" w:eastAsia="Calibri" w:hAnsi="Arial" w:cs="Arial"/>
                <w:sz w:val="24"/>
                <w:szCs w:val="24"/>
              </w:rPr>
              <w:t>t</w:t>
            </w:r>
            <w:r w:rsidRPr="00CE57D7">
              <w:rPr>
                <w:rFonts w:ascii="Arial" w:hAnsi="Arial" w:cs="Arial"/>
                <w:spacing w:val="-9"/>
                <w:sz w:val="24"/>
                <w:szCs w:val="24"/>
              </w:rPr>
              <w:t xml:space="preserve"> </w:t>
            </w:r>
            <w:r w:rsidRPr="00CE57D7">
              <w:rPr>
                <w:rFonts w:ascii="Arial" w:eastAsia="Calibri" w:hAnsi="Arial" w:cs="Arial"/>
                <w:sz w:val="24"/>
                <w:szCs w:val="24"/>
              </w:rPr>
              <w:t>t</w:t>
            </w:r>
            <w:r w:rsidRPr="00CE57D7">
              <w:rPr>
                <w:rFonts w:ascii="Arial" w:eastAsia="Calibri" w:hAnsi="Arial" w:cs="Arial"/>
                <w:spacing w:val="1"/>
                <w:sz w:val="24"/>
                <w:szCs w:val="24"/>
              </w:rPr>
              <w:t>h</w:t>
            </w:r>
            <w:r w:rsidRPr="00CE57D7">
              <w:rPr>
                <w:rFonts w:ascii="Arial" w:eastAsia="Calibri" w:hAnsi="Arial" w:cs="Arial"/>
                <w:sz w:val="24"/>
                <w:szCs w:val="24"/>
              </w:rPr>
              <w:t>e</w:t>
            </w:r>
            <w:r w:rsidRPr="00CE57D7">
              <w:rPr>
                <w:rFonts w:ascii="Arial" w:hAnsi="Arial" w:cs="Arial"/>
                <w:spacing w:val="-8"/>
                <w:sz w:val="24"/>
                <w:szCs w:val="24"/>
              </w:rPr>
              <w:t xml:space="preserve"> </w:t>
            </w:r>
            <w:r w:rsidRPr="00CE57D7">
              <w:rPr>
                <w:rFonts w:ascii="Arial" w:eastAsia="Calibri" w:hAnsi="Arial" w:cs="Arial"/>
                <w:spacing w:val="1"/>
                <w:sz w:val="24"/>
                <w:szCs w:val="24"/>
              </w:rPr>
              <w:t>po</w:t>
            </w:r>
            <w:r w:rsidRPr="00CE57D7">
              <w:rPr>
                <w:rFonts w:ascii="Arial" w:eastAsia="Calibri" w:hAnsi="Arial" w:cs="Arial"/>
                <w:sz w:val="24"/>
                <w:szCs w:val="24"/>
              </w:rPr>
              <w:t>t</w:t>
            </w:r>
            <w:r w:rsidRPr="00CE57D7">
              <w:rPr>
                <w:rFonts w:ascii="Arial" w:eastAsia="Calibri" w:hAnsi="Arial" w:cs="Arial"/>
                <w:spacing w:val="-1"/>
                <w:sz w:val="24"/>
                <w:szCs w:val="24"/>
              </w:rPr>
              <w:t>e</w:t>
            </w:r>
            <w:r w:rsidRPr="00CE57D7">
              <w:rPr>
                <w:rFonts w:ascii="Arial" w:eastAsia="Calibri" w:hAnsi="Arial" w:cs="Arial"/>
                <w:spacing w:val="1"/>
                <w:sz w:val="24"/>
                <w:szCs w:val="24"/>
              </w:rPr>
              <w:t>n</w:t>
            </w:r>
            <w:r w:rsidRPr="00CE57D7">
              <w:rPr>
                <w:rFonts w:ascii="Arial" w:eastAsia="Calibri" w:hAnsi="Arial" w:cs="Arial"/>
                <w:sz w:val="24"/>
                <w:szCs w:val="24"/>
              </w:rPr>
              <w:t>ti</w:t>
            </w:r>
            <w:r w:rsidRPr="00CE57D7">
              <w:rPr>
                <w:rFonts w:ascii="Arial" w:eastAsia="Calibri" w:hAnsi="Arial" w:cs="Arial"/>
                <w:spacing w:val="1"/>
                <w:sz w:val="24"/>
                <w:szCs w:val="24"/>
              </w:rPr>
              <w:t>a</w:t>
            </w:r>
            <w:r w:rsidRPr="00CE57D7">
              <w:rPr>
                <w:rFonts w:ascii="Arial" w:eastAsia="Calibri" w:hAnsi="Arial" w:cs="Arial"/>
                <w:sz w:val="24"/>
                <w:szCs w:val="24"/>
              </w:rPr>
              <w:t>l</w:t>
            </w:r>
            <w:r w:rsidRPr="00CE57D7">
              <w:rPr>
                <w:rFonts w:ascii="Arial" w:hAnsi="Arial" w:cs="Arial"/>
                <w:spacing w:val="-12"/>
                <w:sz w:val="24"/>
                <w:szCs w:val="24"/>
              </w:rPr>
              <w:t xml:space="preserve"> </w:t>
            </w:r>
            <w:r w:rsidRPr="00CE57D7">
              <w:rPr>
                <w:rFonts w:ascii="Arial" w:eastAsia="Calibri" w:hAnsi="Arial" w:cs="Arial"/>
                <w:spacing w:val="-1"/>
                <w:w w:val="99"/>
                <w:sz w:val="24"/>
                <w:szCs w:val="24"/>
              </w:rPr>
              <w:t>f</w:t>
            </w:r>
            <w:r w:rsidRPr="00CE57D7">
              <w:rPr>
                <w:rFonts w:ascii="Arial" w:eastAsia="Calibri" w:hAnsi="Arial" w:cs="Arial"/>
                <w:spacing w:val="1"/>
                <w:w w:val="99"/>
                <w:sz w:val="24"/>
                <w:szCs w:val="24"/>
              </w:rPr>
              <w:t>o</w:t>
            </w:r>
            <w:r w:rsidRPr="00CE57D7">
              <w:rPr>
                <w:rFonts w:ascii="Arial" w:eastAsia="Calibri" w:hAnsi="Arial" w:cs="Arial"/>
                <w:w w:val="99"/>
                <w:sz w:val="24"/>
                <w:szCs w:val="24"/>
              </w:rPr>
              <w:t>r</w:t>
            </w:r>
            <w:r w:rsidRPr="00CE57D7">
              <w:rPr>
                <w:rFonts w:ascii="Arial" w:hAnsi="Arial" w:cs="Arial"/>
                <w:w w:val="99"/>
                <w:sz w:val="24"/>
                <w:szCs w:val="24"/>
              </w:rPr>
              <w:t xml:space="preserve"> </w:t>
            </w:r>
            <w:r w:rsidRPr="00CE57D7">
              <w:rPr>
                <w:rFonts w:ascii="Arial" w:eastAsia="Calibri" w:hAnsi="Arial" w:cs="Arial"/>
                <w:sz w:val="24"/>
                <w:szCs w:val="24"/>
              </w:rPr>
              <w:t>i</w:t>
            </w:r>
            <w:r w:rsidRPr="00CE57D7">
              <w:rPr>
                <w:rFonts w:ascii="Arial" w:eastAsia="Calibri" w:hAnsi="Arial" w:cs="Arial"/>
                <w:spacing w:val="-1"/>
                <w:sz w:val="24"/>
                <w:szCs w:val="24"/>
              </w:rPr>
              <w:t>m</w:t>
            </w:r>
            <w:r w:rsidRPr="00CE57D7">
              <w:rPr>
                <w:rFonts w:ascii="Arial" w:eastAsia="Calibri" w:hAnsi="Arial" w:cs="Arial"/>
                <w:spacing w:val="1"/>
                <w:sz w:val="24"/>
                <w:szCs w:val="24"/>
              </w:rPr>
              <w:t>p</w:t>
            </w:r>
            <w:r w:rsidRPr="00CE57D7">
              <w:rPr>
                <w:rFonts w:ascii="Arial" w:eastAsia="Calibri" w:hAnsi="Arial" w:cs="Arial"/>
                <w:sz w:val="24"/>
                <w:szCs w:val="24"/>
              </w:rPr>
              <w:t>r</w:t>
            </w:r>
            <w:r w:rsidRPr="00CE57D7">
              <w:rPr>
                <w:rFonts w:ascii="Arial" w:eastAsia="Calibri" w:hAnsi="Arial" w:cs="Arial"/>
                <w:spacing w:val="1"/>
                <w:sz w:val="24"/>
                <w:szCs w:val="24"/>
              </w:rPr>
              <w:t>ov</w:t>
            </w:r>
            <w:r w:rsidRPr="00CE57D7">
              <w:rPr>
                <w:rFonts w:ascii="Arial" w:eastAsia="Calibri" w:hAnsi="Arial" w:cs="Arial"/>
                <w:spacing w:val="-1"/>
                <w:sz w:val="24"/>
                <w:szCs w:val="24"/>
              </w:rPr>
              <w:t>e</w:t>
            </w:r>
            <w:r w:rsidRPr="00CE57D7">
              <w:rPr>
                <w:rFonts w:ascii="Arial" w:eastAsia="Calibri" w:hAnsi="Arial" w:cs="Arial"/>
                <w:spacing w:val="2"/>
                <w:sz w:val="24"/>
                <w:szCs w:val="24"/>
              </w:rPr>
              <w:t>m</w:t>
            </w:r>
            <w:r w:rsidRPr="00CE57D7">
              <w:rPr>
                <w:rFonts w:ascii="Arial" w:eastAsia="Calibri" w:hAnsi="Arial" w:cs="Arial"/>
                <w:spacing w:val="-1"/>
                <w:sz w:val="24"/>
                <w:szCs w:val="24"/>
              </w:rPr>
              <w:t>e</w:t>
            </w:r>
            <w:r w:rsidRPr="00CE57D7">
              <w:rPr>
                <w:rFonts w:ascii="Arial" w:eastAsia="Calibri" w:hAnsi="Arial" w:cs="Arial"/>
                <w:spacing w:val="1"/>
                <w:sz w:val="24"/>
                <w:szCs w:val="24"/>
              </w:rPr>
              <w:t>n</w:t>
            </w:r>
            <w:r w:rsidRPr="00CE57D7">
              <w:rPr>
                <w:rFonts w:ascii="Arial" w:eastAsia="Calibri" w:hAnsi="Arial" w:cs="Arial"/>
                <w:sz w:val="24"/>
                <w:szCs w:val="24"/>
              </w:rPr>
              <w:t>t</w:t>
            </w:r>
            <w:r w:rsidRPr="00CE57D7">
              <w:rPr>
                <w:rFonts w:ascii="Arial" w:hAnsi="Arial" w:cs="Arial"/>
                <w:spacing w:val="-15"/>
                <w:sz w:val="24"/>
                <w:szCs w:val="24"/>
              </w:rPr>
              <w:t xml:space="preserve"> </w:t>
            </w:r>
            <w:r w:rsidRPr="00CE57D7">
              <w:rPr>
                <w:rFonts w:ascii="Arial" w:eastAsia="Calibri" w:hAnsi="Arial" w:cs="Arial"/>
                <w:spacing w:val="1"/>
                <w:sz w:val="24"/>
                <w:szCs w:val="24"/>
              </w:rPr>
              <w:t>an</w:t>
            </w:r>
            <w:r w:rsidRPr="00CE57D7">
              <w:rPr>
                <w:rFonts w:ascii="Arial" w:eastAsia="Calibri" w:hAnsi="Arial" w:cs="Arial"/>
                <w:sz w:val="24"/>
                <w:szCs w:val="24"/>
              </w:rPr>
              <w:t>d</w:t>
            </w:r>
            <w:r w:rsidRPr="00CE57D7">
              <w:rPr>
                <w:rFonts w:ascii="Arial" w:hAnsi="Arial" w:cs="Arial"/>
                <w:spacing w:val="-6"/>
                <w:sz w:val="24"/>
                <w:szCs w:val="24"/>
              </w:rPr>
              <w:t xml:space="preserve"> </w:t>
            </w:r>
            <w:r w:rsidRPr="00CE57D7">
              <w:rPr>
                <w:rFonts w:ascii="Arial" w:eastAsia="Calibri" w:hAnsi="Arial" w:cs="Arial"/>
                <w:w w:val="99"/>
                <w:sz w:val="24"/>
                <w:szCs w:val="24"/>
              </w:rPr>
              <w:t>r</w:t>
            </w:r>
            <w:r w:rsidRPr="00CE57D7">
              <w:rPr>
                <w:rFonts w:ascii="Arial" w:eastAsia="Calibri" w:hAnsi="Arial" w:cs="Arial"/>
                <w:spacing w:val="-1"/>
                <w:w w:val="99"/>
                <w:sz w:val="24"/>
                <w:szCs w:val="24"/>
              </w:rPr>
              <w:t>e</w:t>
            </w:r>
            <w:r w:rsidRPr="00CE57D7">
              <w:rPr>
                <w:rFonts w:ascii="Arial" w:eastAsia="Calibri" w:hAnsi="Arial" w:cs="Arial"/>
                <w:spacing w:val="1"/>
                <w:w w:val="99"/>
                <w:sz w:val="24"/>
                <w:szCs w:val="24"/>
              </w:rPr>
              <w:t>qu</w:t>
            </w:r>
            <w:r w:rsidRPr="00CE57D7">
              <w:rPr>
                <w:rFonts w:ascii="Arial" w:eastAsia="Calibri" w:hAnsi="Arial" w:cs="Arial"/>
                <w:spacing w:val="-1"/>
                <w:w w:val="99"/>
                <w:sz w:val="24"/>
                <w:szCs w:val="24"/>
              </w:rPr>
              <w:t>es</w:t>
            </w:r>
            <w:r w:rsidRPr="00CE57D7">
              <w:rPr>
                <w:rFonts w:ascii="Arial" w:eastAsia="Calibri" w:hAnsi="Arial" w:cs="Arial"/>
                <w:w w:val="99"/>
                <w:sz w:val="24"/>
                <w:szCs w:val="24"/>
              </w:rPr>
              <w:t>t</w:t>
            </w:r>
            <w:r w:rsidRPr="00CE57D7">
              <w:rPr>
                <w:rFonts w:ascii="Arial" w:hAnsi="Arial" w:cs="Arial"/>
                <w:w w:val="99"/>
                <w:sz w:val="24"/>
                <w:szCs w:val="24"/>
              </w:rPr>
              <w:t xml:space="preserve"> </w:t>
            </w:r>
            <w:r w:rsidRPr="00CE57D7">
              <w:rPr>
                <w:rFonts w:ascii="Arial" w:eastAsia="Calibri" w:hAnsi="Arial" w:cs="Arial"/>
                <w:spacing w:val="-1"/>
                <w:sz w:val="24"/>
                <w:szCs w:val="24"/>
              </w:rPr>
              <w:t>me</w:t>
            </w:r>
            <w:r w:rsidRPr="00CE57D7">
              <w:rPr>
                <w:rFonts w:ascii="Arial" w:eastAsia="Calibri" w:hAnsi="Arial" w:cs="Arial"/>
                <w:spacing w:val="3"/>
                <w:sz w:val="24"/>
                <w:szCs w:val="24"/>
              </w:rPr>
              <w:t>a</w:t>
            </w:r>
            <w:r w:rsidRPr="00CE57D7">
              <w:rPr>
                <w:rFonts w:ascii="Arial" w:eastAsia="Calibri" w:hAnsi="Arial" w:cs="Arial"/>
                <w:spacing w:val="-1"/>
                <w:sz w:val="24"/>
                <w:szCs w:val="24"/>
              </w:rPr>
              <w:t>s</w:t>
            </w:r>
            <w:r w:rsidRPr="00CE57D7">
              <w:rPr>
                <w:rFonts w:ascii="Arial" w:eastAsia="Calibri" w:hAnsi="Arial" w:cs="Arial"/>
                <w:spacing w:val="1"/>
                <w:sz w:val="24"/>
                <w:szCs w:val="24"/>
              </w:rPr>
              <w:t>u</w:t>
            </w:r>
            <w:r w:rsidRPr="00CE57D7">
              <w:rPr>
                <w:rFonts w:ascii="Arial" w:eastAsia="Calibri" w:hAnsi="Arial" w:cs="Arial"/>
                <w:sz w:val="24"/>
                <w:szCs w:val="24"/>
              </w:rPr>
              <w:t>r</w:t>
            </w:r>
            <w:r w:rsidRPr="00CE57D7">
              <w:rPr>
                <w:rFonts w:ascii="Arial" w:eastAsia="Calibri" w:hAnsi="Arial" w:cs="Arial"/>
                <w:spacing w:val="-1"/>
                <w:sz w:val="24"/>
                <w:szCs w:val="24"/>
              </w:rPr>
              <w:t>e</w:t>
            </w:r>
            <w:r w:rsidRPr="00CE57D7">
              <w:rPr>
                <w:rFonts w:ascii="Arial" w:eastAsia="Calibri" w:hAnsi="Arial" w:cs="Arial"/>
                <w:sz w:val="24"/>
                <w:szCs w:val="24"/>
              </w:rPr>
              <w:t>s</w:t>
            </w:r>
            <w:r w:rsidRPr="00CE57D7">
              <w:rPr>
                <w:rFonts w:ascii="Arial" w:hAnsi="Arial" w:cs="Arial"/>
                <w:spacing w:val="-14"/>
                <w:sz w:val="24"/>
                <w:szCs w:val="24"/>
              </w:rPr>
              <w:t xml:space="preserve"> </w:t>
            </w:r>
            <w:r w:rsidRPr="00CE57D7">
              <w:rPr>
                <w:rFonts w:ascii="Arial" w:eastAsia="Calibri" w:hAnsi="Arial" w:cs="Arial"/>
                <w:sz w:val="24"/>
                <w:szCs w:val="24"/>
              </w:rPr>
              <w:t>to</w:t>
            </w:r>
            <w:r w:rsidRPr="00CE57D7">
              <w:rPr>
                <w:rFonts w:ascii="Arial" w:hAnsi="Arial" w:cs="Arial"/>
                <w:spacing w:val="-6"/>
                <w:sz w:val="24"/>
                <w:szCs w:val="24"/>
              </w:rPr>
              <w:t xml:space="preserve"> </w:t>
            </w:r>
            <w:r w:rsidRPr="00CE57D7">
              <w:rPr>
                <w:rFonts w:ascii="Arial" w:eastAsia="Calibri" w:hAnsi="Arial" w:cs="Arial"/>
                <w:spacing w:val="2"/>
                <w:w w:val="99"/>
                <w:sz w:val="24"/>
                <w:szCs w:val="24"/>
              </w:rPr>
              <w:t>i</w:t>
            </w:r>
            <w:r w:rsidRPr="00CE57D7">
              <w:rPr>
                <w:rFonts w:ascii="Arial" w:eastAsia="Calibri" w:hAnsi="Arial" w:cs="Arial"/>
                <w:spacing w:val="-1"/>
                <w:w w:val="99"/>
                <w:sz w:val="24"/>
                <w:szCs w:val="24"/>
              </w:rPr>
              <w:t>m</w:t>
            </w:r>
            <w:r w:rsidRPr="00CE57D7">
              <w:rPr>
                <w:rFonts w:ascii="Arial" w:eastAsia="Calibri" w:hAnsi="Arial" w:cs="Arial"/>
                <w:spacing w:val="1"/>
                <w:w w:val="99"/>
                <w:sz w:val="24"/>
                <w:szCs w:val="24"/>
              </w:rPr>
              <w:t>p</w:t>
            </w:r>
            <w:r w:rsidRPr="00CE57D7">
              <w:rPr>
                <w:rFonts w:ascii="Arial" w:eastAsia="Calibri" w:hAnsi="Arial" w:cs="Arial"/>
                <w:w w:val="99"/>
                <w:sz w:val="24"/>
                <w:szCs w:val="24"/>
              </w:rPr>
              <w:t>r</w:t>
            </w:r>
            <w:r w:rsidRPr="00CE57D7">
              <w:rPr>
                <w:rFonts w:ascii="Arial" w:eastAsia="Calibri" w:hAnsi="Arial" w:cs="Arial"/>
                <w:spacing w:val="1"/>
                <w:w w:val="99"/>
                <w:sz w:val="24"/>
                <w:szCs w:val="24"/>
              </w:rPr>
              <w:t>ov</w:t>
            </w:r>
            <w:r w:rsidRPr="00CE57D7">
              <w:rPr>
                <w:rFonts w:ascii="Arial" w:eastAsia="Calibri" w:hAnsi="Arial" w:cs="Arial"/>
                <w:w w:val="99"/>
                <w:sz w:val="24"/>
                <w:szCs w:val="24"/>
              </w:rPr>
              <w:t>e</w:t>
            </w:r>
          </w:p>
        </w:tc>
        <w:tc>
          <w:tcPr>
            <w:tcW w:w="2615" w:type="dxa"/>
            <w:tcBorders>
              <w:top w:val="single" w:sz="5" w:space="0" w:color="000000"/>
              <w:left w:val="single" w:sz="5" w:space="0" w:color="000000"/>
              <w:bottom w:val="single" w:sz="5" w:space="0" w:color="000000"/>
              <w:right w:val="single" w:sz="5" w:space="0" w:color="000000"/>
            </w:tcBorders>
          </w:tcPr>
          <w:p w14:paraId="4A895082" w14:textId="77777777" w:rsidR="0053252D" w:rsidRPr="00CE57D7" w:rsidRDefault="0053252D" w:rsidP="007A6D47">
            <w:pPr>
              <w:ind w:left="209" w:right="210"/>
              <w:jc w:val="center"/>
              <w:rPr>
                <w:rFonts w:ascii="Arial" w:eastAsia="Calibri" w:hAnsi="Arial" w:cs="Arial"/>
                <w:sz w:val="24"/>
                <w:szCs w:val="24"/>
              </w:rPr>
            </w:pPr>
            <w:r w:rsidRPr="00CE57D7">
              <w:rPr>
                <w:rFonts w:ascii="Arial" w:eastAsia="Calibri" w:hAnsi="Arial" w:cs="Arial"/>
                <w:sz w:val="24"/>
                <w:szCs w:val="24"/>
              </w:rPr>
              <w:t>I</w:t>
            </w:r>
            <w:r w:rsidRPr="00CE57D7">
              <w:rPr>
                <w:rFonts w:ascii="Arial" w:eastAsia="Calibri" w:hAnsi="Arial" w:cs="Arial"/>
                <w:spacing w:val="1"/>
                <w:sz w:val="24"/>
                <w:szCs w:val="24"/>
              </w:rPr>
              <w:t>n</w:t>
            </w:r>
            <w:r w:rsidRPr="00CE57D7">
              <w:rPr>
                <w:rFonts w:ascii="Arial" w:eastAsia="Calibri" w:hAnsi="Arial" w:cs="Arial"/>
                <w:spacing w:val="-1"/>
                <w:sz w:val="24"/>
                <w:szCs w:val="24"/>
              </w:rPr>
              <w:t>f</w:t>
            </w:r>
            <w:r w:rsidRPr="00CE57D7">
              <w:rPr>
                <w:rFonts w:ascii="Arial" w:eastAsia="Calibri" w:hAnsi="Arial" w:cs="Arial"/>
                <w:spacing w:val="1"/>
                <w:sz w:val="24"/>
                <w:szCs w:val="24"/>
              </w:rPr>
              <w:t>o</w:t>
            </w:r>
            <w:r w:rsidRPr="00CE57D7">
              <w:rPr>
                <w:rFonts w:ascii="Arial" w:eastAsia="Calibri" w:hAnsi="Arial" w:cs="Arial"/>
                <w:sz w:val="24"/>
                <w:szCs w:val="24"/>
              </w:rPr>
              <w:t>rm</w:t>
            </w:r>
            <w:r w:rsidRPr="00CE57D7">
              <w:rPr>
                <w:rFonts w:ascii="Arial" w:hAnsi="Arial" w:cs="Arial"/>
                <w:spacing w:val="-11"/>
                <w:sz w:val="24"/>
                <w:szCs w:val="24"/>
              </w:rPr>
              <w:t xml:space="preserve"> </w:t>
            </w:r>
            <w:r w:rsidRPr="00CE57D7">
              <w:rPr>
                <w:rFonts w:ascii="Arial" w:eastAsia="Calibri" w:hAnsi="Arial" w:cs="Arial"/>
                <w:spacing w:val="-1"/>
                <w:sz w:val="24"/>
                <w:szCs w:val="24"/>
              </w:rPr>
              <w:t>s</w:t>
            </w:r>
            <w:r w:rsidRPr="00CE57D7">
              <w:rPr>
                <w:rFonts w:ascii="Arial" w:eastAsia="Calibri" w:hAnsi="Arial" w:cs="Arial"/>
                <w:spacing w:val="1"/>
                <w:sz w:val="24"/>
                <w:szCs w:val="24"/>
              </w:rPr>
              <w:t>upp</w:t>
            </w:r>
            <w:r w:rsidRPr="00CE57D7">
              <w:rPr>
                <w:rFonts w:ascii="Arial" w:eastAsia="Calibri" w:hAnsi="Arial" w:cs="Arial"/>
                <w:sz w:val="24"/>
                <w:szCs w:val="24"/>
              </w:rPr>
              <w:t>li</w:t>
            </w:r>
            <w:r w:rsidRPr="00CE57D7">
              <w:rPr>
                <w:rFonts w:ascii="Arial" w:eastAsia="Calibri" w:hAnsi="Arial" w:cs="Arial"/>
                <w:spacing w:val="-1"/>
                <w:sz w:val="24"/>
                <w:szCs w:val="24"/>
              </w:rPr>
              <w:t>e</w:t>
            </w:r>
            <w:r w:rsidRPr="00CE57D7">
              <w:rPr>
                <w:rFonts w:ascii="Arial" w:eastAsia="Calibri" w:hAnsi="Arial" w:cs="Arial"/>
                <w:sz w:val="24"/>
                <w:szCs w:val="24"/>
              </w:rPr>
              <w:t>r</w:t>
            </w:r>
            <w:r w:rsidRPr="00CE57D7">
              <w:rPr>
                <w:rFonts w:ascii="Arial" w:hAnsi="Arial" w:cs="Arial"/>
                <w:spacing w:val="-11"/>
                <w:sz w:val="24"/>
                <w:szCs w:val="24"/>
              </w:rPr>
              <w:t xml:space="preserve"> </w:t>
            </w:r>
            <w:r w:rsidRPr="00CE57D7">
              <w:rPr>
                <w:rFonts w:ascii="Arial" w:eastAsia="Calibri" w:hAnsi="Arial" w:cs="Arial"/>
                <w:spacing w:val="1"/>
                <w:sz w:val="24"/>
                <w:szCs w:val="24"/>
              </w:rPr>
              <w:t>abou</w:t>
            </w:r>
            <w:r w:rsidRPr="00CE57D7">
              <w:rPr>
                <w:rFonts w:ascii="Arial" w:eastAsia="Calibri" w:hAnsi="Arial" w:cs="Arial"/>
                <w:sz w:val="24"/>
                <w:szCs w:val="24"/>
              </w:rPr>
              <w:t>t</w:t>
            </w:r>
            <w:r w:rsidRPr="00CE57D7">
              <w:rPr>
                <w:rFonts w:ascii="Arial" w:hAnsi="Arial" w:cs="Arial"/>
                <w:spacing w:val="-9"/>
                <w:sz w:val="24"/>
                <w:szCs w:val="24"/>
              </w:rPr>
              <w:t xml:space="preserve"> </w:t>
            </w:r>
            <w:r w:rsidRPr="00CE57D7">
              <w:rPr>
                <w:rFonts w:ascii="Arial" w:eastAsia="Calibri" w:hAnsi="Arial" w:cs="Arial"/>
                <w:w w:val="99"/>
                <w:sz w:val="24"/>
                <w:szCs w:val="24"/>
              </w:rPr>
              <w:t>t</w:t>
            </w:r>
            <w:r w:rsidRPr="00CE57D7">
              <w:rPr>
                <w:rFonts w:ascii="Arial" w:eastAsia="Calibri" w:hAnsi="Arial" w:cs="Arial"/>
                <w:spacing w:val="1"/>
                <w:w w:val="99"/>
                <w:sz w:val="24"/>
                <w:szCs w:val="24"/>
              </w:rPr>
              <w:t>h</w:t>
            </w:r>
            <w:r w:rsidRPr="00CE57D7">
              <w:rPr>
                <w:rFonts w:ascii="Arial" w:eastAsia="Calibri" w:hAnsi="Arial" w:cs="Arial"/>
                <w:w w:val="99"/>
                <w:sz w:val="24"/>
                <w:szCs w:val="24"/>
              </w:rPr>
              <w:t>e</w:t>
            </w:r>
          </w:p>
          <w:p w14:paraId="10E26AEA" w14:textId="77777777" w:rsidR="0053252D" w:rsidRPr="00CE57D7" w:rsidRDefault="0053252D" w:rsidP="007A6D47">
            <w:pPr>
              <w:spacing w:before="20"/>
              <w:ind w:left="103" w:right="104"/>
              <w:jc w:val="center"/>
              <w:rPr>
                <w:rFonts w:ascii="Arial" w:eastAsia="Calibri" w:hAnsi="Arial" w:cs="Arial"/>
                <w:sz w:val="24"/>
                <w:szCs w:val="24"/>
              </w:rPr>
            </w:pPr>
            <w:r w:rsidRPr="00CE57D7">
              <w:rPr>
                <w:rFonts w:ascii="Arial" w:eastAsia="Calibri" w:hAnsi="Arial" w:cs="Arial"/>
                <w:sz w:val="24"/>
                <w:szCs w:val="24"/>
              </w:rPr>
              <w:t>r</w:t>
            </w:r>
            <w:r w:rsidRPr="00CE57D7">
              <w:rPr>
                <w:rFonts w:ascii="Arial" w:eastAsia="Calibri" w:hAnsi="Arial" w:cs="Arial"/>
                <w:spacing w:val="-1"/>
                <w:sz w:val="24"/>
                <w:szCs w:val="24"/>
              </w:rPr>
              <w:t>es</w:t>
            </w:r>
            <w:r w:rsidRPr="00CE57D7">
              <w:rPr>
                <w:rFonts w:ascii="Arial" w:eastAsia="Calibri" w:hAnsi="Arial" w:cs="Arial"/>
                <w:spacing w:val="1"/>
                <w:sz w:val="24"/>
                <w:szCs w:val="24"/>
              </w:rPr>
              <w:t>u</w:t>
            </w:r>
            <w:r w:rsidRPr="00CE57D7">
              <w:rPr>
                <w:rFonts w:ascii="Arial" w:eastAsia="Calibri" w:hAnsi="Arial" w:cs="Arial"/>
                <w:sz w:val="24"/>
                <w:szCs w:val="24"/>
              </w:rPr>
              <w:t>l</w:t>
            </w:r>
            <w:r w:rsidRPr="00CE57D7">
              <w:rPr>
                <w:rFonts w:ascii="Arial" w:eastAsia="Calibri" w:hAnsi="Arial" w:cs="Arial"/>
                <w:spacing w:val="3"/>
                <w:sz w:val="24"/>
                <w:szCs w:val="24"/>
              </w:rPr>
              <w:t>t</w:t>
            </w:r>
            <w:r w:rsidRPr="00CE57D7">
              <w:rPr>
                <w:rFonts w:ascii="Arial" w:eastAsia="Calibri" w:hAnsi="Arial" w:cs="Arial"/>
                <w:spacing w:val="-1"/>
                <w:sz w:val="24"/>
                <w:szCs w:val="24"/>
              </w:rPr>
              <w:t>s</w:t>
            </w:r>
            <w:r w:rsidRPr="00CE57D7">
              <w:rPr>
                <w:rFonts w:ascii="Arial" w:eastAsia="Calibri" w:hAnsi="Arial" w:cs="Arial"/>
                <w:sz w:val="24"/>
                <w:szCs w:val="24"/>
              </w:rPr>
              <w:t>,</w:t>
            </w:r>
            <w:r w:rsidRPr="00CE57D7">
              <w:rPr>
                <w:rFonts w:ascii="Arial" w:hAnsi="Arial" w:cs="Arial"/>
                <w:spacing w:val="-10"/>
                <w:sz w:val="24"/>
                <w:szCs w:val="24"/>
              </w:rPr>
              <w:t xml:space="preserve"> </w:t>
            </w:r>
            <w:r w:rsidRPr="00CE57D7">
              <w:rPr>
                <w:rFonts w:ascii="Arial" w:eastAsia="Calibri" w:hAnsi="Arial" w:cs="Arial"/>
                <w:spacing w:val="-1"/>
                <w:sz w:val="24"/>
                <w:szCs w:val="24"/>
              </w:rPr>
              <w:t>f</w:t>
            </w:r>
            <w:r w:rsidRPr="00CE57D7">
              <w:rPr>
                <w:rFonts w:ascii="Arial" w:eastAsia="Calibri" w:hAnsi="Arial" w:cs="Arial"/>
                <w:sz w:val="24"/>
                <w:szCs w:val="24"/>
              </w:rPr>
              <w:t>i</w:t>
            </w:r>
            <w:r w:rsidRPr="00CE57D7">
              <w:rPr>
                <w:rFonts w:ascii="Arial" w:eastAsia="Calibri" w:hAnsi="Arial" w:cs="Arial"/>
                <w:spacing w:val="1"/>
                <w:sz w:val="24"/>
                <w:szCs w:val="24"/>
              </w:rPr>
              <w:t>n</w:t>
            </w:r>
            <w:r w:rsidRPr="00CE57D7">
              <w:rPr>
                <w:rFonts w:ascii="Arial" w:eastAsia="Calibri" w:hAnsi="Arial" w:cs="Arial"/>
                <w:sz w:val="24"/>
                <w:szCs w:val="24"/>
              </w:rPr>
              <w:t>d</w:t>
            </w:r>
            <w:r w:rsidRPr="00CE57D7">
              <w:rPr>
                <w:rFonts w:ascii="Arial" w:hAnsi="Arial" w:cs="Arial"/>
                <w:spacing w:val="-6"/>
                <w:sz w:val="24"/>
                <w:szCs w:val="24"/>
              </w:rPr>
              <w:t xml:space="preserve"> </w:t>
            </w:r>
            <w:r w:rsidRPr="00CE57D7">
              <w:rPr>
                <w:rFonts w:ascii="Arial" w:eastAsia="Calibri" w:hAnsi="Arial" w:cs="Arial"/>
                <w:spacing w:val="1"/>
                <w:w w:val="99"/>
                <w:sz w:val="24"/>
                <w:szCs w:val="24"/>
              </w:rPr>
              <w:t>a</w:t>
            </w:r>
            <w:r w:rsidRPr="00CE57D7">
              <w:rPr>
                <w:rFonts w:ascii="Arial" w:eastAsia="Calibri" w:hAnsi="Arial" w:cs="Arial"/>
                <w:w w:val="99"/>
                <w:sz w:val="24"/>
                <w:szCs w:val="24"/>
              </w:rPr>
              <w:t>lt</w:t>
            </w:r>
            <w:r w:rsidRPr="00CE57D7">
              <w:rPr>
                <w:rFonts w:ascii="Arial" w:eastAsia="Calibri" w:hAnsi="Arial" w:cs="Arial"/>
                <w:spacing w:val="-1"/>
                <w:w w:val="99"/>
                <w:sz w:val="24"/>
                <w:szCs w:val="24"/>
              </w:rPr>
              <w:t>e</w:t>
            </w:r>
            <w:r w:rsidRPr="00CE57D7">
              <w:rPr>
                <w:rFonts w:ascii="Arial" w:eastAsia="Calibri" w:hAnsi="Arial" w:cs="Arial"/>
                <w:w w:val="99"/>
                <w:sz w:val="24"/>
                <w:szCs w:val="24"/>
              </w:rPr>
              <w:t>r</w:t>
            </w:r>
            <w:r w:rsidRPr="00CE57D7">
              <w:rPr>
                <w:rFonts w:ascii="Arial" w:eastAsia="Calibri" w:hAnsi="Arial" w:cs="Arial"/>
                <w:spacing w:val="1"/>
                <w:w w:val="99"/>
                <w:sz w:val="24"/>
                <w:szCs w:val="24"/>
              </w:rPr>
              <w:t>na</w:t>
            </w:r>
            <w:r w:rsidRPr="00CE57D7">
              <w:rPr>
                <w:rFonts w:ascii="Arial" w:eastAsia="Calibri" w:hAnsi="Arial" w:cs="Arial"/>
                <w:w w:val="99"/>
                <w:sz w:val="24"/>
                <w:szCs w:val="24"/>
              </w:rPr>
              <w:t>ti</w:t>
            </w:r>
            <w:r w:rsidRPr="00CE57D7">
              <w:rPr>
                <w:rFonts w:ascii="Arial" w:eastAsia="Calibri" w:hAnsi="Arial" w:cs="Arial"/>
                <w:spacing w:val="-1"/>
                <w:w w:val="99"/>
                <w:sz w:val="24"/>
                <w:szCs w:val="24"/>
              </w:rPr>
              <w:t>v</w:t>
            </w:r>
            <w:r w:rsidRPr="00CE57D7">
              <w:rPr>
                <w:rFonts w:ascii="Arial" w:eastAsia="Calibri" w:hAnsi="Arial" w:cs="Arial"/>
                <w:w w:val="99"/>
                <w:sz w:val="24"/>
                <w:szCs w:val="24"/>
              </w:rPr>
              <w:t>e</w:t>
            </w:r>
            <w:r w:rsidRPr="00CE57D7">
              <w:rPr>
                <w:rFonts w:ascii="Arial" w:hAnsi="Arial" w:cs="Arial"/>
                <w:w w:val="99"/>
                <w:sz w:val="24"/>
                <w:szCs w:val="24"/>
              </w:rPr>
              <w:t xml:space="preserve"> </w:t>
            </w:r>
            <w:r w:rsidRPr="00CE57D7">
              <w:rPr>
                <w:rFonts w:ascii="Arial" w:eastAsia="Calibri" w:hAnsi="Arial" w:cs="Arial"/>
                <w:spacing w:val="-1"/>
                <w:sz w:val="24"/>
                <w:szCs w:val="24"/>
              </w:rPr>
              <w:t>s</w:t>
            </w:r>
            <w:r w:rsidRPr="00CE57D7">
              <w:rPr>
                <w:rFonts w:ascii="Arial" w:eastAsia="Calibri" w:hAnsi="Arial" w:cs="Arial"/>
                <w:spacing w:val="1"/>
                <w:sz w:val="24"/>
                <w:szCs w:val="24"/>
              </w:rPr>
              <w:t>upp</w:t>
            </w:r>
            <w:r w:rsidRPr="00CE57D7">
              <w:rPr>
                <w:rFonts w:ascii="Arial" w:eastAsia="Calibri" w:hAnsi="Arial" w:cs="Arial"/>
                <w:sz w:val="24"/>
                <w:szCs w:val="24"/>
              </w:rPr>
              <w:t>li</w:t>
            </w:r>
            <w:r w:rsidRPr="00CE57D7">
              <w:rPr>
                <w:rFonts w:ascii="Arial" w:eastAsia="Calibri" w:hAnsi="Arial" w:cs="Arial"/>
                <w:spacing w:val="-1"/>
                <w:sz w:val="24"/>
                <w:szCs w:val="24"/>
              </w:rPr>
              <w:t>e</w:t>
            </w:r>
            <w:r w:rsidRPr="00CE57D7">
              <w:rPr>
                <w:rFonts w:ascii="Arial" w:eastAsia="Calibri" w:hAnsi="Arial" w:cs="Arial"/>
                <w:sz w:val="24"/>
                <w:szCs w:val="24"/>
              </w:rPr>
              <w:t>rs</w:t>
            </w:r>
            <w:r w:rsidRPr="00CE57D7">
              <w:rPr>
                <w:rFonts w:ascii="Arial" w:hAnsi="Arial" w:cs="Arial"/>
                <w:spacing w:val="-13"/>
                <w:sz w:val="24"/>
                <w:szCs w:val="24"/>
              </w:rPr>
              <w:t xml:space="preserve"> </w:t>
            </w:r>
            <w:r w:rsidRPr="00CE57D7">
              <w:rPr>
                <w:rFonts w:ascii="Arial" w:eastAsia="Calibri" w:hAnsi="Arial" w:cs="Arial"/>
                <w:sz w:val="24"/>
                <w:szCs w:val="24"/>
              </w:rPr>
              <w:t>/</w:t>
            </w:r>
            <w:r w:rsidRPr="00CE57D7">
              <w:rPr>
                <w:rFonts w:ascii="Arial" w:hAnsi="Arial" w:cs="Arial"/>
                <w:spacing w:val="-6"/>
                <w:sz w:val="24"/>
                <w:szCs w:val="24"/>
              </w:rPr>
              <w:t xml:space="preserve"> </w:t>
            </w:r>
            <w:r w:rsidRPr="00CE57D7">
              <w:rPr>
                <w:rFonts w:ascii="Arial" w:eastAsia="Calibri" w:hAnsi="Arial" w:cs="Arial"/>
                <w:spacing w:val="3"/>
                <w:sz w:val="24"/>
                <w:szCs w:val="24"/>
              </w:rPr>
              <w:t>r</w:t>
            </w:r>
            <w:r w:rsidRPr="00CE57D7">
              <w:rPr>
                <w:rFonts w:ascii="Arial" w:eastAsia="Calibri" w:hAnsi="Arial" w:cs="Arial"/>
                <w:spacing w:val="-1"/>
                <w:sz w:val="24"/>
                <w:szCs w:val="24"/>
              </w:rPr>
              <w:t>e</w:t>
            </w:r>
            <w:r w:rsidRPr="00CE57D7">
              <w:rPr>
                <w:rFonts w:ascii="Arial" w:eastAsia="Calibri" w:hAnsi="Arial" w:cs="Arial"/>
                <w:spacing w:val="1"/>
                <w:sz w:val="24"/>
                <w:szCs w:val="24"/>
              </w:rPr>
              <w:t>qu</w:t>
            </w:r>
            <w:r w:rsidRPr="00CE57D7">
              <w:rPr>
                <w:rFonts w:ascii="Arial" w:eastAsia="Calibri" w:hAnsi="Arial" w:cs="Arial"/>
                <w:spacing w:val="-1"/>
                <w:sz w:val="24"/>
                <w:szCs w:val="24"/>
              </w:rPr>
              <w:t>es</w:t>
            </w:r>
            <w:r w:rsidRPr="00CE57D7">
              <w:rPr>
                <w:rFonts w:ascii="Arial" w:eastAsia="Calibri" w:hAnsi="Arial" w:cs="Arial"/>
                <w:sz w:val="24"/>
                <w:szCs w:val="24"/>
              </w:rPr>
              <w:t>t</w:t>
            </w:r>
            <w:r w:rsidRPr="00CE57D7">
              <w:rPr>
                <w:rFonts w:ascii="Arial" w:hAnsi="Arial" w:cs="Arial"/>
                <w:spacing w:val="-8"/>
                <w:sz w:val="24"/>
                <w:szCs w:val="24"/>
              </w:rPr>
              <w:t xml:space="preserve"> </w:t>
            </w:r>
            <w:r w:rsidRPr="00CE57D7">
              <w:rPr>
                <w:rFonts w:ascii="Arial" w:eastAsia="Calibri" w:hAnsi="Arial" w:cs="Arial"/>
                <w:spacing w:val="-1"/>
                <w:w w:val="99"/>
                <w:sz w:val="24"/>
                <w:szCs w:val="24"/>
              </w:rPr>
              <w:t>me</w:t>
            </w:r>
            <w:r w:rsidRPr="00CE57D7">
              <w:rPr>
                <w:rFonts w:ascii="Arial" w:eastAsia="Calibri" w:hAnsi="Arial" w:cs="Arial"/>
                <w:spacing w:val="3"/>
                <w:w w:val="99"/>
                <w:sz w:val="24"/>
                <w:szCs w:val="24"/>
              </w:rPr>
              <w:t>a</w:t>
            </w:r>
            <w:r w:rsidRPr="00CE57D7">
              <w:rPr>
                <w:rFonts w:ascii="Arial" w:eastAsia="Calibri" w:hAnsi="Arial" w:cs="Arial"/>
                <w:spacing w:val="-1"/>
                <w:w w:val="99"/>
                <w:sz w:val="24"/>
                <w:szCs w:val="24"/>
              </w:rPr>
              <w:t>s</w:t>
            </w:r>
            <w:r w:rsidRPr="00CE57D7">
              <w:rPr>
                <w:rFonts w:ascii="Arial" w:eastAsia="Calibri" w:hAnsi="Arial" w:cs="Arial"/>
                <w:spacing w:val="1"/>
                <w:w w:val="99"/>
                <w:sz w:val="24"/>
                <w:szCs w:val="24"/>
              </w:rPr>
              <w:t>u</w:t>
            </w:r>
            <w:r w:rsidRPr="00CE57D7">
              <w:rPr>
                <w:rFonts w:ascii="Arial" w:eastAsia="Calibri" w:hAnsi="Arial" w:cs="Arial"/>
                <w:w w:val="99"/>
                <w:sz w:val="24"/>
                <w:szCs w:val="24"/>
              </w:rPr>
              <w:t>r</w:t>
            </w:r>
            <w:r w:rsidRPr="00CE57D7">
              <w:rPr>
                <w:rFonts w:ascii="Arial" w:eastAsia="Calibri" w:hAnsi="Arial" w:cs="Arial"/>
                <w:spacing w:val="2"/>
                <w:w w:val="99"/>
                <w:sz w:val="24"/>
                <w:szCs w:val="24"/>
              </w:rPr>
              <w:t>e</w:t>
            </w:r>
            <w:r w:rsidRPr="00CE57D7">
              <w:rPr>
                <w:rFonts w:ascii="Arial" w:eastAsia="Calibri" w:hAnsi="Arial" w:cs="Arial"/>
                <w:w w:val="99"/>
                <w:sz w:val="24"/>
                <w:szCs w:val="24"/>
              </w:rPr>
              <w:t>s</w:t>
            </w:r>
            <w:r w:rsidRPr="00CE57D7">
              <w:rPr>
                <w:rFonts w:ascii="Arial" w:hAnsi="Arial" w:cs="Arial"/>
                <w:w w:val="99"/>
                <w:sz w:val="24"/>
                <w:szCs w:val="24"/>
              </w:rPr>
              <w:t xml:space="preserve"> </w:t>
            </w:r>
            <w:r w:rsidRPr="00CE57D7">
              <w:rPr>
                <w:rFonts w:ascii="Arial" w:eastAsia="Calibri" w:hAnsi="Arial" w:cs="Arial"/>
                <w:sz w:val="24"/>
                <w:szCs w:val="24"/>
              </w:rPr>
              <w:t>to</w:t>
            </w:r>
            <w:r w:rsidRPr="00CE57D7">
              <w:rPr>
                <w:rFonts w:ascii="Arial" w:hAnsi="Arial" w:cs="Arial"/>
                <w:spacing w:val="-6"/>
                <w:sz w:val="24"/>
                <w:szCs w:val="24"/>
              </w:rPr>
              <w:t xml:space="preserve"> </w:t>
            </w:r>
            <w:r w:rsidRPr="00CE57D7">
              <w:rPr>
                <w:rFonts w:ascii="Arial" w:eastAsia="Calibri" w:hAnsi="Arial" w:cs="Arial"/>
                <w:w w:val="99"/>
                <w:sz w:val="24"/>
                <w:szCs w:val="24"/>
              </w:rPr>
              <w:t>i</w:t>
            </w:r>
            <w:r w:rsidRPr="00CE57D7">
              <w:rPr>
                <w:rFonts w:ascii="Arial" w:eastAsia="Calibri" w:hAnsi="Arial" w:cs="Arial"/>
                <w:spacing w:val="-1"/>
                <w:w w:val="99"/>
                <w:sz w:val="24"/>
                <w:szCs w:val="24"/>
              </w:rPr>
              <w:t>m</w:t>
            </w:r>
            <w:r w:rsidRPr="00CE57D7">
              <w:rPr>
                <w:rFonts w:ascii="Arial" w:eastAsia="Calibri" w:hAnsi="Arial" w:cs="Arial"/>
                <w:spacing w:val="1"/>
                <w:w w:val="99"/>
                <w:sz w:val="24"/>
                <w:szCs w:val="24"/>
              </w:rPr>
              <w:t>p</w:t>
            </w:r>
            <w:r w:rsidRPr="00CE57D7">
              <w:rPr>
                <w:rFonts w:ascii="Arial" w:eastAsia="Calibri" w:hAnsi="Arial" w:cs="Arial"/>
                <w:w w:val="99"/>
                <w:sz w:val="24"/>
                <w:szCs w:val="24"/>
              </w:rPr>
              <w:t>r</w:t>
            </w:r>
            <w:r w:rsidRPr="00CE57D7">
              <w:rPr>
                <w:rFonts w:ascii="Arial" w:eastAsia="Calibri" w:hAnsi="Arial" w:cs="Arial"/>
                <w:spacing w:val="1"/>
                <w:w w:val="99"/>
                <w:sz w:val="24"/>
                <w:szCs w:val="24"/>
              </w:rPr>
              <w:t>o</w:t>
            </w:r>
            <w:r w:rsidRPr="00CE57D7">
              <w:rPr>
                <w:rFonts w:ascii="Arial" w:eastAsia="Calibri" w:hAnsi="Arial" w:cs="Arial"/>
                <w:spacing w:val="-1"/>
                <w:w w:val="99"/>
                <w:sz w:val="24"/>
                <w:szCs w:val="24"/>
              </w:rPr>
              <w:t>v</w:t>
            </w:r>
            <w:r w:rsidRPr="00CE57D7">
              <w:rPr>
                <w:rFonts w:ascii="Arial" w:eastAsia="Calibri" w:hAnsi="Arial" w:cs="Arial"/>
                <w:w w:val="99"/>
                <w:sz w:val="24"/>
                <w:szCs w:val="24"/>
              </w:rPr>
              <w:t>e</w:t>
            </w:r>
          </w:p>
        </w:tc>
      </w:tr>
    </w:tbl>
    <w:p w14:paraId="5B3698A1" w14:textId="77777777" w:rsidR="0053252D" w:rsidRDefault="0053252D" w:rsidP="0053252D">
      <w:pPr>
        <w:spacing w:before="29"/>
        <w:rPr>
          <w:rFonts w:ascii="Arial" w:eastAsia="Arial" w:hAnsi="Arial" w:cs="Arial"/>
          <w:spacing w:val="6"/>
          <w:w w:val="95"/>
          <w:sz w:val="24"/>
          <w:szCs w:val="24"/>
        </w:rPr>
      </w:pPr>
    </w:p>
    <w:p w14:paraId="194E3F29" w14:textId="30FFAA57" w:rsidR="00F05313" w:rsidRPr="00CE57D7" w:rsidRDefault="00024739" w:rsidP="0053252D">
      <w:pPr>
        <w:spacing w:before="29"/>
        <w:ind w:left="1530"/>
        <w:rPr>
          <w:rFonts w:ascii="Arial" w:eastAsia="Arial" w:hAnsi="Arial" w:cs="Arial"/>
          <w:sz w:val="24"/>
          <w:szCs w:val="24"/>
        </w:rPr>
      </w:pP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r</w:t>
      </w:r>
      <w:r w:rsidRPr="00CE57D7">
        <w:rPr>
          <w:rFonts w:ascii="Arial" w:eastAsia="Arial" w:hAnsi="Arial" w:cs="Arial"/>
          <w:w w:val="95"/>
          <w:sz w:val="24"/>
          <w:szCs w:val="24"/>
        </w:rPr>
        <w:t>s</w:t>
      </w:r>
      <w:r w:rsidRPr="00CE57D7">
        <w:rPr>
          <w:rFonts w:ascii="Arial" w:hAnsi="Arial" w:cs="Arial"/>
          <w:spacing w:val="20"/>
          <w:w w:val="95"/>
          <w:sz w:val="24"/>
          <w:szCs w:val="24"/>
        </w:rPr>
        <w:t xml:space="preserve"> </w:t>
      </w:r>
      <w:r w:rsidRPr="00CE57D7">
        <w:rPr>
          <w:rFonts w:ascii="Arial" w:eastAsia="Arial" w:hAnsi="Arial" w:cs="Arial"/>
          <w:spacing w:val="6"/>
          <w:sz w:val="24"/>
          <w:szCs w:val="24"/>
        </w:rPr>
        <w:t>t</w:t>
      </w:r>
      <w:r w:rsidRPr="00CE57D7">
        <w:rPr>
          <w:rFonts w:ascii="Arial" w:eastAsia="Arial" w:hAnsi="Arial" w:cs="Arial"/>
          <w:spacing w:val="5"/>
          <w:sz w:val="24"/>
          <w:szCs w:val="24"/>
        </w:rPr>
        <w:t>h</w:t>
      </w:r>
      <w:r w:rsidRPr="00CE57D7">
        <w:rPr>
          <w:rFonts w:ascii="Arial" w:eastAsia="Arial" w:hAnsi="Arial" w:cs="Arial"/>
          <w:spacing w:val="7"/>
          <w:sz w:val="24"/>
          <w:szCs w:val="24"/>
        </w:rPr>
        <w:t>a</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5"/>
          <w:sz w:val="24"/>
          <w:szCs w:val="24"/>
        </w:rPr>
        <w:t>e</w:t>
      </w:r>
      <w:r w:rsidRPr="00CE57D7">
        <w:rPr>
          <w:rFonts w:ascii="Arial" w:eastAsia="Arial" w:hAnsi="Arial" w:cs="Arial"/>
          <w:spacing w:val="8"/>
          <w:sz w:val="24"/>
          <w:szCs w:val="24"/>
        </w:rPr>
        <w:t>c</w:t>
      </w:r>
      <w:r w:rsidRPr="00CE57D7">
        <w:rPr>
          <w:rFonts w:ascii="Arial" w:eastAsia="Arial" w:hAnsi="Arial" w:cs="Arial"/>
          <w:spacing w:val="5"/>
          <w:sz w:val="24"/>
          <w:szCs w:val="24"/>
        </w:rPr>
        <w:t>e</w:t>
      </w:r>
      <w:r w:rsidRPr="00CE57D7">
        <w:rPr>
          <w:rFonts w:ascii="Arial" w:eastAsia="Arial" w:hAnsi="Arial" w:cs="Arial"/>
          <w:spacing w:val="4"/>
          <w:sz w:val="24"/>
          <w:szCs w:val="24"/>
        </w:rPr>
        <w:t>i</w:t>
      </w:r>
      <w:r w:rsidRPr="00CE57D7">
        <w:rPr>
          <w:rFonts w:ascii="Arial" w:eastAsia="Arial" w:hAnsi="Arial" w:cs="Arial"/>
          <w:spacing w:val="8"/>
          <w:sz w:val="24"/>
          <w:szCs w:val="24"/>
        </w:rPr>
        <w:t>v</w:t>
      </w:r>
      <w:r w:rsidRPr="00CE57D7">
        <w:rPr>
          <w:rFonts w:ascii="Arial" w:eastAsia="Arial" w:hAnsi="Arial" w:cs="Arial"/>
          <w:sz w:val="24"/>
          <w:szCs w:val="24"/>
        </w:rPr>
        <w:t>e</w:t>
      </w:r>
      <w:r w:rsidRPr="00CE57D7">
        <w:rPr>
          <w:rFonts w:ascii="Arial" w:hAnsi="Arial" w:cs="Arial"/>
          <w:spacing w:val="-24"/>
          <w:sz w:val="24"/>
          <w:szCs w:val="24"/>
        </w:rPr>
        <w:t xml:space="preserve"> </w:t>
      </w:r>
      <w:r w:rsidRPr="00CE57D7">
        <w:rPr>
          <w:rFonts w:ascii="Arial" w:eastAsia="Arial" w:hAnsi="Arial" w:cs="Arial"/>
          <w:sz w:val="24"/>
          <w:szCs w:val="24"/>
        </w:rPr>
        <w:t>a</w:t>
      </w:r>
      <w:r w:rsidRPr="00CE57D7">
        <w:rPr>
          <w:rFonts w:ascii="Arial" w:hAnsi="Arial" w:cs="Arial"/>
          <w:spacing w:val="5"/>
          <w:sz w:val="24"/>
          <w:szCs w:val="24"/>
        </w:rPr>
        <w:t xml:space="preserve"> </w:t>
      </w:r>
      <w:r w:rsidRPr="00CE57D7">
        <w:rPr>
          <w:rFonts w:ascii="Arial" w:eastAsia="Arial" w:hAnsi="Arial" w:cs="Arial"/>
          <w:spacing w:val="8"/>
          <w:sz w:val="24"/>
          <w:szCs w:val="24"/>
        </w:rPr>
        <w:t>“</w:t>
      </w:r>
      <w:r w:rsidRPr="00CE57D7">
        <w:rPr>
          <w:rFonts w:ascii="Arial" w:eastAsia="Arial" w:hAnsi="Arial" w:cs="Arial"/>
          <w:spacing w:val="4"/>
          <w:sz w:val="24"/>
          <w:szCs w:val="24"/>
        </w:rPr>
        <w:t>B</w:t>
      </w:r>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8"/>
          <w:sz w:val="24"/>
          <w:szCs w:val="24"/>
        </w:rPr>
        <w:t>“</w:t>
      </w:r>
      <w:r w:rsidRPr="00CE57D7">
        <w:rPr>
          <w:rFonts w:ascii="Arial" w:eastAsia="Arial" w:hAnsi="Arial" w:cs="Arial"/>
          <w:spacing w:val="5"/>
          <w:sz w:val="24"/>
          <w:szCs w:val="24"/>
        </w:rPr>
        <w:t>C</w:t>
      </w:r>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7"/>
          <w:sz w:val="24"/>
          <w:szCs w:val="24"/>
        </w:rPr>
        <w:t>m</w:t>
      </w:r>
      <w:r w:rsidRPr="00CE57D7">
        <w:rPr>
          <w:rFonts w:ascii="Arial" w:eastAsia="Arial" w:hAnsi="Arial" w:cs="Arial"/>
          <w:spacing w:val="5"/>
          <w:sz w:val="24"/>
          <w:szCs w:val="24"/>
        </w:rPr>
        <w:t>u</w:t>
      </w:r>
      <w:r w:rsidRPr="00CE57D7">
        <w:rPr>
          <w:rFonts w:ascii="Arial" w:eastAsia="Arial" w:hAnsi="Arial" w:cs="Arial"/>
          <w:spacing w:val="8"/>
          <w:sz w:val="24"/>
          <w:szCs w:val="24"/>
        </w:rPr>
        <w:t>s</w:t>
      </w:r>
      <w:r w:rsidRPr="00CE57D7">
        <w:rPr>
          <w:rFonts w:ascii="Arial" w:eastAsia="Arial" w:hAnsi="Arial" w:cs="Arial"/>
          <w:sz w:val="24"/>
          <w:szCs w:val="24"/>
        </w:rPr>
        <w:t>t</w:t>
      </w:r>
      <w:r w:rsidRPr="00CE57D7">
        <w:rPr>
          <w:rFonts w:ascii="Arial" w:hAnsi="Arial" w:cs="Arial"/>
          <w:spacing w:val="-15"/>
          <w:sz w:val="24"/>
          <w:szCs w:val="24"/>
        </w:rPr>
        <w:t xml:space="preserve"> </w:t>
      </w:r>
      <w:r w:rsidRPr="00CE57D7">
        <w:rPr>
          <w:rFonts w:ascii="Arial" w:eastAsia="Arial" w:hAnsi="Arial" w:cs="Arial"/>
          <w:spacing w:val="8"/>
          <w:sz w:val="24"/>
          <w:szCs w:val="24"/>
        </w:rPr>
        <w:t>s</w:t>
      </w:r>
      <w:r w:rsidRPr="00CE57D7">
        <w:rPr>
          <w:rFonts w:ascii="Arial" w:eastAsia="Arial" w:hAnsi="Arial" w:cs="Arial"/>
          <w:spacing w:val="7"/>
          <w:sz w:val="24"/>
          <w:szCs w:val="24"/>
        </w:rPr>
        <w:t>ubm</w:t>
      </w:r>
      <w:r w:rsidRPr="00CE57D7">
        <w:rPr>
          <w:rFonts w:ascii="Arial" w:eastAsia="Arial" w:hAnsi="Arial" w:cs="Arial"/>
          <w:spacing w:val="4"/>
          <w:sz w:val="24"/>
          <w:szCs w:val="24"/>
        </w:rPr>
        <w:t>i</w:t>
      </w:r>
      <w:r w:rsidRPr="00CE57D7">
        <w:rPr>
          <w:rFonts w:ascii="Arial" w:eastAsia="Arial" w:hAnsi="Arial" w:cs="Arial"/>
          <w:sz w:val="24"/>
          <w:szCs w:val="24"/>
        </w:rPr>
        <w:t>t</w:t>
      </w:r>
      <w:r w:rsidRPr="00CE57D7">
        <w:rPr>
          <w:rFonts w:ascii="Arial" w:hAnsi="Arial" w:cs="Arial"/>
          <w:spacing w:val="-22"/>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ct</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v</w:t>
      </w:r>
      <w:r w:rsidRPr="00CE57D7">
        <w:rPr>
          <w:rFonts w:ascii="Arial" w:eastAsia="Arial" w:hAnsi="Arial" w:cs="Arial"/>
          <w:w w:val="95"/>
          <w:sz w:val="24"/>
          <w:szCs w:val="24"/>
        </w:rPr>
        <w:t>e</w:t>
      </w:r>
      <w:r w:rsidRPr="00CE57D7">
        <w:rPr>
          <w:rFonts w:ascii="Arial" w:hAnsi="Arial" w:cs="Arial"/>
          <w:spacing w:val="21"/>
          <w:w w:val="95"/>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8"/>
          <w:sz w:val="24"/>
          <w:szCs w:val="24"/>
        </w:rPr>
        <w:t>c</w:t>
      </w:r>
      <w:r w:rsidRPr="00CE57D7">
        <w:rPr>
          <w:rFonts w:ascii="Arial" w:eastAsia="Arial" w:hAnsi="Arial" w:cs="Arial"/>
          <w:spacing w:val="4"/>
          <w:sz w:val="24"/>
          <w:szCs w:val="24"/>
        </w:rPr>
        <w:t>t</w:t>
      </w:r>
      <w:r w:rsidRPr="00CE57D7">
        <w:rPr>
          <w:rFonts w:ascii="Arial" w:eastAsia="Arial" w:hAnsi="Arial" w:cs="Arial"/>
          <w:spacing w:val="7"/>
          <w:sz w:val="24"/>
          <w:szCs w:val="24"/>
        </w:rPr>
        <w:t>i</w:t>
      </w:r>
      <w:r w:rsidRPr="00CE57D7">
        <w:rPr>
          <w:rFonts w:ascii="Arial" w:eastAsia="Arial" w:hAnsi="Arial" w:cs="Arial"/>
          <w:spacing w:val="5"/>
          <w:sz w:val="24"/>
          <w:szCs w:val="24"/>
        </w:rPr>
        <w:t>o</w:t>
      </w:r>
      <w:r w:rsidRPr="00CE57D7">
        <w:rPr>
          <w:rFonts w:ascii="Arial" w:eastAsia="Arial" w:hAnsi="Arial" w:cs="Arial"/>
          <w:sz w:val="24"/>
          <w:szCs w:val="24"/>
        </w:rPr>
        <w:t>n</w:t>
      </w:r>
      <w:r w:rsidRPr="00CE57D7">
        <w:rPr>
          <w:rFonts w:ascii="Arial" w:hAnsi="Arial" w:cs="Arial"/>
          <w:spacing w:val="-1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7"/>
          <w:sz w:val="24"/>
          <w:szCs w:val="24"/>
        </w:rPr>
        <w:t>l</w:t>
      </w:r>
      <w:r w:rsidRPr="00CE57D7">
        <w:rPr>
          <w:rFonts w:ascii="Arial" w:eastAsia="Arial" w:hAnsi="Arial" w:cs="Arial"/>
          <w:spacing w:val="5"/>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7"/>
          <w:sz w:val="24"/>
          <w:szCs w:val="24"/>
        </w:rPr>
        <w:t>n</w:t>
      </w:r>
      <w:r w:rsidRPr="00CE57D7">
        <w:rPr>
          <w:rFonts w:ascii="Arial" w:eastAsia="Arial" w:hAnsi="Arial" w:cs="Arial"/>
          <w:sz w:val="24"/>
          <w:szCs w:val="24"/>
        </w:rPr>
        <w:t>o</w:t>
      </w:r>
    </w:p>
    <w:p w14:paraId="69D9BBAB" w14:textId="77777777" w:rsidR="00F05313" w:rsidRPr="00CE57D7" w:rsidRDefault="00024739" w:rsidP="00CE57D7">
      <w:pPr>
        <w:ind w:left="1540"/>
        <w:rPr>
          <w:rFonts w:ascii="Arial" w:eastAsia="Arial" w:hAnsi="Arial" w:cs="Arial"/>
          <w:sz w:val="24"/>
          <w:szCs w:val="24"/>
        </w:rPr>
      </w:pPr>
      <w:r w:rsidRPr="00CE57D7">
        <w:rPr>
          <w:rFonts w:ascii="Arial" w:eastAsia="Arial" w:hAnsi="Arial" w:cs="Arial"/>
          <w:spacing w:val="4"/>
          <w:sz w:val="24"/>
          <w:szCs w:val="24"/>
        </w:rPr>
        <w:t>l</w:t>
      </w:r>
      <w:r w:rsidRPr="00CE57D7">
        <w:rPr>
          <w:rFonts w:ascii="Arial" w:eastAsia="Arial" w:hAnsi="Arial" w:cs="Arial"/>
          <w:spacing w:val="5"/>
          <w:sz w:val="24"/>
          <w:szCs w:val="24"/>
        </w:rPr>
        <w:t>a</w:t>
      </w:r>
      <w:r w:rsidRPr="00CE57D7">
        <w:rPr>
          <w:rFonts w:ascii="Arial" w:eastAsia="Arial" w:hAnsi="Arial" w:cs="Arial"/>
          <w:spacing w:val="6"/>
          <w:sz w:val="24"/>
          <w:szCs w:val="24"/>
        </w:rPr>
        <w:t>t</w:t>
      </w:r>
      <w:r w:rsidRPr="00CE57D7">
        <w:rPr>
          <w:rFonts w:ascii="Arial" w:eastAsia="Arial" w:hAnsi="Arial" w:cs="Arial"/>
          <w:spacing w:val="5"/>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6"/>
          <w:sz w:val="24"/>
          <w:szCs w:val="24"/>
        </w:rPr>
        <w:t>t</w:t>
      </w:r>
      <w:r w:rsidRPr="00CE57D7">
        <w:rPr>
          <w:rFonts w:ascii="Arial" w:eastAsia="Arial" w:hAnsi="Arial" w:cs="Arial"/>
          <w:spacing w:val="5"/>
          <w:sz w:val="24"/>
          <w:szCs w:val="24"/>
        </w:rPr>
        <w:t>h</w:t>
      </w:r>
      <w:r w:rsidRPr="00CE57D7">
        <w:rPr>
          <w:rFonts w:ascii="Arial" w:eastAsia="Arial" w:hAnsi="Arial" w:cs="Arial"/>
          <w:spacing w:val="7"/>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5"/>
          <w:sz w:val="24"/>
          <w:szCs w:val="24"/>
        </w:rPr>
        <w:t>3</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5"/>
          <w:sz w:val="24"/>
          <w:szCs w:val="24"/>
        </w:rPr>
        <w:t>da</w:t>
      </w:r>
      <w:r w:rsidRPr="00CE57D7">
        <w:rPr>
          <w:rFonts w:ascii="Arial" w:eastAsia="Arial" w:hAnsi="Arial" w:cs="Arial"/>
          <w:spacing w:val="6"/>
          <w:sz w:val="24"/>
          <w:szCs w:val="24"/>
        </w:rPr>
        <w:t>y</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6"/>
          <w:sz w:val="24"/>
          <w:szCs w:val="24"/>
        </w:rPr>
        <w:t>f</w:t>
      </w:r>
      <w:r w:rsidRPr="00CE57D7">
        <w:rPr>
          <w:rFonts w:ascii="Arial" w:eastAsia="Arial" w:hAnsi="Arial" w:cs="Arial"/>
          <w:spacing w:val="4"/>
          <w:sz w:val="24"/>
          <w:szCs w:val="24"/>
        </w:rPr>
        <w:t>t</w:t>
      </w:r>
      <w:r w:rsidRPr="00CE57D7">
        <w:rPr>
          <w:rFonts w:ascii="Arial" w:eastAsia="Arial" w:hAnsi="Arial" w:cs="Arial"/>
          <w:spacing w:val="7"/>
          <w:sz w:val="24"/>
          <w:szCs w:val="24"/>
        </w:rPr>
        <w:t>e</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8"/>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v</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22"/>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7"/>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7"/>
          <w:sz w:val="24"/>
          <w:szCs w:val="24"/>
        </w:rPr>
        <w:t>u</w:t>
      </w:r>
      <w:r w:rsidRPr="00CE57D7">
        <w:rPr>
          <w:rFonts w:ascii="Arial" w:eastAsia="Arial" w:hAnsi="Arial" w:cs="Arial"/>
          <w:spacing w:val="5"/>
          <w:sz w:val="24"/>
          <w:szCs w:val="24"/>
        </w:rPr>
        <w:t>d</w:t>
      </w:r>
      <w:r w:rsidRPr="00CE57D7">
        <w:rPr>
          <w:rFonts w:ascii="Arial" w:eastAsia="Arial" w:hAnsi="Arial" w:cs="Arial"/>
          <w:spacing w:val="7"/>
          <w:sz w:val="24"/>
          <w:szCs w:val="24"/>
        </w:rPr>
        <w:t>i</w:t>
      </w:r>
      <w:r w:rsidRPr="00CE57D7">
        <w:rPr>
          <w:rFonts w:ascii="Arial" w:eastAsia="Arial" w:hAnsi="Arial" w:cs="Arial"/>
          <w:sz w:val="24"/>
          <w:szCs w:val="24"/>
        </w:rPr>
        <w:t>t</w:t>
      </w:r>
      <w:r w:rsidRPr="00CE57D7">
        <w:rPr>
          <w:rFonts w:ascii="Arial" w:hAnsi="Arial" w:cs="Arial"/>
          <w:spacing w:val="-15"/>
          <w:sz w:val="24"/>
          <w:szCs w:val="24"/>
        </w:rPr>
        <w:t xml:space="preserve"> </w:t>
      </w:r>
      <w:r w:rsidRPr="00CE57D7">
        <w:rPr>
          <w:rFonts w:ascii="Arial" w:eastAsia="Arial" w:hAnsi="Arial" w:cs="Arial"/>
          <w:spacing w:val="8"/>
          <w:sz w:val="24"/>
          <w:szCs w:val="24"/>
        </w:rPr>
        <w:t>r</w:t>
      </w:r>
      <w:r w:rsidRPr="00CE57D7">
        <w:rPr>
          <w:rFonts w:ascii="Arial" w:eastAsia="Arial" w:hAnsi="Arial" w:cs="Arial"/>
          <w:spacing w:val="7"/>
          <w:sz w:val="24"/>
          <w:szCs w:val="24"/>
        </w:rPr>
        <w:t>e</w:t>
      </w:r>
      <w:r w:rsidRPr="00CE57D7">
        <w:rPr>
          <w:rFonts w:ascii="Arial" w:eastAsia="Arial" w:hAnsi="Arial" w:cs="Arial"/>
          <w:spacing w:val="6"/>
          <w:sz w:val="24"/>
          <w:szCs w:val="24"/>
        </w:rPr>
        <w:t>s</w:t>
      </w:r>
      <w:r w:rsidRPr="00CE57D7">
        <w:rPr>
          <w:rFonts w:ascii="Arial" w:eastAsia="Arial" w:hAnsi="Arial" w:cs="Arial"/>
          <w:spacing w:val="5"/>
          <w:sz w:val="24"/>
          <w:szCs w:val="24"/>
        </w:rPr>
        <w:t>u</w:t>
      </w:r>
      <w:r w:rsidRPr="00CE57D7">
        <w:rPr>
          <w:rFonts w:ascii="Arial" w:eastAsia="Arial" w:hAnsi="Arial" w:cs="Arial"/>
          <w:spacing w:val="4"/>
          <w:sz w:val="24"/>
          <w:szCs w:val="24"/>
        </w:rPr>
        <w:t>l</w:t>
      </w:r>
      <w:r w:rsidRPr="00CE57D7">
        <w:rPr>
          <w:rFonts w:ascii="Arial" w:eastAsia="Arial" w:hAnsi="Arial" w:cs="Arial"/>
          <w:spacing w:val="6"/>
          <w:sz w:val="24"/>
          <w:szCs w:val="24"/>
        </w:rPr>
        <w:t>ts</w:t>
      </w:r>
      <w:r w:rsidRPr="00CE57D7">
        <w:rPr>
          <w:rFonts w:ascii="Arial" w:eastAsia="Arial" w:hAnsi="Arial" w:cs="Arial"/>
          <w:sz w:val="24"/>
          <w:szCs w:val="24"/>
        </w:rPr>
        <w:t>.</w:t>
      </w:r>
      <w:r w:rsidRPr="00CE57D7">
        <w:rPr>
          <w:rFonts w:ascii="Arial" w:hAnsi="Arial" w:cs="Arial"/>
          <w:spacing w:val="-23"/>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8"/>
          <w:w w:val="95"/>
          <w:sz w:val="24"/>
          <w:szCs w:val="24"/>
        </w:rPr>
        <w:t xml:space="preserve"> </w:t>
      </w:r>
      <w:r w:rsidRPr="00CE57D7">
        <w:rPr>
          <w:rFonts w:ascii="Arial" w:eastAsia="Arial" w:hAnsi="Arial" w:cs="Arial"/>
          <w:spacing w:val="7"/>
          <w:sz w:val="24"/>
          <w:szCs w:val="24"/>
        </w:rPr>
        <w:t>i</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0"/>
          <w:w w:val="95"/>
          <w:sz w:val="24"/>
          <w:szCs w:val="24"/>
        </w:rPr>
        <w:t xml:space="preserve"> </w:t>
      </w:r>
      <w:r w:rsidRPr="00CE57D7">
        <w:rPr>
          <w:rFonts w:ascii="Arial" w:eastAsia="Arial" w:hAnsi="Arial" w:cs="Arial"/>
          <w:spacing w:val="6"/>
          <w:sz w:val="24"/>
          <w:szCs w:val="24"/>
        </w:rPr>
        <w:t>t</w:t>
      </w:r>
      <w:r w:rsidRPr="00CE57D7">
        <w:rPr>
          <w:rFonts w:ascii="Arial" w:eastAsia="Arial" w:hAnsi="Arial" w:cs="Arial"/>
          <w:sz w:val="24"/>
          <w:szCs w:val="24"/>
        </w:rPr>
        <w:t>o</w:t>
      </w:r>
      <w:r w:rsidRPr="00CE57D7">
        <w:rPr>
          <w:rFonts w:ascii="Arial" w:hAnsi="Arial" w:cs="Arial"/>
          <w:spacing w:val="5"/>
          <w:sz w:val="24"/>
          <w:szCs w:val="24"/>
        </w:rPr>
        <w:t xml:space="preserve"> </w:t>
      </w:r>
      <w:r w:rsidRPr="00CE57D7">
        <w:rPr>
          <w:rFonts w:ascii="Arial" w:eastAsia="Arial" w:hAnsi="Arial" w:cs="Arial"/>
          <w:spacing w:val="6"/>
          <w:sz w:val="24"/>
          <w:szCs w:val="24"/>
        </w:rPr>
        <w:t>k</w:t>
      </w:r>
      <w:r w:rsidRPr="00CE57D7">
        <w:rPr>
          <w:rFonts w:ascii="Arial" w:eastAsia="Arial" w:hAnsi="Arial" w:cs="Arial"/>
          <w:spacing w:val="7"/>
          <w:sz w:val="24"/>
          <w:szCs w:val="24"/>
        </w:rPr>
        <w:t>e</w:t>
      </w:r>
      <w:r w:rsidRPr="00CE57D7">
        <w:rPr>
          <w:rFonts w:ascii="Arial" w:eastAsia="Arial" w:hAnsi="Arial" w:cs="Arial"/>
          <w:spacing w:val="5"/>
          <w:sz w:val="24"/>
          <w:szCs w:val="24"/>
        </w:rPr>
        <w:t>e</w:t>
      </w:r>
      <w:r w:rsidRPr="00CE57D7">
        <w:rPr>
          <w:rFonts w:ascii="Arial" w:eastAsia="Arial" w:hAnsi="Arial" w:cs="Arial"/>
          <w:sz w:val="24"/>
          <w:szCs w:val="24"/>
        </w:rPr>
        <w:t>p</w:t>
      </w:r>
    </w:p>
    <w:p w14:paraId="61017CAA" w14:textId="77777777" w:rsidR="00F05313" w:rsidRPr="00CE57D7" w:rsidRDefault="00024739" w:rsidP="00CE57D7">
      <w:pPr>
        <w:ind w:left="1540"/>
        <w:rPr>
          <w:rFonts w:ascii="Arial" w:eastAsia="Arial" w:hAnsi="Arial" w:cs="Arial"/>
          <w:sz w:val="24"/>
          <w:szCs w:val="24"/>
        </w:rPr>
      </w:pPr>
      <w:r w:rsidRPr="00CE57D7">
        <w:rPr>
          <w:rFonts w:ascii="Arial" w:eastAsia="Arial" w:hAnsi="Arial" w:cs="Arial"/>
          <w:spacing w:val="5"/>
          <w:w w:val="95"/>
          <w:sz w:val="24"/>
          <w:szCs w:val="24"/>
        </w:rPr>
        <w:t>H</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g</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20"/>
          <w:w w:val="95"/>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f</w:t>
      </w:r>
      <w:r w:rsidRPr="00CE57D7">
        <w:rPr>
          <w:rFonts w:ascii="Arial" w:eastAsia="Arial" w:hAnsi="Arial" w:cs="Arial"/>
          <w:spacing w:val="5"/>
          <w:w w:val="95"/>
          <w:sz w:val="24"/>
          <w:szCs w:val="24"/>
        </w:rPr>
        <w:t>o</w:t>
      </w:r>
      <w:r w:rsidRPr="00CE57D7">
        <w:rPr>
          <w:rFonts w:ascii="Arial" w:eastAsia="Arial" w:hAnsi="Arial" w:cs="Arial"/>
          <w:spacing w:val="8"/>
          <w:w w:val="95"/>
          <w:sz w:val="24"/>
          <w:szCs w:val="24"/>
        </w:rPr>
        <w:t>r</w:t>
      </w:r>
      <w:r w:rsidRPr="00CE57D7">
        <w:rPr>
          <w:rFonts w:ascii="Arial" w:eastAsia="Arial" w:hAnsi="Arial" w:cs="Arial"/>
          <w:spacing w:val="7"/>
          <w:w w:val="95"/>
          <w:sz w:val="24"/>
          <w:szCs w:val="24"/>
        </w:rPr>
        <w:t>me</w:t>
      </w:r>
      <w:r w:rsidRPr="00CE57D7">
        <w:rPr>
          <w:rFonts w:ascii="Arial" w:eastAsia="Arial" w:hAnsi="Arial" w:cs="Arial"/>
          <w:w w:val="95"/>
          <w:sz w:val="24"/>
          <w:szCs w:val="24"/>
        </w:rPr>
        <w:t>d</w:t>
      </w:r>
      <w:r w:rsidRPr="00CE57D7">
        <w:rPr>
          <w:rFonts w:ascii="Arial" w:hAnsi="Arial" w:cs="Arial"/>
          <w:spacing w:val="20"/>
          <w:w w:val="95"/>
          <w:sz w:val="24"/>
          <w:szCs w:val="24"/>
        </w:rPr>
        <w:t xml:space="preserve"> </w:t>
      </w:r>
      <w:r w:rsidRPr="00CE57D7">
        <w:rPr>
          <w:rFonts w:ascii="Arial" w:eastAsia="Arial" w:hAnsi="Arial" w:cs="Arial"/>
          <w:spacing w:val="7"/>
          <w:sz w:val="24"/>
          <w:szCs w:val="24"/>
        </w:rPr>
        <w:t>o</w:t>
      </w:r>
      <w:r w:rsidRPr="00CE57D7">
        <w:rPr>
          <w:rFonts w:ascii="Arial" w:eastAsia="Arial" w:hAnsi="Arial" w:cs="Arial"/>
          <w:sz w:val="24"/>
          <w:szCs w:val="24"/>
        </w:rPr>
        <w:t>f</w:t>
      </w:r>
      <w:r w:rsidRPr="00CE57D7">
        <w:rPr>
          <w:rFonts w:ascii="Arial" w:hAnsi="Arial" w:cs="Arial"/>
          <w:spacing w:val="3"/>
          <w:sz w:val="24"/>
          <w:szCs w:val="24"/>
        </w:rPr>
        <w:t xml:space="preserve"> </w:t>
      </w:r>
      <w:r w:rsidRPr="00CE57D7">
        <w:rPr>
          <w:rFonts w:ascii="Arial" w:eastAsia="Arial" w:hAnsi="Arial" w:cs="Arial"/>
          <w:spacing w:val="6"/>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og</w:t>
      </w:r>
      <w:r w:rsidRPr="00CE57D7">
        <w:rPr>
          <w:rFonts w:ascii="Arial" w:eastAsia="Arial" w:hAnsi="Arial" w:cs="Arial"/>
          <w:spacing w:val="8"/>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s</w:t>
      </w:r>
      <w:r w:rsidRPr="00CE57D7">
        <w:rPr>
          <w:rFonts w:ascii="Arial" w:eastAsia="Arial" w:hAnsi="Arial" w:cs="Arial"/>
          <w:w w:val="95"/>
          <w:sz w:val="24"/>
          <w:szCs w:val="24"/>
        </w:rPr>
        <w:t>s</w:t>
      </w:r>
      <w:r w:rsidRPr="00CE57D7">
        <w:rPr>
          <w:rFonts w:ascii="Arial" w:hAnsi="Arial" w:cs="Arial"/>
          <w:spacing w:val="20"/>
          <w:w w:val="95"/>
          <w:sz w:val="24"/>
          <w:szCs w:val="24"/>
        </w:rPr>
        <w:t xml:space="preserve"> </w:t>
      </w:r>
      <w:r w:rsidRPr="00CE57D7">
        <w:rPr>
          <w:rFonts w:ascii="Arial" w:eastAsia="Arial" w:hAnsi="Arial" w:cs="Arial"/>
          <w:spacing w:val="7"/>
          <w:sz w:val="24"/>
          <w:szCs w:val="24"/>
        </w:rPr>
        <w:t>u</w:t>
      </w:r>
      <w:r w:rsidRPr="00CE57D7">
        <w:rPr>
          <w:rFonts w:ascii="Arial" w:eastAsia="Arial" w:hAnsi="Arial" w:cs="Arial"/>
          <w:spacing w:val="5"/>
          <w:sz w:val="24"/>
          <w:szCs w:val="24"/>
        </w:rPr>
        <w:t>n</w:t>
      </w:r>
      <w:r w:rsidRPr="00CE57D7">
        <w:rPr>
          <w:rFonts w:ascii="Arial" w:eastAsia="Arial" w:hAnsi="Arial" w:cs="Arial"/>
          <w:spacing w:val="6"/>
          <w:sz w:val="24"/>
          <w:szCs w:val="24"/>
        </w:rPr>
        <w:t>t</w:t>
      </w:r>
      <w:r w:rsidRPr="00CE57D7">
        <w:rPr>
          <w:rFonts w:ascii="Arial" w:eastAsia="Arial" w:hAnsi="Arial" w:cs="Arial"/>
          <w:spacing w:val="4"/>
          <w:sz w:val="24"/>
          <w:szCs w:val="24"/>
        </w:rPr>
        <w:t>i</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4"/>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7"/>
          <w:sz w:val="24"/>
          <w:szCs w:val="24"/>
        </w:rPr>
        <w:t>i</w:t>
      </w:r>
      <w:r w:rsidRPr="00CE57D7">
        <w:rPr>
          <w:rFonts w:ascii="Arial" w:eastAsia="Arial" w:hAnsi="Arial" w:cs="Arial"/>
          <w:spacing w:val="4"/>
          <w:sz w:val="24"/>
          <w:szCs w:val="24"/>
        </w:rPr>
        <w:t>t</w:t>
      </w:r>
      <w:r w:rsidRPr="00CE57D7">
        <w:rPr>
          <w:rFonts w:ascii="Arial" w:eastAsia="Arial" w:hAnsi="Arial" w:cs="Arial"/>
          <w:spacing w:val="7"/>
          <w:sz w:val="24"/>
          <w:szCs w:val="24"/>
        </w:rPr>
        <w:t>e</w:t>
      </w:r>
      <w:r w:rsidRPr="00CE57D7">
        <w:rPr>
          <w:rFonts w:ascii="Arial" w:eastAsia="Arial" w:hAnsi="Arial" w:cs="Arial"/>
          <w:spacing w:val="4"/>
          <w:sz w:val="24"/>
          <w:szCs w:val="24"/>
        </w:rPr>
        <w:t>m</w:t>
      </w:r>
      <w:r w:rsidRPr="00CE57D7">
        <w:rPr>
          <w:rFonts w:ascii="Arial" w:eastAsia="Arial" w:hAnsi="Arial" w:cs="Arial"/>
          <w:sz w:val="24"/>
          <w:szCs w:val="24"/>
        </w:rPr>
        <w:t>s</w:t>
      </w:r>
      <w:r w:rsidRPr="00CE57D7">
        <w:rPr>
          <w:rFonts w:ascii="Arial" w:hAnsi="Arial" w:cs="Arial"/>
          <w:spacing w:val="-11"/>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cc</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8"/>
          <w:w w:val="95"/>
          <w:sz w:val="24"/>
          <w:szCs w:val="24"/>
        </w:rPr>
        <w:t>s</w:t>
      </w:r>
      <w:r w:rsidRPr="00CE57D7">
        <w:rPr>
          <w:rFonts w:ascii="Arial" w:eastAsia="Arial" w:hAnsi="Arial" w:cs="Arial"/>
          <w:spacing w:val="6"/>
          <w:w w:val="95"/>
          <w:sz w:val="24"/>
          <w:szCs w:val="24"/>
        </w:rPr>
        <w:t>f</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ll</w:t>
      </w:r>
      <w:r w:rsidRPr="00CE57D7">
        <w:rPr>
          <w:rFonts w:ascii="Arial" w:eastAsia="Arial" w:hAnsi="Arial" w:cs="Arial"/>
          <w:w w:val="95"/>
          <w:sz w:val="24"/>
          <w:szCs w:val="24"/>
        </w:rPr>
        <w:t>y</w:t>
      </w:r>
      <w:r w:rsidRPr="00CE57D7">
        <w:rPr>
          <w:rFonts w:ascii="Arial" w:hAnsi="Arial" w:cs="Arial"/>
          <w:spacing w:val="21"/>
          <w:w w:val="95"/>
          <w:sz w:val="24"/>
          <w:szCs w:val="24"/>
        </w:rPr>
        <w:t xml:space="preserve"> </w:t>
      </w:r>
      <w:r w:rsidRPr="00CE57D7">
        <w:rPr>
          <w:rFonts w:ascii="Arial" w:eastAsia="Arial" w:hAnsi="Arial" w:cs="Arial"/>
          <w:spacing w:val="6"/>
          <w:sz w:val="24"/>
          <w:szCs w:val="24"/>
        </w:rPr>
        <w:t>c</w:t>
      </w:r>
      <w:r w:rsidRPr="00CE57D7">
        <w:rPr>
          <w:rFonts w:ascii="Arial" w:eastAsia="Arial" w:hAnsi="Arial" w:cs="Arial"/>
          <w:spacing w:val="7"/>
          <w:sz w:val="24"/>
          <w:szCs w:val="24"/>
        </w:rPr>
        <w:t>l</w:t>
      </w:r>
      <w:r w:rsidRPr="00CE57D7">
        <w:rPr>
          <w:rFonts w:ascii="Arial" w:eastAsia="Arial" w:hAnsi="Arial" w:cs="Arial"/>
          <w:spacing w:val="5"/>
          <w:sz w:val="24"/>
          <w:szCs w:val="24"/>
        </w:rPr>
        <w:t>o</w:t>
      </w:r>
      <w:r w:rsidRPr="00CE57D7">
        <w:rPr>
          <w:rFonts w:ascii="Arial" w:eastAsia="Arial" w:hAnsi="Arial" w:cs="Arial"/>
          <w:spacing w:val="6"/>
          <w:sz w:val="24"/>
          <w:szCs w:val="24"/>
        </w:rPr>
        <w:t>s</w:t>
      </w:r>
      <w:r w:rsidRPr="00CE57D7">
        <w:rPr>
          <w:rFonts w:ascii="Arial" w:eastAsia="Arial" w:hAnsi="Arial" w:cs="Arial"/>
          <w:spacing w:val="7"/>
          <w:sz w:val="24"/>
          <w:szCs w:val="24"/>
        </w:rPr>
        <w:t>e</w:t>
      </w:r>
      <w:r w:rsidRPr="00CE57D7">
        <w:rPr>
          <w:rFonts w:ascii="Arial" w:eastAsia="Arial" w:hAnsi="Arial" w:cs="Arial"/>
          <w:spacing w:val="5"/>
          <w:sz w:val="24"/>
          <w:szCs w:val="24"/>
        </w:rPr>
        <w:t>d</w:t>
      </w:r>
      <w:r w:rsidRPr="00CE57D7">
        <w:rPr>
          <w:rFonts w:ascii="Arial" w:eastAsia="Arial" w:hAnsi="Arial" w:cs="Arial"/>
          <w:sz w:val="24"/>
          <w:szCs w:val="24"/>
        </w:rPr>
        <w:t>.</w:t>
      </w:r>
    </w:p>
    <w:p w14:paraId="11187508" w14:textId="77777777" w:rsidR="00F05313" w:rsidRPr="00CE57D7" w:rsidRDefault="00F05313" w:rsidP="00CE57D7">
      <w:pPr>
        <w:spacing w:before="16"/>
        <w:rPr>
          <w:rFonts w:ascii="Arial" w:hAnsi="Arial" w:cs="Arial"/>
          <w:sz w:val="24"/>
          <w:szCs w:val="24"/>
        </w:rPr>
      </w:pPr>
    </w:p>
    <w:p w14:paraId="724E5D44" w14:textId="659DF42F" w:rsidR="00F05313" w:rsidRPr="00CE57D7" w:rsidRDefault="00024739" w:rsidP="00CE57D7">
      <w:pPr>
        <w:ind w:left="1540" w:right="725"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x</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pr</w:t>
      </w:r>
      <w:r w:rsidRPr="00CE57D7">
        <w:rPr>
          <w:rFonts w:ascii="Arial" w:eastAsia="Arial" w:hAnsi="Arial" w:cs="Arial"/>
          <w:spacing w:val="1"/>
          <w:sz w:val="24"/>
          <w:szCs w:val="24"/>
        </w:rPr>
        <w:t>o</w:t>
      </w:r>
      <w:r w:rsidRPr="00CE57D7">
        <w:rPr>
          <w:rFonts w:ascii="Arial" w:eastAsia="Arial" w:hAnsi="Arial" w:cs="Arial"/>
          <w:spacing w:val="-2"/>
          <w:sz w:val="24"/>
          <w:szCs w:val="24"/>
        </w:rPr>
        <w:t>d</w:t>
      </w:r>
      <w:r w:rsidRPr="00CE57D7">
        <w:rPr>
          <w:rFonts w:ascii="Arial" w:eastAsia="Arial" w:hAnsi="Arial" w:cs="Arial"/>
          <w:spacing w:val="8"/>
          <w:sz w:val="24"/>
          <w:szCs w:val="24"/>
        </w:rPr>
        <w:t>u</w:t>
      </w:r>
      <w:r w:rsidRPr="00CE57D7">
        <w:rPr>
          <w:rFonts w:ascii="Arial" w:eastAsia="Arial" w:hAnsi="Arial" w:cs="Arial"/>
          <w:sz w:val="24"/>
          <w:szCs w:val="24"/>
        </w:rPr>
        <w:t>ct</w:t>
      </w:r>
      <w:r w:rsidRPr="00CE57D7">
        <w:rPr>
          <w:rFonts w:ascii="Arial" w:hAnsi="Arial" w:cs="Arial"/>
          <w:spacing w:val="-19"/>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e</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er</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5"/>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w:t>
      </w:r>
      <w:r w:rsidRPr="00CE57D7">
        <w:rPr>
          <w:rFonts w:ascii="Arial" w:eastAsia="Arial" w:hAnsi="Arial" w:cs="Arial"/>
          <w:w w:val="95"/>
          <w:sz w:val="24"/>
          <w:szCs w:val="24"/>
        </w:rPr>
        <w:t>n</w:t>
      </w:r>
      <w:r w:rsidRPr="00CE57D7">
        <w:rPr>
          <w:rFonts w:ascii="Arial" w:hAnsi="Arial" w:cs="Arial"/>
          <w:spacing w:val="-8"/>
          <w:w w:val="95"/>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5"/>
          <w:w w:val="97"/>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3"/>
          <w:w w:val="92"/>
          <w:sz w:val="24"/>
          <w:szCs w:val="24"/>
        </w:rPr>
        <w:t>a</w:t>
      </w:r>
      <w:r w:rsidRPr="00CE57D7">
        <w:rPr>
          <w:rFonts w:ascii="Arial" w:eastAsia="Arial" w:hAnsi="Arial" w:cs="Arial"/>
          <w:spacing w:val="6"/>
          <w:w w:val="92"/>
          <w:sz w:val="24"/>
          <w:szCs w:val="24"/>
        </w:rPr>
        <w:t>ppe</w:t>
      </w:r>
      <w:r w:rsidRPr="00CE57D7">
        <w:rPr>
          <w:rFonts w:ascii="Arial" w:eastAsia="Arial" w:hAnsi="Arial" w:cs="Arial"/>
          <w:spacing w:val="7"/>
          <w:w w:val="92"/>
          <w:sz w:val="24"/>
          <w:szCs w:val="24"/>
        </w:rPr>
        <w:t>a</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an</w:t>
      </w:r>
      <w:r w:rsidRPr="00CE57D7">
        <w:rPr>
          <w:rFonts w:ascii="Arial" w:eastAsia="Arial" w:hAnsi="Arial" w:cs="Arial"/>
          <w:spacing w:val="1"/>
          <w:w w:val="92"/>
          <w:sz w:val="24"/>
          <w:szCs w:val="24"/>
        </w:rPr>
        <w:t>c</w:t>
      </w:r>
      <w:r w:rsidRPr="00CE57D7">
        <w:rPr>
          <w:rFonts w:ascii="Arial" w:eastAsia="Arial" w:hAnsi="Arial" w:cs="Arial"/>
          <w:spacing w:val="6"/>
          <w:w w:val="92"/>
          <w:sz w:val="24"/>
          <w:szCs w:val="24"/>
        </w:rPr>
        <w:t>e</w:t>
      </w:r>
      <w:r w:rsidRPr="00CE57D7">
        <w:rPr>
          <w:rFonts w:ascii="Arial" w:eastAsia="Arial" w:hAnsi="Arial" w:cs="Arial"/>
          <w:w w:val="92"/>
          <w:sz w:val="24"/>
          <w:szCs w:val="24"/>
        </w:rPr>
        <w:t>,</w:t>
      </w:r>
      <w:r w:rsidRPr="00CE57D7">
        <w:rPr>
          <w:rFonts w:ascii="Arial" w:hAnsi="Arial" w:cs="Arial"/>
          <w:spacing w:val="25"/>
          <w:w w:val="92"/>
          <w:sz w:val="24"/>
          <w:szCs w:val="24"/>
        </w:rPr>
        <w:t xml:space="preserve"> </w:t>
      </w:r>
      <w:r w:rsidRPr="00CE57D7">
        <w:rPr>
          <w:rFonts w:ascii="Arial" w:eastAsia="Arial" w:hAnsi="Arial" w:cs="Arial"/>
          <w:spacing w:val="6"/>
          <w:w w:val="92"/>
          <w:sz w:val="24"/>
          <w:szCs w:val="24"/>
        </w:rPr>
        <w:t>pe</w:t>
      </w:r>
      <w:r w:rsidRPr="00CE57D7">
        <w:rPr>
          <w:rFonts w:ascii="Arial" w:eastAsia="Arial" w:hAnsi="Arial" w:cs="Arial"/>
          <w:spacing w:val="5"/>
          <w:w w:val="92"/>
          <w:sz w:val="24"/>
          <w:szCs w:val="24"/>
        </w:rPr>
        <w:t>r</w:t>
      </w:r>
      <w:r w:rsidRPr="00CE57D7">
        <w:rPr>
          <w:rFonts w:ascii="Arial" w:eastAsia="Arial" w:hAnsi="Arial" w:cs="Arial"/>
          <w:spacing w:val="12"/>
          <w:w w:val="92"/>
          <w:sz w:val="24"/>
          <w:szCs w:val="24"/>
        </w:rPr>
        <w:t>f</w:t>
      </w:r>
      <w:r w:rsidRPr="00CE57D7">
        <w:rPr>
          <w:rFonts w:ascii="Arial" w:eastAsia="Arial" w:hAnsi="Arial" w:cs="Arial"/>
          <w:spacing w:val="6"/>
          <w:w w:val="92"/>
          <w:sz w:val="24"/>
          <w:szCs w:val="24"/>
        </w:rPr>
        <w:t>o</w:t>
      </w:r>
      <w:r w:rsidRPr="00CE57D7">
        <w:rPr>
          <w:rFonts w:ascii="Arial" w:eastAsia="Arial" w:hAnsi="Arial" w:cs="Arial"/>
          <w:w w:val="92"/>
          <w:sz w:val="24"/>
          <w:szCs w:val="24"/>
        </w:rPr>
        <w:t>r</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a</w:t>
      </w:r>
      <w:r w:rsidRPr="00CE57D7">
        <w:rPr>
          <w:rFonts w:ascii="Arial" w:eastAsia="Arial" w:hAnsi="Arial" w:cs="Arial"/>
          <w:spacing w:val="9"/>
          <w:w w:val="92"/>
          <w:sz w:val="24"/>
          <w:szCs w:val="24"/>
        </w:rPr>
        <w:t>n</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e</w:t>
      </w:r>
      <w:r w:rsidRPr="00CE57D7">
        <w:rPr>
          <w:rFonts w:ascii="Arial" w:eastAsia="Arial" w:hAnsi="Arial" w:cs="Arial"/>
          <w:w w:val="92"/>
          <w:sz w:val="24"/>
          <w:szCs w:val="24"/>
        </w:rPr>
        <w:t>,</w:t>
      </w:r>
      <w:r w:rsidRPr="00CE57D7">
        <w:rPr>
          <w:rFonts w:ascii="Arial" w:hAnsi="Arial" w:cs="Arial"/>
          <w:spacing w:val="10"/>
          <w:w w:val="92"/>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w w:val="95"/>
          <w:sz w:val="24"/>
          <w:szCs w:val="24"/>
        </w:rPr>
        <w:t>u</w:t>
      </w:r>
      <w:r w:rsidRPr="00CE57D7">
        <w:rPr>
          <w:rFonts w:ascii="Arial" w:eastAsia="Arial" w:hAnsi="Arial" w:cs="Arial"/>
          <w:spacing w:val="3"/>
          <w:w w:val="95"/>
          <w:sz w:val="24"/>
          <w:szCs w:val="24"/>
        </w:rPr>
        <w:t>rab</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w w:val="95"/>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eq</w:t>
      </w:r>
      <w:r w:rsidRPr="00CE57D7">
        <w:rPr>
          <w:rFonts w:ascii="Arial" w:eastAsia="Arial" w:hAnsi="Arial" w:cs="Arial"/>
          <w:spacing w:val="7"/>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2"/>
          <w:w w:val="95"/>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so</w:t>
      </w:r>
      <w:r w:rsidRPr="00CE57D7">
        <w:rPr>
          <w:rFonts w:ascii="Arial" w:hAnsi="Arial" w:cs="Arial"/>
          <w:spacing w:val="-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2"/>
          <w:sz w:val="24"/>
          <w:szCs w:val="24"/>
        </w:rPr>
        <w:t>a</w:t>
      </w:r>
      <w:r w:rsidRPr="00CE57D7">
        <w:rPr>
          <w:rFonts w:ascii="Arial" w:eastAsia="Arial" w:hAnsi="Arial" w:cs="Arial"/>
          <w:sz w:val="24"/>
          <w:szCs w:val="24"/>
        </w:rPr>
        <w:t>c</w:t>
      </w:r>
      <w:r w:rsidRPr="00CE57D7">
        <w:rPr>
          <w:rFonts w:ascii="Arial" w:eastAsia="Arial" w:hAnsi="Arial" w:cs="Arial"/>
          <w:spacing w:val="-2"/>
          <w:sz w:val="24"/>
          <w:szCs w:val="24"/>
        </w:rPr>
        <w:t>t</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3"/>
          <w:w w:val="95"/>
          <w:sz w:val="24"/>
          <w:szCs w:val="24"/>
        </w:rPr>
        <w:t>se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8"/>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uot</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p>
    <w:p w14:paraId="435CDDBC" w14:textId="77777777" w:rsidR="00F05313" w:rsidRPr="00CE57D7" w:rsidRDefault="00F05313" w:rsidP="00CE57D7">
      <w:pPr>
        <w:spacing w:before="18"/>
        <w:rPr>
          <w:rFonts w:ascii="Arial" w:hAnsi="Arial" w:cs="Arial"/>
          <w:sz w:val="24"/>
          <w:szCs w:val="24"/>
        </w:rPr>
      </w:pPr>
    </w:p>
    <w:p w14:paraId="5CB33BA7" w14:textId="5AA34590" w:rsidR="00F05313" w:rsidRPr="00CE57D7" w:rsidRDefault="00024739" w:rsidP="00CE57D7">
      <w:pPr>
        <w:ind w:left="8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1"/>
          <w:sz w:val="24"/>
          <w:szCs w:val="24"/>
        </w:rPr>
        <w:t xml:space="preserve"> </w:t>
      </w:r>
      <w:r w:rsidRPr="00CE57D7">
        <w:rPr>
          <w:rFonts w:ascii="Arial" w:eastAsia="Arial" w:hAnsi="Arial" w:cs="Arial"/>
          <w:spacing w:val="2"/>
          <w:w w:val="97"/>
          <w:sz w:val="24"/>
          <w:szCs w:val="24"/>
        </w:rPr>
        <w:t>Su</w:t>
      </w:r>
      <w:r w:rsidRPr="00CE57D7">
        <w:rPr>
          <w:rFonts w:ascii="Arial" w:eastAsia="Arial" w:hAnsi="Arial" w:cs="Arial"/>
          <w:spacing w:val="4"/>
          <w:w w:val="97"/>
          <w:sz w:val="24"/>
          <w:szCs w:val="24"/>
        </w:rPr>
        <w:t>pp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w w:val="97"/>
          <w:sz w:val="24"/>
          <w:szCs w:val="24"/>
        </w:rPr>
        <w:t>e</w:t>
      </w:r>
      <w:r w:rsidRPr="00CE57D7">
        <w:rPr>
          <w:rFonts w:ascii="Arial" w:eastAsia="Arial" w:hAnsi="Arial" w:cs="Arial"/>
          <w:spacing w:val="3"/>
          <w:w w:val="97"/>
          <w:sz w:val="24"/>
          <w:szCs w:val="24"/>
        </w:rPr>
        <w:t>l</w:t>
      </w:r>
      <w:r w:rsidRPr="00CE57D7">
        <w:rPr>
          <w:rFonts w:ascii="Arial" w:eastAsia="Arial" w:hAnsi="Arial" w:cs="Arial"/>
          <w:w w:val="97"/>
          <w:sz w:val="24"/>
          <w:szCs w:val="24"/>
        </w:rPr>
        <w:t>e</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t</w:t>
      </w:r>
      <w:r w:rsidRPr="00CE57D7">
        <w:rPr>
          <w:rFonts w:ascii="Arial" w:eastAsia="Arial" w:hAnsi="Arial" w:cs="Arial"/>
          <w:spacing w:val="7"/>
          <w:w w:val="97"/>
          <w:sz w:val="24"/>
          <w:szCs w:val="24"/>
        </w:rPr>
        <w:t>e</w:t>
      </w:r>
      <w:r w:rsidRPr="00CE57D7">
        <w:rPr>
          <w:rFonts w:ascii="Arial" w:eastAsia="Arial" w:hAnsi="Arial" w:cs="Arial"/>
          <w:w w:val="97"/>
          <w:sz w:val="24"/>
          <w:szCs w:val="24"/>
        </w:rPr>
        <w:t>d</w:t>
      </w:r>
      <w:r w:rsidRPr="00CE57D7">
        <w:rPr>
          <w:rFonts w:ascii="Arial" w:hAnsi="Arial" w:cs="Arial"/>
          <w:spacing w:val="-5"/>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2"/>
          <w:sz w:val="24"/>
          <w:szCs w:val="24"/>
        </w:rPr>
        <w:t>e</w:t>
      </w:r>
      <w:r w:rsidRPr="00CE57D7">
        <w:rPr>
          <w:rFonts w:ascii="Arial" w:eastAsia="Arial" w:hAnsi="Arial" w:cs="Arial"/>
          <w:spacing w:val="1"/>
          <w:sz w:val="24"/>
          <w:szCs w:val="24"/>
        </w:rPr>
        <w:t>e</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ab</w:t>
      </w:r>
      <w:r w:rsidRPr="00CE57D7">
        <w:rPr>
          <w:rFonts w:ascii="Arial" w:eastAsia="Arial" w:hAnsi="Arial" w:cs="Arial"/>
          <w:spacing w:val="6"/>
          <w:sz w:val="24"/>
          <w:szCs w:val="24"/>
        </w:rPr>
        <w:t>o</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ri</w:t>
      </w:r>
      <w:r w:rsidRPr="00CE57D7">
        <w:rPr>
          <w:rFonts w:ascii="Arial" w:eastAsia="Arial" w:hAnsi="Arial" w:cs="Arial"/>
          <w:spacing w:val="1"/>
          <w:sz w:val="24"/>
          <w:szCs w:val="24"/>
        </w:rPr>
        <w:t>te</w:t>
      </w:r>
      <w:r w:rsidRPr="00CE57D7">
        <w:rPr>
          <w:rFonts w:ascii="Arial" w:eastAsia="Arial" w:hAnsi="Arial" w:cs="Arial"/>
          <w:spacing w:val="-1"/>
          <w:sz w:val="24"/>
          <w:szCs w:val="24"/>
        </w:rPr>
        <w:t>ri</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4"/>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4"/>
          <w:sz w:val="24"/>
          <w:szCs w:val="24"/>
        </w:rPr>
        <w:t>i</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4"/>
          <w:sz w:val="24"/>
          <w:szCs w:val="24"/>
        </w:rPr>
        <w:t>R</w:t>
      </w:r>
      <w:r w:rsidRPr="00CE57D7">
        <w:rPr>
          <w:rFonts w:ascii="Arial" w:eastAsia="Arial" w:hAnsi="Arial" w:cs="Arial"/>
          <w:spacing w:val="14"/>
          <w:sz w:val="24"/>
          <w:szCs w:val="24"/>
        </w:rPr>
        <w:t>F</w:t>
      </w:r>
      <w:r w:rsidRPr="00CE57D7">
        <w:rPr>
          <w:rFonts w:ascii="Arial" w:eastAsia="Arial" w:hAnsi="Arial" w:cs="Arial"/>
          <w:spacing w:val="8"/>
          <w:sz w:val="24"/>
          <w:szCs w:val="24"/>
        </w:rPr>
        <w:t>Q</w:t>
      </w:r>
      <w:r w:rsidRPr="00CE57D7">
        <w:rPr>
          <w:rFonts w:ascii="Arial" w:eastAsia="Arial" w:hAnsi="Arial" w:cs="Arial"/>
          <w:sz w:val="24"/>
          <w:szCs w:val="24"/>
        </w:rPr>
        <w:t>.</w:t>
      </w:r>
    </w:p>
    <w:p w14:paraId="63046502" w14:textId="77777777" w:rsidR="00F05313" w:rsidRPr="00CE57D7" w:rsidRDefault="00F05313" w:rsidP="00CE57D7">
      <w:pPr>
        <w:rPr>
          <w:rFonts w:ascii="Arial" w:hAnsi="Arial" w:cs="Arial"/>
          <w:sz w:val="24"/>
          <w:szCs w:val="24"/>
        </w:rPr>
      </w:pPr>
    </w:p>
    <w:p w14:paraId="3AA3FAC8" w14:textId="42F6823C" w:rsidR="00F05313" w:rsidRPr="00CE57D7" w:rsidRDefault="00024739" w:rsidP="00CE57D7">
      <w:pPr>
        <w:ind w:left="1540" w:right="801"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3"/>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7"/>
          <w:w w:val="95"/>
          <w:sz w:val="24"/>
          <w:szCs w:val="24"/>
        </w:rPr>
        <w:t>pp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7"/>
          <w:w w:val="95"/>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uot</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2"/>
          <w:sz w:val="24"/>
          <w:szCs w:val="24"/>
        </w:rPr>
        <w:t>l</w:t>
      </w:r>
      <w:r w:rsidRPr="00CE57D7">
        <w:rPr>
          <w:rFonts w:ascii="Arial" w:eastAsia="Arial" w:hAnsi="Arial" w:cs="Arial"/>
          <w:spacing w:val="1"/>
          <w:sz w:val="24"/>
          <w:szCs w:val="24"/>
        </w:rPr>
        <w:t>ud</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pacing w:val="-3"/>
          <w:w w:val="95"/>
          <w:sz w:val="24"/>
          <w:szCs w:val="24"/>
        </w:rPr>
        <w:t>t</w:t>
      </w:r>
      <w:r w:rsidRPr="00CE57D7">
        <w:rPr>
          <w:rFonts w:ascii="Arial" w:eastAsia="Arial" w:hAnsi="Arial" w:cs="Arial"/>
          <w:spacing w:val="3"/>
          <w:w w:val="95"/>
          <w:sz w:val="24"/>
          <w:szCs w:val="24"/>
        </w:rPr>
        <w:t>oo</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ng</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equ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4"/>
          <w:w w:val="95"/>
          <w:sz w:val="24"/>
          <w:szCs w:val="24"/>
        </w:rPr>
        <w:t>t</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3"/>
          <w:w w:val="95"/>
          <w:sz w:val="24"/>
          <w:szCs w:val="24"/>
        </w:rPr>
        <w:t>gau</w:t>
      </w:r>
      <w:r w:rsidRPr="00CE57D7">
        <w:rPr>
          <w:rFonts w:ascii="Arial" w:eastAsia="Arial" w:hAnsi="Arial" w:cs="Arial"/>
          <w:w w:val="95"/>
          <w:sz w:val="24"/>
          <w:szCs w:val="24"/>
        </w:rPr>
        <w:t>g</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g</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z w:val="24"/>
          <w:szCs w:val="24"/>
        </w:rPr>
        <w:t>ce</w:t>
      </w:r>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on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8"/>
          <w:sz w:val="24"/>
          <w:szCs w:val="24"/>
        </w:rPr>
        <w:t>A</w:t>
      </w:r>
      <w:r w:rsidRPr="00CE57D7">
        <w:rPr>
          <w:rFonts w:ascii="Arial" w:eastAsia="Arial" w:hAnsi="Arial" w:cs="Arial"/>
          <w:sz w:val="24"/>
          <w:szCs w:val="24"/>
        </w:rPr>
        <w:t>P</w:t>
      </w:r>
      <w:r w:rsidRPr="00CE57D7">
        <w:rPr>
          <w:rFonts w:ascii="Arial" w:hAnsi="Arial" w:cs="Arial"/>
          <w:spacing w:val="-9"/>
          <w:sz w:val="24"/>
          <w:szCs w:val="24"/>
        </w:rPr>
        <w:t xml:space="preserve"> </w:t>
      </w:r>
      <w:r w:rsidRPr="00CE57D7">
        <w:rPr>
          <w:rFonts w:ascii="Arial" w:eastAsia="Arial" w:hAnsi="Arial" w:cs="Arial"/>
          <w:w w:val="97"/>
          <w:sz w:val="24"/>
          <w:szCs w:val="24"/>
        </w:rPr>
        <w:t>t</w:t>
      </w:r>
      <w:r w:rsidRPr="00CE57D7">
        <w:rPr>
          <w:rFonts w:ascii="Arial" w:eastAsia="Arial" w:hAnsi="Arial" w:cs="Arial"/>
          <w:spacing w:val="-2"/>
          <w:w w:val="97"/>
          <w:sz w:val="24"/>
          <w:szCs w:val="24"/>
        </w:rPr>
        <w:t>i</w:t>
      </w:r>
      <w:r w:rsidRPr="00CE57D7">
        <w:rPr>
          <w:rFonts w:ascii="Arial" w:eastAsia="Arial" w:hAnsi="Arial" w:cs="Arial"/>
          <w:spacing w:val="9"/>
          <w:w w:val="97"/>
          <w:sz w:val="24"/>
          <w:szCs w:val="24"/>
        </w:rPr>
        <w:t>m</w:t>
      </w:r>
      <w:r w:rsidRPr="00CE57D7">
        <w:rPr>
          <w:rFonts w:ascii="Arial" w:eastAsia="Arial" w:hAnsi="Arial" w:cs="Arial"/>
          <w:spacing w:val="-2"/>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w:t>
      </w:r>
    </w:p>
    <w:p w14:paraId="3FD8AA91" w14:textId="77777777" w:rsidR="00F05313" w:rsidRPr="00CE57D7" w:rsidRDefault="00F05313" w:rsidP="00CE57D7">
      <w:pPr>
        <w:rPr>
          <w:rFonts w:ascii="Arial" w:hAnsi="Arial" w:cs="Arial"/>
          <w:sz w:val="24"/>
          <w:szCs w:val="24"/>
        </w:rPr>
      </w:pPr>
    </w:p>
    <w:p w14:paraId="76144355" w14:textId="408CDFFD" w:rsidR="00F05313" w:rsidRPr="00CE57D7" w:rsidRDefault="00024739" w:rsidP="00CE57D7">
      <w:pPr>
        <w:ind w:left="1540" w:right="696" w:hanging="7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8</w:t>
      </w:r>
      <w:r w:rsidRPr="00CE57D7">
        <w:rPr>
          <w:rFonts w:ascii="Arial" w:hAnsi="Arial" w:cs="Arial"/>
          <w:sz w:val="24"/>
          <w:szCs w:val="24"/>
        </w:rPr>
        <w:t xml:space="preserve"> </w:t>
      </w:r>
      <w:r w:rsidRPr="00CE57D7">
        <w:rPr>
          <w:rFonts w:ascii="Arial" w:hAnsi="Arial" w:cs="Arial"/>
          <w:spacing w:val="56"/>
          <w:sz w:val="24"/>
          <w:szCs w:val="24"/>
        </w:rPr>
        <w:t xml:space="preserve"> </w:t>
      </w:r>
      <w:r w:rsidRPr="00CE57D7">
        <w:rPr>
          <w:rFonts w:ascii="Arial" w:eastAsia="Arial" w:hAnsi="Arial" w:cs="Arial"/>
          <w:spacing w:val="6"/>
          <w:sz w:val="24"/>
          <w:szCs w:val="24"/>
        </w:rPr>
        <w:t>Su</w:t>
      </w:r>
      <w:r w:rsidRPr="00CE57D7">
        <w:rPr>
          <w:rFonts w:ascii="Arial" w:eastAsia="Arial" w:hAnsi="Arial" w:cs="Arial"/>
          <w:spacing w:val="3"/>
          <w:sz w:val="24"/>
          <w:szCs w:val="24"/>
        </w:rPr>
        <w:t>p</w:t>
      </w:r>
      <w:r w:rsidRPr="00CE57D7">
        <w:rPr>
          <w:rFonts w:ascii="Arial" w:eastAsia="Arial" w:hAnsi="Arial" w:cs="Arial"/>
          <w:spacing w:val="6"/>
          <w:sz w:val="24"/>
          <w:szCs w:val="24"/>
        </w:rPr>
        <w:t>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proofErr w:type="gramEnd"/>
      <w:r w:rsidRPr="00CE57D7">
        <w:rPr>
          <w:rFonts w:ascii="Arial" w:hAnsi="Arial" w:cs="Arial"/>
          <w:spacing w:val="-15"/>
          <w:sz w:val="24"/>
          <w:szCs w:val="24"/>
        </w:rPr>
        <w:t xml:space="preserve"> </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w w:val="92"/>
          <w:sz w:val="24"/>
          <w:szCs w:val="24"/>
        </w:rPr>
        <w:t>a</w:t>
      </w:r>
      <w:r w:rsidRPr="00CE57D7">
        <w:rPr>
          <w:rFonts w:ascii="Arial" w:eastAsia="Arial" w:hAnsi="Arial" w:cs="Arial"/>
          <w:spacing w:val="4"/>
          <w:w w:val="92"/>
          <w:sz w:val="24"/>
          <w:szCs w:val="24"/>
        </w:rPr>
        <w:t>c</w:t>
      </w:r>
      <w:r w:rsidRPr="00CE57D7">
        <w:rPr>
          <w:rFonts w:ascii="Arial" w:eastAsia="Arial" w:hAnsi="Arial" w:cs="Arial"/>
          <w:spacing w:val="1"/>
          <w:w w:val="92"/>
          <w:sz w:val="24"/>
          <w:szCs w:val="24"/>
        </w:rPr>
        <w:t>c</w:t>
      </w:r>
      <w:r w:rsidRPr="00CE57D7">
        <w:rPr>
          <w:rFonts w:ascii="Arial" w:eastAsia="Arial" w:hAnsi="Arial" w:cs="Arial"/>
          <w:spacing w:val="6"/>
          <w:w w:val="92"/>
          <w:sz w:val="24"/>
          <w:szCs w:val="24"/>
        </w:rPr>
        <w:t>ep</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e</w:t>
      </w:r>
      <w:r w:rsidRPr="00CE57D7">
        <w:rPr>
          <w:rFonts w:ascii="Arial" w:eastAsia="Arial" w:hAnsi="Arial" w:cs="Arial"/>
          <w:w w:val="92"/>
          <w:sz w:val="24"/>
          <w:szCs w:val="24"/>
        </w:rPr>
        <w:t>d</w:t>
      </w:r>
      <w:r w:rsidRPr="00CE57D7">
        <w:rPr>
          <w:rFonts w:ascii="Arial" w:hAnsi="Arial" w:cs="Arial"/>
          <w:spacing w:val="26"/>
          <w:w w:val="92"/>
          <w:sz w:val="24"/>
          <w:szCs w:val="24"/>
        </w:rPr>
        <w:t xml:space="preserve"> </w:t>
      </w:r>
      <w:r w:rsidRPr="00CE57D7">
        <w:rPr>
          <w:rFonts w:ascii="Arial" w:eastAsia="Arial" w:hAnsi="Arial" w:cs="Arial"/>
          <w:spacing w:val="8"/>
          <w:w w:val="92"/>
          <w:sz w:val="24"/>
          <w:szCs w:val="24"/>
        </w:rPr>
        <w:t>m</w:t>
      </w:r>
      <w:r w:rsidRPr="00CE57D7">
        <w:rPr>
          <w:rFonts w:ascii="Arial" w:eastAsia="Arial" w:hAnsi="Arial" w:cs="Arial"/>
          <w:spacing w:val="6"/>
          <w:w w:val="92"/>
          <w:sz w:val="24"/>
          <w:szCs w:val="24"/>
        </w:rPr>
        <w:t>anu</w:t>
      </w:r>
      <w:r w:rsidRPr="00CE57D7">
        <w:rPr>
          <w:rFonts w:ascii="Arial" w:eastAsia="Arial" w:hAnsi="Arial" w:cs="Arial"/>
          <w:spacing w:val="7"/>
          <w:w w:val="92"/>
          <w:sz w:val="24"/>
          <w:szCs w:val="24"/>
        </w:rPr>
        <w:t>f</w:t>
      </w:r>
      <w:r w:rsidRPr="00CE57D7">
        <w:rPr>
          <w:rFonts w:ascii="Arial" w:eastAsia="Arial" w:hAnsi="Arial" w:cs="Arial"/>
          <w:spacing w:val="6"/>
          <w:w w:val="92"/>
          <w:sz w:val="24"/>
          <w:szCs w:val="24"/>
        </w:rPr>
        <w:t>ac</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u</w:t>
      </w:r>
      <w:r w:rsidRPr="00CE57D7">
        <w:rPr>
          <w:rFonts w:ascii="Arial" w:eastAsia="Arial" w:hAnsi="Arial" w:cs="Arial"/>
          <w:spacing w:val="-2"/>
          <w:w w:val="92"/>
          <w:sz w:val="24"/>
          <w:szCs w:val="24"/>
        </w:rPr>
        <w:t>r</w:t>
      </w:r>
      <w:r w:rsidRPr="00CE57D7">
        <w:rPr>
          <w:rFonts w:ascii="Arial" w:eastAsia="Arial" w:hAnsi="Arial" w:cs="Arial"/>
          <w:spacing w:val="6"/>
          <w:w w:val="92"/>
          <w:sz w:val="24"/>
          <w:szCs w:val="24"/>
        </w:rPr>
        <w:t>i</w:t>
      </w:r>
      <w:r w:rsidRPr="00CE57D7">
        <w:rPr>
          <w:rFonts w:ascii="Arial" w:eastAsia="Arial" w:hAnsi="Arial" w:cs="Arial"/>
          <w:spacing w:val="7"/>
          <w:w w:val="92"/>
          <w:sz w:val="24"/>
          <w:szCs w:val="24"/>
        </w:rPr>
        <w:t>n</w:t>
      </w:r>
      <w:r w:rsidRPr="00CE57D7">
        <w:rPr>
          <w:rFonts w:ascii="Arial" w:eastAsia="Arial" w:hAnsi="Arial" w:cs="Arial"/>
          <w:w w:val="92"/>
          <w:sz w:val="24"/>
          <w:szCs w:val="24"/>
        </w:rPr>
        <w:t>g</w:t>
      </w:r>
      <w:r w:rsidRPr="00CE57D7">
        <w:rPr>
          <w:rFonts w:ascii="Arial" w:hAnsi="Arial" w:cs="Arial"/>
          <w:spacing w:val="6"/>
          <w:w w:val="92"/>
          <w:sz w:val="24"/>
          <w:szCs w:val="24"/>
        </w:rPr>
        <w:t xml:space="preserve"> </w:t>
      </w:r>
      <w:r w:rsidRPr="00CE57D7">
        <w:rPr>
          <w:rFonts w:ascii="Arial" w:eastAsia="Arial" w:hAnsi="Arial" w:cs="Arial"/>
          <w:spacing w:val="12"/>
          <w:w w:val="92"/>
          <w:sz w:val="24"/>
          <w:szCs w:val="24"/>
        </w:rPr>
        <w:t>f</w:t>
      </w:r>
      <w:r w:rsidRPr="00CE57D7">
        <w:rPr>
          <w:rFonts w:ascii="Arial" w:eastAsia="Arial" w:hAnsi="Arial" w:cs="Arial"/>
          <w:spacing w:val="6"/>
          <w:w w:val="92"/>
          <w:sz w:val="24"/>
          <w:szCs w:val="24"/>
        </w:rPr>
        <w:t>ea</w:t>
      </w:r>
      <w:r w:rsidRPr="00CE57D7">
        <w:rPr>
          <w:rFonts w:ascii="Arial" w:eastAsia="Arial" w:hAnsi="Arial" w:cs="Arial"/>
          <w:spacing w:val="1"/>
          <w:w w:val="92"/>
          <w:sz w:val="24"/>
          <w:szCs w:val="24"/>
        </w:rPr>
        <w:t>s</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b</w:t>
      </w:r>
      <w:r w:rsidRPr="00CE57D7">
        <w:rPr>
          <w:rFonts w:ascii="Arial" w:eastAsia="Arial" w:hAnsi="Arial" w:cs="Arial"/>
          <w:spacing w:val="1"/>
          <w:w w:val="92"/>
          <w:sz w:val="24"/>
          <w:szCs w:val="24"/>
        </w:rPr>
        <w:t>i</w:t>
      </w:r>
      <w:r w:rsidRPr="00CE57D7">
        <w:rPr>
          <w:rFonts w:ascii="Arial" w:eastAsia="Arial" w:hAnsi="Arial" w:cs="Arial"/>
          <w:spacing w:val="3"/>
          <w:w w:val="92"/>
          <w:sz w:val="24"/>
          <w:szCs w:val="24"/>
        </w:rPr>
        <w:t>l</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t</w:t>
      </w:r>
      <w:r w:rsidRPr="00CE57D7">
        <w:rPr>
          <w:rFonts w:ascii="Arial" w:eastAsia="Arial" w:hAnsi="Arial" w:cs="Arial"/>
          <w:w w:val="92"/>
          <w:sz w:val="24"/>
          <w:szCs w:val="24"/>
        </w:rPr>
        <w:t>y</w:t>
      </w:r>
      <w:r w:rsidRPr="00CE57D7">
        <w:rPr>
          <w:rFonts w:ascii="Arial" w:hAnsi="Arial" w:cs="Arial"/>
          <w:spacing w:val="14"/>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ct</w:t>
      </w:r>
      <w:r w:rsidRPr="00CE57D7">
        <w:rPr>
          <w:rFonts w:ascii="Arial" w:hAnsi="Arial" w:cs="Arial"/>
          <w:spacing w:val="-1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ub</w:t>
      </w:r>
      <w:r w:rsidRPr="00CE57D7">
        <w:rPr>
          <w:rFonts w:ascii="Arial" w:eastAsia="Arial" w:hAnsi="Arial" w:cs="Arial"/>
          <w:spacing w:val="10"/>
          <w:w w:val="95"/>
          <w:sz w:val="24"/>
          <w:szCs w:val="24"/>
        </w:rPr>
        <w:t>m</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uot</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w:t>
      </w:r>
      <w:r w:rsidRPr="00CE57D7">
        <w:rPr>
          <w:rFonts w:ascii="Arial" w:eastAsia="Arial" w:hAnsi="Arial" w:cs="Arial"/>
          <w:spacing w:val="-2"/>
          <w:sz w:val="24"/>
          <w:szCs w:val="24"/>
        </w:rPr>
        <w:t>n</w:t>
      </w:r>
      <w:r w:rsidRPr="00CE57D7">
        <w:rPr>
          <w:rFonts w:ascii="Arial" w:eastAsia="Arial" w:hAnsi="Arial" w:cs="Arial"/>
          <w:spacing w:val="6"/>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p>
    <w:p w14:paraId="0267F8BD" w14:textId="77777777" w:rsidR="00F05313" w:rsidRPr="00CE57D7" w:rsidRDefault="00F05313" w:rsidP="00CE57D7">
      <w:pPr>
        <w:spacing w:before="16"/>
        <w:rPr>
          <w:rFonts w:ascii="Arial" w:hAnsi="Arial" w:cs="Arial"/>
          <w:sz w:val="24"/>
          <w:szCs w:val="24"/>
        </w:rPr>
      </w:pPr>
    </w:p>
    <w:p w14:paraId="69BE0AA7" w14:textId="1665BE71" w:rsidR="00F05313" w:rsidRPr="00CE57D7" w:rsidRDefault="00024739" w:rsidP="00CE57D7">
      <w:pPr>
        <w:ind w:left="1540" w:right="517"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9</w:t>
      </w:r>
      <w:r w:rsidRPr="00CE57D7">
        <w:rPr>
          <w:rFonts w:ascii="Arial" w:hAnsi="Arial" w:cs="Arial"/>
          <w:sz w:val="24"/>
          <w:szCs w:val="24"/>
        </w:rPr>
        <w:t xml:space="preserve">  </w:t>
      </w:r>
      <w:r w:rsidRPr="00CE57D7">
        <w:rPr>
          <w:rFonts w:ascii="Arial" w:hAnsi="Arial" w:cs="Arial"/>
          <w:spacing w:val="3"/>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10"/>
          <w:sz w:val="24"/>
          <w:szCs w:val="24"/>
        </w:rPr>
        <w:t>u</w:t>
      </w:r>
      <w:r w:rsidRPr="00CE57D7">
        <w:rPr>
          <w:rFonts w:ascii="Arial" w:eastAsia="Arial" w:hAnsi="Arial" w:cs="Arial"/>
          <w:spacing w:val="-12"/>
          <w:sz w:val="24"/>
          <w:szCs w:val="24"/>
        </w:rPr>
        <w:t>y</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14"/>
          <w:w w:val="97"/>
          <w:sz w:val="24"/>
          <w:szCs w:val="24"/>
        </w:rPr>
        <w:t>e</w:t>
      </w:r>
      <w:r w:rsidRPr="00CE57D7">
        <w:rPr>
          <w:rFonts w:ascii="Arial" w:eastAsia="Arial" w:hAnsi="Arial" w:cs="Arial"/>
          <w:spacing w:val="-9"/>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14"/>
          <w:w w:val="97"/>
          <w:sz w:val="24"/>
          <w:szCs w:val="24"/>
        </w:rPr>
        <w:t>e</w:t>
      </w:r>
      <w:r w:rsidRPr="00CE57D7">
        <w:rPr>
          <w:rFonts w:ascii="Arial" w:eastAsia="Arial" w:hAnsi="Arial" w:cs="Arial"/>
          <w:w w:val="97"/>
          <w:sz w:val="24"/>
          <w:szCs w:val="24"/>
        </w:rPr>
        <w:t>w</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uot</w:t>
      </w:r>
      <w:r w:rsidRPr="00CE57D7">
        <w:rPr>
          <w:rFonts w:ascii="Arial" w:eastAsia="Arial" w:hAnsi="Arial" w:cs="Arial"/>
          <w:spacing w:val="6"/>
          <w:sz w:val="24"/>
          <w:szCs w:val="24"/>
        </w:rPr>
        <w:t>e</w:t>
      </w:r>
      <w:r w:rsidRPr="00CE57D7">
        <w:rPr>
          <w:rFonts w:ascii="Arial" w:eastAsia="Arial" w:hAnsi="Arial" w:cs="Arial"/>
          <w:sz w:val="24"/>
          <w:szCs w:val="24"/>
        </w:rPr>
        <w:t>s,</w:t>
      </w:r>
      <w:r w:rsidRPr="00CE57D7">
        <w:rPr>
          <w:rFonts w:ascii="Arial" w:hAnsi="Arial" w:cs="Arial"/>
          <w:spacing w:val="-16"/>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i</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8"/>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2"/>
          <w:w w:val="95"/>
          <w:sz w:val="24"/>
          <w:szCs w:val="24"/>
        </w:rPr>
        <w:t>i</w:t>
      </w:r>
      <w:r w:rsidRPr="00CE57D7">
        <w:rPr>
          <w:rFonts w:ascii="Arial" w:eastAsia="Arial" w:hAnsi="Arial" w:cs="Arial"/>
          <w:w w:val="95"/>
          <w:sz w:val="24"/>
          <w:szCs w:val="24"/>
        </w:rPr>
        <w:t>x</w:t>
      </w:r>
      <w:r w:rsidRPr="00CE57D7">
        <w:rPr>
          <w:rFonts w:ascii="Arial" w:hAnsi="Arial" w:cs="Arial"/>
          <w:spacing w:val="-9"/>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ea</w:t>
      </w:r>
      <w:r w:rsidRPr="00CE57D7">
        <w:rPr>
          <w:rFonts w:ascii="Arial" w:eastAsia="Arial" w:hAnsi="Arial" w:cs="Arial"/>
          <w:sz w:val="24"/>
          <w:szCs w:val="24"/>
        </w:rPr>
        <w:t>m</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8"/>
          <w:sz w:val="24"/>
          <w:szCs w:val="24"/>
        </w:rPr>
        <w:t>e</w:t>
      </w:r>
      <w:r w:rsidRPr="00CE57D7">
        <w:rPr>
          <w:rFonts w:ascii="Arial" w:eastAsia="Arial" w:hAnsi="Arial" w:cs="Arial"/>
          <w:spacing w:val="-12"/>
          <w:sz w:val="24"/>
          <w:szCs w:val="24"/>
        </w:rPr>
        <w:t>v</w:t>
      </w:r>
      <w:r w:rsidRPr="00CE57D7">
        <w:rPr>
          <w:rFonts w:ascii="Arial" w:eastAsia="Arial" w:hAnsi="Arial" w:cs="Arial"/>
          <w:spacing w:val="-1"/>
          <w:sz w:val="24"/>
          <w:szCs w:val="24"/>
        </w:rPr>
        <w:t>i</w:t>
      </w:r>
      <w:r w:rsidRPr="00CE57D7">
        <w:rPr>
          <w:rFonts w:ascii="Arial" w:eastAsia="Arial" w:hAnsi="Arial" w:cs="Arial"/>
          <w:spacing w:val="15"/>
          <w:sz w:val="24"/>
          <w:szCs w:val="24"/>
        </w:rPr>
        <w:t>e</w:t>
      </w:r>
      <w:r w:rsidRPr="00CE57D7">
        <w:rPr>
          <w:rFonts w:ascii="Arial" w:eastAsia="Arial" w:hAnsi="Arial" w:cs="Arial"/>
          <w:spacing w:val="-13"/>
          <w:sz w:val="24"/>
          <w:szCs w:val="24"/>
        </w:rPr>
        <w:t>w</w:t>
      </w:r>
      <w:r w:rsidRPr="00CE57D7">
        <w:rPr>
          <w:rFonts w:ascii="Arial" w:eastAsia="Arial" w:hAnsi="Arial" w:cs="Arial"/>
          <w:sz w:val="24"/>
          <w:szCs w:val="24"/>
        </w:rPr>
        <w:t>.</w:t>
      </w:r>
    </w:p>
    <w:p w14:paraId="3AAB9804" w14:textId="77777777" w:rsidR="00F05313" w:rsidRPr="00CE57D7" w:rsidRDefault="00F05313" w:rsidP="00CE57D7">
      <w:pPr>
        <w:rPr>
          <w:rFonts w:ascii="Arial" w:hAnsi="Arial" w:cs="Arial"/>
          <w:sz w:val="24"/>
          <w:szCs w:val="24"/>
        </w:rPr>
      </w:pPr>
    </w:p>
    <w:p w14:paraId="63F398C8" w14:textId="5F1562EA" w:rsidR="00F05313" w:rsidRPr="00CE57D7" w:rsidRDefault="00024739" w:rsidP="00CE57D7">
      <w:pPr>
        <w:ind w:left="1540" w:right="468" w:hanging="72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10</w:t>
      </w:r>
      <w:r w:rsidRPr="00CE57D7">
        <w:rPr>
          <w:rFonts w:ascii="Arial" w:hAnsi="Arial" w:cs="Arial"/>
          <w:sz w:val="24"/>
          <w:szCs w:val="24"/>
        </w:rPr>
        <w:t xml:space="preserve"> </w:t>
      </w:r>
      <w:r w:rsidRPr="00CE57D7">
        <w:rPr>
          <w:rFonts w:ascii="Arial" w:hAnsi="Arial" w:cs="Arial"/>
          <w:spacing w:val="56"/>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proofErr w:type="gramEnd"/>
      <w:r w:rsidRPr="00CE57D7">
        <w:rPr>
          <w:rFonts w:ascii="Arial" w:hAnsi="Arial" w:cs="Arial"/>
          <w:spacing w:val="-2"/>
          <w:sz w:val="24"/>
          <w:szCs w:val="24"/>
        </w:rPr>
        <w:t xml:space="preserve"> </w:t>
      </w:r>
      <w:r w:rsidRPr="00CE57D7">
        <w:rPr>
          <w:rFonts w:ascii="Arial" w:eastAsia="Arial" w:hAnsi="Arial" w:cs="Arial"/>
          <w:spacing w:val="2"/>
          <w:w w:val="97"/>
          <w:sz w:val="24"/>
          <w:szCs w:val="24"/>
        </w:rPr>
        <w:t>Henn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3"/>
          <w:sz w:val="24"/>
          <w:szCs w:val="24"/>
        </w:rPr>
        <w:t>B</w:t>
      </w:r>
      <w:r w:rsidRPr="00CE57D7">
        <w:rPr>
          <w:rFonts w:ascii="Arial" w:eastAsia="Arial" w:hAnsi="Arial" w:cs="Arial"/>
          <w:spacing w:val="1"/>
          <w:sz w:val="24"/>
          <w:szCs w:val="24"/>
        </w:rPr>
        <w:t>u</w:t>
      </w:r>
      <w:r w:rsidRPr="00CE57D7">
        <w:rPr>
          <w:rFonts w:ascii="Arial" w:eastAsia="Arial" w:hAnsi="Arial" w:cs="Arial"/>
          <w:spacing w:val="-12"/>
          <w:sz w:val="24"/>
          <w:szCs w:val="24"/>
        </w:rPr>
        <w:t>y</w:t>
      </w:r>
      <w:r w:rsidRPr="00CE57D7">
        <w:rPr>
          <w:rFonts w:ascii="Arial" w:eastAsia="Arial" w:hAnsi="Arial" w:cs="Arial"/>
          <w:spacing w:val="10"/>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np</w:t>
      </w:r>
      <w:r w:rsidRPr="00CE57D7">
        <w:rPr>
          <w:rFonts w:ascii="Arial" w:eastAsia="Arial" w:hAnsi="Arial" w:cs="Arial"/>
          <w:spacing w:val="6"/>
          <w:sz w:val="24"/>
          <w:szCs w:val="24"/>
        </w:rPr>
        <w:t>u</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6"/>
          <w:sz w:val="24"/>
          <w:szCs w:val="24"/>
        </w:rPr>
        <w:t>r</w:t>
      </w:r>
      <w:r w:rsidRPr="00CE57D7">
        <w:rPr>
          <w:rFonts w:ascii="Arial" w:eastAsia="Arial" w:hAnsi="Arial" w:cs="Arial"/>
          <w:spacing w:val="-2"/>
          <w:sz w:val="24"/>
          <w:szCs w:val="24"/>
        </w:rPr>
        <w:t>o</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og</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a</w:t>
      </w:r>
      <w:r w:rsidRPr="00CE57D7">
        <w:rPr>
          <w:rFonts w:ascii="Arial" w:eastAsia="Arial" w:hAnsi="Arial" w:cs="Arial"/>
          <w:w w:val="97"/>
          <w:sz w:val="24"/>
          <w:szCs w:val="24"/>
        </w:rPr>
        <w:t>m</w:t>
      </w:r>
      <w:r w:rsidRPr="00CE57D7">
        <w:rPr>
          <w:rFonts w:ascii="Arial" w:hAnsi="Arial" w:cs="Arial"/>
          <w:spacing w:val="-10"/>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ea</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2"/>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1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w:t>
      </w:r>
      <w:r w:rsidRPr="00CE57D7">
        <w:rPr>
          <w:rFonts w:ascii="Arial" w:eastAsia="Arial" w:hAnsi="Arial" w:cs="Arial"/>
          <w:w w:val="97"/>
          <w:sz w:val="24"/>
          <w:szCs w:val="24"/>
        </w:rPr>
        <w:t>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3"/>
          <w:sz w:val="24"/>
          <w:szCs w:val="24"/>
        </w:rPr>
        <w:t>a</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3"/>
          <w:w w:val="97"/>
          <w:sz w:val="24"/>
          <w:szCs w:val="24"/>
        </w:rPr>
        <w:t>t</w:t>
      </w:r>
      <w:r w:rsidRPr="00CE57D7">
        <w:rPr>
          <w:rFonts w:ascii="Arial" w:eastAsia="Arial" w:hAnsi="Arial" w:cs="Arial"/>
          <w:spacing w:val="2"/>
          <w:w w:val="97"/>
          <w:sz w:val="24"/>
          <w:szCs w:val="24"/>
        </w:rPr>
        <w:t>oo</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5"/>
          <w:w w:val="9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ce</w:t>
      </w:r>
      <w:r w:rsidRPr="00CE57D7">
        <w:rPr>
          <w:rFonts w:ascii="Arial" w:hAnsi="Arial" w:cs="Arial"/>
          <w:spacing w:val="-1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9"/>
          <w:w w:val="97"/>
          <w:sz w:val="24"/>
          <w:szCs w:val="24"/>
        </w:rPr>
        <w:t>m</w:t>
      </w:r>
      <w:r w:rsidRPr="00CE57D7">
        <w:rPr>
          <w:rFonts w:ascii="Arial" w:eastAsia="Arial" w:hAnsi="Arial" w:cs="Arial"/>
          <w:spacing w:val="3"/>
          <w:w w:val="97"/>
          <w:sz w:val="24"/>
          <w:szCs w:val="24"/>
        </w:rPr>
        <w:t>i</w:t>
      </w:r>
      <w:r w:rsidRPr="00CE57D7">
        <w:rPr>
          <w:rFonts w:ascii="Arial" w:eastAsia="Arial" w:hAnsi="Arial" w:cs="Arial"/>
          <w:w w:val="97"/>
          <w:sz w:val="24"/>
          <w:szCs w:val="24"/>
        </w:rPr>
        <w:t>ng,</w:t>
      </w:r>
      <w:r w:rsidRPr="00CE57D7">
        <w:rPr>
          <w:rFonts w:ascii="Arial" w:hAnsi="Arial" w:cs="Arial"/>
          <w:spacing w:val="-3"/>
          <w:w w:val="97"/>
          <w:sz w:val="24"/>
          <w:szCs w:val="24"/>
        </w:rPr>
        <w:t xml:space="preserve"> </w:t>
      </w:r>
      <w:r w:rsidRPr="00CE57D7">
        <w:rPr>
          <w:rFonts w:ascii="Arial" w:eastAsia="Arial" w:hAnsi="Arial" w:cs="Arial"/>
          <w:spacing w:val="7"/>
          <w:w w:val="97"/>
          <w:sz w:val="24"/>
          <w:szCs w:val="24"/>
        </w:rPr>
        <w:t>f</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na</w:t>
      </w:r>
      <w:r w:rsidRPr="00CE57D7">
        <w:rPr>
          <w:rFonts w:ascii="Arial" w:eastAsia="Arial" w:hAnsi="Arial" w:cs="Arial"/>
          <w:spacing w:val="4"/>
          <w:w w:val="97"/>
          <w:sz w:val="24"/>
          <w:szCs w:val="24"/>
        </w:rPr>
        <w:t>n</w:t>
      </w:r>
      <w:r w:rsidRPr="00CE57D7">
        <w:rPr>
          <w:rFonts w:ascii="Arial" w:eastAsia="Arial" w:hAnsi="Arial" w:cs="Arial"/>
          <w:spacing w:val="1"/>
          <w:w w:val="97"/>
          <w:sz w:val="24"/>
          <w:szCs w:val="24"/>
        </w:rPr>
        <w:t>c</w:t>
      </w:r>
      <w:r w:rsidRPr="00CE57D7">
        <w:rPr>
          <w:rFonts w:ascii="Arial" w:eastAsia="Arial" w:hAnsi="Arial" w:cs="Arial"/>
          <w:spacing w:val="3"/>
          <w:w w:val="97"/>
          <w:sz w:val="24"/>
          <w:szCs w:val="24"/>
        </w:rPr>
        <w:t>i</w:t>
      </w:r>
      <w:r w:rsidRPr="00CE57D7">
        <w:rPr>
          <w:rFonts w:ascii="Arial" w:eastAsia="Arial" w:hAnsi="Arial" w:cs="Arial"/>
          <w:w w:val="97"/>
          <w:sz w:val="24"/>
          <w:szCs w:val="24"/>
        </w:rPr>
        <w:t>al</w:t>
      </w:r>
      <w:r w:rsidRPr="00CE57D7">
        <w:rPr>
          <w:rFonts w:ascii="Arial" w:hAnsi="Arial" w:cs="Arial"/>
          <w:spacing w:val="-16"/>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ta</w:t>
      </w:r>
      <w:r w:rsidRPr="00CE57D7">
        <w:rPr>
          <w:rFonts w:ascii="Arial" w:eastAsia="Arial" w:hAnsi="Arial" w:cs="Arial"/>
          <w:w w:val="97"/>
          <w:sz w:val="24"/>
          <w:szCs w:val="24"/>
        </w:rPr>
        <w:t>b</w:t>
      </w:r>
      <w:r w:rsidRPr="00CE57D7">
        <w:rPr>
          <w:rFonts w:ascii="Arial" w:eastAsia="Arial" w:hAnsi="Arial" w:cs="Arial"/>
          <w:spacing w:val="1"/>
          <w:w w:val="97"/>
          <w:sz w:val="24"/>
          <w:szCs w:val="24"/>
        </w:rPr>
        <w:t>ili</w:t>
      </w:r>
      <w:r w:rsidRPr="00CE57D7">
        <w:rPr>
          <w:rFonts w:ascii="Arial" w:eastAsia="Arial" w:hAnsi="Arial" w:cs="Arial"/>
          <w:spacing w:val="7"/>
          <w:w w:val="97"/>
          <w:sz w:val="24"/>
          <w:szCs w:val="24"/>
        </w:rPr>
        <w:t>t</w:t>
      </w:r>
      <w:r w:rsidRPr="00CE57D7">
        <w:rPr>
          <w:rFonts w:ascii="Arial" w:eastAsia="Arial" w:hAnsi="Arial" w:cs="Arial"/>
          <w:spacing w:val="-9"/>
          <w:w w:val="97"/>
          <w:sz w:val="24"/>
          <w:szCs w:val="24"/>
        </w:rPr>
        <w:t>y</w:t>
      </w:r>
      <w:r w:rsidRPr="00CE57D7">
        <w:rPr>
          <w:rFonts w:ascii="Arial" w:eastAsia="Arial" w:hAnsi="Arial" w:cs="Arial"/>
          <w:w w:val="97"/>
          <w:sz w:val="24"/>
          <w:szCs w:val="24"/>
        </w:rPr>
        <w:t>,</w:t>
      </w:r>
      <w:r w:rsidRPr="00CE57D7">
        <w:rPr>
          <w:rFonts w:ascii="Arial" w:hAnsi="Arial" w:cs="Arial"/>
          <w:spacing w:val="-3"/>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p>
    <w:p w14:paraId="13392DDD" w14:textId="77777777" w:rsidR="00F05313" w:rsidRPr="00CE57D7" w:rsidRDefault="00F05313" w:rsidP="00CE57D7">
      <w:pPr>
        <w:rPr>
          <w:rFonts w:ascii="Arial" w:hAnsi="Arial" w:cs="Arial"/>
          <w:sz w:val="24"/>
          <w:szCs w:val="24"/>
        </w:rPr>
      </w:pPr>
    </w:p>
    <w:p w14:paraId="13A13EC5" w14:textId="56429CD6" w:rsidR="00F05313" w:rsidRPr="00CE57D7" w:rsidRDefault="00024739" w:rsidP="00CE57D7">
      <w:pPr>
        <w:ind w:left="1540" w:right="326" w:hanging="72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5</w:t>
      </w:r>
      <w:r w:rsidRPr="00CE57D7">
        <w:rPr>
          <w:rFonts w:ascii="Arial" w:eastAsia="Arial" w:hAnsi="Arial" w:cs="Arial"/>
          <w:spacing w:val="-2"/>
          <w:sz w:val="24"/>
          <w:szCs w:val="24"/>
        </w:rPr>
        <w:t>.</w:t>
      </w:r>
      <w:r w:rsidR="00194BD2" w:rsidRPr="00CE57D7">
        <w:rPr>
          <w:rFonts w:ascii="Arial" w:eastAsia="Arial" w:hAnsi="Arial" w:cs="Arial"/>
          <w:sz w:val="24"/>
          <w:szCs w:val="24"/>
        </w:rPr>
        <w:t>11</w:t>
      </w:r>
      <w:r w:rsidRPr="00CE57D7">
        <w:rPr>
          <w:rFonts w:ascii="Arial" w:hAnsi="Arial" w:cs="Arial"/>
          <w:sz w:val="24"/>
          <w:szCs w:val="24"/>
        </w:rPr>
        <w:t xml:space="preserve">  </w:t>
      </w:r>
      <w:r w:rsidRPr="00CE57D7">
        <w:rPr>
          <w:rFonts w:ascii="Arial" w:hAnsi="Arial" w:cs="Arial"/>
          <w:spacing w:val="3"/>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10"/>
          <w:sz w:val="24"/>
          <w:szCs w:val="24"/>
        </w:rPr>
        <w:t>u</w:t>
      </w:r>
      <w:r w:rsidRPr="00CE57D7">
        <w:rPr>
          <w:rFonts w:ascii="Arial" w:eastAsia="Arial" w:hAnsi="Arial" w:cs="Arial"/>
          <w:spacing w:val="-12"/>
          <w:sz w:val="24"/>
          <w:szCs w:val="24"/>
        </w:rPr>
        <w:t>y</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2"/>
          <w:w w:val="97"/>
          <w:sz w:val="24"/>
          <w:szCs w:val="24"/>
        </w:rPr>
        <w:t>no</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12"/>
          <w:w w:val="97"/>
          <w:sz w:val="24"/>
          <w:szCs w:val="24"/>
        </w:rPr>
        <w:t>f</w:t>
      </w:r>
      <w:r w:rsidRPr="00CE57D7">
        <w:rPr>
          <w:rFonts w:ascii="Arial" w:eastAsia="Arial" w:hAnsi="Arial" w:cs="Arial"/>
          <w:w w:val="97"/>
          <w:sz w:val="24"/>
          <w:szCs w:val="24"/>
        </w:rPr>
        <w:t>y</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w w:val="97"/>
          <w:sz w:val="24"/>
          <w:szCs w:val="24"/>
        </w:rPr>
        <w:t>app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7"/>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2"/>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8"/>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bu</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es</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10"/>
          <w:sz w:val="24"/>
          <w:szCs w:val="24"/>
        </w:rPr>
        <w:t>w</w:t>
      </w:r>
      <w:r w:rsidRPr="00CE57D7">
        <w:rPr>
          <w:rFonts w:ascii="Arial" w:eastAsia="Arial" w:hAnsi="Arial" w:cs="Arial"/>
          <w:spacing w:val="8"/>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proofErr w:type="spellStart"/>
      <w:r w:rsidRPr="00CE57D7">
        <w:rPr>
          <w:rFonts w:ascii="Arial" w:eastAsia="Arial" w:hAnsi="Arial" w:cs="Arial"/>
          <w:spacing w:val="-9"/>
          <w:w w:val="97"/>
          <w:sz w:val="24"/>
          <w:szCs w:val="24"/>
        </w:rPr>
        <w:t>v</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3"/>
          <w:w w:val="97"/>
          <w:sz w:val="24"/>
          <w:szCs w:val="24"/>
        </w:rPr>
        <w:t>i</w:t>
      </w:r>
      <w:r w:rsidRPr="00CE57D7">
        <w:rPr>
          <w:rFonts w:ascii="Arial" w:eastAsia="Arial" w:hAnsi="Arial" w:cs="Arial"/>
          <w:w w:val="97"/>
          <w:sz w:val="24"/>
          <w:szCs w:val="24"/>
        </w:rPr>
        <w:t>y</w:t>
      </w:r>
      <w:proofErr w:type="spellEnd"/>
      <w:r w:rsidRPr="00CE57D7">
        <w:rPr>
          <w:rFonts w:ascii="Arial" w:hAnsi="Arial" w:cs="Arial"/>
          <w:spacing w:val="-12"/>
          <w:w w:val="9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w w:val="97"/>
          <w:sz w:val="24"/>
          <w:szCs w:val="24"/>
        </w:rPr>
        <w:t>a</w:t>
      </w:r>
      <w:r w:rsidRPr="00CE57D7">
        <w:rPr>
          <w:rFonts w:ascii="Arial" w:eastAsia="Arial" w:hAnsi="Arial" w:cs="Arial"/>
          <w:spacing w:val="-6"/>
          <w:w w:val="97"/>
          <w:sz w:val="24"/>
          <w:szCs w:val="24"/>
        </w:rPr>
        <w:t>y</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en</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1"/>
          <w:sz w:val="24"/>
          <w:szCs w:val="24"/>
        </w:rPr>
        <w:t>m</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w w:val="97"/>
          <w:sz w:val="24"/>
          <w:szCs w:val="24"/>
        </w:rPr>
        <w:t>iss</w:t>
      </w:r>
      <w:r w:rsidRPr="00CE57D7">
        <w:rPr>
          <w:rFonts w:ascii="Arial" w:eastAsia="Arial" w:hAnsi="Arial" w:cs="Arial"/>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3"/>
          <w:w w:val="95"/>
          <w:sz w:val="24"/>
          <w:szCs w:val="24"/>
        </w:rPr>
        <w:t>s</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de</w:t>
      </w:r>
      <w:r w:rsidRPr="00CE57D7">
        <w:rPr>
          <w:rFonts w:ascii="Arial" w:eastAsia="Arial" w:hAnsi="Arial" w:cs="Arial"/>
          <w:spacing w:val="-1"/>
          <w:sz w:val="24"/>
          <w:szCs w:val="24"/>
        </w:rPr>
        <w:t>r</w:t>
      </w:r>
      <w:r w:rsidRPr="00CE57D7">
        <w:rPr>
          <w:rFonts w:ascii="Arial" w:eastAsia="Arial" w:hAnsi="Arial" w:cs="Arial"/>
          <w:sz w:val="24"/>
          <w:szCs w:val="24"/>
        </w:rPr>
        <w:t>.</w:t>
      </w:r>
    </w:p>
    <w:p w14:paraId="5487A4EB" w14:textId="77777777" w:rsidR="00754C02" w:rsidRPr="00CE57D7" w:rsidRDefault="00754C02" w:rsidP="00CE57D7">
      <w:pPr>
        <w:ind w:left="1540" w:right="326" w:hanging="720"/>
        <w:rPr>
          <w:rFonts w:ascii="Arial" w:eastAsia="Arial" w:hAnsi="Arial" w:cs="Arial"/>
          <w:sz w:val="24"/>
          <w:szCs w:val="24"/>
        </w:rPr>
      </w:pPr>
    </w:p>
    <w:p w14:paraId="24D3C89D" w14:textId="60287500" w:rsidR="00754C02" w:rsidRPr="0019588C" w:rsidRDefault="00754C02" w:rsidP="00CE57D7">
      <w:pPr>
        <w:ind w:left="1540" w:right="468" w:hanging="720"/>
        <w:rPr>
          <w:rFonts w:ascii="Arial" w:eastAsia="Arial" w:hAnsi="Arial" w:cs="Arial"/>
          <w:color w:val="000000" w:themeColor="text1"/>
          <w:sz w:val="24"/>
          <w:szCs w:val="24"/>
        </w:rPr>
      </w:pPr>
      <w:r w:rsidRPr="0019588C">
        <w:rPr>
          <w:rFonts w:ascii="Arial" w:eastAsia="Arial" w:hAnsi="Arial" w:cs="Arial"/>
          <w:color w:val="000000" w:themeColor="text1"/>
          <w:sz w:val="24"/>
          <w:szCs w:val="24"/>
        </w:rPr>
        <w:t>2.5.12 New Suppliers will be monitored through Supplier ratings on Hennisphere</w:t>
      </w:r>
      <w:r w:rsidR="000D0646" w:rsidRPr="0019588C">
        <w:rPr>
          <w:rFonts w:ascii="Arial" w:eastAsia="Arial" w:hAnsi="Arial" w:cs="Arial"/>
          <w:color w:val="000000" w:themeColor="text1"/>
          <w:sz w:val="24"/>
          <w:szCs w:val="24"/>
        </w:rPr>
        <w:t xml:space="preserve"> Supplier Scorecards.</w:t>
      </w:r>
    </w:p>
    <w:p w14:paraId="5890509C" w14:textId="6BC3EC06" w:rsidR="00754C02" w:rsidRPr="0019588C" w:rsidRDefault="00754C02" w:rsidP="00CE57D7">
      <w:pPr>
        <w:ind w:left="1540" w:right="326" w:hanging="720"/>
        <w:rPr>
          <w:rFonts w:ascii="Arial" w:eastAsia="Arial" w:hAnsi="Arial" w:cs="Arial"/>
          <w:color w:val="000000" w:themeColor="text1"/>
          <w:sz w:val="24"/>
          <w:szCs w:val="24"/>
        </w:rPr>
      </w:pPr>
    </w:p>
    <w:p w14:paraId="698260A5" w14:textId="07E77145" w:rsidR="00754C02" w:rsidRPr="0019588C" w:rsidRDefault="00754C02" w:rsidP="00CE57D7">
      <w:pPr>
        <w:ind w:left="1540" w:right="326" w:hanging="720"/>
        <w:rPr>
          <w:rFonts w:ascii="Arial" w:eastAsia="Arial" w:hAnsi="Arial" w:cs="Arial"/>
          <w:color w:val="000000" w:themeColor="text1"/>
          <w:sz w:val="24"/>
          <w:szCs w:val="24"/>
        </w:rPr>
      </w:pPr>
      <w:r w:rsidRPr="0019588C">
        <w:rPr>
          <w:rFonts w:ascii="Arial" w:eastAsia="Arial" w:hAnsi="Arial" w:cs="Arial"/>
          <w:color w:val="000000" w:themeColor="text1"/>
          <w:sz w:val="24"/>
          <w:szCs w:val="24"/>
        </w:rPr>
        <w:t xml:space="preserve">2.5.13 Suppliers </w:t>
      </w:r>
      <w:r w:rsidR="000D0646" w:rsidRPr="0019588C">
        <w:rPr>
          <w:rFonts w:ascii="Arial" w:eastAsia="Arial" w:hAnsi="Arial" w:cs="Arial"/>
          <w:color w:val="000000" w:themeColor="text1"/>
          <w:sz w:val="24"/>
          <w:szCs w:val="24"/>
        </w:rPr>
        <w:t xml:space="preserve">that </w:t>
      </w:r>
      <w:r w:rsidRPr="0019588C">
        <w:rPr>
          <w:rFonts w:ascii="Arial" w:eastAsia="Arial" w:hAnsi="Arial" w:cs="Arial"/>
          <w:color w:val="000000" w:themeColor="text1"/>
          <w:sz w:val="24"/>
          <w:szCs w:val="24"/>
        </w:rPr>
        <w:t>accept new Henniges business</w:t>
      </w:r>
      <w:r w:rsidR="000D0646" w:rsidRPr="0019588C">
        <w:rPr>
          <w:rFonts w:ascii="Arial" w:eastAsia="Arial" w:hAnsi="Arial" w:cs="Arial"/>
          <w:color w:val="000000" w:themeColor="text1"/>
          <w:sz w:val="24"/>
          <w:szCs w:val="24"/>
        </w:rPr>
        <w:t xml:space="preserve"> </w:t>
      </w:r>
      <w:r w:rsidRPr="0019588C">
        <w:rPr>
          <w:rFonts w:ascii="Arial" w:eastAsia="Arial" w:hAnsi="Arial" w:cs="Arial"/>
          <w:color w:val="000000" w:themeColor="text1"/>
          <w:sz w:val="24"/>
          <w:szCs w:val="24"/>
        </w:rPr>
        <w:t>also accep</w:t>
      </w:r>
      <w:r w:rsidR="007A6D47" w:rsidRPr="0019588C">
        <w:rPr>
          <w:rFonts w:ascii="Arial" w:eastAsia="Arial" w:hAnsi="Arial" w:cs="Arial"/>
          <w:color w:val="000000" w:themeColor="text1"/>
          <w:sz w:val="24"/>
          <w:szCs w:val="24"/>
        </w:rPr>
        <w:t>t</w:t>
      </w:r>
      <w:r w:rsidRPr="0019588C">
        <w:rPr>
          <w:rFonts w:ascii="Arial" w:eastAsia="Arial" w:hAnsi="Arial" w:cs="Arial"/>
          <w:color w:val="000000" w:themeColor="text1"/>
          <w:sz w:val="24"/>
          <w:szCs w:val="24"/>
        </w:rPr>
        <w:t xml:space="preserve"> the terms of the Supplier Quality Manual.</w:t>
      </w:r>
    </w:p>
    <w:p w14:paraId="1D07343B" w14:textId="77777777" w:rsidR="00BD7B93" w:rsidRPr="00CE57D7" w:rsidRDefault="00BD7B93" w:rsidP="00CE57D7">
      <w:pPr>
        <w:ind w:left="1540" w:right="326" w:hanging="720"/>
        <w:rPr>
          <w:rFonts w:ascii="Arial" w:eastAsia="Arial" w:hAnsi="Arial" w:cs="Arial"/>
          <w:sz w:val="24"/>
          <w:szCs w:val="24"/>
        </w:rPr>
      </w:pPr>
    </w:p>
    <w:p w14:paraId="2BF1C9FC" w14:textId="77777777" w:rsidR="00F05313" w:rsidRPr="00CE57D7" w:rsidRDefault="00F05313" w:rsidP="00CE57D7">
      <w:pPr>
        <w:spacing w:before="6"/>
        <w:rPr>
          <w:rFonts w:ascii="Arial" w:hAnsi="Arial" w:cs="Arial"/>
          <w:sz w:val="24"/>
          <w:szCs w:val="24"/>
        </w:rPr>
      </w:pPr>
    </w:p>
    <w:p w14:paraId="75DE87C9" w14:textId="77777777" w:rsidR="00F05313" w:rsidRPr="00CE57D7" w:rsidRDefault="00F05313" w:rsidP="00CE57D7">
      <w:pPr>
        <w:rPr>
          <w:rFonts w:ascii="Arial" w:hAnsi="Arial" w:cs="Arial"/>
          <w:sz w:val="24"/>
          <w:szCs w:val="24"/>
        </w:rPr>
      </w:pPr>
    </w:p>
    <w:p w14:paraId="750C0F8B" w14:textId="77777777" w:rsidR="00F05313" w:rsidRPr="00CE57D7" w:rsidRDefault="00F05313" w:rsidP="00CE57D7">
      <w:pPr>
        <w:rPr>
          <w:rFonts w:ascii="Arial" w:hAnsi="Arial" w:cs="Arial"/>
          <w:sz w:val="24"/>
          <w:szCs w:val="24"/>
        </w:rPr>
      </w:pPr>
    </w:p>
    <w:p w14:paraId="6ABD4C7E" w14:textId="77777777" w:rsidR="00F05313" w:rsidRPr="00CE57D7" w:rsidRDefault="00024739" w:rsidP="00CE57D7">
      <w:pPr>
        <w:ind w:left="729"/>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6</w:t>
      </w:r>
      <w:r w:rsidRPr="00CE57D7">
        <w:rPr>
          <w:rFonts w:ascii="Arial" w:hAnsi="Arial" w:cs="Arial"/>
          <w:b/>
          <w:sz w:val="24"/>
          <w:szCs w:val="24"/>
        </w:rPr>
        <w:t xml:space="preserve">  </w:t>
      </w:r>
      <w:r w:rsidRPr="00CE57D7">
        <w:rPr>
          <w:rFonts w:ascii="Arial" w:hAnsi="Arial" w:cs="Arial"/>
          <w:b/>
          <w:spacing w:val="25"/>
          <w:sz w:val="24"/>
          <w:szCs w:val="24"/>
        </w:rPr>
        <w:t xml:space="preserve"> </w:t>
      </w:r>
      <w:r w:rsidRPr="00CE57D7">
        <w:rPr>
          <w:rFonts w:ascii="Arial" w:eastAsia="Arial" w:hAnsi="Arial" w:cs="Arial"/>
          <w:b/>
          <w:spacing w:val="3"/>
          <w:w w:val="94"/>
          <w:sz w:val="24"/>
          <w:szCs w:val="24"/>
        </w:rPr>
        <w:t>PR</w:t>
      </w:r>
      <w:r w:rsidRPr="00CE57D7">
        <w:rPr>
          <w:rFonts w:ascii="Arial" w:eastAsia="Arial" w:hAnsi="Arial" w:cs="Arial"/>
          <w:b/>
          <w:spacing w:val="7"/>
          <w:w w:val="94"/>
          <w:sz w:val="24"/>
          <w:szCs w:val="24"/>
        </w:rPr>
        <w:t>O</w:t>
      </w:r>
      <w:r w:rsidRPr="00CE57D7">
        <w:rPr>
          <w:rFonts w:ascii="Arial" w:eastAsia="Arial" w:hAnsi="Arial" w:cs="Arial"/>
          <w:b/>
          <w:spacing w:val="5"/>
          <w:w w:val="94"/>
          <w:sz w:val="24"/>
          <w:szCs w:val="24"/>
        </w:rPr>
        <w:t>DUC</w:t>
      </w:r>
      <w:r w:rsidRPr="00CE57D7">
        <w:rPr>
          <w:rFonts w:ascii="Arial" w:eastAsia="Arial" w:hAnsi="Arial" w:cs="Arial"/>
          <w:b/>
          <w:spacing w:val="6"/>
          <w:w w:val="94"/>
          <w:sz w:val="24"/>
          <w:szCs w:val="24"/>
        </w:rPr>
        <w:t>T</w:t>
      </w:r>
      <w:r w:rsidRPr="00CE57D7">
        <w:rPr>
          <w:rFonts w:ascii="Arial" w:eastAsia="Arial" w:hAnsi="Arial" w:cs="Arial"/>
          <w:b/>
          <w:spacing w:val="5"/>
          <w:w w:val="94"/>
          <w:sz w:val="24"/>
          <w:szCs w:val="24"/>
        </w:rPr>
        <w:t>/</w:t>
      </w:r>
      <w:r w:rsidRPr="00CE57D7">
        <w:rPr>
          <w:rFonts w:ascii="Arial" w:eastAsia="Arial" w:hAnsi="Arial" w:cs="Arial"/>
          <w:b/>
          <w:spacing w:val="8"/>
          <w:w w:val="94"/>
          <w:sz w:val="24"/>
          <w:szCs w:val="24"/>
        </w:rPr>
        <w:t>P</w:t>
      </w:r>
      <w:r w:rsidRPr="00CE57D7">
        <w:rPr>
          <w:rFonts w:ascii="Arial" w:eastAsia="Arial" w:hAnsi="Arial" w:cs="Arial"/>
          <w:b/>
          <w:spacing w:val="5"/>
          <w:w w:val="94"/>
          <w:sz w:val="24"/>
          <w:szCs w:val="24"/>
        </w:rPr>
        <w:t>R</w:t>
      </w:r>
      <w:r w:rsidRPr="00CE57D7">
        <w:rPr>
          <w:rFonts w:ascii="Arial" w:eastAsia="Arial" w:hAnsi="Arial" w:cs="Arial"/>
          <w:b/>
          <w:spacing w:val="11"/>
          <w:w w:val="94"/>
          <w:sz w:val="24"/>
          <w:szCs w:val="24"/>
        </w:rPr>
        <w:t>O</w:t>
      </w:r>
      <w:r w:rsidRPr="00CE57D7">
        <w:rPr>
          <w:rFonts w:ascii="Arial" w:eastAsia="Arial" w:hAnsi="Arial" w:cs="Arial"/>
          <w:b/>
          <w:spacing w:val="7"/>
          <w:w w:val="94"/>
          <w:sz w:val="24"/>
          <w:szCs w:val="24"/>
        </w:rPr>
        <w:t>C</w:t>
      </w:r>
      <w:r w:rsidRPr="00CE57D7">
        <w:rPr>
          <w:rFonts w:ascii="Arial" w:eastAsia="Arial" w:hAnsi="Arial" w:cs="Arial"/>
          <w:b/>
          <w:spacing w:val="8"/>
          <w:w w:val="94"/>
          <w:sz w:val="24"/>
          <w:szCs w:val="24"/>
        </w:rPr>
        <w:t>ES</w:t>
      </w:r>
      <w:r w:rsidRPr="00CE57D7">
        <w:rPr>
          <w:rFonts w:ascii="Arial" w:eastAsia="Arial" w:hAnsi="Arial" w:cs="Arial"/>
          <w:b/>
          <w:w w:val="94"/>
          <w:sz w:val="24"/>
          <w:szCs w:val="24"/>
        </w:rPr>
        <w:t>S</w:t>
      </w:r>
      <w:r w:rsidRPr="00CE57D7">
        <w:rPr>
          <w:rFonts w:ascii="Arial" w:hAnsi="Arial" w:cs="Arial"/>
          <w:b/>
          <w:spacing w:val="7"/>
          <w:w w:val="94"/>
          <w:sz w:val="24"/>
          <w:szCs w:val="24"/>
        </w:rPr>
        <w:t xml:space="preserve"> </w:t>
      </w:r>
      <w:r w:rsidRPr="00CE57D7">
        <w:rPr>
          <w:rFonts w:ascii="Arial" w:eastAsia="Arial" w:hAnsi="Arial" w:cs="Arial"/>
          <w:b/>
          <w:spacing w:val="3"/>
          <w:w w:val="94"/>
          <w:sz w:val="24"/>
          <w:szCs w:val="24"/>
        </w:rPr>
        <w:t>D</w:t>
      </w:r>
      <w:r w:rsidRPr="00CE57D7">
        <w:rPr>
          <w:rFonts w:ascii="Arial" w:eastAsia="Arial" w:hAnsi="Arial" w:cs="Arial"/>
          <w:b/>
          <w:spacing w:val="9"/>
          <w:w w:val="94"/>
          <w:sz w:val="24"/>
          <w:szCs w:val="24"/>
        </w:rPr>
        <w:t>E</w:t>
      </w:r>
      <w:r w:rsidRPr="00CE57D7">
        <w:rPr>
          <w:rFonts w:ascii="Arial" w:eastAsia="Arial" w:hAnsi="Arial" w:cs="Arial"/>
          <w:b/>
          <w:spacing w:val="5"/>
          <w:w w:val="94"/>
          <w:sz w:val="24"/>
          <w:szCs w:val="24"/>
        </w:rPr>
        <w:t>V</w:t>
      </w:r>
      <w:r w:rsidRPr="00CE57D7">
        <w:rPr>
          <w:rFonts w:ascii="Arial" w:eastAsia="Arial" w:hAnsi="Arial" w:cs="Arial"/>
          <w:b/>
          <w:spacing w:val="8"/>
          <w:w w:val="94"/>
          <w:sz w:val="24"/>
          <w:szCs w:val="24"/>
        </w:rPr>
        <w:t>E</w:t>
      </w:r>
      <w:r w:rsidRPr="00CE57D7">
        <w:rPr>
          <w:rFonts w:ascii="Arial" w:eastAsia="Arial" w:hAnsi="Arial" w:cs="Arial"/>
          <w:b/>
          <w:spacing w:val="6"/>
          <w:w w:val="94"/>
          <w:sz w:val="24"/>
          <w:szCs w:val="24"/>
        </w:rPr>
        <w:t>L</w:t>
      </w:r>
      <w:r w:rsidRPr="00CE57D7">
        <w:rPr>
          <w:rFonts w:ascii="Arial" w:eastAsia="Arial" w:hAnsi="Arial" w:cs="Arial"/>
          <w:b/>
          <w:spacing w:val="4"/>
          <w:w w:val="94"/>
          <w:sz w:val="24"/>
          <w:szCs w:val="24"/>
        </w:rPr>
        <w:t>O</w:t>
      </w:r>
      <w:r w:rsidRPr="00CE57D7">
        <w:rPr>
          <w:rFonts w:ascii="Arial" w:eastAsia="Arial" w:hAnsi="Arial" w:cs="Arial"/>
          <w:b/>
          <w:spacing w:val="12"/>
          <w:w w:val="94"/>
          <w:sz w:val="24"/>
          <w:szCs w:val="24"/>
        </w:rPr>
        <w:t>P</w:t>
      </w:r>
      <w:r w:rsidRPr="00CE57D7">
        <w:rPr>
          <w:rFonts w:ascii="Arial" w:eastAsia="Arial" w:hAnsi="Arial" w:cs="Arial"/>
          <w:b/>
          <w:spacing w:val="2"/>
          <w:w w:val="94"/>
          <w:sz w:val="24"/>
          <w:szCs w:val="24"/>
        </w:rPr>
        <w:t>M</w:t>
      </w:r>
      <w:r w:rsidRPr="00CE57D7">
        <w:rPr>
          <w:rFonts w:ascii="Arial" w:eastAsia="Arial" w:hAnsi="Arial" w:cs="Arial"/>
          <w:b/>
          <w:spacing w:val="9"/>
          <w:w w:val="94"/>
          <w:sz w:val="24"/>
          <w:szCs w:val="24"/>
        </w:rPr>
        <w:t>E</w:t>
      </w:r>
      <w:r w:rsidRPr="00CE57D7">
        <w:rPr>
          <w:rFonts w:ascii="Arial" w:eastAsia="Arial" w:hAnsi="Arial" w:cs="Arial"/>
          <w:b/>
          <w:spacing w:val="11"/>
          <w:w w:val="94"/>
          <w:sz w:val="24"/>
          <w:szCs w:val="24"/>
        </w:rPr>
        <w:t>N</w:t>
      </w:r>
      <w:r w:rsidRPr="00CE57D7">
        <w:rPr>
          <w:rFonts w:ascii="Arial" w:eastAsia="Arial" w:hAnsi="Arial" w:cs="Arial"/>
          <w:b/>
          <w:w w:val="94"/>
          <w:sz w:val="24"/>
          <w:szCs w:val="24"/>
        </w:rPr>
        <w:t>T</w:t>
      </w:r>
      <w:r w:rsidRPr="00CE57D7">
        <w:rPr>
          <w:rFonts w:ascii="Arial" w:hAnsi="Arial" w:cs="Arial"/>
          <w:b/>
          <w:spacing w:val="14"/>
          <w:w w:val="94"/>
          <w:sz w:val="24"/>
          <w:szCs w:val="24"/>
        </w:rPr>
        <w:t xml:space="preserve"> </w:t>
      </w:r>
      <w:r w:rsidRPr="00CE57D7">
        <w:rPr>
          <w:rFonts w:ascii="Arial" w:eastAsia="Arial" w:hAnsi="Arial" w:cs="Arial"/>
          <w:b/>
          <w:spacing w:val="-27"/>
          <w:sz w:val="24"/>
          <w:szCs w:val="24"/>
        </w:rPr>
        <w:t>A</w:t>
      </w:r>
      <w:r w:rsidRPr="00CE57D7">
        <w:rPr>
          <w:rFonts w:ascii="Arial" w:eastAsia="Arial" w:hAnsi="Arial" w:cs="Arial"/>
          <w:b/>
          <w:spacing w:val="7"/>
          <w:sz w:val="24"/>
          <w:szCs w:val="24"/>
        </w:rPr>
        <w:t>N</w:t>
      </w:r>
      <w:r w:rsidRPr="00CE57D7">
        <w:rPr>
          <w:rFonts w:ascii="Arial" w:eastAsia="Arial" w:hAnsi="Arial" w:cs="Arial"/>
          <w:b/>
          <w:sz w:val="24"/>
          <w:szCs w:val="24"/>
        </w:rPr>
        <w:t>D</w:t>
      </w:r>
      <w:r w:rsidRPr="00CE57D7">
        <w:rPr>
          <w:rFonts w:ascii="Arial" w:hAnsi="Arial" w:cs="Arial"/>
          <w:b/>
          <w:spacing w:val="-8"/>
          <w:sz w:val="24"/>
          <w:szCs w:val="24"/>
        </w:rPr>
        <w:t xml:space="preserve"> </w:t>
      </w:r>
      <w:r w:rsidRPr="00CE57D7">
        <w:rPr>
          <w:rFonts w:ascii="Arial" w:eastAsia="Arial" w:hAnsi="Arial" w:cs="Arial"/>
          <w:b/>
          <w:spacing w:val="12"/>
          <w:w w:val="96"/>
          <w:sz w:val="24"/>
          <w:szCs w:val="24"/>
        </w:rPr>
        <w:t>P</w:t>
      </w:r>
      <w:r w:rsidRPr="00CE57D7">
        <w:rPr>
          <w:rFonts w:ascii="Arial" w:eastAsia="Arial" w:hAnsi="Arial" w:cs="Arial"/>
          <w:b/>
          <w:spacing w:val="14"/>
          <w:w w:val="96"/>
          <w:sz w:val="24"/>
          <w:szCs w:val="24"/>
        </w:rPr>
        <w:t>L</w:t>
      </w:r>
      <w:r w:rsidRPr="00CE57D7">
        <w:rPr>
          <w:rFonts w:ascii="Arial" w:eastAsia="Arial" w:hAnsi="Arial" w:cs="Arial"/>
          <w:b/>
          <w:spacing w:val="-11"/>
          <w:w w:val="96"/>
          <w:sz w:val="24"/>
          <w:szCs w:val="24"/>
        </w:rPr>
        <w:t>A</w:t>
      </w:r>
      <w:r w:rsidRPr="00CE57D7">
        <w:rPr>
          <w:rFonts w:ascii="Arial" w:eastAsia="Arial" w:hAnsi="Arial" w:cs="Arial"/>
          <w:b/>
          <w:spacing w:val="1"/>
          <w:w w:val="96"/>
          <w:sz w:val="24"/>
          <w:szCs w:val="24"/>
        </w:rPr>
        <w:t>N</w:t>
      </w:r>
      <w:r w:rsidRPr="00CE57D7">
        <w:rPr>
          <w:rFonts w:ascii="Arial" w:eastAsia="Arial" w:hAnsi="Arial" w:cs="Arial"/>
          <w:b/>
          <w:spacing w:val="4"/>
          <w:w w:val="96"/>
          <w:sz w:val="24"/>
          <w:szCs w:val="24"/>
        </w:rPr>
        <w:t>N</w:t>
      </w:r>
      <w:r w:rsidRPr="00CE57D7">
        <w:rPr>
          <w:rFonts w:ascii="Arial" w:eastAsia="Arial" w:hAnsi="Arial" w:cs="Arial"/>
          <w:b/>
          <w:spacing w:val="3"/>
          <w:w w:val="96"/>
          <w:sz w:val="24"/>
          <w:szCs w:val="24"/>
        </w:rPr>
        <w:t>I</w:t>
      </w:r>
      <w:r w:rsidRPr="00CE57D7">
        <w:rPr>
          <w:rFonts w:ascii="Arial" w:eastAsia="Arial" w:hAnsi="Arial" w:cs="Arial"/>
          <w:b/>
          <w:spacing w:val="4"/>
          <w:w w:val="96"/>
          <w:sz w:val="24"/>
          <w:szCs w:val="24"/>
        </w:rPr>
        <w:t>N</w:t>
      </w:r>
      <w:r w:rsidRPr="00CE57D7">
        <w:rPr>
          <w:rFonts w:ascii="Arial" w:eastAsia="Arial" w:hAnsi="Arial" w:cs="Arial"/>
          <w:b/>
          <w:w w:val="96"/>
          <w:sz w:val="24"/>
          <w:szCs w:val="24"/>
        </w:rPr>
        <w:t>G</w:t>
      </w:r>
      <w:r w:rsidRPr="00CE57D7">
        <w:rPr>
          <w:rFonts w:ascii="Arial" w:hAnsi="Arial" w:cs="Arial"/>
          <w:b/>
          <w:spacing w:val="-3"/>
          <w:w w:val="96"/>
          <w:sz w:val="24"/>
          <w:szCs w:val="24"/>
        </w:rPr>
        <w:t xml:space="preserve"> </w:t>
      </w:r>
      <w:r w:rsidRPr="00CE57D7">
        <w:rPr>
          <w:rFonts w:ascii="Arial" w:eastAsia="Arial" w:hAnsi="Arial" w:cs="Arial"/>
          <w:b/>
          <w:spacing w:val="3"/>
          <w:sz w:val="24"/>
          <w:szCs w:val="24"/>
        </w:rPr>
        <w:t>(</w:t>
      </w:r>
      <w:r w:rsidRPr="00CE57D7">
        <w:rPr>
          <w:rFonts w:ascii="Arial" w:eastAsia="Arial" w:hAnsi="Arial" w:cs="Arial"/>
          <w:b/>
          <w:spacing w:val="4"/>
          <w:sz w:val="24"/>
          <w:szCs w:val="24"/>
        </w:rPr>
        <w:t>A</w:t>
      </w:r>
      <w:r w:rsidRPr="00CE57D7">
        <w:rPr>
          <w:rFonts w:ascii="Arial" w:eastAsia="Arial" w:hAnsi="Arial" w:cs="Arial"/>
          <w:b/>
          <w:spacing w:val="9"/>
          <w:sz w:val="24"/>
          <w:szCs w:val="24"/>
        </w:rPr>
        <w:t>P</w:t>
      </w:r>
      <w:r w:rsidRPr="00CE57D7">
        <w:rPr>
          <w:rFonts w:ascii="Arial" w:eastAsia="Arial" w:hAnsi="Arial" w:cs="Arial"/>
          <w:b/>
          <w:spacing w:val="11"/>
          <w:sz w:val="24"/>
          <w:szCs w:val="24"/>
        </w:rPr>
        <w:t>QP</w:t>
      </w:r>
      <w:r w:rsidRPr="00CE57D7">
        <w:rPr>
          <w:rFonts w:ascii="Arial" w:eastAsia="Arial" w:hAnsi="Arial" w:cs="Arial"/>
          <w:b/>
          <w:sz w:val="24"/>
          <w:szCs w:val="24"/>
        </w:rPr>
        <w:t>)</w:t>
      </w:r>
    </w:p>
    <w:p w14:paraId="7B2C677E" w14:textId="77777777" w:rsidR="00F05313" w:rsidRPr="00CE57D7" w:rsidRDefault="00F05313" w:rsidP="00CE57D7">
      <w:pPr>
        <w:rPr>
          <w:rFonts w:ascii="Arial" w:hAnsi="Arial" w:cs="Arial"/>
          <w:sz w:val="24"/>
          <w:szCs w:val="24"/>
        </w:rPr>
      </w:pPr>
    </w:p>
    <w:p w14:paraId="718B584A"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2"/>
          <w:w w:val="94"/>
          <w:sz w:val="24"/>
          <w:szCs w:val="24"/>
        </w:rPr>
        <w:t>G</w:t>
      </w:r>
      <w:r w:rsidRPr="00CE57D7">
        <w:rPr>
          <w:rFonts w:ascii="Arial" w:eastAsia="Arial" w:hAnsi="Arial" w:cs="Arial"/>
          <w:b/>
          <w:spacing w:val="8"/>
          <w:w w:val="94"/>
          <w:sz w:val="24"/>
          <w:szCs w:val="24"/>
        </w:rPr>
        <w:t>E</w:t>
      </w:r>
      <w:r w:rsidRPr="00CE57D7">
        <w:rPr>
          <w:rFonts w:ascii="Arial" w:eastAsia="Arial" w:hAnsi="Arial" w:cs="Arial"/>
          <w:b/>
          <w:spacing w:val="3"/>
          <w:w w:val="94"/>
          <w:sz w:val="24"/>
          <w:szCs w:val="24"/>
        </w:rPr>
        <w:t>NE</w:t>
      </w:r>
      <w:r w:rsidRPr="00CE57D7">
        <w:rPr>
          <w:rFonts w:ascii="Arial" w:eastAsia="Arial" w:hAnsi="Arial" w:cs="Arial"/>
          <w:b/>
          <w:spacing w:val="11"/>
          <w:w w:val="94"/>
          <w:sz w:val="24"/>
          <w:szCs w:val="24"/>
        </w:rPr>
        <w:t>R</w:t>
      </w:r>
      <w:r w:rsidRPr="00CE57D7">
        <w:rPr>
          <w:rFonts w:ascii="Arial" w:eastAsia="Arial" w:hAnsi="Arial" w:cs="Arial"/>
          <w:b/>
          <w:spacing w:val="-8"/>
          <w:w w:val="94"/>
          <w:sz w:val="24"/>
          <w:szCs w:val="24"/>
        </w:rPr>
        <w:t>A</w:t>
      </w:r>
      <w:r w:rsidRPr="00CE57D7">
        <w:rPr>
          <w:rFonts w:ascii="Arial" w:eastAsia="Arial" w:hAnsi="Arial" w:cs="Arial"/>
          <w:b/>
          <w:w w:val="94"/>
          <w:sz w:val="24"/>
          <w:szCs w:val="24"/>
        </w:rPr>
        <w:t>L</w:t>
      </w:r>
      <w:proofErr w:type="gramEnd"/>
      <w:r w:rsidRPr="00CE57D7">
        <w:rPr>
          <w:rFonts w:ascii="Arial" w:hAnsi="Arial" w:cs="Arial"/>
          <w:b/>
          <w:spacing w:val="14"/>
          <w:w w:val="94"/>
          <w:sz w:val="24"/>
          <w:szCs w:val="24"/>
        </w:rPr>
        <w:t xml:space="preserve"> </w:t>
      </w:r>
      <w:r w:rsidRPr="00CE57D7">
        <w:rPr>
          <w:rFonts w:ascii="Arial" w:eastAsia="Arial" w:hAnsi="Arial" w:cs="Arial"/>
          <w:b/>
          <w:spacing w:val="7"/>
          <w:w w:val="94"/>
          <w:sz w:val="24"/>
          <w:szCs w:val="24"/>
        </w:rPr>
        <w:t>D</w:t>
      </w:r>
      <w:r w:rsidRPr="00CE57D7">
        <w:rPr>
          <w:rFonts w:ascii="Arial" w:eastAsia="Arial" w:hAnsi="Arial" w:cs="Arial"/>
          <w:b/>
          <w:spacing w:val="8"/>
          <w:w w:val="94"/>
          <w:sz w:val="24"/>
          <w:szCs w:val="24"/>
        </w:rPr>
        <w:t>E</w:t>
      </w:r>
      <w:r w:rsidRPr="00CE57D7">
        <w:rPr>
          <w:rFonts w:ascii="Arial" w:eastAsia="Arial" w:hAnsi="Arial" w:cs="Arial"/>
          <w:b/>
          <w:spacing w:val="12"/>
          <w:w w:val="94"/>
          <w:sz w:val="24"/>
          <w:szCs w:val="24"/>
        </w:rPr>
        <w:t>V</w:t>
      </w:r>
      <w:r w:rsidRPr="00CE57D7">
        <w:rPr>
          <w:rFonts w:ascii="Arial" w:eastAsia="Arial" w:hAnsi="Arial" w:cs="Arial"/>
          <w:b/>
          <w:spacing w:val="8"/>
          <w:w w:val="94"/>
          <w:sz w:val="24"/>
          <w:szCs w:val="24"/>
        </w:rPr>
        <w:t>E</w:t>
      </w:r>
      <w:r w:rsidRPr="00CE57D7">
        <w:rPr>
          <w:rFonts w:ascii="Arial" w:eastAsia="Arial" w:hAnsi="Arial" w:cs="Arial"/>
          <w:b/>
          <w:spacing w:val="6"/>
          <w:w w:val="94"/>
          <w:sz w:val="24"/>
          <w:szCs w:val="24"/>
        </w:rPr>
        <w:t>L</w:t>
      </w:r>
      <w:r w:rsidRPr="00CE57D7">
        <w:rPr>
          <w:rFonts w:ascii="Arial" w:eastAsia="Arial" w:hAnsi="Arial" w:cs="Arial"/>
          <w:b/>
          <w:spacing w:val="4"/>
          <w:w w:val="94"/>
          <w:sz w:val="24"/>
          <w:szCs w:val="24"/>
        </w:rPr>
        <w:t>O</w:t>
      </w:r>
      <w:r w:rsidRPr="00CE57D7">
        <w:rPr>
          <w:rFonts w:ascii="Arial" w:eastAsia="Arial" w:hAnsi="Arial" w:cs="Arial"/>
          <w:b/>
          <w:spacing w:val="8"/>
          <w:w w:val="94"/>
          <w:sz w:val="24"/>
          <w:szCs w:val="24"/>
        </w:rPr>
        <w:t>P</w:t>
      </w:r>
      <w:r w:rsidRPr="00CE57D7">
        <w:rPr>
          <w:rFonts w:ascii="Arial" w:eastAsia="Arial" w:hAnsi="Arial" w:cs="Arial"/>
          <w:b/>
          <w:spacing w:val="6"/>
          <w:w w:val="94"/>
          <w:sz w:val="24"/>
          <w:szCs w:val="24"/>
        </w:rPr>
        <w:t>M</w:t>
      </w:r>
      <w:r w:rsidRPr="00CE57D7">
        <w:rPr>
          <w:rFonts w:ascii="Arial" w:eastAsia="Arial" w:hAnsi="Arial" w:cs="Arial"/>
          <w:b/>
          <w:spacing w:val="9"/>
          <w:w w:val="94"/>
          <w:sz w:val="24"/>
          <w:szCs w:val="24"/>
        </w:rPr>
        <w:t>E</w:t>
      </w:r>
      <w:r w:rsidRPr="00CE57D7">
        <w:rPr>
          <w:rFonts w:ascii="Arial" w:eastAsia="Arial" w:hAnsi="Arial" w:cs="Arial"/>
          <w:b/>
          <w:spacing w:val="5"/>
          <w:w w:val="94"/>
          <w:sz w:val="24"/>
          <w:szCs w:val="24"/>
        </w:rPr>
        <w:t>N</w:t>
      </w:r>
      <w:r w:rsidRPr="00CE57D7">
        <w:rPr>
          <w:rFonts w:ascii="Arial" w:eastAsia="Arial" w:hAnsi="Arial" w:cs="Arial"/>
          <w:b/>
          <w:w w:val="94"/>
          <w:sz w:val="24"/>
          <w:szCs w:val="24"/>
        </w:rPr>
        <w:t>T</w:t>
      </w:r>
      <w:r w:rsidRPr="00CE57D7">
        <w:rPr>
          <w:rFonts w:ascii="Arial" w:hAnsi="Arial" w:cs="Arial"/>
          <w:b/>
          <w:spacing w:val="9"/>
          <w:w w:val="94"/>
          <w:sz w:val="24"/>
          <w:szCs w:val="24"/>
        </w:rPr>
        <w:t xml:space="preserve"> </w:t>
      </w:r>
      <w:r w:rsidRPr="00CE57D7">
        <w:rPr>
          <w:rFonts w:ascii="Arial" w:eastAsia="Arial" w:hAnsi="Arial" w:cs="Arial"/>
          <w:b/>
          <w:spacing w:val="2"/>
          <w:sz w:val="24"/>
          <w:szCs w:val="24"/>
        </w:rPr>
        <w:t>R</w:t>
      </w:r>
      <w:r w:rsidRPr="00CE57D7">
        <w:rPr>
          <w:rFonts w:ascii="Arial" w:eastAsia="Arial" w:hAnsi="Arial" w:cs="Arial"/>
          <w:b/>
          <w:spacing w:val="1"/>
          <w:sz w:val="24"/>
          <w:szCs w:val="24"/>
        </w:rPr>
        <w:t>E</w:t>
      </w:r>
      <w:r w:rsidRPr="00CE57D7">
        <w:rPr>
          <w:rFonts w:ascii="Arial" w:eastAsia="Arial" w:hAnsi="Arial" w:cs="Arial"/>
          <w:b/>
          <w:spacing w:val="5"/>
          <w:sz w:val="24"/>
          <w:szCs w:val="24"/>
        </w:rPr>
        <w:t>Q</w:t>
      </w:r>
      <w:r w:rsidRPr="00CE57D7">
        <w:rPr>
          <w:rFonts w:ascii="Arial" w:eastAsia="Arial" w:hAnsi="Arial" w:cs="Arial"/>
          <w:b/>
          <w:spacing w:val="-1"/>
          <w:sz w:val="24"/>
          <w:szCs w:val="24"/>
        </w:rPr>
        <w:t>U</w:t>
      </w:r>
      <w:r w:rsidRPr="00CE57D7">
        <w:rPr>
          <w:rFonts w:ascii="Arial" w:eastAsia="Arial" w:hAnsi="Arial" w:cs="Arial"/>
          <w:b/>
          <w:spacing w:val="1"/>
          <w:sz w:val="24"/>
          <w:szCs w:val="24"/>
        </w:rPr>
        <w:t>I</w:t>
      </w:r>
      <w:r w:rsidRPr="00CE57D7">
        <w:rPr>
          <w:rFonts w:ascii="Arial" w:eastAsia="Arial" w:hAnsi="Arial" w:cs="Arial"/>
          <w:b/>
          <w:spacing w:val="9"/>
          <w:sz w:val="24"/>
          <w:szCs w:val="24"/>
        </w:rPr>
        <w:t>R</w:t>
      </w:r>
      <w:r w:rsidRPr="00CE57D7">
        <w:rPr>
          <w:rFonts w:ascii="Arial" w:eastAsia="Arial" w:hAnsi="Arial" w:cs="Arial"/>
          <w:b/>
          <w:spacing w:val="1"/>
          <w:sz w:val="24"/>
          <w:szCs w:val="24"/>
        </w:rPr>
        <w:t>E</w:t>
      </w:r>
      <w:r w:rsidRPr="00CE57D7">
        <w:rPr>
          <w:rFonts w:ascii="Arial" w:eastAsia="Arial" w:hAnsi="Arial" w:cs="Arial"/>
          <w:b/>
          <w:spacing w:val="-1"/>
          <w:sz w:val="24"/>
          <w:szCs w:val="24"/>
        </w:rPr>
        <w:t>M</w:t>
      </w:r>
      <w:r w:rsidRPr="00CE57D7">
        <w:rPr>
          <w:rFonts w:ascii="Arial" w:eastAsia="Arial" w:hAnsi="Arial" w:cs="Arial"/>
          <w:b/>
          <w:spacing w:val="1"/>
          <w:sz w:val="24"/>
          <w:szCs w:val="24"/>
        </w:rPr>
        <w:t>E</w:t>
      </w:r>
      <w:r w:rsidRPr="00CE57D7">
        <w:rPr>
          <w:rFonts w:ascii="Arial" w:eastAsia="Arial" w:hAnsi="Arial" w:cs="Arial"/>
          <w:b/>
          <w:spacing w:val="-1"/>
          <w:sz w:val="24"/>
          <w:szCs w:val="24"/>
        </w:rPr>
        <w:t>N</w:t>
      </w:r>
      <w:r w:rsidRPr="00CE57D7">
        <w:rPr>
          <w:rFonts w:ascii="Arial" w:eastAsia="Arial" w:hAnsi="Arial" w:cs="Arial"/>
          <w:b/>
          <w:sz w:val="24"/>
          <w:szCs w:val="24"/>
        </w:rPr>
        <w:t>TS</w:t>
      </w:r>
    </w:p>
    <w:p w14:paraId="09C6F11E" w14:textId="77777777" w:rsidR="00F05313" w:rsidRPr="00CE57D7" w:rsidRDefault="00F05313" w:rsidP="00CE57D7">
      <w:pPr>
        <w:rPr>
          <w:rFonts w:ascii="Arial" w:hAnsi="Arial" w:cs="Arial"/>
          <w:sz w:val="24"/>
          <w:szCs w:val="24"/>
        </w:rPr>
      </w:pPr>
    </w:p>
    <w:p w14:paraId="301CC478" w14:textId="77777777" w:rsidR="00F05313" w:rsidRPr="00CE57D7" w:rsidRDefault="00024739" w:rsidP="00CE57D7">
      <w:pPr>
        <w:ind w:left="1914" w:right="21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proofErr w:type="gramEnd"/>
      <w:r w:rsidRPr="00CE57D7">
        <w:rPr>
          <w:rFonts w:ascii="Arial" w:hAnsi="Arial" w:cs="Arial"/>
          <w:spacing w:val="-10"/>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o</w:t>
      </w:r>
      <w:r w:rsidRPr="00CE57D7">
        <w:rPr>
          <w:rFonts w:ascii="Arial" w:eastAsia="Arial" w:hAnsi="Arial" w:cs="Arial"/>
          <w:w w:val="97"/>
          <w:sz w:val="24"/>
          <w:szCs w:val="24"/>
        </w:rPr>
        <w:t>p</w:t>
      </w:r>
      <w:r w:rsidRPr="00CE57D7">
        <w:rPr>
          <w:rFonts w:ascii="Arial" w:hAnsi="Arial" w:cs="Arial"/>
          <w:spacing w:val="-13"/>
          <w:w w:val="97"/>
          <w:sz w:val="24"/>
          <w:szCs w:val="24"/>
        </w:rPr>
        <w:t xml:space="preserve"> </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6"/>
          <w:sz w:val="24"/>
          <w:szCs w:val="24"/>
        </w:rPr>
        <w:t>pr</w:t>
      </w:r>
      <w:r w:rsidRPr="00CE57D7">
        <w:rPr>
          <w:rFonts w:ascii="Arial" w:eastAsia="Arial" w:hAnsi="Arial" w:cs="Arial"/>
          <w:spacing w:val="5"/>
          <w:w w:val="96"/>
          <w:sz w:val="24"/>
          <w:szCs w:val="24"/>
        </w:rPr>
        <w:t>o</w:t>
      </w:r>
      <w:r w:rsidRPr="00CE57D7">
        <w:rPr>
          <w:rFonts w:ascii="Arial" w:eastAsia="Arial" w:hAnsi="Arial" w:cs="Arial"/>
          <w:spacing w:val="1"/>
          <w:w w:val="96"/>
          <w:sz w:val="24"/>
          <w:szCs w:val="24"/>
        </w:rPr>
        <w:t>c</w:t>
      </w:r>
      <w:r w:rsidRPr="00CE57D7">
        <w:rPr>
          <w:rFonts w:ascii="Arial" w:eastAsia="Arial" w:hAnsi="Arial" w:cs="Arial"/>
          <w:spacing w:val="5"/>
          <w:w w:val="96"/>
          <w:sz w:val="24"/>
          <w:szCs w:val="24"/>
        </w:rPr>
        <w:t>e</w:t>
      </w:r>
      <w:r w:rsidRPr="00CE57D7">
        <w:rPr>
          <w:rFonts w:ascii="Arial" w:eastAsia="Arial" w:hAnsi="Arial" w:cs="Arial"/>
          <w:spacing w:val="1"/>
          <w:w w:val="96"/>
          <w:sz w:val="24"/>
          <w:szCs w:val="24"/>
        </w:rPr>
        <w:t>s</w:t>
      </w:r>
      <w:r w:rsidRPr="00CE57D7">
        <w:rPr>
          <w:rFonts w:ascii="Arial" w:eastAsia="Arial" w:hAnsi="Arial" w:cs="Arial"/>
          <w:spacing w:val="6"/>
          <w:w w:val="96"/>
          <w:sz w:val="24"/>
          <w:szCs w:val="24"/>
        </w:rPr>
        <w:t>s</w:t>
      </w:r>
      <w:r w:rsidRPr="00CE57D7">
        <w:rPr>
          <w:rFonts w:ascii="Arial" w:eastAsia="Arial" w:hAnsi="Arial" w:cs="Arial"/>
          <w:spacing w:val="5"/>
          <w:w w:val="96"/>
          <w:sz w:val="24"/>
          <w:szCs w:val="24"/>
        </w:rPr>
        <w:t>e</w:t>
      </w:r>
      <w:r w:rsidRPr="00CE57D7">
        <w:rPr>
          <w:rFonts w:ascii="Arial" w:eastAsia="Arial" w:hAnsi="Arial" w:cs="Arial"/>
          <w:w w:val="96"/>
          <w:sz w:val="24"/>
          <w:szCs w:val="24"/>
        </w:rPr>
        <w:t>s</w:t>
      </w:r>
      <w:r w:rsidRPr="00CE57D7">
        <w:rPr>
          <w:rFonts w:ascii="Arial" w:hAnsi="Arial" w:cs="Arial"/>
          <w:spacing w:val="-18"/>
          <w:w w:val="96"/>
          <w:sz w:val="24"/>
          <w:szCs w:val="24"/>
        </w:rPr>
        <w:t xml:space="preserve"> </w:t>
      </w:r>
      <w:r w:rsidRPr="00CE57D7">
        <w:rPr>
          <w:rFonts w:ascii="Arial" w:eastAsia="Arial" w:hAnsi="Arial" w:cs="Arial"/>
          <w:spacing w:val="1"/>
          <w:w w:val="96"/>
          <w:sz w:val="24"/>
          <w:szCs w:val="24"/>
        </w:rPr>
        <w:t>r</w:t>
      </w:r>
      <w:r w:rsidRPr="00CE57D7">
        <w:rPr>
          <w:rFonts w:ascii="Arial" w:eastAsia="Arial" w:hAnsi="Arial" w:cs="Arial"/>
          <w:spacing w:val="2"/>
          <w:w w:val="96"/>
          <w:sz w:val="24"/>
          <w:szCs w:val="24"/>
        </w:rPr>
        <w:t>eq</w:t>
      </w:r>
      <w:r w:rsidRPr="00CE57D7">
        <w:rPr>
          <w:rFonts w:ascii="Arial" w:eastAsia="Arial" w:hAnsi="Arial" w:cs="Arial"/>
          <w:w w:val="96"/>
          <w:sz w:val="24"/>
          <w:szCs w:val="24"/>
        </w:rPr>
        <w:t>u</w:t>
      </w:r>
      <w:r w:rsidRPr="00CE57D7">
        <w:rPr>
          <w:rFonts w:ascii="Arial" w:eastAsia="Arial" w:hAnsi="Arial" w:cs="Arial"/>
          <w:spacing w:val="1"/>
          <w:w w:val="96"/>
          <w:sz w:val="24"/>
          <w:szCs w:val="24"/>
        </w:rPr>
        <w:t>ir</w:t>
      </w:r>
      <w:r w:rsidRPr="00CE57D7">
        <w:rPr>
          <w:rFonts w:ascii="Arial" w:eastAsia="Arial" w:hAnsi="Arial" w:cs="Arial"/>
          <w:spacing w:val="2"/>
          <w:w w:val="96"/>
          <w:sz w:val="24"/>
          <w:szCs w:val="24"/>
        </w:rPr>
        <w:t>e</w:t>
      </w:r>
      <w:r w:rsidRPr="00CE57D7">
        <w:rPr>
          <w:rFonts w:ascii="Arial" w:eastAsia="Arial" w:hAnsi="Arial" w:cs="Arial"/>
          <w:w w:val="96"/>
          <w:sz w:val="24"/>
          <w:szCs w:val="24"/>
        </w:rPr>
        <w:t>d</w:t>
      </w:r>
      <w:r w:rsidRPr="00CE57D7">
        <w:rPr>
          <w:rFonts w:ascii="Arial" w:hAnsi="Arial" w:cs="Arial"/>
          <w:spacing w:val="-7"/>
          <w:w w:val="96"/>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eastAsia="Arial" w:hAnsi="Arial" w:cs="Arial"/>
          <w:spacing w:val="9"/>
          <w:w w:val="95"/>
          <w:sz w:val="24"/>
          <w:szCs w:val="24"/>
        </w:rPr>
        <w:t>i</w:t>
      </w:r>
      <w:r w:rsidRPr="00CE57D7">
        <w:rPr>
          <w:rFonts w:ascii="Arial" w:eastAsia="Arial" w:hAnsi="Arial" w:cs="Arial"/>
          <w:spacing w:val="-1"/>
          <w:w w:val="95"/>
          <w:sz w:val="24"/>
          <w:szCs w:val="24"/>
        </w:rPr>
        <w:t>z</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w:t>
      </w:r>
      <w:r w:rsidRPr="00CE57D7">
        <w:rPr>
          <w:rFonts w:ascii="Arial" w:eastAsia="Arial" w:hAnsi="Arial" w:cs="Arial"/>
          <w:spacing w:val="1"/>
          <w:w w:val="95"/>
          <w:sz w:val="24"/>
          <w:szCs w:val="24"/>
        </w:rPr>
        <w:t>PPAP</w:t>
      </w:r>
      <w:r w:rsidRPr="00CE57D7">
        <w:rPr>
          <w:rFonts w:ascii="Arial" w:eastAsia="Arial" w:hAnsi="Arial" w:cs="Arial"/>
          <w:w w:val="95"/>
          <w:sz w:val="24"/>
          <w:szCs w:val="24"/>
        </w:rPr>
        <w:t>)</w:t>
      </w:r>
      <w:r w:rsidRPr="00CE57D7">
        <w:rPr>
          <w:rFonts w:ascii="Arial" w:hAnsi="Arial" w:cs="Arial"/>
          <w:spacing w:val="2"/>
          <w:w w:val="95"/>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3"/>
          <w:sz w:val="24"/>
          <w:szCs w:val="24"/>
        </w:rPr>
        <w:t>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w:t>
      </w:r>
      <w:r w:rsidRPr="00CE57D7">
        <w:rPr>
          <w:rFonts w:ascii="Arial" w:eastAsia="Arial" w:hAnsi="Arial" w:cs="Arial"/>
          <w:spacing w:val="-4"/>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spacing w:val="4"/>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og</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a</w:t>
      </w:r>
      <w:r w:rsidRPr="00CE57D7">
        <w:rPr>
          <w:rFonts w:ascii="Arial" w:eastAsia="Arial" w:hAnsi="Arial" w:cs="Arial"/>
          <w:w w:val="97"/>
          <w:sz w:val="24"/>
          <w:szCs w:val="24"/>
        </w:rPr>
        <w:t>m</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1"/>
          <w:sz w:val="24"/>
          <w:szCs w:val="24"/>
        </w:rPr>
        <w:t>m</w:t>
      </w:r>
      <w:r w:rsidRPr="00CE57D7">
        <w:rPr>
          <w:rFonts w:ascii="Arial" w:eastAsia="Arial" w:hAnsi="Arial" w:cs="Arial"/>
          <w:spacing w:val="-5"/>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2"/>
          <w:sz w:val="24"/>
          <w:szCs w:val="24"/>
        </w:rPr>
        <w:t>t</w:t>
      </w:r>
      <w:r w:rsidRPr="00CE57D7">
        <w:rPr>
          <w:rFonts w:ascii="Arial" w:eastAsia="Arial" w:hAnsi="Arial" w:cs="Arial"/>
          <w:spacing w:val="-1"/>
          <w:sz w:val="24"/>
          <w:szCs w:val="24"/>
        </w:rPr>
        <w:t>om</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3"/>
          <w:sz w:val="24"/>
          <w:szCs w:val="24"/>
        </w:rPr>
        <w:t>i</w:t>
      </w:r>
      <w:r w:rsidRPr="00CE57D7">
        <w:rPr>
          <w:rFonts w:ascii="Arial" w:eastAsia="Arial" w:hAnsi="Arial" w:cs="Arial"/>
          <w:sz w:val="24"/>
          <w:szCs w:val="24"/>
        </w:rPr>
        <w:t>c</w:t>
      </w:r>
      <w:r w:rsidRPr="00CE57D7">
        <w:rPr>
          <w:rFonts w:ascii="Arial" w:hAnsi="Arial" w:cs="Arial"/>
          <w:spacing w:val="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4"/>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w:t>
      </w:r>
      <w:r w:rsidRPr="00CE57D7">
        <w:rPr>
          <w:rFonts w:ascii="Arial" w:eastAsia="Arial" w:hAnsi="Arial" w:cs="Arial"/>
          <w:spacing w:val="-3"/>
          <w:sz w:val="24"/>
          <w:szCs w:val="24"/>
        </w:rPr>
        <w:t>r</w:t>
      </w:r>
      <w:r w:rsidRPr="00CE57D7">
        <w:rPr>
          <w:rFonts w:ascii="Arial" w:eastAsia="Arial" w:hAnsi="Arial" w:cs="Arial"/>
          <w:spacing w:val="-1"/>
          <w:sz w:val="24"/>
          <w:szCs w:val="24"/>
        </w:rPr>
        <w:t>eme</w:t>
      </w:r>
      <w:r w:rsidRPr="00CE57D7">
        <w:rPr>
          <w:rFonts w:ascii="Arial" w:eastAsia="Arial" w:hAnsi="Arial" w:cs="Arial"/>
          <w:spacing w:val="1"/>
          <w:sz w:val="24"/>
          <w:szCs w:val="24"/>
        </w:rPr>
        <w:t>n</w:t>
      </w:r>
      <w:r w:rsidRPr="00CE57D7">
        <w:rPr>
          <w:rFonts w:ascii="Arial" w:eastAsia="Arial" w:hAnsi="Arial" w:cs="Arial"/>
          <w:spacing w:val="-2"/>
          <w:sz w:val="24"/>
          <w:szCs w:val="24"/>
        </w:rPr>
        <w:t>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he</w:t>
      </w:r>
      <w:r w:rsidRPr="00CE57D7">
        <w:rPr>
          <w:rFonts w:ascii="Arial" w:eastAsia="Arial" w:hAnsi="Arial" w:cs="Arial"/>
          <w:spacing w:val="-3"/>
          <w:sz w:val="24"/>
          <w:szCs w:val="24"/>
        </w:rPr>
        <w:t>r</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ap</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b</w:t>
      </w:r>
      <w:r w:rsidRPr="00CE57D7">
        <w:rPr>
          <w:rFonts w:ascii="Arial" w:eastAsia="Arial" w:hAnsi="Arial" w:cs="Arial"/>
          <w:spacing w:val="-3"/>
          <w:sz w:val="24"/>
          <w:szCs w:val="24"/>
        </w:rPr>
        <w:t>l</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3"/>
          <w:sz w:val="24"/>
          <w:szCs w:val="24"/>
        </w:rPr>
        <w:t>i</w:t>
      </w:r>
      <w:r w:rsidRPr="00CE57D7">
        <w:rPr>
          <w:rFonts w:ascii="Arial" w:eastAsia="Arial" w:hAnsi="Arial" w:cs="Arial"/>
          <w:spacing w:val="-2"/>
          <w:sz w:val="24"/>
          <w:szCs w:val="24"/>
        </w:rPr>
        <w:t>.</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V</w:t>
      </w:r>
      <w:r w:rsidRPr="00CE57D7">
        <w:rPr>
          <w:rFonts w:ascii="Arial" w:eastAsia="Arial" w:hAnsi="Arial" w:cs="Arial"/>
          <w:spacing w:val="-3"/>
          <w:sz w:val="24"/>
          <w:szCs w:val="24"/>
        </w:rPr>
        <w:t>D</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2"/>
          <w:sz w:val="24"/>
          <w:szCs w:val="24"/>
        </w:rPr>
        <w:t>Q</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2"/>
          <w:sz w:val="24"/>
          <w:szCs w:val="24"/>
        </w:rPr>
        <w:t>B</w:t>
      </w:r>
      <w:r w:rsidRPr="00CE57D7">
        <w:rPr>
          <w:rFonts w:ascii="Arial" w:eastAsia="Arial" w:hAnsi="Arial" w:cs="Arial"/>
          <w:spacing w:val="1"/>
          <w:sz w:val="24"/>
          <w:szCs w:val="24"/>
        </w:rPr>
        <w:t>I</w:t>
      </w:r>
      <w:r w:rsidRPr="00CE57D7">
        <w:rPr>
          <w:rFonts w:ascii="Arial" w:eastAsia="Arial" w:hAnsi="Arial" w:cs="Arial"/>
          <w:spacing w:val="-2"/>
          <w:sz w:val="24"/>
          <w:szCs w:val="24"/>
        </w:rPr>
        <w:t>Q</w:t>
      </w:r>
      <w:r w:rsidRPr="00CE57D7">
        <w:rPr>
          <w:rFonts w:ascii="Arial" w:eastAsia="Arial" w:hAnsi="Arial" w:cs="Arial"/>
          <w:spacing w:val="1"/>
          <w:sz w:val="24"/>
          <w:szCs w:val="24"/>
        </w:rPr>
        <w:t>S</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z w:val="24"/>
          <w:szCs w:val="24"/>
        </w:rPr>
        <w:t>c</w:t>
      </w:r>
      <w:r w:rsidRPr="00CE57D7">
        <w:rPr>
          <w:rFonts w:ascii="Arial" w:eastAsia="Arial" w:hAnsi="Arial" w:cs="Arial"/>
          <w:spacing w:val="-2"/>
          <w:sz w:val="24"/>
          <w:szCs w:val="24"/>
        </w:rPr>
        <w:t>.</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5"/>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9"/>
          <w:sz w:val="24"/>
          <w:szCs w:val="24"/>
        </w:rPr>
        <w:t xml:space="preserve"> </w:t>
      </w:r>
      <w:r w:rsidRPr="00CE57D7">
        <w:rPr>
          <w:rFonts w:ascii="Arial" w:eastAsia="Arial" w:hAnsi="Arial" w:cs="Arial"/>
          <w:spacing w:val="9"/>
          <w:w w:val="95"/>
          <w:sz w:val="24"/>
          <w:szCs w:val="24"/>
        </w:rPr>
        <w:t>f</w:t>
      </w:r>
      <w:r w:rsidRPr="00CE57D7">
        <w:rPr>
          <w:rFonts w:ascii="Arial" w:eastAsia="Arial" w:hAnsi="Arial" w:cs="Arial"/>
          <w:w w:val="95"/>
          <w:sz w:val="24"/>
          <w:szCs w:val="24"/>
        </w:rPr>
        <w:t>a</w:t>
      </w:r>
      <w:r w:rsidRPr="00CE57D7">
        <w:rPr>
          <w:rFonts w:ascii="Arial" w:eastAsia="Arial" w:hAnsi="Arial" w:cs="Arial"/>
          <w:spacing w:val="3"/>
          <w:w w:val="95"/>
          <w:sz w:val="24"/>
          <w:szCs w:val="24"/>
        </w:rPr>
        <w:t>c</w:t>
      </w:r>
      <w:r w:rsidRPr="00CE57D7">
        <w:rPr>
          <w:rFonts w:ascii="Arial" w:eastAsia="Arial" w:hAnsi="Arial" w:cs="Arial"/>
          <w:w w:val="95"/>
          <w:sz w:val="24"/>
          <w:szCs w:val="24"/>
        </w:rPr>
        <w:t>i</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t</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un</w:t>
      </w:r>
      <w:r w:rsidRPr="00CE57D7">
        <w:rPr>
          <w:rFonts w:ascii="Arial" w:eastAsia="Arial" w:hAnsi="Arial" w:cs="Arial"/>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3"/>
          <w:w w:val="95"/>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8"/>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gan</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z</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en</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equ</w:t>
      </w:r>
      <w:r w:rsidRPr="00CE57D7">
        <w:rPr>
          <w:rFonts w:ascii="Arial" w:eastAsia="Arial" w:hAnsi="Arial" w:cs="Arial"/>
          <w:spacing w:val="3"/>
          <w:sz w:val="24"/>
          <w:szCs w:val="24"/>
        </w:rPr>
        <w:t>i</w:t>
      </w:r>
      <w:r w:rsidRPr="00CE57D7">
        <w:rPr>
          <w:rFonts w:ascii="Arial" w:eastAsia="Arial" w:hAnsi="Arial" w:cs="Arial"/>
          <w:spacing w:val="1"/>
          <w:sz w:val="24"/>
          <w:szCs w:val="24"/>
        </w:rPr>
        <w:t>r</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te</w:t>
      </w:r>
      <w:r w:rsidRPr="00CE57D7">
        <w:rPr>
          <w:rFonts w:ascii="Arial" w:eastAsia="Arial" w:hAnsi="Arial" w:cs="Arial"/>
          <w:spacing w:val="6"/>
          <w:sz w:val="24"/>
          <w:szCs w:val="24"/>
        </w:rPr>
        <w:t>p</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i</w:t>
      </w:r>
      <w:r w:rsidRPr="00CE57D7">
        <w:rPr>
          <w:rFonts w:ascii="Arial" w:eastAsia="Arial" w:hAnsi="Arial" w:cs="Arial"/>
          <w:spacing w:val="9"/>
          <w:sz w:val="24"/>
          <w:szCs w:val="24"/>
        </w:rPr>
        <w:t>m</w:t>
      </w:r>
      <w:r w:rsidRPr="00CE57D7">
        <w:rPr>
          <w:rFonts w:ascii="Arial" w:eastAsia="Arial" w:hAnsi="Arial" w:cs="Arial"/>
          <w:spacing w:val="-2"/>
          <w:sz w:val="24"/>
          <w:szCs w:val="24"/>
        </w:rPr>
        <w:t>e</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cc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8"/>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3"/>
          <w:sz w:val="24"/>
          <w:szCs w:val="24"/>
        </w:rPr>
        <w:t>e</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z w:val="24"/>
          <w:szCs w:val="24"/>
        </w:rPr>
        <w:t>s.</w:t>
      </w:r>
    </w:p>
    <w:p w14:paraId="5AAA0EC0" w14:textId="77777777" w:rsidR="00F05313" w:rsidRPr="00CE57D7" w:rsidRDefault="00F05313" w:rsidP="00CE57D7">
      <w:pPr>
        <w:rPr>
          <w:rFonts w:ascii="Arial" w:hAnsi="Arial" w:cs="Arial"/>
          <w:sz w:val="24"/>
          <w:szCs w:val="24"/>
        </w:rPr>
      </w:pPr>
    </w:p>
    <w:p w14:paraId="72A8C571" w14:textId="4CA34A19" w:rsidR="00F05313" w:rsidRPr="00CE57D7" w:rsidRDefault="00024739" w:rsidP="00FF0340">
      <w:pPr>
        <w:ind w:left="1890" w:right="224" w:hanging="90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9"/>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5"/>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9"/>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2"/>
          <w:w w:val="95"/>
          <w:sz w:val="24"/>
          <w:szCs w:val="24"/>
        </w:rPr>
        <w:t>i</w:t>
      </w:r>
      <w:r w:rsidRPr="00CE57D7">
        <w:rPr>
          <w:rFonts w:ascii="Arial" w:eastAsia="Arial" w:hAnsi="Arial" w:cs="Arial"/>
          <w:spacing w:val="11"/>
          <w:w w:val="95"/>
          <w:sz w:val="24"/>
          <w:szCs w:val="24"/>
        </w:rPr>
        <w:t>e</w:t>
      </w:r>
      <w:r w:rsidRPr="00CE57D7">
        <w:rPr>
          <w:rFonts w:ascii="Arial" w:eastAsia="Arial" w:hAnsi="Arial" w:cs="Arial"/>
          <w:w w:val="95"/>
          <w:sz w:val="24"/>
          <w:szCs w:val="24"/>
        </w:rPr>
        <w:t>w</w:t>
      </w:r>
      <w:r w:rsidRPr="00CE57D7">
        <w:rPr>
          <w:rFonts w:ascii="Arial" w:hAnsi="Arial" w:cs="Arial"/>
          <w:spacing w:val="-10"/>
          <w:w w:val="95"/>
          <w:sz w:val="24"/>
          <w:szCs w:val="24"/>
        </w:rPr>
        <w:t xml:space="preserve"> </w:t>
      </w:r>
      <w:r w:rsidRPr="00CE57D7">
        <w:rPr>
          <w:rFonts w:ascii="Arial" w:eastAsia="Arial" w:hAnsi="Arial" w:cs="Arial"/>
          <w:spacing w:val="10"/>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5"/>
          <w:sz w:val="24"/>
          <w:szCs w:val="24"/>
        </w:rPr>
        <w:t>ap</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ro</w:t>
      </w:r>
      <w:r w:rsidRPr="00CE57D7">
        <w:rPr>
          <w:rFonts w:ascii="Arial" w:eastAsia="Arial" w:hAnsi="Arial" w:cs="Arial"/>
          <w:spacing w:val="-6"/>
          <w:w w:val="95"/>
          <w:sz w:val="24"/>
          <w:szCs w:val="24"/>
        </w:rPr>
        <w:t>v</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9"/>
          <w:w w:val="95"/>
          <w:sz w:val="24"/>
          <w:szCs w:val="24"/>
        </w:rPr>
        <w:t>f</w:t>
      </w:r>
      <w:r w:rsidRPr="00CE57D7">
        <w:rPr>
          <w:rFonts w:ascii="Arial" w:eastAsia="Arial" w:hAnsi="Arial" w:cs="Arial"/>
          <w:w w:val="95"/>
          <w:sz w:val="24"/>
          <w:szCs w:val="24"/>
        </w:rPr>
        <w:t>e</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ili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22"/>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4"/>
          <w:w w:val="97"/>
          <w:sz w:val="24"/>
          <w:szCs w:val="24"/>
        </w:rPr>
        <w:t>u</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hAnsi="Arial" w:cs="Arial"/>
          <w:spacing w:val="-13"/>
          <w:w w:val="97"/>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2"/>
          <w:w w:val="97"/>
          <w:sz w:val="24"/>
          <w:szCs w:val="24"/>
        </w:rPr>
        <w:t>q</w:t>
      </w:r>
      <w:r w:rsidRPr="00CE57D7">
        <w:rPr>
          <w:rFonts w:ascii="Arial" w:eastAsia="Arial" w:hAnsi="Arial" w:cs="Arial"/>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5"/>
          <w:w w:val="97"/>
          <w:sz w:val="24"/>
          <w:szCs w:val="24"/>
        </w:rPr>
        <w:t xml:space="preserve"> </w:t>
      </w:r>
      <w:r w:rsidRPr="00CE57D7">
        <w:rPr>
          <w:rFonts w:ascii="Arial" w:eastAsia="Arial" w:hAnsi="Arial" w:cs="Arial"/>
          <w:spacing w:val="10"/>
          <w:sz w:val="24"/>
          <w:szCs w:val="24"/>
        </w:rPr>
        <w:t>b</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00FF0340">
        <w:rPr>
          <w:rFonts w:ascii="Arial" w:eastAsia="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uo</w:t>
      </w:r>
      <w:r w:rsidRPr="00CE57D7">
        <w:rPr>
          <w:rFonts w:ascii="Arial" w:eastAsia="Arial" w:hAnsi="Arial" w:cs="Arial"/>
          <w:spacing w:val="5"/>
          <w:sz w:val="24"/>
          <w:szCs w:val="24"/>
        </w:rPr>
        <w:t>t</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an</w:t>
      </w:r>
      <w:r w:rsidRPr="00CE57D7">
        <w:rPr>
          <w:rFonts w:ascii="Arial" w:eastAsia="Arial" w:hAnsi="Arial" w:cs="Arial"/>
          <w:spacing w:val="5"/>
          <w:w w:val="95"/>
          <w:sz w:val="24"/>
          <w:szCs w:val="24"/>
        </w:rPr>
        <w:t>d</w:t>
      </w:r>
      <w:r w:rsidRPr="00CE57D7">
        <w:rPr>
          <w:rFonts w:ascii="Arial" w:eastAsia="Arial" w:hAnsi="Arial" w:cs="Arial"/>
          <w:spacing w:val="1"/>
          <w:w w:val="95"/>
          <w:sz w:val="24"/>
          <w:szCs w:val="24"/>
        </w:rPr>
        <w:t>/</w:t>
      </w:r>
      <w:r w:rsidRPr="00CE57D7">
        <w:rPr>
          <w:rFonts w:ascii="Arial" w:eastAsia="Arial" w:hAnsi="Arial" w:cs="Arial"/>
          <w:spacing w:val="5"/>
          <w:w w:val="95"/>
          <w:sz w:val="24"/>
          <w:szCs w:val="24"/>
        </w:rPr>
        <w:t>o</w:t>
      </w:r>
      <w:r w:rsidRPr="00CE57D7">
        <w:rPr>
          <w:rFonts w:ascii="Arial" w:eastAsia="Arial" w:hAnsi="Arial" w:cs="Arial"/>
          <w:w w:val="95"/>
          <w:sz w:val="24"/>
          <w:szCs w:val="24"/>
        </w:rPr>
        <w:t>r</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c</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9"/>
          <w:w w:val="95"/>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7"/>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2"/>
          <w:w w:val="95"/>
          <w:sz w:val="24"/>
          <w:szCs w:val="24"/>
        </w:rPr>
        <w:t>F</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b</w:t>
      </w:r>
      <w:r w:rsidRPr="00CE57D7">
        <w:rPr>
          <w:rFonts w:ascii="Arial" w:eastAsia="Arial" w:hAnsi="Arial" w:cs="Arial"/>
          <w:w w:val="95"/>
          <w:sz w:val="24"/>
          <w:szCs w:val="24"/>
        </w:rPr>
        <w:t>i</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13"/>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eastAsia="Arial" w:hAnsi="Arial" w:cs="Arial"/>
          <w:w w:val="93"/>
          <w:sz w:val="24"/>
          <w:szCs w:val="24"/>
        </w:rPr>
        <w:t>in</w:t>
      </w:r>
      <w:r w:rsidRPr="00CE57D7">
        <w:rPr>
          <w:rFonts w:ascii="Arial" w:eastAsia="Arial" w:hAnsi="Arial" w:cs="Arial"/>
          <w:spacing w:val="1"/>
          <w:w w:val="93"/>
          <w:sz w:val="24"/>
          <w:szCs w:val="24"/>
        </w:rPr>
        <w:t>c</w:t>
      </w:r>
      <w:r w:rsidRPr="00CE57D7">
        <w:rPr>
          <w:rFonts w:ascii="Arial" w:eastAsia="Arial" w:hAnsi="Arial" w:cs="Arial"/>
          <w:spacing w:val="2"/>
          <w:w w:val="93"/>
          <w:sz w:val="24"/>
          <w:szCs w:val="24"/>
        </w:rPr>
        <w:t>l</w:t>
      </w:r>
      <w:r w:rsidRPr="00CE57D7">
        <w:rPr>
          <w:rFonts w:ascii="Arial" w:eastAsia="Arial" w:hAnsi="Arial" w:cs="Arial"/>
          <w:spacing w:val="3"/>
          <w:w w:val="93"/>
          <w:sz w:val="24"/>
          <w:szCs w:val="24"/>
        </w:rPr>
        <w:t>u</w:t>
      </w:r>
      <w:r w:rsidRPr="00CE57D7">
        <w:rPr>
          <w:rFonts w:ascii="Arial" w:eastAsia="Arial" w:hAnsi="Arial" w:cs="Arial"/>
          <w:w w:val="93"/>
          <w:sz w:val="24"/>
          <w:szCs w:val="24"/>
        </w:rPr>
        <w:t>de</w:t>
      </w:r>
      <w:r w:rsidRPr="00CE57D7">
        <w:rPr>
          <w:rFonts w:ascii="Arial" w:hAnsi="Arial" w:cs="Arial"/>
          <w:spacing w:val="32"/>
          <w:w w:val="93"/>
          <w:sz w:val="24"/>
          <w:szCs w:val="24"/>
        </w:rPr>
        <w:t xml:space="preserve"> </w:t>
      </w:r>
      <w:r w:rsidRPr="00CE57D7">
        <w:rPr>
          <w:rFonts w:ascii="Arial" w:eastAsia="Arial" w:hAnsi="Arial" w:cs="Arial"/>
          <w:spacing w:val="8"/>
          <w:w w:val="93"/>
          <w:sz w:val="24"/>
          <w:szCs w:val="24"/>
        </w:rPr>
        <w:t>m</w:t>
      </w:r>
      <w:r w:rsidRPr="00CE57D7">
        <w:rPr>
          <w:rFonts w:ascii="Arial" w:eastAsia="Arial" w:hAnsi="Arial" w:cs="Arial"/>
          <w:spacing w:val="3"/>
          <w:w w:val="93"/>
          <w:sz w:val="24"/>
          <w:szCs w:val="24"/>
        </w:rPr>
        <w:t>a</w:t>
      </w:r>
      <w:r w:rsidRPr="00CE57D7">
        <w:rPr>
          <w:rFonts w:ascii="Arial" w:eastAsia="Arial" w:hAnsi="Arial" w:cs="Arial"/>
          <w:spacing w:val="6"/>
          <w:w w:val="93"/>
          <w:sz w:val="24"/>
          <w:szCs w:val="24"/>
        </w:rPr>
        <w:t>n</w:t>
      </w:r>
      <w:r w:rsidRPr="00CE57D7">
        <w:rPr>
          <w:rFonts w:ascii="Arial" w:eastAsia="Arial" w:hAnsi="Arial" w:cs="Arial"/>
          <w:spacing w:val="5"/>
          <w:w w:val="93"/>
          <w:sz w:val="24"/>
          <w:szCs w:val="24"/>
        </w:rPr>
        <w:t>u</w:t>
      </w:r>
      <w:r w:rsidRPr="00CE57D7">
        <w:rPr>
          <w:rFonts w:ascii="Arial" w:eastAsia="Arial" w:hAnsi="Arial" w:cs="Arial"/>
          <w:spacing w:val="6"/>
          <w:w w:val="93"/>
          <w:sz w:val="24"/>
          <w:szCs w:val="24"/>
        </w:rPr>
        <w:t>fac</w:t>
      </w:r>
      <w:r w:rsidRPr="00CE57D7">
        <w:rPr>
          <w:rFonts w:ascii="Arial" w:eastAsia="Arial" w:hAnsi="Arial" w:cs="Arial"/>
          <w:spacing w:val="-1"/>
          <w:w w:val="93"/>
          <w:sz w:val="24"/>
          <w:szCs w:val="24"/>
        </w:rPr>
        <w:t>t</w:t>
      </w:r>
      <w:r w:rsidRPr="00CE57D7">
        <w:rPr>
          <w:rFonts w:ascii="Arial" w:eastAsia="Arial" w:hAnsi="Arial" w:cs="Arial"/>
          <w:spacing w:val="3"/>
          <w:w w:val="93"/>
          <w:sz w:val="24"/>
          <w:szCs w:val="24"/>
        </w:rPr>
        <w:t>ur</w:t>
      </w:r>
      <w:r w:rsidRPr="00CE57D7">
        <w:rPr>
          <w:rFonts w:ascii="Arial" w:eastAsia="Arial" w:hAnsi="Arial" w:cs="Arial"/>
          <w:spacing w:val="6"/>
          <w:w w:val="93"/>
          <w:sz w:val="24"/>
          <w:szCs w:val="24"/>
        </w:rPr>
        <w:t>i</w:t>
      </w:r>
      <w:r w:rsidRPr="00CE57D7">
        <w:rPr>
          <w:rFonts w:ascii="Arial" w:eastAsia="Arial" w:hAnsi="Arial" w:cs="Arial"/>
          <w:spacing w:val="3"/>
          <w:w w:val="93"/>
          <w:sz w:val="24"/>
          <w:szCs w:val="24"/>
        </w:rPr>
        <w:t>ng</w:t>
      </w:r>
      <w:r w:rsidRPr="00CE57D7">
        <w:rPr>
          <w:rFonts w:ascii="Arial" w:eastAsia="Arial" w:hAnsi="Arial" w:cs="Arial"/>
          <w:w w:val="93"/>
          <w:sz w:val="24"/>
          <w:szCs w:val="24"/>
        </w:rPr>
        <w:t>,</w:t>
      </w:r>
      <w:r w:rsidRPr="00CE57D7">
        <w:rPr>
          <w:rFonts w:ascii="Arial" w:hAnsi="Arial" w:cs="Arial"/>
          <w:spacing w:val="29"/>
          <w:w w:val="93"/>
          <w:sz w:val="24"/>
          <w:szCs w:val="24"/>
        </w:rPr>
        <w:t xml:space="preserve"> </w:t>
      </w:r>
      <w:r w:rsidRPr="00CE57D7">
        <w:rPr>
          <w:rFonts w:ascii="Arial" w:eastAsia="Arial" w:hAnsi="Arial" w:cs="Arial"/>
          <w:spacing w:val="3"/>
          <w:w w:val="93"/>
          <w:sz w:val="24"/>
          <w:szCs w:val="24"/>
        </w:rPr>
        <w:t>ap</w:t>
      </w:r>
      <w:r w:rsidRPr="00CE57D7">
        <w:rPr>
          <w:rFonts w:ascii="Arial" w:eastAsia="Arial" w:hAnsi="Arial" w:cs="Arial"/>
          <w:spacing w:val="5"/>
          <w:w w:val="93"/>
          <w:sz w:val="24"/>
          <w:szCs w:val="24"/>
        </w:rPr>
        <w:t>p</w:t>
      </w:r>
      <w:r w:rsidRPr="00CE57D7">
        <w:rPr>
          <w:rFonts w:ascii="Arial" w:eastAsia="Arial" w:hAnsi="Arial" w:cs="Arial"/>
          <w:spacing w:val="3"/>
          <w:w w:val="93"/>
          <w:sz w:val="24"/>
          <w:szCs w:val="24"/>
        </w:rPr>
        <w:t>e</w:t>
      </w:r>
      <w:r w:rsidRPr="00CE57D7">
        <w:rPr>
          <w:rFonts w:ascii="Arial" w:eastAsia="Arial" w:hAnsi="Arial" w:cs="Arial"/>
          <w:spacing w:val="5"/>
          <w:w w:val="93"/>
          <w:sz w:val="24"/>
          <w:szCs w:val="24"/>
        </w:rPr>
        <w:t>a</w:t>
      </w:r>
      <w:r w:rsidRPr="00CE57D7">
        <w:rPr>
          <w:rFonts w:ascii="Arial" w:eastAsia="Arial" w:hAnsi="Arial" w:cs="Arial"/>
          <w:spacing w:val="1"/>
          <w:w w:val="93"/>
          <w:sz w:val="24"/>
          <w:szCs w:val="24"/>
        </w:rPr>
        <w:t>r</w:t>
      </w:r>
      <w:r w:rsidRPr="00CE57D7">
        <w:rPr>
          <w:rFonts w:ascii="Arial" w:eastAsia="Arial" w:hAnsi="Arial" w:cs="Arial"/>
          <w:spacing w:val="5"/>
          <w:w w:val="93"/>
          <w:sz w:val="24"/>
          <w:szCs w:val="24"/>
        </w:rPr>
        <w:t>a</w:t>
      </w:r>
      <w:r w:rsidRPr="00CE57D7">
        <w:rPr>
          <w:rFonts w:ascii="Arial" w:eastAsia="Arial" w:hAnsi="Arial" w:cs="Arial"/>
          <w:spacing w:val="3"/>
          <w:w w:val="93"/>
          <w:sz w:val="24"/>
          <w:szCs w:val="24"/>
        </w:rPr>
        <w:t>nc</w:t>
      </w:r>
      <w:r w:rsidRPr="00CE57D7">
        <w:rPr>
          <w:rFonts w:ascii="Arial" w:eastAsia="Arial" w:hAnsi="Arial" w:cs="Arial"/>
          <w:spacing w:val="5"/>
          <w:w w:val="93"/>
          <w:sz w:val="24"/>
          <w:szCs w:val="24"/>
        </w:rPr>
        <w:t>e</w:t>
      </w:r>
      <w:r w:rsidRPr="00CE57D7">
        <w:rPr>
          <w:rFonts w:ascii="Arial" w:eastAsia="Arial" w:hAnsi="Arial" w:cs="Arial"/>
          <w:w w:val="93"/>
          <w:sz w:val="24"/>
          <w:szCs w:val="24"/>
        </w:rPr>
        <w:t>,</w:t>
      </w:r>
      <w:r w:rsidRPr="00CE57D7">
        <w:rPr>
          <w:rFonts w:ascii="Arial" w:hAnsi="Arial" w:cs="Arial"/>
          <w:spacing w:val="27"/>
          <w:w w:val="93"/>
          <w:sz w:val="24"/>
          <w:szCs w:val="24"/>
        </w:rPr>
        <w:t xml:space="preserve"> </w:t>
      </w:r>
      <w:r w:rsidRPr="00CE57D7">
        <w:rPr>
          <w:rFonts w:ascii="Arial" w:eastAsia="Arial" w:hAnsi="Arial" w:cs="Arial"/>
          <w:spacing w:val="6"/>
          <w:w w:val="93"/>
          <w:sz w:val="24"/>
          <w:szCs w:val="24"/>
        </w:rPr>
        <w:t>m</w:t>
      </w:r>
      <w:r w:rsidRPr="00CE57D7">
        <w:rPr>
          <w:rFonts w:ascii="Arial" w:eastAsia="Arial" w:hAnsi="Arial" w:cs="Arial"/>
          <w:spacing w:val="3"/>
          <w:w w:val="93"/>
          <w:sz w:val="24"/>
          <w:szCs w:val="24"/>
        </w:rPr>
        <w:t>a</w:t>
      </w:r>
      <w:r w:rsidRPr="00CE57D7">
        <w:rPr>
          <w:rFonts w:ascii="Arial" w:eastAsia="Arial" w:hAnsi="Arial" w:cs="Arial"/>
          <w:spacing w:val="-1"/>
          <w:w w:val="93"/>
          <w:sz w:val="24"/>
          <w:szCs w:val="24"/>
        </w:rPr>
        <w:t>t</w:t>
      </w:r>
      <w:r w:rsidRPr="00CE57D7">
        <w:rPr>
          <w:rFonts w:ascii="Arial" w:eastAsia="Arial" w:hAnsi="Arial" w:cs="Arial"/>
          <w:spacing w:val="5"/>
          <w:w w:val="93"/>
          <w:sz w:val="24"/>
          <w:szCs w:val="24"/>
        </w:rPr>
        <w:t>e</w:t>
      </w:r>
      <w:r w:rsidRPr="00CE57D7">
        <w:rPr>
          <w:rFonts w:ascii="Arial" w:eastAsia="Arial" w:hAnsi="Arial" w:cs="Arial"/>
          <w:spacing w:val="1"/>
          <w:w w:val="93"/>
          <w:sz w:val="24"/>
          <w:szCs w:val="24"/>
        </w:rPr>
        <w:t>r</w:t>
      </w:r>
      <w:r w:rsidRPr="00CE57D7">
        <w:rPr>
          <w:rFonts w:ascii="Arial" w:eastAsia="Arial" w:hAnsi="Arial" w:cs="Arial"/>
          <w:spacing w:val="2"/>
          <w:w w:val="93"/>
          <w:sz w:val="24"/>
          <w:szCs w:val="24"/>
        </w:rPr>
        <w:t>i</w:t>
      </w:r>
      <w:r w:rsidRPr="00CE57D7">
        <w:rPr>
          <w:rFonts w:ascii="Arial" w:eastAsia="Arial" w:hAnsi="Arial" w:cs="Arial"/>
          <w:w w:val="93"/>
          <w:sz w:val="24"/>
          <w:szCs w:val="24"/>
        </w:rPr>
        <w:t>al</w:t>
      </w:r>
      <w:r w:rsidRPr="00CE57D7">
        <w:rPr>
          <w:rFonts w:ascii="Arial" w:hAnsi="Arial" w:cs="Arial"/>
          <w:spacing w:val="31"/>
          <w:w w:val="93"/>
          <w:sz w:val="24"/>
          <w:szCs w:val="24"/>
        </w:rPr>
        <w:t xml:space="preserve"> </w:t>
      </w:r>
      <w:r w:rsidRPr="00CE57D7">
        <w:rPr>
          <w:rFonts w:ascii="Arial" w:eastAsia="Arial" w:hAnsi="Arial" w:cs="Arial"/>
          <w:spacing w:val="6"/>
          <w:w w:val="93"/>
          <w:sz w:val="24"/>
          <w:szCs w:val="24"/>
        </w:rPr>
        <w:t>pe</w:t>
      </w:r>
      <w:r w:rsidRPr="00CE57D7">
        <w:rPr>
          <w:rFonts w:ascii="Arial" w:eastAsia="Arial" w:hAnsi="Arial" w:cs="Arial"/>
          <w:spacing w:val="-2"/>
          <w:w w:val="93"/>
          <w:sz w:val="24"/>
          <w:szCs w:val="24"/>
        </w:rPr>
        <w:t>r</w:t>
      </w:r>
      <w:r w:rsidRPr="00CE57D7">
        <w:rPr>
          <w:rFonts w:ascii="Arial" w:eastAsia="Arial" w:hAnsi="Arial" w:cs="Arial"/>
          <w:spacing w:val="14"/>
          <w:w w:val="93"/>
          <w:sz w:val="24"/>
          <w:szCs w:val="24"/>
        </w:rPr>
        <w:t>f</w:t>
      </w:r>
      <w:r w:rsidRPr="00CE57D7">
        <w:rPr>
          <w:rFonts w:ascii="Arial" w:eastAsia="Arial" w:hAnsi="Arial" w:cs="Arial"/>
          <w:spacing w:val="6"/>
          <w:w w:val="93"/>
          <w:sz w:val="24"/>
          <w:szCs w:val="24"/>
        </w:rPr>
        <w:t>o</w:t>
      </w:r>
      <w:r w:rsidRPr="00CE57D7">
        <w:rPr>
          <w:rFonts w:ascii="Arial" w:eastAsia="Arial" w:hAnsi="Arial" w:cs="Arial"/>
          <w:spacing w:val="5"/>
          <w:w w:val="93"/>
          <w:sz w:val="24"/>
          <w:szCs w:val="24"/>
        </w:rPr>
        <w:t>r</w:t>
      </w:r>
      <w:r w:rsidRPr="00CE57D7">
        <w:rPr>
          <w:rFonts w:ascii="Arial" w:eastAsia="Arial" w:hAnsi="Arial" w:cs="Arial"/>
          <w:spacing w:val="6"/>
          <w:w w:val="93"/>
          <w:sz w:val="24"/>
          <w:szCs w:val="24"/>
        </w:rPr>
        <w:t>m</w:t>
      </w:r>
      <w:r w:rsidRPr="00CE57D7">
        <w:rPr>
          <w:rFonts w:ascii="Arial" w:eastAsia="Arial" w:hAnsi="Arial" w:cs="Arial"/>
          <w:spacing w:val="3"/>
          <w:w w:val="93"/>
          <w:sz w:val="24"/>
          <w:szCs w:val="24"/>
        </w:rPr>
        <w:t>a</w:t>
      </w:r>
      <w:r w:rsidRPr="00CE57D7">
        <w:rPr>
          <w:rFonts w:ascii="Arial" w:eastAsia="Arial" w:hAnsi="Arial" w:cs="Arial"/>
          <w:spacing w:val="9"/>
          <w:w w:val="93"/>
          <w:sz w:val="24"/>
          <w:szCs w:val="24"/>
        </w:rPr>
        <w:t>n</w:t>
      </w:r>
      <w:r w:rsidRPr="00CE57D7">
        <w:rPr>
          <w:rFonts w:ascii="Arial" w:eastAsia="Arial" w:hAnsi="Arial" w:cs="Arial"/>
          <w:spacing w:val="4"/>
          <w:w w:val="93"/>
          <w:sz w:val="24"/>
          <w:szCs w:val="24"/>
        </w:rPr>
        <w:t>c</w:t>
      </w:r>
      <w:r w:rsidRPr="00CE57D7">
        <w:rPr>
          <w:rFonts w:ascii="Arial" w:eastAsia="Arial" w:hAnsi="Arial" w:cs="Arial"/>
          <w:spacing w:val="6"/>
          <w:w w:val="93"/>
          <w:sz w:val="24"/>
          <w:szCs w:val="24"/>
        </w:rPr>
        <w:t>e</w:t>
      </w:r>
      <w:r w:rsidRPr="00CE57D7">
        <w:rPr>
          <w:rFonts w:ascii="Arial" w:eastAsia="Arial" w:hAnsi="Arial" w:cs="Arial"/>
          <w:w w:val="93"/>
          <w:sz w:val="24"/>
          <w:szCs w:val="24"/>
        </w:rPr>
        <w:t>,</w:t>
      </w:r>
      <w:r w:rsidRPr="00CE57D7">
        <w:rPr>
          <w:rFonts w:ascii="Arial" w:hAnsi="Arial" w:cs="Arial"/>
          <w:spacing w:val="-8"/>
          <w:w w:val="9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ur</w:t>
      </w:r>
      <w:r w:rsidRPr="00CE57D7">
        <w:rPr>
          <w:rFonts w:ascii="Arial" w:eastAsia="Arial" w:hAnsi="Arial" w:cs="Arial"/>
          <w:spacing w:val="5"/>
          <w:w w:val="95"/>
          <w:sz w:val="24"/>
          <w:szCs w:val="24"/>
        </w:rPr>
        <w:t>a</w:t>
      </w:r>
      <w:r w:rsidRPr="00CE57D7">
        <w:rPr>
          <w:rFonts w:ascii="Arial" w:eastAsia="Arial" w:hAnsi="Arial" w:cs="Arial"/>
          <w:w w:val="95"/>
          <w:sz w:val="24"/>
          <w:szCs w:val="24"/>
        </w:rPr>
        <w:t>b</w:t>
      </w:r>
      <w:r w:rsidRPr="00CE57D7">
        <w:rPr>
          <w:rFonts w:ascii="Arial" w:eastAsia="Arial" w:hAnsi="Arial" w:cs="Arial"/>
          <w:spacing w:val="4"/>
          <w:w w:val="95"/>
          <w:sz w:val="24"/>
          <w:szCs w:val="24"/>
        </w:rPr>
        <w:t>i</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2"/>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3"/>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6"/>
          <w:sz w:val="24"/>
          <w:szCs w:val="24"/>
        </w:rPr>
        <w:t>m</w:t>
      </w:r>
      <w:r w:rsidRPr="00CE57D7">
        <w:rPr>
          <w:rFonts w:ascii="Arial" w:eastAsia="Arial" w:hAnsi="Arial" w:cs="Arial"/>
          <w:spacing w:val="-1"/>
          <w:sz w:val="24"/>
          <w:szCs w:val="24"/>
        </w:rPr>
        <w:t>en</w:t>
      </w:r>
      <w:r w:rsidRPr="00CE57D7">
        <w:rPr>
          <w:rFonts w:ascii="Arial" w:eastAsia="Arial" w:hAnsi="Arial" w:cs="Arial"/>
          <w:spacing w:val="1"/>
          <w:sz w:val="24"/>
          <w:szCs w:val="24"/>
        </w:rPr>
        <w:t>t</w:t>
      </w:r>
      <w:r w:rsidRPr="00CE57D7">
        <w:rPr>
          <w:rFonts w:ascii="Arial" w:eastAsia="Arial" w:hAnsi="Arial" w:cs="Arial"/>
          <w:sz w:val="24"/>
          <w:szCs w:val="24"/>
        </w:rPr>
        <w:t>s.</w:t>
      </w:r>
    </w:p>
    <w:p w14:paraId="4FAB7DC8" w14:textId="77777777" w:rsidR="00F05313" w:rsidRPr="00CE57D7" w:rsidRDefault="00F05313" w:rsidP="00CE57D7">
      <w:pPr>
        <w:spacing w:before="12"/>
        <w:rPr>
          <w:rFonts w:ascii="Arial" w:hAnsi="Arial" w:cs="Arial"/>
          <w:sz w:val="24"/>
          <w:szCs w:val="24"/>
        </w:rPr>
      </w:pPr>
    </w:p>
    <w:p w14:paraId="010533B5" w14:textId="77777777" w:rsidR="00F05313" w:rsidRPr="00CE57D7" w:rsidRDefault="00024739" w:rsidP="00CE57D7">
      <w:pPr>
        <w:ind w:left="1914" w:right="314"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proofErr w:type="gramEnd"/>
      <w:r w:rsidRPr="00CE57D7">
        <w:rPr>
          <w:rFonts w:ascii="Arial" w:hAnsi="Arial" w:cs="Arial"/>
          <w:spacing w:val="-6"/>
          <w:w w:val="95"/>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po</w:t>
      </w:r>
      <w:r w:rsidRPr="00CE57D7">
        <w:rPr>
          <w:rFonts w:ascii="Arial" w:eastAsia="Arial" w:hAnsi="Arial" w:cs="Arial"/>
          <w:spacing w:val="-4"/>
          <w:w w:val="95"/>
          <w:sz w:val="24"/>
          <w:szCs w:val="24"/>
        </w:rPr>
        <w:t>w</w:t>
      </w:r>
      <w:r w:rsidRPr="00CE57D7">
        <w:rPr>
          <w:rFonts w:ascii="Arial" w:eastAsia="Arial" w:hAnsi="Arial" w:cs="Arial"/>
          <w:spacing w:val="11"/>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3"/>
          <w:sz w:val="24"/>
          <w:szCs w:val="24"/>
        </w:rPr>
        <w:t>t</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9"/>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de</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i</w:t>
      </w:r>
      <w:r w:rsidRPr="00CE57D7">
        <w:rPr>
          <w:rFonts w:ascii="Arial" w:eastAsia="Arial" w:hAnsi="Arial" w:cs="Arial"/>
          <w:spacing w:val="12"/>
          <w:w w:val="95"/>
          <w:sz w:val="24"/>
          <w:szCs w:val="24"/>
        </w:rPr>
        <w:t>f</w:t>
      </w:r>
      <w:r w:rsidRPr="00CE57D7">
        <w:rPr>
          <w:rFonts w:ascii="Arial" w:eastAsia="Arial" w:hAnsi="Arial" w:cs="Arial"/>
          <w:spacing w:val="-6"/>
          <w:w w:val="95"/>
          <w:sz w:val="24"/>
          <w:szCs w:val="24"/>
        </w:rPr>
        <w:t>y</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o</w:t>
      </w:r>
      <w:r w:rsidRPr="00CE57D7">
        <w:rPr>
          <w:rFonts w:ascii="Arial" w:eastAsia="Arial" w:hAnsi="Arial" w:cs="Arial"/>
          <w:spacing w:val="8"/>
          <w:w w:val="92"/>
          <w:sz w:val="24"/>
          <w:szCs w:val="24"/>
        </w:rPr>
        <w:t>m</w:t>
      </w:r>
      <w:r w:rsidRPr="00CE57D7">
        <w:rPr>
          <w:rFonts w:ascii="Arial" w:eastAsia="Arial" w:hAnsi="Arial" w:cs="Arial"/>
          <w:spacing w:val="6"/>
          <w:w w:val="92"/>
          <w:sz w:val="24"/>
          <w:szCs w:val="24"/>
        </w:rPr>
        <w:t>m</w:t>
      </w:r>
      <w:r w:rsidRPr="00CE57D7">
        <w:rPr>
          <w:rFonts w:ascii="Arial" w:eastAsia="Arial" w:hAnsi="Arial" w:cs="Arial"/>
          <w:spacing w:val="7"/>
          <w:w w:val="92"/>
          <w:sz w:val="24"/>
          <w:szCs w:val="24"/>
        </w:rPr>
        <w:t>uni</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a</w:t>
      </w:r>
      <w:r w:rsidRPr="00CE57D7">
        <w:rPr>
          <w:rFonts w:ascii="Arial" w:eastAsia="Arial" w:hAnsi="Arial" w:cs="Arial"/>
          <w:spacing w:val="5"/>
          <w:w w:val="92"/>
          <w:sz w:val="24"/>
          <w:szCs w:val="24"/>
        </w:rPr>
        <w:t>t</w:t>
      </w:r>
      <w:r w:rsidRPr="00CE57D7">
        <w:rPr>
          <w:rFonts w:ascii="Arial" w:eastAsia="Arial" w:hAnsi="Arial" w:cs="Arial"/>
          <w:w w:val="92"/>
          <w:sz w:val="24"/>
          <w:szCs w:val="24"/>
        </w:rPr>
        <w:t>e</w:t>
      </w:r>
      <w:r w:rsidRPr="00CE57D7">
        <w:rPr>
          <w:rFonts w:ascii="Arial" w:hAnsi="Arial" w:cs="Arial"/>
          <w:spacing w:val="7"/>
          <w:w w:val="92"/>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0"/>
          <w:sz w:val="24"/>
          <w:szCs w:val="24"/>
        </w:rPr>
        <w:t>n</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on</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n</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8"/>
          <w:sz w:val="24"/>
          <w:szCs w:val="24"/>
        </w:rPr>
        <w:t>t</w:t>
      </w:r>
      <w:r w:rsidRPr="00CE57D7">
        <w:rPr>
          <w:rFonts w:ascii="Arial" w:eastAsia="Arial" w:hAnsi="Arial" w:cs="Arial"/>
          <w:sz w:val="24"/>
          <w:szCs w:val="24"/>
        </w:rPr>
        <w:t>h</w:t>
      </w:r>
      <w:r w:rsidRPr="00CE57D7">
        <w:rPr>
          <w:rFonts w:ascii="Arial" w:hAnsi="Arial" w:cs="Arial"/>
          <w:spacing w:val="3"/>
          <w:sz w:val="24"/>
          <w:szCs w:val="24"/>
        </w:rPr>
        <w:t xml:space="preserve"> </w:t>
      </w:r>
      <w:r w:rsidRPr="00CE57D7">
        <w:rPr>
          <w:rFonts w:ascii="Arial" w:eastAsia="Arial" w:hAnsi="Arial" w:cs="Arial"/>
          <w:w w:val="95"/>
          <w:sz w:val="24"/>
          <w:szCs w:val="24"/>
        </w:rPr>
        <w:t>de</w:t>
      </w:r>
      <w:r w:rsidRPr="00CE57D7">
        <w:rPr>
          <w:rFonts w:ascii="Arial" w:eastAsia="Arial" w:hAnsi="Arial" w:cs="Arial"/>
          <w:spacing w:val="3"/>
          <w:w w:val="95"/>
          <w:sz w:val="24"/>
          <w:szCs w:val="24"/>
        </w:rPr>
        <w:t>s</w:t>
      </w:r>
      <w:r w:rsidRPr="00CE57D7">
        <w:rPr>
          <w:rFonts w:ascii="Arial" w:eastAsia="Arial" w:hAnsi="Arial" w:cs="Arial"/>
          <w:w w:val="95"/>
          <w:sz w:val="24"/>
          <w:szCs w:val="24"/>
        </w:rPr>
        <w:t>ig</w:t>
      </w:r>
      <w:r w:rsidRPr="00CE57D7">
        <w:rPr>
          <w:rFonts w:ascii="Arial" w:eastAsia="Arial" w:hAnsi="Arial" w:cs="Arial"/>
          <w:spacing w:val="3"/>
          <w:w w:val="95"/>
          <w:sz w:val="24"/>
          <w:szCs w:val="24"/>
        </w:rPr>
        <w:t>n</w:t>
      </w:r>
      <w:r w:rsidRPr="00CE57D7">
        <w:rPr>
          <w:rFonts w:ascii="Arial" w:eastAsia="Arial" w:hAnsi="Arial" w:cs="Arial"/>
          <w:w w:val="95"/>
          <w:sz w:val="24"/>
          <w:szCs w:val="24"/>
        </w:rPr>
        <w:t>,</w:t>
      </w:r>
      <w:r w:rsidRPr="00CE57D7">
        <w:rPr>
          <w:rFonts w:ascii="Arial" w:hAnsi="Arial" w:cs="Arial"/>
          <w:spacing w:val="12"/>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er</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er</w:t>
      </w:r>
      <w:r w:rsidRPr="00CE57D7">
        <w:rPr>
          <w:rFonts w:ascii="Arial" w:eastAsia="Arial" w:hAnsi="Arial" w:cs="Arial"/>
          <w:spacing w:val="12"/>
          <w:w w:val="95"/>
          <w:sz w:val="24"/>
          <w:szCs w:val="24"/>
        </w:rPr>
        <w:t>f</w:t>
      </w:r>
      <w:r w:rsidRPr="00CE57D7">
        <w:rPr>
          <w:rFonts w:ascii="Arial" w:eastAsia="Arial" w:hAnsi="Arial" w:cs="Arial"/>
          <w:spacing w:val="3"/>
          <w:w w:val="95"/>
          <w:sz w:val="24"/>
          <w:szCs w:val="24"/>
        </w:rPr>
        <w:t>or</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a</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12"/>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pp</w:t>
      </w:r>
      <w:r w:rsidRPr="00CE57D7">
        <w:rPr>
          <w:rFonts w:ascii="Arial" w:eastAsia="Arial" w:hAnsi="Arial" w:cs="Arial"/>
          <w:spacing w:val="3"/>
          <w:w w:val="95"/>
          <w:sz w:val="24"/>
          <w:szCs w:val="24"/>
        </w:rPr>
        <w:t>ea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an</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9"/>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il</w:t>
      </w:r>
      <w:r w:rsidRPr="00CE57D7">
        <w:rPr>
          <w:rFonts w:ascii="Arial" w:eastAsia="Arial" w:hAnsi="Arial" w:cs="Arial"/>
          <w:w w:val="95"/>
          <w:sz w:val="24"/>
          <w:szCs w:val="24"/>
        </w:rPr>
        <w:t>i</w:t>
      </w:r>
      <w:r w:rsidRPr="00CE57D7">
        <w:rPr>
          <w:rFonts w:ascii="Arial" w:eastAsia="Arial" w:hAnsi="Arial" w:cs="Arial"/>
          <w:spacing w:val="9"/>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3"/>
          <w:sz w:val="24"/>
          <w:szCs w:val="24"/>
        </w:rPr>
        <w:t>e</w:t>
      </w:r>
      <w:r w:rsidRPr="00CE57D7">
        <w:rPr>
          <w:rFonts w:ascii="Arial" w:eastAsia="Arial" w:hAnsi="Arial" w:cs="Arial"/>
          <w:spacing w:val="-8"/>
          <w:sz w:val="24"/>
          <w:szCs w:val="24"/>
        </w:rPr>
        <w:t>i</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w w:val="95"/>
          <w:sz w:val="24"/>
          <w:szCs w:val="24"/>
        </w:rPr>
        <w:t>e</w:t>
      </w:r>
      <w:r w:rsidRPr="00CE57D7">
        <w:rPr>
          <w:rFonts w:ascii="Arial" w:eastAsia="Arial" w:hAnsi="Arial" w:cs="Arial"/>
          <w:spacing w:val="-1"/>
          <w:w w:val="95"/>
          <w:sz w:val="24"/>
          <w:szCs w:val="24"/>
        </w:rPr>
        <w:t>x</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e</w:t>
      </w:r>
      <w:r w:rsidRPr="00CE57D7">
        <w:rPr>
          <w:rFonts w:ascii="Arial" w:eastAsia="Arial" w:hAnsi="Arial" w:cs="Arial"/>
          <w:spacing w:val="1"/>
          <w:w w:val="95"/>
          <w:sz w:val="24"/>
          <w:szCs w:val="24"/>
        </w:rPr>
        <w:t>rt</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kn</w:t>
      </w:r>
      <w:r w:rsidRPr="00CE57D7">
        <w:rPr>
          <w:rFonts w:ascii="Arial" w:eastAsia="Arial" w:hAnsi="Arial" w:cs="Arial"/>
          <w:spacing w:val="11"/>
          <w:w w:val="95"/>
          <w:sz w:val="24"/>
          <w:szCs w:val="24"/>
        </w:rPr>
        <w:t>o</w:t>
      </w:r>
      <w:r w:rsidRPr="00CE57D7">
        <w:rPr>
          <w:rFonts w:ascii="Arial" w:eastAsia="Arial" w:hAnsi="Arial" w:cs="Arial"/>
          <w:spacing w:val="-7"/>
          <w:w w:val="95"/>
          <w:sz w:val="24"/>
          <w:szCs w:val="24"/>
        </w:rPr>
        <w:t>w</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7"/>
          <w:w w:val="95"/>
          <w:sz w:val="24"/>
          <w:szCs w:val="24"/>
        </w:rPr>
        <w:t>d</w:t>
      </w:r>
      <w:r w:rsidRPr="00CE57D7">
        <w:rPr>
          <w:rFonts w:ascii="Arial" w:eastAsia="Arial" w:hAnsi="Arial" w:cs="Arial"/>
          <w:spacing w:val="3"/>
          <w:w w:val="95"/>
          <w:sz w:val="24"/>
          <w:szCs w:val="24"/>
        </w:rPr>
        <w:t>g</w:t>
      </w:r>
      <w:r w:rsidRPr="00CE57D7">
        <w:rPr>
          <w:rFonts w:ascii="Arial" w:eastAsia="Arial" w:hAnsi="Arial" w:cs="Arial"/>
          <w:w w:val="95"/>
          <w:sz w:val="24"/>
          <w:szCs w:val="24"/>
        </w:rPr>
        <w:t>e</w:t>
      </w:r>
      <w:r w:rsidRPr="00CE57D7">
        <w:rPr>
          <w:rFonts w:ascii="Arial" w:hAnsi="Arial" w:cs="Arial"/>
          <w:spacing w:val="12"/>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son</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ar</w:t>
      </w:r>
      <w:r w:rsidRPr="00CE57D7">
        <w:rPr>
          <w:rFonts w:ascii="Arial" w:eastAsia="Arial" w:hAnsi="Arial" w:cs="Arial"/>
          <w:spacing w:val="5"/>
          <w:w w:val="95"/>
          <w:sz w:val="24"/>
          <w:szCs w:val="24"/>
        </w:rPr>
        <w:t>ne</w:t>
      </w:r>
      <w:r w:rsidRPr="00CE57D7">
        <w:rPr>
          <w:rFonts w:ascii="Arial" w:eastAsia="Arial" w:hAnsi="Arial" w:cs="Arial"/>
          <w:w w:val="95"/>
          <w:sz w:val="24"/>
          <w:szCs w:val="24"/>
        </w:rPr>
        <w:t>d</w:t>
      </w:r>
      <w:r w:rsidRPr="00CE57D7">
        <w:rPr>
          <w:rFonts w:ascii="Arial" w:hAnsi="Arial" w:cs="Arial"/>
          <w:spacing w:val="-10"/>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8"/>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z w:val="24"/>
          <w:szCs w:val="24"/>
        </w:rPr>
        <w:t>s</w:t>
      </w:r>
      <w:r w:rsidRPr="00CE57D7">
        <w:rPr>
          <w:rFonts w:ascii="Arial" w:eastAsia="Arial" w:hAnsi="Arial" w:cs="Arial"/>
          <w:spacing w:val="-13"/>
          <w:sz w:val="24"/>
          <w:szCs w:val="24"/>
        </w:rPr>
        <w:t>i</w:t>
      </w:r>
      <w:r w:rsidRPr="00CE57D7">
        <w:rPr>
          <w:rFonts w:ascii="Arial" w:eastAsia="Arial" w:hAnsi="Arial" w:cs="Arial"/>
          <w:spacing w:val="11"/>
          <w:sz w:val="24"/>
          <w:szCs w:val="24"/>
        </w:rPr>
        <w:t>m</w:t>
      </w:r>
      <w:r w:rsidRPr="00CE57D7">
        <w:rPr>
          <w:rFonts w:ascii="Arial" w:eastAsia="Arial" w:hAnsi="Arial" w:cs="Arial"/>
          <w:spacing w:val="-1"/>
          <w:sz w:val="24"/>
          <w:szCs w:val="24"/>
        </w:rPr>
        <w:t>il</w:t>
      </w:r>
      <w:r w:rsidRPr="00CE57D7">
        <w:rPr>
          <w:rFonts w:ascii="Arial" w:eastAsia="Arial" w:hAnsi="Arial" w:cs="Arial"/>
          <w:spacing w:val="1"/>
          <w:sz w:val="24"/>
          <w:szCs w:val="24"/>
        </w:rPr>
        <w:t>a</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p>
    <w:p w14:paraId="3F9D5642" w14:textId="77777777" w:rsidR="00F05313" w:rsidRPr="00CE57D7" w:rsidRDefault="00F05313" w:rsidP="00CE57D7">
      <w:pPr>
        <w:rPr>
          <w:rFonts w:ascii="Arial" w:hAnsi="Arial" w:cs="Arial"/>
          <w:sz w:val="24"/>
          <w:szCs w:val="24"/>
        </w:rPr>
      </w:pPr>
    </w:p>
    <w:p w14:paraId="120301F7" w14:textId="77777777" w:rsidR="00F05313" w:rsidRPr="00CE57D7" w:rsidRDefault="00024739" w:rsidP="00CE57D7">
      <w:pPr>
        <w:ind w:left="1914" w:right="807"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proofErr w:type="gramEnd"/>
      <w:r w:rsidRPr="00CE57D7">
        <w:rPr>
          <w:rFonts w:ascii="Arial" w:hAnsi="Arial" w:cs="Arial"/>
          <w:spacing w:val="-10"/>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w w:val="92"/>
          <w:sz w:val="24"/>
          <w:szCs w:val="24"/>
        </w:rPr>
        <w:t>r</w:t>
      </w:r>
      <w:r w:rsidRPr="00CE57D7">
        <w:rPr>
          <w:rFonts w:ascii="Arial" w:eastAsia="Arial" w:hAnsi="Arial" w:cs="Arial"/>
          <w:spacing w:val="3"/>
          <w:w w:val="92"/>
          <w:sz w:val="24"/>
          <w:szCs w:val="24"/>
        </w:rPr>
        <w:t>e</w:t>
      </w:r>
      <w:r w:rsidRPr="00CE57D7">
        <w:rPr>
          <w:rFonts w:ascii="Arial" w:eastAsia="Arial" w:hAnsi="Arial" w:cs="Arial"/>
          <w:spacing w:val="8"/>
          <w:w w:val="92"/>
          <w:sz w:val="24"/>
          <w:szCs w:val="24"/>
        </w:rPr>
        <w:t>s</w:t>
      </w:r>
      <w:r w:rsidRPr="00CE57D7">
        <w:rPr>
          <w:rFonts w:ascii="Arial" w:eastAsia="Arial" w:hAnsi="Arial" w:cs="Arial"/>
          <w:spacing w:val="7"/>
          <w:w w:val="92"/>
          <w:sz w:val="24"/>
          <w:szCs w:val="24"/>
        </w:rPr>
        <w:t>pon</w:t>
      </w:r>
      <w:r w:rsidRPr="00CE57D7">
        <w:rPr>
          <w:rFonts w:ascii="Arial" w:eastAsia="Arial" w:hAnsi="Arial" w:cs="Arial"/>
          <w:spacing w:val="1"/>
          <w:w w:val="92"/>
          <w:sz w:val="24"/>
          <w:szCs w:val="24"/>
        </w:rPr>
        <w:t>s</w:t>
      </w:r>
      <w:r w:rsidRPr="00CE57D7">
        <w:rPr>
          <w:rFonts w:ascii="Arial" w:eastAsia="Arial" w:hAnsi="Arial" w:cs="Arial"/>
          <w:spacing w:val="6"/>
          <w:w w:val="92"/>
          <w:sz w:val="24"/>
          <w:szCs w:val="24"/>
        </w:rPr>
        <w:t>ibl</w:t>
      </w:r>
      <w:r w:rsidRPr="00CE57D7">
        <w:rPr>
          <w:rFonts w:ascii="Arial" w:eastAsia="Arial" w:hAnsi="Arial" w:cs="Arial"/>
          <w:w w:val="92"/>
          <w:sz w:val="24"/>
          <w:szCs w:val="24"/>
        </w:rPr>
        <w:t>e</w:t>
      </w:r>
      <w:r w:rsidRPr="00CE57D7">
        <w:rPr>
          <w:rFonts w:ascii="Arial" w:hAnsi="Arial" w:cs="Arial"/>
          <w:spacing w:val="8"/>
          <w:w w:val="92"/>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w w:val="95"/>
          <w:sz w:val="24"/>
          <w:szCs w:val="24"/>
        </w:rPr>
        <w:t>di</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pacing w:val="1"/>
          <w:sz w:val="24"/>
          <w:szCs w:val="24"/>
        </w:rPr>
        <w:t>d</w:t>
      </w:r>
      <w:r w:rsidRPr="00CE57D7">
        <w:rPr>
          <w:rFonts w:ascii="Arial" w:eastAsia="Arial" w:hAnsi="Arial" w:cs="Arial"/>
          <w:spacing w:val="8"/>
          <w:sz w:val="24"/>
          <w:szCs w:val="24"/>
        </w:rPr>
        <w:t>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eq</w:t>
      </w:r>
      <w:r w:rsidRPr="00CE57D7">
        <w:rPr>
          <w:rFonts w:ascii="Arial" w:eastAsia="Arial" w:hAnsi="Arial" w:cs="Arial"/>
          <w:w w:val="95"/>
          <w:sz w:val="24"/>
          <w:szCs w:val="24"/>
        </w:rPr>
        <w:t>u</w:t>
      </w:r>
      <w:r w:rsidRPr="00CE57D7">
        <w:rPr>
          <w:rFonts w:ascii="Arial" w:eastAsia="Arial" w:hAnsi="Arial" w:cs="Arial"/>
          <w:spacing w:val="9"/>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8"/>
          <w:sz w:val="24"/>
          <w:szCs w:val="24"/>
        </w:rPr>
        <w:t>n</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9"/>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w w:val="97"/>
          <w:sz w:val="24"/>
          <w:szCs w:val="24"/>
        </w:rPr>
        <w:t>ges</w:t>
      </w:r>
      <w:r w:rsidRPr="00CE57D7">
        <w:rPr>
          <w:rFonts w:ascii="Arial" w:hAnsi="Arial" w:cs="Arial"/>
          <w:spacing w:val="-2"/>
          <w:w w:val="97"/>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4"/>
          <w:w w:val="97"/>
          <w:sz w:val="24"/>
          <w:szCs w:val="24"/>
        </w:rPr>
        <w:t>u</w:t>
      </w:r>
      <w:r w:rsidRPr="00CE57D7">
        <w:rPr>
          <w:rFonts w:ascii="Arial" w:eastAsia="Arial" w:hAnsi="Arial" w:cs="Arial"/>
          <w:spacing w:val="1"/>
          <w:w w:val="97"/>
          <w:sz w:val="24"/>
          <w:szCs w:val="24"/>
        </w:rPr>
        <w:t>rc</w:t>
      </w:r>
      <w:r w:rsidRPr="00CE57D7">
        <w:rPr>
          <w:rFonts w:ascii="Arial" w:eastAsia="Arial" w:hAnsi="Arial" w:cs="Arial"/>
          <w:spacing w:val="7"/>
          <w:w w:val="97"/>
          <w:sz w:val="24"/>
          <w:szCs w:val="24"/>
        </w:rPr>
        <w:t>h</w:t>
      </w:r>
      <w:r w:rsidRPr="00CE57D7">
        <w:rPr>
          <w:rFonts w:ascii="Arial" w:eastAsia="Arial" w:hAnsi="Arial" w:cs="Arial"/>
          <w:w w:val="97"/>
          <w:sz w:val="24"/>
          <w:szCs w:val="24"/>
        </w:rPr>
        <w:t>a</w:t>
      </w:r>
      <w:r w:rsidRPr="00CE57D7">
        <w:rPr>
          <w:rFonts w:ascii="Arial" w:eastAsia="Arial" w:hAnsi="Arial" w:cs="Arial"/>
          <w:spacing w:val="6"/>
          <w:w w:val="97"/>
          <w:sz w:val="24"/>
          <w:szCs w:val="24"/>
        </w:rPr>
        <w:t>s</w:t>
      </w:r>
      <w:r w:rsidRPr="00CE57D7">
        <w:rPr>
          <w:rFonts w:ascii="Arial" w:eastAsia="Arial" w:hAnsi="Arial" w:cs="Arial"/>
          <w:w w:val="97"/>
          <w:sz w:val="24"/>
          <w:szCs w:val="24"/>
        </w:rPr>
        <w:t>e</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d</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186F1376" w14:textId="77777777" w:rsidR="00F05313" w:rsidRPr="00CE57D7" w:rsidRDefault="00F05313" w:rsidP="00CE57D7">
      <w:pPr>
        <w:spacing w:before="2"/>
        <w:rPr>
          <w:rFonts w:ascii="Arial" w:hAnsi="Arial" w:cs="Arial"/>
          <w:sz w:val="24"/>
          <w:szCs w:val="24"/>
        </w:rPr>
      </w:pPr>
    </w:p>
    <w:p w14:paraId="784A4837" w14:textId="77777777" w:rsidR="00F05313" w:rsidRPr="00CE57D7" w:rsidRDefault="00024739" w:rsidP="00CE57D7">
      <w:pPr>
        <w:ind w:left="1914" w:right="15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6"/>
          <w:sz w:val="24"/>
          <w:szCs w:val="24"/>
        </w:rPr>
        <w:t>e</w:t>
      </w:r>
      <w:r w:rsidRPr="00CE57D7">
        <w:rPr>
          <w:rFonts w:ascii="Arial" w:eastAsia="Arial" w:hAnsi="Arial" w:cs="Arial"/>
          <w:sz w:val="24"/>
          <w:szCs w:val="24"/>
        </w:rPr>
        <w:t>r</w:t>
      </w:r>
      <w:proofErr w:type="gramEnd"/>
      <w:r w:rsidRPr="00CE57D7">
        <w:rPr>
          <w:rFonts w:ascii="Arial" w:hAnsi="Arial" w:cs="Arial"/>
          <w:spacing w:val="-13"/>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en</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3"/>
          <w:w w:val="92"/>
          <w:sz w:val="24"/>
          <w:szCs w:val="24"/>
        </w:rPr>
        <w:t>on</w:t>
      </w:r>
      <w:r w:rsidRPr="00CE57D7">
        <w:rPr>
          <w:rFonts w:ascii="Arial" w:eastAsia="Arial" w:hAnsi="Arial" w:cs="Arial"/>
          <w:spacing w:val="9"/>
          <w:w w:val="92"/>
          <w:sz w:val="24"/>
          <w:szCs w:val="24"/>
        </w:rPr>
        <w:t>f</w:t>
      </w:r>
      <w:r w:rsidRPr="00CE57D7">
        <w:rPr>
          <w:rFonts w:ascii="Arial" w:eastAsia="Arial" w:hAnsi="Arial" w:cs="Arial"/>
          <w:spacing w:val="3"/>
          <w:w w:val="92"/>
          <w:sz w:val="24"/>
          <w:szCs w:val="24"/>
        </w:rPr>
        <w:t>i</w:t>
      </w:r>
      <w:r w:rsidRPr="00CE57D7">
        <w:rPr>
          <w:rFonts w:ascii="Arial" w:eastAsia="Arial" w:hAnsi="Arial" w:cs="Arial"/>
          <w:spacing w:val="6"/>
          <w:w w:val="92"/>
          <w:sz w:val="24"/>
          <w:szCs w:val="24"/>
        </w:rPr>
        <w:t>d</w:t>
      </w:r>
      <w:r w:rsidRPr="00CE57D7">
        <w:rPr>
          <w:rFonts w:ascii="Arial" w:eastAsia="Arial" w:hAnsi="Arial" w:cs="Arial"/>
          <w:spacing w:val="7"/>
          <w:w w:val="92"/>
          <w:sz w:val="24"/>
          <w:szCs w:val="24"/>
        </w:rPr>
        <w:t>en</w:t>
      </w:r>
      <w:r w:rsidRPr="00CE57D7">
        <w:rPr>
          <w:rFonts w:ascii="Arial" w:eastAsia="Arial" w:hAnsi="Arial" w:cs="Arial"/>
          <w:spacing w:val="1"/>
          <w:w w:val="92"/>
          <w:sz w:val="24"/>
          <w:szCs w:val="24"/>
        </w:rPr>
        <w:t>t</w:t>
      </w:r>
      <w:r w:rsidRPr="00CE57D7">
        <w:rPr>
          <w:rFonts w:ascii="Arial" w:eastAsia="Arial" w:hAnsi="Arial" w:cs="Arial"/>
          <w:spacing w:val="3"/>
          <w:w w:val="92"/>
          <w:sz w:val="24"/>
          <w:szCs w:val="24"/>
        </w:rPr>
        <w:t>i</w:t>
      </w:r>
      <w:r w:rsidRPr="00CE57D7">
        <w:rPr>
          <w:rFonts w:ascii="Arial" w:eastAsia="Arial" w:hAnsi="Arial" w:cs="Arial"/>
          <w:spacing w:val="6"/>
          <w:w w:val="92"/>
          <w:sz w:val="24"/>
          <w:szCs w:val="24"/>
        </w:rPr>
        <w:t>a</w:t>
      </w:r>
      <w:r w:rsidRPr="00CE57D7">
        <w:rPr>
          <w:rFonts w:ascii="Arial" w:eastAsia="Arial" w:hAnsi="Arial" w:cs="Arial"/>
          <w:spacing w:val="3"/>
          <w:w w:val="92"/>
          <w:sz w:val="24"/>
          <w:szCs w:val="24"/>
        </w:rPr>
        <w:t>l</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t</w:t>
      </w:r>
      <w:r w:rsidRPr="00CE57D7">
        <w:rPr>
          <w:rFonts w:ascii="Arial" w:eastAsia="Arial" w:hAnsi="Arial" w:cs="Arial"/>
          <w:w w:val="92"/>
          <w:sz w:val="24"/>
          <w:szCs w:val="24"/>
        </w:rPr>
        <w:t>y</w:t>
      </w:r>
      <w:r w:rsidRPr="00CE57D7">
        <w:rPr>
          <w:rFonts w:ascii="Arial" w:hAnsi="Arial" w:cs="Arial"/>
          <w:spacing w:val="6"/>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1"/>
          <w:w w:val="97"/>
          <w:sz w:val="24"/>
          <w:szCs w:val="24"/>
        </w:rPr>
        <w:t>H</w:t>
      </w:r>
      <w:r w:rsidRPr="00CE57D7">
        <w:rPr>
          <w:rFonts w:ascii="Arial" w:eastAsia="Arial" w:hAnsi="Arial" w:cs="Arial"/>
          <w:spacing w:val="2"/>
          <w:w w:val="97"/>
          <w:sz w:val="24"/>
          <w:szCs w:val="24"/>
        </w:rPr>
        <w:t>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1"/>
          <w:w w:val="97"/>
          <w:sz w:val="24"/>
          <w:szCs w:val="24"/>
        </w:rPr>
        <w:t>s</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gn</w:t>
      </w:r>
      <w:r w:rsidRPr="00CE57D7">
        <w:rPr>
          <w:rFonts w:ascii="Arial" w:eastAsia="Arial" w:hAnsi="Arial" w:cs="Arial"/>
          <w:w w:val="97"/>
          <w:sz w:val="24"/>
          <w:szCs w:val="24"/>
        </w:rPr>
        <w:t>s</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8"/>
          <w:sz w:val="24"/>
          <w:szCs w:val="24"/>
        </w:rPr>
        <w:t>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od</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es</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
          <w:sz w:val="24"/>
          <w:szCs w:val="24"/>
        </w:rPr>
        <w:t>un</w:t>
      </w:r>
      <w:r w:rsidRPr="00CE57D7">
        <w:rPr>
          <w:rFonts w:ascii="Arial" w:eastAsia="Arial" w:hAnsi="Arial" w:cs="Arial"/>
          <w:spacing w:val="3"/>
          <w:sz w:val="24"/>
          <w:szCs w:val="24"/>
        </w:rPr>
        <w:t>d</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3"/>
          <w:w w:val="95"/>
          <w:sz w:val="24"/>
          <w:szCs w:val="24"/>
        </w:rPr>
        <w:t>en</w:t>
      </w:r>
      <w:r w:rsidRPr="00CE57D7">
        <w:rPr>
          <w:rFonts w:ascii="Arial" w:eastAsia="Arial" w:hAnsi="Arial" w:cs="Arial"/>
          <w:spacing w:val="5"/>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5"/>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4"/>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en</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4"/>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6"/>
          <w:w w:val="92"/>
          <w:sz w:val="24"/>
          <w:szCs w:val="24"/>
        </w:rPr>
        <w:t>o</w:t>
      </w:r>
      <w:r w:rsidRPr="00CE57D7">
        <w:rPr>
          <w:rFonts w:ascii="Arial" w:eastAsia="Arial" w:hAnsi="Arial" w:cs="Arial"/>
          <w:spacing w:val="3"/>
          <w:w w:val="92"/>
          <w:sz w:val="24"/>
          <w:szCs w:val="24"/>
        </w:rPr>
        <w:t>n</w:t>
      </w:r>
      <w:r w:rsidRPr="00CE57D7">
        <w:rPr>
          <w:rFonts w:ascii="Arial" w:eastAsia="Arial" w:hAnsi="Arial" w:cs="Arial"/>
          <w:spacing w:val="8"/>
          <w:w w:val="93"/>
          <w:sz w:val="24"/>
          <w:szCs w:val="24"/>
        </w:rPr>
        <w:t>f</w:t>
      </w:r>
      <w:r w:rsidRPr="00CE57D7">
        <w:rPr>
          <w:rFonts w:ascii="Arial" w:eastAsia="Arial" w:hAnsi="Arial" w:cs="Arial"/>
          <w:spacing w:val="6"/>
          <w:w w:val="92"/>
          <w:sz w:val="24"/>
          <w:szCs w:val="24"/>
        </w:rPr>
        <w:t>i</w:t>
      </w:r>
      <w:r w:rsidRPr="00CE57D7">
        <w:rPr>
          <w:rFonts w:ascii="Arial" w:eastAsia="Arial" w:hAnsi="Arial" w:cs="Arial"/>
          <w:spacing w:val="8"/>
          <w:w w:val="92"/>
          <w:sz w:val="24"/>
          <w:szCs w:val="24"/>
        </w:rPr>
        <w:t>den</w:t>
      </w:r>
      <w:r w:rsidRPr="00CE57D7">
        <w:rPr>
          <w:rFonts w:ascii="Arial" w:eastAsia="Arial" w:hAnsi="Arial" w:cs="Arial"/>
          <w:spacing w:val="1"/>
          <w:w w:val="93"/>
          <w:sz w:val="24"/>
          <w:szCs w:val="24"/>
        </w:rPr>
        <w:t>t</w:t>
      </w:r>
      <w:r w:rsidRPr="00CE57D7">
        <w:rPr>
          <w:rFonts w:ascii="Arial" w:eastAsia="Arial" w:hAnsi="Arial" w:cs="Arial"/>
          <w:spacing w:val="6"/>
          <w:w w:val="92"/>
          <w:sz w:val="24"/>
          <w:szCs w:val="24"/>
        </w:rPr>
        <w:t>i</w:t>
      </w:r>
      <w:r w:rsidRPr="00CE57D7">
        <w:rPr>
          <w:rFonts w:ascii="Arial" w:eastAsia="Arial" w:hAnsi="Arial" w:cs="Arial"/>
          <w:spacing w:val="1"/>
          <w:w w:val="92"/>
          <w:sz w:val="24"/>
          <w:szCs w:val="24"/>
        </w:rPr>
        <w:t>a</w:t>
      </w:r>
      <w:r w:rsidRPr="00CE57D7">
        <w:rPr>
          <w:rFonts w:ascii="Arial" w:eastAsia="Arial" w:hAnsi="Arial" w:cs="Arial"/>
          <w:spacing w:val="3"/>
          <w:w w:val="92"/>
          <w:sz w:val="24"/>
          <w:szCs w:val="24"/>
        </w:rPr>
        <w:t>l</w:t>
      </w:r>
      <w:r w:rsidRPr="00CE57D7">
        <w:rPr>
          <w:rFonts w:ascii="Arial" w:eastAsia="Arial" w:hAnsi="Arial" w:cs="Arial"/>
          <w:spacing w:val="8"/>
          <w:w w:val="92"/>
          <w:sz w:val="24"/>
          <w:szCs w:val="24"/>
        </w:rPr>
        <w:t>i</w:t>
      </w:r>
      <w:r w:rsidRPr="00CE57D7">
        <w:rPr>
          <w:rFonts w:ascii="Arial" w:eastAsia="Arial" w:hAnsi="Arial" w:cs="Arial"/>
          <w:spacing w:val="3"/>
          <w:w w:val="93"/>
          <w:sz w:val="24"/>
          <w:szCs w:val="24"/>
        </w:rPr>
        <w:t>t</w:t>
      </w:r>
      <w:r w:rsidRPr="00CE57D7">
        <w:rPr>
          <w:rFonts w:ascii="Arial" w:eastAsia="Arial" w:hAnsi="Arial" w:cs="Arial"/>
          <w:w w:val="92"/>
          <w:sz w:val="24"/>
          <w:szCs w:val="24"/>
        </w:rPr>
        <w:t>y</w:t>
      </w:r>
      <w:r w:rsidRPr="00CE57D7">
        <w:rPr>
          <w:rFonts w:ascii="Arial" w:hAnsi="Arial" w:cs="Arial"/>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pp</w:t>
      </w:r>
      <w:r w:rsidRPr="00CE57D7">
        <w:rPr>
          <w:rFonts w:ascii="Arial" w:eastAsia="Arial" w:hAnsi="Arial" w:cs="Arial"/>
          <w:spacing w:val="2"/>
          <w:w w:val="95"/>
          <w:sz w:val="24"/>
          <w:szCs w:val="24"/>
        </w:rPr>
        <w:t>l</w:t>
      </w:r>
      <w:r w:rsidRPr="00CE57D7">
        <w:rPr>
          <w:rFonts w:ascii="Arial" w:eastAsia="Arial" w:hAnsi="Arial" w:cs="Arial"/>
          <w:w w:val="95"/>
          <w:sz w:val="24"/>
          <w:szCs w:val="24"/>
        </w:rPr>
        <w:t>i</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pr</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t</w:t>
      </w:r>
      <w:r w:rsidRPr="00CE57D7">
        <w:rPr>
          <w:rFonts w:ascii="Arial" w:eastAsia="Arial" w:hAnsi="Arial" w:cs="Arial"/>
          <w:spacing w:val="9"/>
          <w:w w:val="95"/>
          <w:sz w:val="24"/>
          <w:szCs w:val="24"/>
        </w:rPr>
        <w:t>a</w:t>
      </w:r>
      <w:r w:rsidRPr="00CE57D7">
        <w:rPr>
          <w:rFonts w:ascii="Arial" w:eastAsia="Arial" w:hAnsi="Arial" w:cs="Arial"/>
          <w:spacing w:val="6"/>
          <w:w w:val="95"/>
          <w:sz w:val="24"/>
          <w:szCs w:val="24"/>
        </w:rPr>
        <w:t>r</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de</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i</w:t>
      </w:r>
      <w:r w:rsidRPr="00CE57D7">
        <w:rPr>
          <w:rFonts w:ascii="Arial" w:eastAsia="Arial" w:hAnsi="Arial" w:cs="Arial"/>
          <w:w w:val="95"/>
          <w:sz w:val="24"/>
          <w:szCs w:val="24"/>
        </w:rPr>
        <w:t>g</w:t>
      </w:r>
      <w:r w:rsidRPr="00CE57D7">
        <w:rPr>
          <w:rFonts w:ascii="Arial" w:eastAsia="Arial" w:hAnsi="Arial" w:cs="Arial"/>
          <w:spacing w:val="9"/>
          <w:w w:val="95"/>
          <w:sz w:val="24"/>
          <w:szCs w:val="24"/>
        </w:rPr>
        <w:t>n</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ce</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se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3"/>
          <w:sz w:val="24"/>
          <w:szCs w:val="24"/>
        </w:rPr>
        <w:t>un</w:t>
      </w:r>
      <w:r w:rsidRPr="00CE57D7">
        <w:rPr>
          <w:rFonts w:ascii="Arial" w:eastAsia="Arial" w:hAnsi="Arial" w:cs="Arial"/>
          <w:spacing w:val="6"/>
          <w:sz w:val="24"/>
          <w:szCs w:val="24"/>
        </w:rPr>
        <w:t>d</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9"/>
          <w:w w:val="95"/>
          <w:sz w:val="24"/>
          <w:szCs w:val="24"/>
        </w:rPr>
        <w:t>l</w:t>
      </w:r>
      <w:r w:rsidRPr="00CE57D7">
        <w:rPr>
          <w:rFonts w:ascii="Arial" w:eastAsia="Arial" w:hAnsi="Arial" w:cs="Arial"/>
          <w:spacing w:val="5"/>
          <w:w w:val="95"/>
          <w:sz w:val="24"/>
          <w:szCs w:val="24"/>
        </w:rPr>
        <w:t>op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h</w:t>
      </w:r>
      <w:r w:rsidRPr="00CE57D7">
        <w:rPr>
          <w:rFonts w:ascii="Arial" w:eastAsia="Arial" w:hAnsi="Arial" w:cs="Arial"/>
          <w:spacing w:val="4"/>
          <w:sz w:val="24"/>
          <w:szCs w:val="24"/>
        </w:rPr>
        <w:t>l</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en</w:t>
      </w:r>
      <w:r w:rsidRPr="00CE57D7">
        <w:rPr>
          <w:rFonts w:ascii="Arial" w:eastAsia="Arial" w:hAnsi="Arial" w:cs="Arial"/>
          <w:spacing w:val="1"/>
          <w:w w:val="97"/>
          <w:sz w:val="24"/>
          <w:szCs w:val="24"/>
        </w:rPr>
        <w:t>si</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6"/>
          <w:w w:val="97"/>
          <w:sz w:val="24"/>
          <w:szCs w:val="24"/>
        </w:rPr>
        <w:t>v</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z w:val="24"/>
          <w:szCs w:val="24"/>
        </w:rPr>
        <w:t>c</w:t>
      </w:r>
      <w:r w:rsidRPr="00CE57D7">
        <w:rPr>
          <w:rFonts w:ascii="Arial" w:eastAsia="Arial" w:hAnsi="Arial" w:cs="Arial"/>
          <w:spacing w:val="3"/>
          <w:sz w:val="24"/>
          <w:szCs w:val="24"/>
        </w:rPr>
        <w:t>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9"/>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den</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n</w:t>
      </w:r>
      <w:r w:rsidRPr="00CE57D7">
        <w:rPr>
          <w:rFonts w:ascii="Arial" w:eastAsia="Arial" w:hAnsi="Arial" w:cs="Arial"/>
          <w:sz w:val="24"/>
          <w:szCs w:val="24"/>
        </w:rPr>
        <w:t>o</w:t>
      </w:r>
    </w:p>
    <w:p w14:paraId="54C16894" w14:textId="77777777" w:rsidR="00F05313" w:rsidRPr="00CE57D7" w:rsidRDefault="00024739" w:rsidP="00CE57D7">
      <w:pPr>
        <w:ind w:left="1914"/>
        <w:rPr>
          <w:rFonts w:ascii="Arial" w:eastAsia="Arial" w:hAnsi="Arial" w:cs="Arial"/>
          <w:sz w:val="24"/>
          <w:szCs w:val="24"/>
        </w:rPr>
      </w:pPr>
      <w:r w:rsidRPr="00CE57D7">
        <w:rPr>
          <w:rFonts w:ascii="Arial" w:eastAsia="Arial" w:hAnsi="Arial" w:cs="Arial"/>
          <w:spacing w:val="3"/>
          <w:w w:val="95"/>
          <w:sz w:val="24"/>
          <w:szCs w:val="24"/>
        </w:rPr>
        <w:t>co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pe</w:t>
      </w:r>
      <w:r w:rsidRPr="00CE57D7">
        <w:rPr>
          <w:rFonts w:ascii="Arial" w:eastAsia="Arial" w:hAnsi="Arial" w:cs="Arial"/>
          <w:spacing w:val="-1"/>
          <w:w w:val="95"/>
          <w:sz w:val="24"/>
          <w:szCs w:val="24"/>
        </w:rPr>
        <w:t>t</w:t>
      </w:r>
      <w:r w:rsidRPr="00CE57D7">
        <w:rPr>
          <w:rFonts w:ascii="Arial" w:eastAsia="Arial" w:hAnsi="Arial" w:cs="Arial"/>
          <w:w w:val="95"/>
          <w:sz w:val="24"/>
          <w:szCs w:val="24"/>
        </w:rPr>
        <w:t>e</w:t>
      </w:r>
      <w:r w:rsidRPr="00CE57D7">
        <w:rPr>
          <w:rFonts w:ascii="Arial" w:hAnsi="Arial" w:cs="Arial"/>
          <w:spacing w:val="11"/>
          <w:w w:val="95"/>
          <w:sz w:val="24"/>
          <w:szCs w:val="24"/>
        </w:rPr>
        <w:t xml:space="preserve"> </w:t>
      </w:r>
      <w:r w:rsidRPr="00CE57D7">
        <w:rPr>
          <w:rFonts w:ascii="Arial" w:eastAsia="Arial" w:hAnsi="Arial" w:cs="Arial"/>
          <w:spacing w:val="3"/>
          <w:w w:val="95"/>
          <w:sz w:val="24"/>
          <w:szCs w:val="24"/>
        </w:rPr>
        <w:t>ag</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8"/>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3"/>
          <w:w w:val="95"/>
          <w:sz w:val="24"/>
          <w:szCs w:val="24"/>
        </w:rPr>
        <w:t>qu</w:t>
      </w:r>
      <w:r w:rsidRPr="00CE57D7">
        <w:rPr>
          <w:rFonts w:ascii="Arial" w:eastAsia="Arial" w:hAnsi="Arial" w:cs="Arial"/>
          <w:w w:val="95"/>
          <w:sz w:val="24"/>
          <w:szCs w:val="24"/>
        </w:rPr>
        <w:t>i</w:t>
      </w:r>
      <w:r w:rsidRPr="00CE57D7">
        <w:rPr>
          <w:rFonts w:ascii="Arial" w:eastAsia="Arial" w:hAnsi="Arial" w:cs="Arial"/>
          <w:spacing w:val="3"/>
          <w:w w:val="95"/>
          <w:sz w:val="24"/>
          <w:szCs w:val="24"/>
        </w:rPr>
        <w:t>re</w:t>
      </w:r>
      <w:r w:rsidRPr="00CE57D7">
        <w:rPr>
          <w:rFonts w:ascii="Arial" w:eastAsia="Arial" w:hAnsi="Arial" w:cs="Arial"/>
          <w:w w:val="95"/>
          <w:sz w:val="24"/>
          <w:szCs w:val="24"/>
        </w:rPr>
        <w:t>d</w:t>
      </w:r>
      <w:r w:rsidRPr="00CE57D7">
        <w:rPr>
          <w:rFonts w:ascii="Arial" w:hAnsi="Arial" w:cs="Arial"/>
          <w:spacing w:val="11"/>
          <w:w w:val="95"/>
          <w:sz w:val="24"/>
          <w:szCs w:val="24"/>
        </w:rPr>
        <w:t xml:space="preserve"> </w:t>
      </w:r>
      <w:r w:rsidRPr="00CE57D7">
        <w:rPr>
          <w:rFonts w:ascii="Arial" w:eastAsia="Arial" w:hAnsi="Arial" w:cs="Arial"/>
          <w:spacing w:val="3"/>
          <w:w w:val="95"/>
          <w:sz w:val="24"/>
          <w:szCs w:val="24"/>
        </w:rPr>
        <w:t>be</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w</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e</w:t>
      </w:r>
      <w:r w:rsidRPr="00CE57D7">
        <w:rPr>
          <w:rFonts w:ascii="Arial" w:eastAsia="Arial" w:hAnsi="Arial" w:cs="Arial"/>
          <w:w w:val="95"/>
          <w:sz w:val="24"/>
          <w:szCs w:val="24"/>
        </w:rPr>
        <w:t>n</w:t>
      </w:r>
      <w:r w:rsidRPr="00CE57D7">
        <w:rPr>
          <w:rFonts w:ascii="Arial" w:hAnsi="Arial" w:cs="Arial"/>
          <w:spacing w:val="14"/>
          <w:w w:val="95"/>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w:t>
      </w:r>
      <w:r w:rsidRPr="00CE57D7">
        <w:rPr>
          <w:rFonts w:ascii="Arial" w:hAnsi="Arial" w:cs="Arial"/>
          <w:spacing w:val="-3"/>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en</w:t>
      </w:r>
      <w:r w:rsidRPr="00CE57D7">
        <w:rPr>
          <w:rFonts w:ascii="Arial" w:eastAsia="Arial" w:hAnsi="Arial" w:cs="Arial"/>
          <w:spacing w:val="7"/>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s</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1AD5E6AF" w14:textId="77777777" w:rsidR="00F05313" w:rsidRPr="00CE57D7" w:rsidRDefault="00F05313" w:rsidP="00CE57D7">
      <w:pPr>
        <w:rPr>
          <w:rFonts w:ascii="Arial" w:hAnsi="Arial" w:cs="Arial"/>
          <w:sz w:val="24"/>
          <w:szCs w:val="24"/>
        </w:rPr>
      </w:pPr>
    </w:p>
    <w:p w14:paraId="1AFF9727" w14:textId="77777777" w:rsidR="00F05313" w:rsidRPr="00CE57D7" w:rsidRDefault="00024739" w:rsidP="00CE57D7">
      <w:pPr>
        <w:ind w:left="1914" w:right="30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w w:val="96"/>
          <w:sz w:val="24"/>
          <w:szCs w:val="24"/>
        </w:rPr>
        <w:t>S</w:t>
      </w:r>
      <w:r w:rsidRPr="00CE57D7">
        <w:rPr>
          <w:rFonts w:ascii="Arial" w:eastAsia="Arial" w:hAnsi="Arial" w:cs="Arial"/>
          <w:spacing w:val="3"/>
          <w:w w:val="96"/>
          <w:sz w:val="24"/>
          <w:szCs w:val="24"/>
        </w:rPr>
        <w:t>u</w:t>
      </w:r>
      <w:r w:rsidRPr="00CE57D7">
        <w:rPr>
          <w:rFonts w:ascii="Arial" w:eastAsia="Arial" w:hAnsi="Arial" w:cs="Arial"/>
          <w:spacing w:val="5"/>
          <w:w w:val="96"/>
          <w:sz w:val="24"/>
          <w:szCs w:val="24"/>
        </w:rPr>
        <w:t>p</w:t>
      </w:r>
      <w:r w:rsidRPr="00CE57D7">
        <w:rPr>
          <w:rFonts w:ascii="Arial" w:eastAsia="Arial" w:hAnsi="Arial" w:cs="Arial"/>
          <w:spacing w:val="7"/>
          <w:w w:val="96"/>
          <w:sz w:val="24"/>
          <w:szCs w:val="24"/>
        </w:rPr>
        <w:t>p</w:t>
      </w:r>
      <w:r w:rsidRPr="00CE57D7">
        <w:rPr>
          <w:rFonts w:ascii="Arial" w:eastAsia="Arial" w:hAnsi="Arial" w:cs="Arial"/>
          <w:spacing w:val="2"/>
          <w:w w:val="96"/>
          <w:sz w:val="24"/>
          <w:szCs w:val="24"/>
        </w:rPr>
        <w:t>li</w:t>
      </w:r>
      <w:r w:rsidRPr="00CE57D7">
        <w:rPr>
          <w:rFonts w:ascii="Arial" w:eastAsia="Arial" w:hAnsi="Arial" w:cs="Arial"/>
          <w:spacing w:val="5"/>
          <w:w w:val="96"/>
          <w:sz w:val="24"/>
          <w:szCs w:val="24"/>
        </w:rPr>
        <w:t>e</w:t>
      </w:r>
      <w:r w:rsidRPr="00CE57D7">
        <w:rPr>
          <w:rFonts w:ascii="Arial" w:eastAsia="Arial" w:hAnsi="Arial" w:cs="Arial"/>
          <w:w w:val="96"/>
          <w:sz w:val="24"/>
          <w:szCs w:val="24"/>
        </w:rPr>
        <w:t>r</w:t>
      </w:r>
      <w:proofErr w:type="gramEnd"/>
      <w:r w:rsidRPr="00CE57D7">
        <w:rPr>
          <w:rFonts w:ascii="Arial" w:hAnsi="Arial" w:cs="Arial"/>
          <w:spacing w:val="-10"/>
          <w:w w:val="96"/>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o</w:t>
      </w:r>
      <w:r w:rsidRPr="00CE57D7">
        <w:rPr>
          <w:rFonts w:ascii="Arial" w:eastAsia="Arial" w:hAnsi="Arial" w:cs="Arial"/>
          <w:w w:val="97"/>
          <w:sz w:val="24"/>
          <w:szCs w:val="24"/>
        </w:rPr>
        <w:t>w</w:t>
      </w:r>
      <w:r w:rsidRPr="00CE57D7">
        <w:rPr>
          <w:rFonts w:ascii="Arial" w:hAnsi="Arial" w:cs="Arial"/>
          <w:spacing w:val="-11"/>
          <w:w w:val="97"/>
          <w:sz w:val="24"/>
          <w:szCs w:val="24"/>
        </w:rPr>
        <w:t xml:space="preserve"> </w:t>
      </w:r>
      <w:r w:rsidRPr="00CE57D7">
        <w:rPr>
          <w:rFonts w:ascii="Arial" w:eastAsia="Arial" w:hAnsi="Arial" w:cs="Arial"/>
          <w:spacing w:val="2"/>
          <w:w w:val="97"/>
          <w:sz w:val="24"/>
          <w:szCs w:val="24"/>
        </w:rPr>
        <w:t>H</w:t>
      </w:r>
      <w:r w:rsidRPr="00CE57D7">
        <w:rPr>
          <w:rFonts w:ascii="Arial" w:eastAsia="Arial" w:hAnsi="Arial" w:cs="Arial"/>
          <w:spacing w:val="4"/>
          <w:w w:val="97"/>
          <w:sz w:val="24"/>
          <w:szCs w:val="24"/>
        </w:rPr>
        <w:t>e</w:t>
      </w:r>
      <w:r w:rsidRPr="00CE57D7">
        <w:rPr>
          <w:rFonts w:ascii="Arial" w:eastAsia="Arial" w:hAnsi="Arial" w:cs="Arial"/>
          <w:spacing w:val="2"/>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v</w:t>
      </w:r>
      <w:r w:rsidRPr="00CE57D7">
        <w:rPr>
          <w:rFonts w:ascii="Arial" w:eastAsia="Arial" w:hAnsi="Arial" w:cs="Arial"/>
          <w:w w:val="95"/>
          <w:sz w:val="24"/>
          <w:szCs w:val="24"/>
        </w:rPr>
        <w:t>i</w:t>
      </w:r>
      <w:r w:rsidRPr="00CE57D7">
        <w:rPr>
          <w:rFonts w:ascii="Arial" w:eastAsia="Arial" w:hAnsi="Arial" w:cs="Arial"/>
          <w:spacing w:val="16"/>
          <w:w w:val="95"/>
          <w:sz w:val="24"/>
          <w:szCs w:val="24"/>
        </w:rPr>
        <w:t>e</w:t>
      </w:r>
      <w:r w:rsidRPr="00CE57D7">
        <w:rPr>
          <w:rFonts w:ascii="Arial" w:eastAsia="Arial" w:hAnsi="Arial" w:cs="Arial"/>
          <w:w w:val="95"/>
          <w:sz w:val="24"/>
          <w:szCs w:val="24"/>
        </w:rPr>
        <w:t>w</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prod</w:t>
      </w:r>
      <w:r w:rsidRPr="00CE57D7">
        <w:rPr>
          <w:rFonts w:ascii="Arial" w:eastAsia="Arial" w:hAnsi="Arial" w:cs="Arial"/>
          <w:spacing w:val="9"/>
          <w:w w:val="95"/>
          <w:sz w:val="24"/>
          <w:szCs w:val="24"/>
        </w:rPr>
        <w:t>u</w:t>
      </w:r>
      <w:r w:rsidRPr="00CE57D7">
        <w:rPr>
          <w:rFonts w:ascii="Arial" w:eastAsia="Arial" w:hAnsi="Arial" w:cs="Arial"/>
          <w:spacing w:val="1"/>
          <w:w w:val="95"/>
          <w:sz w:val="24"/>
          <w:szCs w:val="24"/>
        </w:rPr>
        <w:t>c</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3"/>
          <w:sz w:val="24"/>
          <w:szCs w:val="24"/>
        </w:rPr>
        <w:t>e</w:t>
      </w:r>
      <w:r w:rsidRPr="00CE57D7">
        <w:rPr>
          <w:rFonts w:ascii="Arial" w:eastAsia="Arial" w:hAnsi="Arial" w:cs="Arial"/>
          <w:spacing w:val="-10"/>
          <w:sz w:val="24"/>
          <w:szCs w:val="24"/>
        </w:rPr>
        <w:t>v</w:t>
      </w:r>
      <w:r w:rsidRPr="00CE57D7">
        <w:rPr>
          <w:rFonts w:ascii="Arial" w:eastAsia="Arial" w:hAnsi="Arial" w:cs="Arial"/>
          <w:spacing w:val="1"/>
          <w:sz w:val="24"/>
          <w:szCs w:val="24"/>
        </w:rPr>
        <w:t>e</w:t>
      </w:r>
      <w:r w:rsidRPr="00CE57D7">
        <w:rPr>
          <w:rFonts w:ascii="Arial" w:eastAsia="Arial" w:hAnsi="Arial" w:cs="Arial"/>
          <w:spacing w:val="2"/>
          <w:sz w:val="24"/>
          <w:szCs w:val="24"/>
        </w:rPr>
        <w:t>l</w:t>
      </w:r>
      <w:r w:rsidRPr="00CE57D7">
        <w:rPr>
          <w:rFonts w:ascii="Arial" w:eastAsia="Arial" w:hAnsi="Arial" w:cs="Arial"/>
          <w:spacing w:val="1"/>
          <w:sz w:val="24"/>
          <w:szCs w:val="24"/>
        </w:rPr>
        <w:t>o</w:t>
      </w:r>
      <w:r w:rsidRPr="00CE57D7">
        <w:rPr>
          <w:rFonts w:ascii="Arial" w:eastAsia="Arial" w:hAnsi="Arial" w:cs="Arial"/>
          <w:spacing w:val="3"/>
          <w:sz w:val="24"/>
          <w:szCs w:val="24"/>
        </w:rPr>
        <w:t>p</w:t>
      </w:r>
      <w:r w:rsidRPr="00CE57D7">
        <w:rPr>
          <w:rFonts w:ascii="Arial" w:eastAsia="Arial" w:hAnsi="Arial" w:cs="Arial"/>
          <w:spacing w:val="1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w w:val="97"/>
          <w:sz w:val="24"/>
          <w:szCs w:val="24"/>
        </w:rPr>
        <w:t>p</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an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5"/>
          <w:w w:val="97"/>
          <w:sz w:val="24"/>
          <w:szCs w:val="24"/>
        </w:rPr>
        <w:t xml:space="preserve"> </w:t>
      </w:r>
      <w:r w:rsidRPr="00CE57D7">
        <w:rPr>
          <w:rFonts w:ascii="Arial" w:eastAsia="Arial" w:hAnsi="Arial" w:cs="Arial"/>
          <w:spacing w:val="-10"/>
          <w:sz w:val="24"/>
          <w:szCs w:val="24"/>
        </w:rPr>
        <w:t>v</w:t>
      </w:r>
      <w:r w:rsidRPr="00CE57D7">
        <w:rPr>
          <w:rFonts w:ascii="Arial" w:eastAsia="Arial" w:hAnsi="Arial" w:cs="Arial"/>
          <w:spacing w:val="-1"/>
          <w:sz w:val="24"/>
          <w:szCs w:val="24"/>
        </w:rPr>
        <w:t>i</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8"/>
          <w:sz w:val="24"/>
          <w:szCs w:val="24"/>
        </w:rPr>
        <w:t>n</w:t>
      </w:r>
      <w:r w:rsidRPr="00CE57D7">
        <w:rPr>
          <w:rFonts w:ascii="Arial" w:eastAsia="Arial" w:hAnsi="Arial" w:cs="Arial"/>
          <w:spacing w:val="-1"/>
          <w:sz w:val="24"/>
          <w:szCs w:val="24"/>
        </w:rPr>
        <w:t>-</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14"/>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6"/>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e</w:t>
      </w:r>
      <w:r w:rsidRPr="00CE57D7">
        <w:rPr>
          <w:rFonts w:ascii="Arial" w:eastAsia="Arial" w:hAnsi="Arial" w:cs="Arial"/>
          <w:w w:val="97"/>
          <w:sz w:val="24"/>
          <w:szCs w:val="24"/>
        </w:rPr>
        <w:t>w</w:t>
      </w:r>
      <w:r w:rsidRPr="00CE57D7">
        <w:rPr>
          <w:rFonts w:ascii="Arial" w:hAnsi="Arial" w:cs="Arial"/>
          <w:spacing w:val="-18"/>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2"/>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6"/>
          <w:w w:val="9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7"/>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7"/>
          <w:w w:val="95"/>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9"/>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w:t>
      </w:r>
      <w:r w:rsidRPr="00CE57D7">
        <w:rPr>
          <w:rFonts w:ascii="Arial" w:hAnsi="Arial" w:cs="Arial"/>
          <w:spacing w:val="-9"/>
          <w:w w:val="95"/>
          <w:sz w:val="24"/>
          <w:szCs w:val="24"/>
        </w:rPr>
        <w:t xml:space="preserve"> </w:t>
      </w:r>
      <w:r w:rsidRPr="00CE57D7">
        <w:rPr>
          <w:rFonts w:ascii="Arial" w:eastAsia="Arial" w:hAnsi="Arial" w:cs="Arial"/>
          <w:spacing w:val="-8"/>
          <w:sz w:val="24"/>
          <w:szCs w:val="24"/>
        </w:rPr>
        <w:t>i</w:t>
      </w:r>
      <w:r w:rsidRPr="00CE57D7">
        <w:rPr>
          <w:rFonts w:ascii="Arial" w:eastAsia="Arial" w:hAnsi="Arial" w:cs="Arial"/>
          <w:sz w:val="24"/>
          <w:szCs w:val="24"/>
        </w:rPr>
        <w:t>f</w:t>
      </w:r>
      <w:r w:rsidRPr="00CE57D7">
        <w:rPr>
          <w:rFonts w:ascii="Arial" w:hAnsi="Arial" w:cs="Arial"/>
          <w:spacing w:val="2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ed</w:t>
      </w:r>
      <w:r w:rsidRPr="00CE57D7">
        <w:rPr>
          <w:rFonts w:ascii="Arial" w:eastAsia="Arial" w:hAnsi="Arial" w:cs="Arial"/>
          <w:sz w:val="24"/>
          <w:szCs w:val="24"/>
        </w:rPr>
        <w:t>.</w:t>
      </w:r>
    </w:p>
    <w:p w14:paraId="5A5662E5" w14:textId="77777777" w:rsidR="00F05313" w:rsidRPr="00CE57D7" w:rsidRDefault="00F05313" w:rsidP="00CE57D7">
      <w:pPr>
        <w:rPr>
          <w:rFonts w:ascii="Arial" w:hAnsi="Arial" w:cs="Arial"/>
          <w:sz w:val="24"/>
          <w:szCs w:val="24"/>
        </w:rPr>
      </w:pPr>
    </w:p>
    <w:p w14:paraId="3F1CE014" w14:textId="77777777" w:rsidR="00F05313" w:rsidRPr="00CE57D7" w:rsidRDefault="00024739" w:rsidP="00CE57D7">
      <w:pPr>
        <w:ind w:left="1914" w:right="11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9"/>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5"/>
          <w:sz w:val="24"/>
          <w:szCs w:val="24"/>
        </w:rPr>
        <w:t>s</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2"/>
          <w:w w:val="97"/>
          <w:sz w:val="24"/>
          <w:szCs w:val="24"/>
        </w:rPr>
        <w:t>no</w:t>
      </w:r>
      <w:r w:rsidRPr="00CE57D7">
        <w:rPr>
          <w:rFonts w:ascii="Arial" w:eastAsia="Arial" w:hAnsi="Arial" w:cs="Arial"/>
          <w:w w:val="97"/>
          <w:sz w:val="24"/>
          <w:szCs w:val="24"/>
        </w:rPr>
        <w:t>t</w:t>
      </w:r>
      <w:r w:rsidRPr="00CE57D7">
        <w:rPr>
          <w:rFonts w:ascii="Arial" w:eastAsia="Arial" w:hAnsi="Arial" w:cs="Arial"/>
          <w:spacing w:val="-2"/>
          <w:w w:val="97"/>
          <w:sz w:val="24"/>
          <w:szCs w:val="24"/>
        </w:rPr>
        <w:t>i</w:t>
      </w:r>
      <w:r w:rsidRPr="00CE57D7">
        <w:rPr>
          <w:rFonts w:ascii="Arial" w:eastAsia="Arial" w:hAnsi="Arial" w:cs="Arial"/>
          <w:spacing w:val="12"/>
          <w:w w:val="97"/>
          <w:sz w:val="24"/>
          <w:szCs w:val="24"/>
        </w:rPr>
        <w:t>f</w:t>
      </w:r>
      <w:r w:rsidRPr="00CE57D7">
        <w:rPr>
          <w:rFonts w:ascii="Arial" w:eastAsia="Arial" w:hAnsi="Arial" w:cs="Arial"/>
          <w:w w:val="97"/>
          <w:sz w:val="24"/>
          <w:szCs w:val="24"/>
        </w:rPr>
        <w:t>y</w:t>
      </w:r>
      <w:r w:rsidRPr="00CE57D7">
        <w:rPr>
          <w:rFonts w:ascii="Arial" w:hAnsi="Arial" w:cs="Arial"/>
          <w:spacing w:val="-9"/>
          <w:w w:val="97"/>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5"/>
          <w:sz w:val="24"/>
          <w:szCs w:val="24"/>
        </w:rPr>
        <w:t>i</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6"/>
          <w:sz w:val="24"/>
          <w:szCs w:val="24"/>
        </w:rPr>
        <w:t>n</w:t>
      </w:r>
      <w:r w:rsidRPr="00CE57D7">
        <w:rPr>
          <w:rFonts w:ascii="Arial" w:eastAsia="Arial" w:hAnsi="Arial" w:cs="Arial"/>
          <w:spacing w:val="-6"/>
          <w:sz w:val="24"/>
          <w:szCs w:val="24"/>
        </w:rPr>
        <w:t>g</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g</w:t>
      </w:r>
      <w:r w:rsidRPr="00CE57D7">
        <w:rPr>
          <w:rFonts w:ascii="Arial" w:eastAsia="Arial" w:hAnsi="Arial" w:cs="Arial"/>
          <w:spacing w:val="-1"/>
          <w:sz w:val="24"/>
          <w:szCs w:val="24"/>
        </w:rPr>
        <w:t>r</w:t>
      </w:r>
      <w:r w:rsidRPr="00CE57D7">
        <w:rPr>
          <w:rFonts w:ascii="Arial" w:eastAsia="Arial" w:hAnsi="Arial" w:cs="Arial"/>
          <w:spacing w:val="-2"/>
          <w:sz w:val="24"/>
          <w:szCs w:val="24"/>
        </w:rPr>
        <w:t>a</w:t>
      </w:r>
      <w:r w:rsidRPr="00CE57D7">
        <w:rPr>
          <w:rFonts w:ascii="Arial" w:eastAsia="Arial" w:hAnsi="Arial" w:cs="Arial"/>
          <w:sz w:val="24"/>
          <w:szCs w:val="24"/>
        </w:rPr>
        <w:t>m</w:t>
      </w:r>
      <w:r w:rsidRPr="00CE57D7">
        <w:rPr>
          <w:rFonts w:ascii="Arial" w:hAnsi="Arial" w:cs="Arial"/>
          <w:spacing w:val="-15"/>
          <w:sz w:val="24"/>
          <w:szCs w:val="24"/>
        </w:rPr>
        <w:t xml:space="preserve"> </w:t>
      </w:r>
      <w:r w:rsidRPr="00CE57D7">
        <w:rPr>
          <w:rFonts w:ascii="Arial" w:eastAsia="Arial" w:hAnsi="Arial" w:cs="Arial"/>
          <w:w w:val="97"/>
          <w:sz w:val="24"/>
          <w:szCs w:val="24"/>
        </w:rPr>
        <w:t>t</w:t>
      </w:r>
      <w:r w:rsidRPr="00CE57D7">
        <w:rPr>
          <w:rFonts w:ascii="Arial" w:eastAsia="Arial" w:hAnsi="Arial" w:cs="Arial"/>
          <w:spacing w:val="-6"/>
          <w:w w:val="97"/>
          <w:sz w:val="24"/>
          <w:szCs w:val="24"/>
        </w:rPr>
        <w:t>i</w:t>
      </w:r>
      <w:r w:rsidRPr="00CE57D7">
        <w:rPr>
          <w:rFonts w:ascii="Arial" w:eastAsia="Arial" w:hAnsi="Arial" w:cs="Arial"/>
          <w:spacing w:val="9"/>
          <w:w w:val="97"/>
          <w:sz w:val="24"/>
          <w:szCs w:val="24"/>
        </w:rPr>
        <w:t>m</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5"/>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ri</w:t>
      </w:r>
      <w:r w:rsidRPr="00CE57D7">
        <w:rPr>
          <w:rFonts w:ascii="Arial" w:eastAsia="Arial" w:hAnsi="Arial" w:cs="Arial"/>
          <w:sz w:val="24"/>
          <w:szCs w:val="24"/>
        </w:rPr>
        <w:t>sk</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ee</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upo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6"/>
          <w:w w:val="95"/>
          <w:sz w:val="24"/>
          <w:szCs w:val="24"/>
        </w:rPr>
        <w:t>t</w:t>
      </w:r>
      <w:r w:rsidRPr="00CE57D7">
        <w:rPr>
          <w:rFonts w:ascii="Arial" w:eastAsia="Arial" w:hAnsi="Arial" w:cs="Arial"/>
          <w:spacing w:val="3"/>
          <w:w w:val="95"/>
          <w:sz w:val="24"/>
          <w:szCs w:val="24"/>
        </w:rPr>
        <w:t>oo</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3"/>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P</w:t>
      </w:r>
      <w:r w:rsidRPr="00CE57D7">
        <w:rPr>
          <w:rFonts w:ascii="Arial" w:eastAsia="Arial" w:hAnsi="Arial" w:cs="Arial"/>
          <w:spacing w:val="8"/>
          <w:sz w:val="24"/>
          <w:szCs w:val="24"/>
        </w:rPr>
        <w:t>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12"/>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7"/>
          <w:w w:val="95"/>
          <w:sz w:val="24"/>
          <w:szCs w:val="24"/>
        </w:rPr>
        <w:t>pp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5"/>
          <w:w w:val="95"/>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ad</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w w:val="95"/>
          <w:sz w:val="24"/>
          <w:szCs w:val="24"/>
        </w:rPr>
        <w:t>d</w:t>
      </w:r>
      <w:r w:rsidRPr="00CE57D7">
        <w:rPr>
          <w:rFonts w:ascii="Arial" w:eastAsia="Arial" w:hAnsi="Arial" w:cs="Arial"/>
          <w:spacing w:val="7"/>
          <w:w w:val="95"/>
          <w:sz w:val="24"/>
          <w:szCs w:val="24"/>
        </w:rPr>
        <w:t>d</w:t>
      </w:r>
      <w:r w:rsidRPr="00CE57D7">
        <w:rPr>
          <w:rFonts w:ascii="Arial" w:eastAsia="Arial" w:hAnsi="Arial" w:cs="Arial"/>
          <w:spacing w:val="4"/>
          <w:w w:val="95"/>
          <w:sz w:val="24"/>
          <w:szCs w:val="24"/>
        </w:rPr>
        <w:t>it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ona</w:t>
      </w:r>
      <w:r w:rsidRPr="00CE57D7">
        <w:rPr>
          <w:rFonts w:ascii="Arial" w:eastAsia="Arial" w:hAnsi="Arial" w:cs="Arial"/>
          <w:w w:val="95"/>
          <w:sz w:val="24"/>
          <w:szCs w:val="24"/>
        </w:rPr>
        <w:t>l</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nd</w:t>
      </w:r>
      <w:r w:rsidRPr="00CE57D7">
        <w:rPr>
          <w:rFonts w:ascii="Arial" w:eastAsia="Arial" w:hAnsi="Arial" w:cs="Arial"/>
          <w:spacing w:val="1"/>
          <w:sz w:val="24"/>
          <w:szCs w:val="24"/>
        </w:rPr>
        <w:t>/</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2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0"/>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k</w:t>
      </w:r>
      <w:r w:rsidRPr="00CE57D7">
        <w:rPr>
          <w:rFonts w:ascii="Arial" w:hAnsi="Arial" w:cs="Arial"/>
          <w:spacing w:val="-7"/>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d</w:t>
      </w:r>
      <w:r w:rsidRPr="00CE57D7">
        <w:rPr>
          <w:rFonts w:ascii="Arial" w:eastAsia="Arial" w:hAnsi="Arial" w:cs="Arial"/>
          <w:spacing w:val="7"/>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a</w:t>
      </w:r>
      <w:r w:rsidRPr="00CE57D7">
        <w:rPr>
          <w:rFonts w:ascii="Arial" w:eastAsia="Arial" w:hAnsi="Arial" w:cs="Arial"/>
          <w:w w:val="95"/>
          <w:sz w:val="24"/>
          <w:szCs w:val="24"/>
        </w:rPr>
        <w:t>l</w:t>
      </w:r>
      <w:r w:rsidRPr="00CE57D7">
        <w:rPr>
          <w:rFonts w:ascii="Arial" w:hAnsi="Arial" w:cs="Arial"/>
          <w:spacing w:val="-5"/>
          <w:w w:val="95"/>
          <w:sz w:val="24"/>
          <w:szCs w:val="24"/>
        </w:rPr>
        <w:t xml:space="preserve"> </w:t>
      </w:r>
      <w:r w:rsidRPr="00CE57D7">
        <w:rPr>
          <w:rFonts w:ascii="Arial" w:eastAsia="Arial" w:hAnsi="Arial" w:cs="Arial"/>
          <w:spacing w:val="1"/>
          <w:sz w:val="24"/>
          <w:szCs w:val="24"/>
        </w:rPr>
        <w:t>ho</w:t>
      </w:r>
      <w:r w:rsidRPr="00CE57D7">
        <w:rPr>
          <w:rFonts w:ascii="Arial" w:eastAsia="Arial" w:hAnsi="Arial" w:cs="Arial"/>
          <w:spacing w:val="8"/>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7</w:t>
      </w:r>
      <w:r w:rsidRPr="00CE57D7">
        <w:rPr>
          <w:rFonts w:ascii="Arial" w:hAnsi="Arial" w:cs="Arial"/>
          <w:spacing w:val="15"/>
          <w:sz w:val="24"/>
          <w:szCs w:val="24"/>
        </w:rPr>
        <w:t xml:space="preserve"> </w:t>
      </w:r>
      <w:r w:rsidRPr="00CE57D7">
        <w:rPr>
          <w:rFonts w:ascii="Arial" w:eastAsia="Arial" w:hAnsi="Arial" w:cs="Arial"/>
          <w:spacing w:val="-5"/>
          <w:sz w:val="24"/>
          <w:szCs w:val="24"/>
        </w:rPr>
        <w:t>D</w:t>
      </w:r>
      <w:r w:rsidRPr="00CE57D7">
        <w:rPr>
          <w:rFonts w:ascii="Arial" w:eastAsia="Arial" w:hAnsi="Arial" w:cs="Arial"/>
          <w:spacing w:val="8"/>
          <w:sz w:val="24"/>
          <w:szCs w:val="24"/>
        </w:rPr>
        <w:t>a</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hAnsi="Arial" w:cs="Arial"/>
          <w:spacing w:val="-11"/>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4</w:t>
      </w:r>
      <w:r w:rsidRPr="00CE57D7">
        <w:rPr>
          <w:rFonts w:ascii="Arial" w:hAnsi="Arial" w:cs="Arial"/>
          <w:spacing w:val="-4"/>
          <w:sz w:val="24"/>
          <w:szCs w:val="24"/>
        </w:rPr>
        <w:t xml:space="preserve"> </w:t>
      </w:r>
      <w:r w:rsidRPr="00CE57D7">
        <w:rPr>
          <w:rFonts w:ascii="Arial" w:eastAsia="Arial" w:hAnsi="Arial" w:cs="Arial"/>
          <w:spacing w:val="2"/>
          <w:w w:val="97"/>
          <w:sz w:val="24"/>
          <w:szCs w:val="24"/>
        </w:rPr>
        <w:t>Hou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s</w:t>
      </w:r>
      <w:r w:rsidRPr="00CE57D7">
        <w:rPr>
          <w:rFonts w:ascii="Arial" w:eastAsia="Arial" w:hAnsi="Arial" w:cs="Arial"/>
          <w:w w:val="97"/>
          <w:sz w:val="24"/>
          <w:szCs w:val="24"/>
        </w:rPr>
        <w:t>)</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en</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2"/>
          <w:sz w:val="24"/>
          <w:szCs w:val="24"/>
        </w:rPr>
        <w:t>e</w:t>
      </w:r>
      <w:r w:rsidRPr="00CE57D7">
        <w:rPr>
          <w:rFonts w:ascii="Arial" w:eastAsia="Arial" w:hAnsi="Arial" w:cs="Arial"/>
          <w:spacing w:val="1"/>
          <w:sz w:val="24"/>
          <w:szCs w:val="24"/>
        </w:rPr>
        <w:t>t</w:t>
      </w:r>
      <w:r w:rsidRPr="00CE57D7">
        <w:rPr>
          <w:rFonts w:ascii="Arial" w:eastAsia="Arial" w:hAnsi="Arial" w:cs="Arial"/>
          <w:sz w:val="24"/>
          <w:szCs w:val="24"/>
        </w:rPr>
        <w:t>.</w:t>
      </w:r>
    </w:p>
    <w:p w14:paraId="51CD46E4" w14:textId="77777777" w:rsidR="00F05313" w:rsidRPr="00CE57D7" w:rsidRDefault="00F05313" w:rsidP="00CE57D7">
      <w:pPr>
        <w:spacing w:before="16"/>
        <w:rPr>
          <w:rFonts w:ascii="Arial" w:hAnsi="Arial" w:cs="Arial"/>
          <w:sz w:val="24"/>
          <w:szCs w:val="24"/>
        </w:rPr>
      </w:pPr>
    </w:p>
    <w:p w14:paraId="4B257AAF" w14:textId="083F40D5" w:rsidR="00F05313" w:rsidRPr="00CE57D7" w:rsidRDefault="00024739" w:rsidP="00CE57D7">
      <w:pPr>
        <w:ind w:left="1914" w:right="743" w:hanging="907"/>
        <w:rPr>
          <w:rFonts w:ascii="Arial" w:eastAsia="Arial" w:hAnsi="Arial" w:cs="Arial"/>
          <w:sz w:val="24"/>
          <w:szCs w:val="24"/>
        </w:rPr>
      </w:pPr>
      <w:proofErr w:type="gramStart"/>
      <w:r w:rsidRPr="00CE57D7">
        <w:rPr>
          <w:rFonts w:ascii="Arial" w:eastAsia="Arial" w:hAnsi="Arial" w:cs="Arial"/>
          <w:spacing w:val="1"/>
          <w:sz w:val="24"/>
          <w:szCs w:val="24"/>
        </w:rPr>
        <w:lastRenderedPageBreak/>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8</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proofErr w:type="gramEnd"/>
      <w:r w:rsidRPr="00CE57D7">
        <w:rPr>
          <w:rFonts w:ascii="Arial" w:hAnsi="Arial" w:cs="Arial"/>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oo</w:t>
      </w:r>
      <w:r w:rsidRPr="00CE57D7">
        <w:rPr>
          <w:rFonts w:ascii="Arial" w:eastAsia="Arial" w:hAnsi="Arial" w:cs="Arial"/>
          <w:spacing w:val="-5"/>
          <w:sz w:val="24"/>
          <w:szCs w:val="24"/>
        </w:rPr>
        <w:t>l</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w w:val="97"/>
          <w:sz w:val="24"/>
          <w:szCs w:val="24"/>
        </w:rPr>
        <w:t>g</w:t>
      </w:r>
      <w:r w:rsidRPr="00CE57D7">
        <w:rPr>
          <w:rFonts w:ascii="Arial" w:eastAsia="Arial" w:hAnsi="Arial" w:cs="Arial"/>
          <w:w w:val="97"/>
          <w:sz w:val="24"/>
          <w:szCs w:val="24"/>
        </w:rPr>
        <w:t>a</w:t>
      </w:r>
      <w:r w:rsidRPr="00CE57D7">
        <w:rPr>
          <w:rFonts w:ascii="Arial" w:eastAsia="Arial" w:hAnsi="Arial" w:cs="Arial"/>
          <w:spacing w:val="7"/>
          <w:w w:val="97"/>
          <w:sz w:val="24"/>
          <w:szCs w:val="24"/>
        </w:rPr>
        <w:t>u</w:t>
      </w:r>
      <w:r w:rsidRPr="00CE57D7">
        <w:rPr>
          <w:rFonts w:ascii="Arial" w:eastAsia="Arial" w:hAnsi="Arial" w:cs="Arial"/>
          <w:spacing w:val="-5"/>
          <w:w w:val="97"/>
          <w:sz w:val="24"/>
          <w:szCs w:val="24"/>
        </w:rPr>
        <w:t>g</w:t>
      </w:r>
      <w:r w:rsidRPr="00CE57D7">
        <w:rPr>
          <w:rFonts w:ascii="Arial" w:eastAsia="Arial" w:hAnsi="Arial" w:cs="Arial"/>
          <w:spacing w:val="2"/>
          <w:w w:val="97"/>
          <w:sz w:val="24"/>
          <w:szCs w:val="24"/>
        </w:rPr>
        <w:t>e</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18"/>
          <w:sz w:val="24"/>
          <w:szCs w:val="24"/>
        </w:rPr>
        <w:t>i</w:t>
      </w:r>
      <w:r w:rsidRPr="00CE57D7">
        <w:rPr>
          <w:rFonts w:ascii="Arial" w:eastAsia="Arial" w:hAnsi="Arial" w:cs="Arial"/>
          <w:sz w:val="24"/>
          <w:szCs w:val="24"/>
        </w:rPr>
        <w:t>s</w:t>
      </w:r>
      <w:r w:rsidRPr="00CE57D7">
        <w:rPr>
          <w:rFonts w:ascii="Arial" w:hAnsi="Arial" w:cs="Arial"/>
          <w:spacing w:val="-18"/>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e</w:t>
      </w:r>
      <w:r w:rsidRPr="00CE57D7">
        <w:rPr>
          <w:rFonts w:ascii="Arial" w:eastAsia="Arial" w:hAnsi="Arial" w:cs="Arial"/>
          <w:spacing w:val="13"/>
          <w:sz w:val="24"/>
          <w:szCs w:val="24"/>
        </w:rPr>
        <w:t>f</w:t>
      </w:r>
      <w:r w:rsidRPr="00CE57D7">
        <w:rPr>
          <w:rFonts w:ascii="Arial" w:eastAsia="Arial" w:hAnsi="Arial" w:cs="Arial"/>
          <w:spacing w:val="-3"/>
          <w:sz w:val="24"/>
          <w:szCs w:val="24"/>
        </w:rPr>
        <w:t>i</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3"/>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P</w:t>
      </w:r>
      <w:r w:rsidRPr="00CE57D7">
        <w:rPr>
          <w:rFonts w:ascii="Arial" w:hAnsi="Arial" w:cs="Arial"/>
          <w:spacing w:val="-16"/>
          <w:sz w:val="24"/>
          <w:szCs w:val="24"/>
        </w:rPr>
        <w:t xml:space="preserve"> </w:t>
      </w:r>
      <w:r w:rsidRPr="00CE57D7">
        <w:rPr>
          <w:rFonts w:ascii="Arial" w:eastAsia="Arial" w:hAnsi="Arial" w:cs="Arial"/>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w:t>
      </w:r>
      <w:r w:rsidRPr="00CE57D7">
        <w:rPr>
          <w:rFonts w:ascii="Arial" w:eastAsia="Arial" w:hAnsi="Arial" w:cs="Arial"/>
          <w:spacing w:val="3"/>
          <w:sz w:val="24"/>
          <w:szCs w:val="24"/>
        </w:rPr>
        <w:t>c</w:t>
      </w:r>
      <w:r w:rsidRPr="00CE57D7">
        <w:rPr>
          <w:rFonts w:ascii="Arial" w:eastAsia="Arial" w:hAnsi="Arial" w:cs="Arial"/>
          <w:spacing w:val="2"/>
          <w:sz w:val="24"/>
          <w:szCs w:val="24"/>
        </w:rPr>
        <w:t>e</w:t>
      </w:r>
      <w:r w:rsidRPr="00CE57D7">
        <w:rPr>
          <w:rFonts w:ascii="Arial" w:eastAsia="Arial" w:hAnsi="Arial" w:cs="Arial"/>
          <w:spacing w:val="1"/>
          <w:sz w:val="24"/>
          <w:szCs w:val="24"/>
        </w:rPr>
        <w:t>s</w:t>
      </w:r>
      <w:r w:rsidRPr="00CE57D7">
        <w:rPr>
          <w:rFonts w:ascii="Arial" w:eastAsia="Arial" w:hAnsi="Arial" w:cs="Arial"/>
          <w:spacing w:val="3"/>
          <w:sz w:val="24"/>
          <w:szCs w:val="24"/>
        </w:rPr>
        <w:t>s</w:t>
      </w:r>
      <w:r w:rsidRPr="00CE57D7">
        <w:rPr>
          <w:rFonts w:ascii="Arial" w:eastAsia="Arial" w:hAnsi="Arial" w:cs="Arial"/>
          <w:sz w:val="24"/>
          <w:szCs w:val="24"/>
        </w:rPr>
        <w:t>.</w:t>
      </w:r>
      <w:r w:rsidRPr="00CE57D7">
        <w:rPr>
          <w:rFonts w:ascii="Arial" w:hAnsi="Arial" w:cs="Arial"/>
          <w:spacing w:val="-20"/>
          <w:sz w:val="24"/>
          <w:szCs w:val="24"/>
        </w:rPr>
        <w:t xml:space="preserve"> </w:t>
      </w:r>
      <w:r w:rsidRPr="00CE57D7">
        <w:rPr>
          <w:rFonts w:ascii="Arial" w:eastAsia="Arial" w:hAnsi="Arial" w:cs="Arial"/>
          <w:spacing w:val="3"/>
          <w:w w:val="97"/>
          <w:sz w:val="24"/>
          <w:szCs w:val="24"/>
        </w:rPr>
        <w:t>A</w:t>
      </w:r>
      <w:r w:rsidRPr="00CE57D7">
        <w:rPr>
          <w:rFonts w:ascii="Arial" w:eastAsia="Arial" w:hAnsi="Arial" w:cs="Arial"/>
          <w:spacing w:val="2"/>
          <w:w w:val="97"/>
          <w:sz w:val="24"/>
          <w:szCs w:val="24"/>
        </w:rPr>
        <w:t>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a</w:t>
      </w:r>
      <w:r w:rsidRPr="00CE57D7">
        <w:rPr>
          <w:rFonts w:ascii="Arial" w:eastAsia="Arial" w:hAnsi="Arial" w:cs="Arial"/>
          <w:w w:val="97"/>
          <w:sz w:val="24"/>
          <w:szCs w:val="24"/>
        </w:rPr>
        <w:t>l</w:t>
      </w:r>
      <w:r w:rsidRPr="00CE57D7">
        <w:rPr>
          <w:rFonts w:ascii="Arial" w:hAnsi="Arial" w:cs="Arial"/>
          <w:spacing w:val="-7"/>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4"/>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2"/>
          <w:sz w:val="24"/>
          <w:szCs w:val="24"/>
        </w:rPr>
        <w:t>l</w:t>
      </w:r>
      <w:r w:rsidRPr="00CE57D7">
        <w:rPr>
          <w:rFonts w:ascii="Arial" w:eastAsia="Arial" w:hAnsi="Arial" w:cs="Arial"/>
          <w:spacing w:val="3"/>
          <w:sz w:val="24"/>
          <w:szCs w:val="24"/>
        </w:rPr>
        <w:t>u</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u</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3"/>
          <w:sz w:val="24"/>
          <w:szCs w:val="24"/>
        </w:rPr>
        <w:t>e</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w w:val="97"/>
          <w:sz w:val="24"/>
          <w:szCs w:val="24"/>
        </w:rPr>
        <w:t>o</w:t>
      </w:r>
      <w:r w:rsidRPr="00CE57D7">
        <w:rPr>
          <w:rFonts w:ascii="Arial" w:eastAsia="Arial" w:hAnsi="Arial" w:cs="Arial"/>
          <w:spacing w:val="-2"/>
          <w:w w:val="97"/>
          <w:sz w:val="24"/>
          <w:szCs w:val="24"/>
        </w:rPr>
        <w:t>c</w:t>
      </w:r>
      <w:r w:rsidRPr="00CE57D7">
        <w:rPr>
          <w:rFonts w:ascii="Arial" w:eastAsia="Arial" w:hAnsi="Arial" w:cs="Arial"/>
          <w:spacing w:val="7"/>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2"/>
          <w:w w:val="97"/>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4"/>
          <w:w w:val="97"/>
          <w:sz w:val="24"/>
          <w:szCs w:val="24"/>
        </w:rPr>
        <w:t>a</w:t>
      </w:r>
      <w:r w:rsidRPr="00CE57D7">
        <w:rPr>
          <w:rFonts w:ascii="Arial" w:eastAsia="Arial" w:hAnsi="Arial" w:cs="Arial"/>
          <w:spacing w:val="2"/>
          <w:w w:val="97"/>
          <w:sz w:val="24"/>
          <w:szCs w:val="24"/>
        </w:rPr>
        <w:t>p</w:t>
      </w:r>
      <w:r w:rsidRPr="00CE57D7">
        <w:rPr>
          <w:rFonts w:ascii="Arial" w:eastAsia="Arial" w:hAnsi="Arial" w:cs="Arial"/>
          <w:spacing w:val="4"/>
          <w:w w:val="97"/>
          <w:sz w:val="24"/>
          <w:szCs w:val="24"/>
        </w:rPr>
        <w:t>ab</w:t>
      </w:r>
      <w:r w:rsidRPr="00CE57D7">
        <w:rPr>
          <w:rFonts w:ascii="Arial" w:eastAsia="Arial" w:hAnsi="Arial" w:cs="Arial"/>
          <w:spacing w:val="-6"/>
          <w:w w:val="97"/>
          <w:sz w:val="24"/>
          <w:szCs w:val="24"/>
        </w:rPr>
        <w:t>i</w:t>
      </w:r>
      <w:r w:rsidRPr="00CE57D7">
        <w:rPr>
          <w:rFonts w:ascii="Arial" w:eastAsia="Arial" w:hAnsi="Arial" w:cs="Arial"/>
          <w:spacing w:val="1"/>
          <w:w w:val="97"/>
          <w:sz w:val="24"/>
          <w:szCs w:val="24"/>
        </w:rPr>
        <w:t>li</w:t>
      </w:r>
      <w:r w:rsidRPr="00CE57D7">
        <w:rPr>
          <w:rFonts w:ascii="Arial" w:eastAsia="Arial" w:hAnsi="Arial" w:cs="Arial"/>
          <w:spacing w:val="2"/>
          <w:w w:val="97"/>
          <w:sz w:val="24"/>
          <w:szCs w:val="24"/>
        </w:rPr>
        <w:t>t</w:t>
      </w:r>
      <w:r w:rsidRPr="00CE57D7">
        <w:rPr>
          <w:rFonts w:ascii="Arial" w:eastAsia="Arial" w:hAnsi="Arial" w:cs="Arial"/>
          <w:spacing w:val="-6"/>
          <w:w w:val="97"/>
          <w:sz w:val="24"/>
          <w:szCs w:val="24"/>
        </w:rPr>
        <w:t>y</w:t>
      </w:r>
      <w:r w:rsidRPr="00CE57D7">
        <w:rPr>
          <w:rFonts w:ascii="Arial" w:eastAsia="Arial" w:hAnsi="Arial" w:cs="Arial"/>
          <w:w w:val="97"/>
          <w:sz w:val="24"/>
          <w:szCs w:val="24"/>
        </w:rPr>
        <w:t>,</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G</w:t>
      </w:r>
      <w:r w:rsidRPr="00CE57D7">
        <w:rPr>
          <w:rFonts w:ascii="Arial" w:eastAsia="Arial" w:hAnsi="Arial" w:cs="Arial"/>
          <w:spacing w:val="6"/>
          <w:sz w:val="24"/>
          <w:szCs w:val="24"/>
        </w:rPr>
        <w:t>a</w:t>
      </w:r>
      <w:r w:rsidRPr="00CE57D7">
        <w:rPr>
          <w:rFonts w:ascii="Arial" w:eastAsia="Arial" w:hAnsi="Arial" w:cs="Arial"/>
          <w:spacing w:val="8"/>
          <w:sz w:val="24"/>
          <w:szCs w:val="24"/>
        </w:rPr>
        <w:t>u</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1"/>
          <w:sz w:val="24"/>
          <w:szCs w:val="24"/>
        </w:rPr>
        <w:t>&amp;</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2"/>
          <w:sz w:val="24"/>
          <w:szCs w:val="24"/>
        </w:rPr>
        <w:t>P</w:t>
      </w:r>
      <w:r w:rsidRPr="00CE57D7">
        <w:rPr>
          <w:rFonts w:ascii="Arial" w:eastAsia="Arial" w:hAnsi="Arial" w:cs="Arial"/>
          <w:spacing w:val="6"/>
          <w:sz w:val="24"/>
          <w:szCs w:val="24"/>
        </w:rPr>
        <w:t>A</w:t>
      </w:r>
      <w:r w:rsidRPr="00CE57D7">
        <w:rPr>
          <w:rFonts w:ascii="Arial" w:eastAsia="Arial" w:hAnsi="Arial" w:cs="Arial"/>
          <w:sz w:val="24"/>
          <w:szCs w:val="24"/>
        </w:rPr>
        <w:t>P</w:t>
      </w:r>
      <w:r w:rsidRPr="00CE57D7">
        <w:rPr>
          <w:rFonts w:ascii="Arial" w:hAnsi="Arial" w:cs="Arial"/>
          <w:spacing w:val="1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req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u</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at</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do</w:t>
      </w:r>
      <w:r w:rsidRPr="00CE57D7">
        <w:rPr>
          <w:rFonts w:ascii="Arial" w:eastAsia="Arial" w:hAnsi="Arial" w:cs="Arial"/>
          <w:spacing w:val="-2"/>
          <w:sz w:val="24"/>
          <w:szCs w:val="24"/>
        </w:rPr>
        <w:t>c</w:t>
      </w:r>
      <w:r w:rsidRPr="00CE57D7">
        <w:rPr>
          <w:rFonts w:ascii="Arial" w:eastAsia="Arial" w:hAnsi="Arial" w:cs="Arial"/>
          <w:spacing w:val="1"/>
          <w:sz w:val="24"/>
          <w:szCs w:val="24"/>
        </w:rPr>
        <w:t>u</w:t>
      </w:r>
      <w:r w:rsidRPr="00CE57D7">
        <w:rPr>
          <w:rFonts w:ascii="Arial" w:eastAsia="Arial" w:hAnsi="Arial" w:cs="Arial"/>
          <w:spacing w:val="-1"/>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2"/>
          <w:sz w:val="24"/>
          <w:szCs w:val="24"/>
        </w:rPr>
        <w:t>t</w:t>
      </w:r>
      <w:r w:rsidRPr="00CE57D7">
        <w:rPr>
          <w:rFonts w:ascii="Arial" w:eastAsia="Arial" w:hAnsi="Arial" w:cs="Arial"/>
          <w:spacing w:val="-1"/>
          <w:sz w:val="24"/>
          <w:szCs w:val="24"/>
        </w:rPr>
        <w:t>om</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p</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3"/>
          <w:sz w:val="24"/>
          <w:szCs w:val="24"/>
        </w:rPr>
        <w:t>i</w:t>
      </w:r>
      <w:r w:rsidRPr="00CE57D7">
        <w:rPr>
          <w:rFonts w:ascii="Arial" w:eastAsia="Arial" w:hAnsi="Arial" w:cs="Arial"/>
          <w:spacing w:val="1"/>
          <w:sz w:val="24"/>
          <w:szCs w:val="24"/>
        </w:rPr>
        <w:t>f</w:t>
      </w:r>
      <w:r w:rsidRPr="00CE57D7">
        <w:rPr>
          <w:rFonts w:ascii="Arial" w:eastAsia="Arial" w:hAnsi="Arial" w:cs="Arial"/>
          <w:spacing w:val="-3"/>
          <w:sz w:val="24"/>
          <w:szCs w:val="24"/>
        </w:rPr>
        <w:t>i</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qui</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h</w:t>
      </w:r>
      <w:r w:rsidRPr="00CE57D7">
        <w:rPr>
          <w:rFonts w:ascii="Arial" w:eastAsia="Arial" w:hAnsi="Arial" w:cs="Arial"/>
          <w:spacing w:val="1"/>
          <w:sz w:val="24"/>
          <w:szCs w:val="24"/>
        </w:rPr>
        <w:t>e</w:t>
      </w:r>
      <w:r w:rsidRPr="00CE57D7">
        <w:rPr>
          <w:rFonts w:ascii="Arial" w:eastAsia="Arial" w:hAnsi="Arial" w:cs="Arial"/>
          <w:spacing w:val="-3"/>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p</w:t>
      </w:r>
      <w:r w:rsidRPr="00CE57D7">
        <w:rPr>
          <w:rFonts w:ascii="Arial" w:eastAsia="Arial" w:hAnsi="Arial" w:cs="Arial"/>
          <w:spacing w:val="-1"/>
          <w:sz w:val="24"/>
          <w:szCs w:val="24"/>
        </w:rPr>
        <w:t>pli</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b</w:t>
      </w:r>
      <w:r w:rsidRPr="00CE57D7">
        <w:rPr>
          <w:rFonts w:ascii="Arial" w:eastAsia="Arial" w:hAnsi="Arial" w:cs="Arial"/>
          <w:spacing w:val="-3"/>
          <w:sz w:val="24"/>
          <w:szCs w:val="24"/>
        </w:rPr>
        <w:t>l</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2"/>
          <w:sz w:val="24"/>
          <w:szCs w:val="24"/>
        </w:rPr>
        <w:t>.</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V</w:t>
      </w:r>
      <w:r w:rsidRPr="00CE57D7">
        <w:rPr>
          <w:rFonts w:ascii="Arial" w:eastAsia="Arial" w:hAnsi="Arial" w:cs="Arial"/>
          <w:spacing w:val="-3"/>
          <w:sz w:val="24"/>
          <w:szCs w:val="24"/>
        </w:rPr>
        <w:t>D</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2"/>
          <w:sz w:val="24"/>
          <w:szCs w:val="24"/>
        </w:rPr>
        <w:t>IQ</w:t>
      </w:r>
      <w:r w:rsidRPr="00CE57D7">
        <w:rPr>
          <w:rFonts w:ascii="Arial" w:eastAsia="Arial" w:hAnsi="Arial" w:cs="Arial"/>
          <w:spacing w:val="1"/>
          <w:sz w:val="24"/>
          <w:szCs w:val="24"/>
        </w:rPr>
        <w:t>S</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z w:val="24"/>
          <w:szCs w:val="24"/>
        </w:rPr>
        <w:t>c</w:t>
      </w:r>
      <w:r w:rsidRPr="00CE57D7">
        <w:rPr>
          <w:rFonts w:ascii="Arial" w:eastAsia="Arial" w:hAnsi="Arial" w:cs="Arial"/>
          <w:spacing w:val="1"/>
          <w:sz w:val="24"/>
          <w:szCs w:val="24"/>
        </w:rPr>
        <w:t>.</w:t>
      </w:r>
      <w:r w:rsidRPr="00CE57D7">
        <w:rPr>
          <w:rFonts w:ascii="Arial" w:eastAsia="Arial" w:hAnsi="Arial" w:cs="Arial"/>
          <w:spacing w:val="-3"/>
          <w:sz w:val="24"/>
          <w:szCs w:val="24"/>
        </w:rPr>
        <w:t>)</w:t>
      </w:r>
      <w:r w:rsidRPr="00CE57D7">
        <w:rPr>
          <w:rFonts w:ascii="Arial" w:eastAsia="Arial" w:hAnsi="Arial" w:cs="Arial"/>
          <w:sz w:val="24"/>
          <w:szCs w:val="24"/>
        </w:rPr>
        <w:t>.</w:t>
      </w:r>
    </w:p>
    <w:p w14:paraId="7DA6E6DE" w14:textId="77777777" w:rsidR="00FA229B" w:rsidRPr="0019588C" w:rsidRDefault="00FA229B" w:rsidP="00CE57D7">
      <w:pPr>
        <w:ind w:left="1914" w:right="743" w:hanging="907"/>
        <w:rPr>
          <w:rFonts w:ascii="Arial" w:eastAsia="Arial" w:hAnsi="Arial" w:cs="Arial"/>
          <w:color w:val="000000" w:themeColor="text1"/>
          <w:sz w:val="24"/>
          <w:szCs w:val="24"/>
        </w:rPr>
      </w:pPr>
    </w:p>
    <w:p w14:paraId="46E58BA8" w14:textId="0B553DDB" w:rsidR="00CC3F37" w:rsidRPr="0019588C" w:rsidRDefault="00CC3F37" w:rsidP="00CE57D7">
      <w:pPr>
        <w:ind w:left="1914" w:right="743" w:hanging="907"/>
        <w:rPr>
          <w:rFonts w:ascii="Arial" w:eastAsia="Arial" w:hAnsi="Arial" w:cs="Arial"/>
          <w:color w:val="000000" w:themeColor="text1"/>
          <w:sz w:val="24"/>
          <w:szCs w:val="24"/>
        </w:rPr>
      </w:pPr>
      <w:r w:rsidRPr="0019588C">
        <w:rPr>
          <w:rFonts w:ascii="Arial" w:eastAsia="Arial" w:hAnsi="Arial" w:cs="Arial"/>
          <w:color w:val="000000" w:themeColor="text1"/>
          <w:sz w:val="24"/>
          <w:szCs w:val="24"/>
        </w:rPr>
        <w:t xml:space="preserve">2.6.1.9   </w:t>
      </w:r>
      <w:r w:rsidR="00FA229B" w:rsidRPr="0019588C">
        <w:rPr>
          <w:rFonts w:ascii="Arial" w:eastAsia="Arial" w:hAnsi="Arial" w:cs="Arial"/>
          <w:color w:val="000000" w:themeColor="text1"/>
          <w:sz w:val="24"/>
          <w:szCs w:val="24"/>
        </w:rPr>
        <w:t xml:space="preserve">The supplier must complete a </w:t>
      </w:r>
      <w:r w:rsidRPr="0019588C">
        <w:rPr>
          <w:rFonts w:ascii="Arial" w:eastAsia="Arial" w:hAnsi="Arial" w:cs="Arial"/>
          <w:color w:val="000000" w:themeColor="text1"/>
          <w:sz w:val="24"/>
          <w:szCs w:val="24"/>
        </w:rPr>
        <w:t xml:space="preserve">Run at Rate </w:t>
      </w:r>
      <w:r w:rsidR="00FA229B" w:rsidRPr="0019588C">
        <w:rPr>
          <w:rFonts w:ascii="Arial" w:eastAsia="Arial" w:hAnsi="Arial" w:cs="Arial"/>
          <w:color w:val="000000" w:themeColor="text1"/>
          <w:sz w:val="24"/>
          <w:szCs w:val="24"/>
        </w:rPr>
        <w:t xml:space="preserve">that demonstrates that they can meet </w:t>
      </w:r>
      <w:r w:rsidRPr="0019588C">
        <w:rPr>
          <w:rFonts w:ascii="Arial" w:eastAsia="Arial" w:hAnsi="Arial" w:cs="Arial"/>
          <w:color w:val="000000" w:themeColor="text1"/>
          <w:sz w:val="24"/>
          <w:szCs w:val="24"/>
        </w:rPr>
        <w:t>customer annual volume</w:t>
      </w:r>
      <w:r w:rsidR="000E1A61" w:rsidRPr="0019588C">
        <w:rPr>
          <w:rFonts w:ascii="Arial" w:eastAsia="Arial" w:hAnsi="Arial" w:cs="Arial"/>
          <w:color w:val="000000" w:themeColor="text1"/>
          <w:sz w:val="24"/>
          <w:szCs w:val="24"/>
        </w:rPr>
        <w:t xml:space="preserve"> Max</w:t>
      </w:r>
      <w:r w:rsidR="00FA229B" w:rsidRPr="0019588C">
        <w:rPr>
          <w:rFonts w:ascii="Arial" w:eastAsia="Arial" w:hAnsi="Arial" w:cs="Arial"/>
          <w:color w:val="000000" w:themeColor="text1"/>
          <w:sz w:val="24"/>
          <w:szCs w:val="24"/>
        </w:rPr>
        <w:t xml:space="preserve"> capacity. The supplier must use the </w:t>
      </w:r>
      <w:r w:rsidRPr="0019588C">
        <w:rPr>
          <w:rFonts w:ascii="Arial" w:eastAsia="Arial" w:hAnsi="Arial" w:cs="Arial"/>
          <w:color w:val="000000" w:themeColor="text1"/>
          <w:sz w:val="24"/>
          <w:szCs w:val="24"/>
        </w:rPr>
        <w:t>customer form or</w:t>
      </w:r>
      <w:r w:rsidR="00FA229B" w:rsidRPr="0019588C">
        <w:rPr>
          <w:rFonts w:ascii="Arial" w:eastAsia="Arial" w:hAnsi="Arial" w:cs="Arial"/>
          <w:color w:val="000000" w:themeColor="text1"/>
          <w:sz w:val="24"/>
          <w:szCs w:val="24"/>
        </w:rPr>
        <w:t xml:space="preserve"> </w:t>
      </w:r>
      <w:r w:rsidR="00D8482B" w:rsidRPr="0019588C">
        <w:rPr>
          <w:rFonts w:ascii="Arial" w:eastAsia="Arial" w:hAnsi="Arial" w:cs="Arial"/>
          <w:color w:val="000000" w:themeColor="text1"/>
          <w:sz w:val="24"/>
          <w:szCs w:val="24"/>
        </w:rPr>
        <w:t>equivalent</w:t>
      </w:r>
      <w:r w:rsidR="00FA229B" w:rsidRPr="0019588C">
        <w:rPr>
          <w:rFonts w:ascii="Arial" w:eastAsia="Arial" w:hAnsi="Arial" w:cs="Arial"/>
          <w:color w:val="000000" w:themeColor="text1"/>
          <w:sz w:val="24"/>
          <w:szCs w:val="24"/>
        </w:rPr>
        <w:t xml:space="preserve"> that meets the Customer Specific Requirement.</w:t>
      </w:r>
      <w:r w:rsidRPr="0019588C">
        <w:rPr>
          <w:rFonts w:ascii="Arial" w:eastAsia="Arial" w:hAnsi="Arial" w:cs="Arial"/>
          <w:color w:val="000000" w:themeColor="text1"/>
          <w:sz w:val="24"/>
          <w:szCs w:val="24"/>
        </w:rPr>
        <w:t xml:space="preserve"> </w:t>
      </w:r>
    </w:p>
    <w:p w14:paraId="2C6F9B11" w14:textId="4ECC8667" w:rsidR="00651ABA" w:rsidRPr="00CE57D7" w:rsidRDefault="00651ABA" w:rsidP="00CE57D7">
      <w:pPr>
        <w:ind w:left="1914" w:right="743" w:hanging="907"/>
        <w:rPr>
          <w:rFonts w:ascii="Arial" w:eastAsia="Arial" w:hAnsi="Arial" w:cs="Arial"/>
          <w:color w:val="FF0000"/>
          <w:sz w:val="24"/>
          <w:szCs w:val="24"/>
        </w:rPr>
      </w:pPr>
      <w:r w:rsidRPr="0019588C">
        <w:rPr>
          <w:rFonts w:ascii="Arial" w:eastAsia="Arial" w:hAnsi="Arial" w:cs="Arial"/>
          <w:color w:val="000000" w:themeColor="text1"/>
          <w:sz w:val="24"/>
          <w:szCs w:val="24"/>
        </w:rPr>
        <w:tab/>
        <w:t xml:space="preserve">Note: </w:t>
      </w:r>
      <w:r w:rsidR="00D421DB" w:rsidRPr="0019588C">
        <w:rPr>
          <w:rFonts w:ascii="Arial" w:eastAsia="Arial" w:hAnsi="Arial" w:cs="Arial"/>
          <w:color w:val="000000" w:themeColor="text1"/>
          <w:sz w:val="24"/>
          <w:szCs w:val="24"/>
        </w:rPr>
        <w:t>See AIAG PPAP Manual</w:t>
      </w:r>
      <w:r w:rsidR="002A1EEE" w:rsidRPr="0019588C">
        <w:rPr>
          <w:rFonts w:ascii="Arial" w:eastAsia="Arial" w:hAnsi="Arial" w:cs="Arial"/>
          <w:color w:val="000000" w:themeColor="text1"/>
          <w:sz w:val="24"/>
          <w:szCs w:val="24"/>
        </w:rPr>
        <w:t>;</w:t>
      </w:r>
      <w:r w:rsidR="00D421DB" w:rsidRPr="0019588C">
        <w:rPr>
          <w:rFonts w:ascii="Arial" w:eastAsia="Arial" w:hAnsi="Arial" w:cs="Arial"/>
          <w:color w:val="000000" w:themeColor="text1"/>
          <w:sz w:val="24"/>
          <w:szCs w:val="24"/>
        </w:rPr>
        <w:t xml:space="preserve"> Appendix F</w:t>
      </w:r>
      <w:r w:rsidR="00A70DDC" w:rsidRPr="0019588C">
        <w:rPr>
          <w:rFonts w:ascii="Arial" w:eastAsia="Arial" w:hAnsi="Arial" w:cs="Arial"/>
          <w:color w:val="000000" w:themeColor="text1"/>
          <w:sz w:val="24"/>
          <w:szCs w:val="24"/>
        </w:rPr>
        <w:t xml:space="preserve"> (</w:t>
      </w:r>
      <w:r w:rsidR="00D421DB" w:rsidRPr="0019588C">
        <w:rPr>
          <w:rFonts w:ascii="Arial" w:eastAsia="Arial" w:hAnsi="Arial" w:cs="Arial"/>
          <w:color w:val="000000" w:themeColor="text1"/>
          <w:sz w:val="24"/>
          <w:szCs w:val="24"/>
        </w:rPr>
        <w:t>7- 13</w:t>
      </w:r>
      <w:r w:rsidR="00A70DDC" w:rsidRPr="0019588C">
        <w:rPr>
          <w:rFonts w:ascii="Arial" w:eastAsia="Arial" w:hAnsi="Arial" w:cs="Arial"/>
          <w:color w:val="000000" w:themeColor="text1"/>
          <w:sz w:val="24"/>
          <w:szCs w:val="24"/>
        </w:rPr>
        <w:t>)</w:t>
      </w:r>
      <w:r w:rsidR="00D421DB" w:rsidRPr="0019588C">
        <w:rPr>
          <w:rFonts w:ascii="Arial" w:eastAsia="Arial" w:hAnsi="Arial" w:cs="Arial"/>
          <w:color w:val="000000" w:themeColor="text1"/>
          <w:sz w:val="24"/>
          <w:szCs w:val="24"/>
        </w:rPr>
        <w:t xml:space="preserve"> for </w:t>
      </w:r>
      <w:r w:rsidRPr="0019588C">
        <w:rPr>
          <w:rFonts w:ascii="Arial" w:eastAsia="Arial" w:hAnsi="Arial" w:cs="Arial"/>
          <w:color w:val="000000" w:themeColor="text1"/>
          <w:sz w:val="24"/>
          <w:szCs w:val="24"/>
        </w:rPr>
        <w:t xml:space="preserve">bulk </w:t>
      </w:r>
      <w:r w:rsidR="00D421DB" w:rsidRPr="0019588C">
        <w:rPr>
          <w:rFonts w:ascii="Arial" w:eastAsia="Arial" w:hAnsi="Arial" w:cs="Arial"/>
          <w:color w:val="000000" w:themeColor="text1"/>
          <w:sz w:val="24"/>
          <w:szCs w:val="24"/>
        </w:rPr>
        <w:t xml:space="preserve">material </w:t>
      </w:r>
      <w:r w:rsidRPr="0019588C">
        <w:rPr>
          <w:rFonts w:ascii="Arial" w:eastAsia="Arial" w:hAnsi="Arial" w:cs="Arial"/>
          <w:color w:val="000000" w:themeColor="text1"/>
          <w:sz w:val="24"/>
          <w:szCs w:val="24"/>
        </w:rPr>
        <w:t>suppliers</w:t>
      </w:r>
      <w:r w:rsidR="00D421DB" w:rsidRPr="0019588C">
        <w:rPr>
          <w:rFonts w:ascii="Arial" w:eastAsia="Arial" w:hAnsi="Arial" w:cs="Arial"/>
          <w:color w:val="000000" w:themeColor="text1"/>
          <w:sz w:val="24"/>
          <w:szCs w:val="24"/>
        </w:rPr>
        <w:t xml:space="preserve"> special </w:t>
      </w:r>
      <w:r w:rsidR="00A70DDC" w:rsidRPr="0019588C">
        <w:rPr>
          <w:rFonts w:ascii="Arial" w:eastAsia="Arial" w:hAnsi="Arial" w:cs="Arial"/>
          <w:color w:val="000000" w:themeColor="text1"/>
          <w:sz w:val="24"/>
          <w:szCs w:val="24"/>
        </w:rPr>
        <w:t>characteristics</w:t>
      </w:r>
      <w:r w:rsidRPr="0019588C">
        <w:rPr>
          <w:rFonts w:ascii="Arial" w:eastAsia="Arial" w:hAnsi="Arial" w:cs="Arial"/>
          <w:color w:val="000000" w:themeColor="text1"/>
          <w:sz w:val="24"/>
          <w:szCs w:val="24"/>
        </w:rPr>
        <w:t>.</w:t>
      </w:r>
    </w:p>
    <w:p w14:paraId="77E06DF4" w14:textId="77777777" w:rsidR="00F05313" w:rsidRPr="00CE57D7" w:rsidRDefault="00F05313" w:rsidP="00CE57D7">
      <w:pPr>
        <w:rPr>
          <w:rFonts w:ascii="Arial" w:hAnsi="Arial" w:cs="Arial"/>
          <w:sz w:val="24"/>
          <w:szCs w:val="24"/>
        </w:rPr>
      </w:pPr>
    </w:p>
    <w:p w14:paraId="77E7166F"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1"/>
          <w:w w:val="96"/>
          <w:sz w:val="24"/>
          <w:szCs w:val="24"/>
        </w:rPr>
        <w:t>D</w:t>
      </w:r>
      <w:r w:rsidRPr="00CE57D7">
        <w:rPr>
          <w:rFonts w:ascii="Arial" w:eastAsia="Arial" w:hAnsi="Arial" w:cs="Arial"/>
          <w:b/>
          <w:spacing w:val="2"/>
          <w:w w:val="96"/>
          <w:sz w:val="24"/>
          <w:szCs w:val="24"/>
        </w:rPr>
        <w:t>E</w:t>
      </w:r>
      <w:r w:rsidRPr="00CE57D7">
        <w:rPr>
          <w:rFonts w:ascii="Arial" w:eastAsia="Arial" w:hAnsi="Arial" w:cs="Arial"/>
          <w:b/>
          <w:spacing w:val="7"/>
          <w:w w:val="96"/>
          <w:sz w:val="24"/>
          <w:szCs w:val="24"/>
        </w:rPr>
        <w:t>S</w:t>
      </w:r>
      <w:r w:rsidRPr="00CE57D7">
        <w:rPr>
          <w:rFonts w:ascii="Arial" w:eastAsia="Arial" w:hAnsi="Arial" w:cs="Arial"/>
          <w:b/>
          <w:spacing w:val="3"/>
          <w:w w:val="96"/>
          <w:sz w:val="24"/>
          <w:szCs w:val="24"/>
        </w:rPr>
        <w:t>IG</w:t>
      </w:r>
      <w:r w:rsidRPr="00CE57D7">
        <w:rPr>
          <w:rFonts w:ascii="Arial" w:eastAsia="Arial" w:hAnsi="Arial" w:cs="Arial"/>
          <w:b/>
          <w:w w:val="96"/>
          <w:sz w:val="24"/>
          <w:szCs w:val="24"/>
        </w:rPr>
        <w:t>N</w:t>
      </w:r>
      <w:proofErr w:type="gramEnd"/>
      <w:r w:rsidRPr="00CE57D7">
        <w:rPr>
          <w:rFonts w:ascii="Arial" w:hAnsi="Arial" w:cs="Arial"/>
          <w:b/>
          <w:spacing w:val="-8"/>
          <w:w w:val="96"/>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5"/>
          <w:w w:val="96"/>
          <w:sz w:val="24"/>
          <w:szCs w:val="24"/>
        </w:rPr>
        <w:t>P</w:t>
      </w:r>
      <w:r w:rsidRPr="00CE57D7">
        <w:rPr>
          <w:rFonts w:ascii="Arial" w:eastAsia="Arial" w:hAnsi="Arial" w:cs="Arial"/>
          <w:b/>
          <w:spacing w:val="4"/>
          <w:w w:val="96"/>
          <w:sz w:val="24"/>
          <w:szCs w:val="24"/>
        </w:rPr>
        <w:t>R</w:t>
      </w:r>
      <w:r w:rsidRPr="00CE57D7">
        <w:rPr>
          <w:rFonts w:ascii="Arial" w:eastAsia="Arial" w:hAnsi="Arial" w:cs="Arial"/>
          <w:b/>
          <w:spacing w:val="5"/>
          <w:w w:val="96"/>
          <w:sz w:val="24"/>
          <w:szCs w:val="24"/>
        </w:rPr>
        <w:t>O</w:t>
      </w:r>
      <w:r w:rsidRPr="00CE57D7">
        <w:rPr>
          <w:rFonts w:ascii="Arial" w:eastAsia="Arial" w:hAnsi="Arial" w:cs="Arial"/>
          <w:b/>
          <w:spacing w:val="1"/>
          <w:w w:val="96"/>
          <w:sz w:val="24"/>
          <w:szCs w:val="24"/>
        </w:rPr>
        <w:t>C</w:t>
      </w:r>
      <w:r w:rsidRPr="00CE57D7">
        <w:rPr>
          <w:rFonts w:ascii="Arial" w:eastAsia="Arial" w:hAnsi="Arial" w:cs="Arial"/>
          <w:b/>
          <w:spacing w:val="5"/>
          <w:w w:val="96"/>
          <w:sz w:val="24"/>
          <w:szCs w:val="24"/>
        </w:rPr>
        <w:t>E</w:t>
      </w:r>
      <w:r w:rsidRPr="00CE57D7">
        <w:rPr>
          <w:rFonts w:ascii="Arial" w:eastAsia="Arial" w:hAnsi="Arial" w:cs="Arial"/>
          <w:b/>
          <w:spacing w:val="7"/>
          <w:w w:val="96"/>
          <w:sz w:val="24"/>
          <w:szCs w:val="24"/>
        </w:rPr>
        <w:t>S</w:t>
      </w:r>
      <w:r w:rsidRPr="00CE57D7">
        <w:rPr>
          <w:rFonts w:ascii="Arial" w:eastAsia="Arial" w:hAnsi="Arial" w:cs="Arial"/>
          <w:b/>
          <w:w w:val="96"/>
          <w:sz w:val="24"/>
          <w:szCs w:val="24"/>
        </w:rPr>
        <w:t>S</w:t>
      </w:r>
      <w:r w:rsidRPr="00CE57D7">
        <w:rPr>
          <w:rFonts w:ascii="Arial" w:hAnsi="Arial" w:cs="Arial"/>
          <w:b/>
          <w:spacing w:val="-8"/>
          <w:w w:val="96"/>
          <w:sz w:val="24"/>
          <w:szCs w:val="24"/>
        </w:rPr>
        <w:t xml:space="preserve"> </w:t>
      </w:r>
      <w:r w:rsidRPr="00CE57D7">
        <w:rPr>
          <w:rFonts w:ascii="Arial" w:eastAsia="Arial" w:hAnsi="Arial" w:cs="Arial"/>
          <w:b/>
          <w:spacing w:val="4"/>
          <w:sz w:val="24"/>
          <w:szCs w:val="24"/>
        </w:rPr>
        <w:t>C</w:t>
      </w:r>
      <w:r w:rsidRPr="00CE57D7">
        <w:rPr>
          <w:rFonts w:ascii="Arial" w:eastAsia="Arial" w:hAnsi="Arial" w:cs="Arial"/>
          <w:b/>
          <w:spacing w:val="1"/>
          <w:sz w:val="24"/>
          <w:szCs w:val="24"/>
        </w:rPr>
        <w:t>O</w:t>
      </w:r>
      <w:r w:rsidRPr="00CE57D7">
        <w:rPr>
          <w:rFonts w:ascii="Arial" w:eastAsia="Arial" w:hAnsi="Arial" w:cs="Arial"/>
          <w:b/>
          <w:spacing w:val="2"/>
          <w:sz w:val="24"/>
          <w:szCs w:val="24"/>
        </w:rPr>
        <w:t>N</w:t>
      </w:r>
      <w:r w:rsidRPr="00CE57D7">
        <w:rPr>
          <w:rFonts w:ascii="Arial" w:eastAsia="Arial" w:hAnsi="Arial" w:cs="Arial"/>
          <w:b/>
          <w:sz w:val="24"/>
          <w:szCs w:val="24"/>
        </w:rPr>
        <w:t>T</w:t>
      </w:r>
      <w:r w:rsidRPr="00CE57D7">
        <w:rPr>
          <w:rFonts w:ascii="Arial" w:eastAsia="Arial" w:hAnsi="Arial" w:cs="Arial"/>
          <w:b/>
          <w:spacing w:val="-1"/>
          <w:sz w:val="24"/>
          <w:szCs w:val="24"/>
        </w:rPr>
        <w:t>R</w:t>
      </w:r>
      <w:r w:rsidRPr="00CE57D7">
        <w:rPr>
          <w:rFonts w:ascii="Arial" w:eastAsia="Arial" w:hAnsi="Arial" w:cs="Arial"/>
          <w:b/>
          <w:spacing w:val="1"/>
          <w:sz w:val="24"/>
          <w:szCs w:val="24"/>
        </w:rPr>
        <w:t>O</w:t>
      </w:r>
      <w:r w:rsidRPr="00CE57D7">
        <w:rPr>
          <w:rFonts w:ascii="Arial" w:eastAsia="Arial" w:hAnsi="Arial" w:cs="Arial"/>
          <w:b/>
          <w:sz w:val="24"/>
          <w:szCs w:val="24"/>
        </w:rPr>
        <w:t>L</w:t>
      </w:r>
    </w:p>
    <w:p w14:paraId="775496A2" w14:textId="77777777" w:rsidR="00F05313" w:rsidRPr="00CE57D7" w:rsidRDefault="00F05313" w:rsidP="00CE57D7">
      <w:pPr>
        <w:rPr>
          <w:rFonts w:ascii="Arial" w:hAnsi="Arial" w:cs="Arial"/>
          <w:sz w:val="24"/>
          <w:szCs w:val="24"/>
        </w:rPr>
      </w:pPr>
    </w:p>
    <w:p w14:paraId="0323BDDD" w14:textId="77777777" w:rsidR="00F05313" w:rsidRPr="00CE57D7" w:rsidRDefault="00024739" w:rsidP="00CE57D7">
      <w:pPr>
        <w:ind w:left="1914" w:right="907"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proofErr w:type="gramEnd"/>
      <w:r w:rsidRPr="00CE57D7">
        <w:rPr>
          <w:rFonts w:ascii="Arial" w:hAnsi="Arial" w:cs="Arial"/>
          <w:spacing w:val="-8"/>
          <w:w w:val="9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6"/>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w w:val="97"/>
          <w:sz w:val="24"/>
          <w:szCs w:val="24"/>
        </w:rPr>
        <w:t>ol</w:t>
      </w:r>
      <w:r w:rsidRPr="00CE57D7">
        <w:rPr>
          <w:rFonts w:ascii="Arial" w:hAnsi="Arial" w:cs="Arial"/>
          <w:spacing w:val="-14"/>
          <w:w w:val="97"/>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7"/>
          <w:w w:val="95"/>
          <w:sz w:val="24"/>
          <w:szCs w:val="24"/>
        </w:rPr>
        <w:t>n</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equ</w:t>
      </w:r>
      <w:r w:rsidRPr="00CE57D7">
        <w:rPr>
          <w:rFonts w:ascii="Arial" w:eastAsia="Arial" w:hAnsi="Arial" w:cs="Arial"/>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ed</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2"/>
          <w:w w:val="95"/>
          <w:sz w:val="24"/>
          <w:szCs w:val="24"/>
        </w:rPr>
        <w:t>S</w:t>
      </w:r>
      <w:r w:rsidRPr="00CE57D7">
        <w:rPr>
          <w:rFonts w:ascii="Arial" w:eastAsia="Arial" w:hAnsi="Arial" w:cs="Arial"/>
          <w:spacing w:val="2"/>
          <w:w w:val="95"/>
          <w:sz w:val="24"/>
          <w:szCs w:val="24"/>
        </w:rPr>
        <w:t>u</w:t>
      </w:r>
      <w:r w:rsidRPr="00CE57D7">
        <w:rPr>
          <w:rFonts w:ascii="Arial" w:eastAsia="Arial" w:hAnsi="Arial" w:cs="Arial"/>
          <w:spacing w:val="4"/>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1"/>
          <w:w w:val="95"/>
          <w:sz w:val="24"/>
          <w:szCs w:val="24"/>
        </w:rPr>
        <w:t>li</w:t>
      </w:r>
      <w:r w:rsidRPr="00CE57D7">
        <w:rPr>
          <w:rFonts w:ascii="Arial" w:eastAsia="Arial" w:hAnsi="Arial" w:cs="Arial"/>
          <w:spacing w:val="2"/>
          <w:w w:val="95"/>
          <w:sz w:val="24"/>
          <w:szCs w:val="24"/>
        </w:rPr>
        <w:t>e</w:t>
      </w:r>
      <w:r w:rsidRPr="00CE57D7">
        <w:rPr>
          <w:rFonts w:ascii="Arial" w:eastAsia="Arial" w:hAnsi="Arial" w:cs="Arial"/>
          <w:w w:val="95"/>
          <w:sz w:val="24"/>
          <w:szCs w:val="24"/>
        </w:rPr>
        <w:t>r</w:t>
      </w:r>
      <w:r w:rsidRPr="00CE57D7">
        <w:rPr>
          <w:rFonts w:ascii="Arial" w:hAnsi="Arial" w:cs="Arial"/>
          <w:spacing w:val="14"/>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res</w:t>
      </w:r>
      <w:r w:rsidRPr="00CE57D7">
        <w:rPr>
          <w:rFonts w:ascii="Arial" w:eastAsia="Arial" w:hAnsi="Arial" w:cs="Arial"/>
          <w:spacing w:val="5"/>
          <w:w w:val="95"/>
          <w:sz w:val="24"/>
          <w:szCs w:val="24"/>
        </w:rPr>
        <w:t>po</w:t>
      </w:r>
      <w:r w:rsidRPr="00CE57D7">
        <w:rPr>
          <w:rFonts w:ascii="Arial" w:eastAsia="Arial" w:hAnsi="Arial" w:cs="Arial"/>
          <w:spacing w:val="9"/>
          <w:w w:val="95"/>
          <w:sz w:val="24"/>
          <w:szCs w:val="24"/>
        </w:rPr>
        <w:t>n</w:t>
      </w:r>
      <w:r w:rsidRPr="00CE57D7">
        <w:rPr>
          <w:rFonts w:ascii="Arial" w:eastAsia="Arial" w:hAnsi="Arial" w:cs="Arial"/>
          <w:spacing w:val="3"/>
          <w:w w:val="95"/>
          <w:sz w:val="24"/>
          <w:szCs w:val="24"/>
        </w:rPr>
        <w:t>s</w:t>
      </w:r>
      <w:r w:rsidRPr="00CE57D7">
        <w:rPr>
          <w:rFonts w:ascii="Arial" w:eastAsia="Arial" w:hAnsi="Arial" w:cs="Arial"/>
          <w:w w:val="95"/>
          <w:sz w:val="24"/>
          <w:szCs w:val="24"/>
        </w:rPr>
        <w:t>i</w:t>
      </w:r>
      <w:r w:rsidRPr="00CE57D7">
        <w:rPr>
          <w:rFonts w:ascii="Arial" w:eastAsia="Arial" w:hAnsi="Arial" w:cs="Arial"/>
          <w:spacing w:val="3"/>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4"/>
          <w:w w:val="95"/>
          <w:sz w:val="24"/>
          <w:szCs w:val="24"/>
        </w:rPr>
        <w:t>y</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ri</w:t>
      </w:r>
      <w:r w:rsidRPr="00CE57D7">
        <w:rPr>
          <w:rFonts w:ascii="Arial" w:eastAsia="Arial" w:hAnsi="Arial" w:cs="Arial"/>
          <w:spacing w:val="3"/>
          <w:sz w:val="24"/>
          <w:szCs w:val="24"/>
        </w:rPr>
        <w:t>t</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2"/>
          <w:w w:val="97"/>
          <w:sz w:val="24"/>
          <w:szCs w:val="24"/>
        </w:rPr>
        <w:t>a</w:t>
      </w:r>
      <w:r w:rsidRPr="00CE57D7">
        <w:rPr>
          <w:rFonts w:ascii="Arial" w:eastAsia="Arial" w:hAnsi="Arial" w:cs="Arial"/>
          <w:w w:val="97"/>
          <w:sz w:val="24"/>
          <w:szCs w:val="24"/>
        </w:rPr>
        <w:t>p</w:t>
      </w:r>
      <w:r w:rsidRPr="00CE57D7">
        <w:rPr>
          <w:rFonts w:ascii="Arial" w:eastAsia="Arial" w:hAnsi="Arial" w:cs="Arial"/>
          <w:spacing w:val="9"/>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w w:val="97"/>
          <w:sz w:val="24"/>
          <w:szCs w:val="24"/>
        </w:rPr>
        <w:t>al</w:t>
      </w:r>
      <w:r w:rsidRPr="00CE57D7">
        <w:rPr>
          <w:rFonts w:ascii="Arial" w:hAnsi="Arial" w:cs="Arial"/>
          <w:spacing w:val="-14"/>
          <w:w w:val="97"/>
          <w:sz w:val="24"/>
          <w:szCs w:val="24"/>
        </w:rPr>
        <w:t xml:space="preserve"> </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6"/>
          <w:sz w:val="24"/>
          <w:szCs w:val="24"/>
        </w:rPr>
        <w:t>e</w:t>
      </w:r>
      <w:r w:rsidRPr="00CE57D7">
        <w:rPr>
          <w:rFonts w:ascii="Arial" w:eastAsia="Arial" w:hAnsi="Arial" w:cs="Arial"/>
          <w:sz w:val="24"/>
          <w:szCs w:val="24"/>
        </w:rPr>
        <w:t>w</w:t>
      </w:r>
      <w:r w:rsidRPr="00CE57D7">
        <w:rPr>
          <w:rFonts w:ascii="Arial" w:hAnsi="Arial" w:cs="Arial"/>
          <w:spacing w:val="-12"/>
          <w:sz w:val="24"/>
          <w:szCs w:val="24"/>
        </w:rPr>
        <w:t xml:space="preserve"> </w:t>
      </w:r>
      <w:r w:rsidRPr="00CE57D7">
        <w:rPr>
          <w:rFonts w:ascii="Arial" w:eastAsia="Arial" w:hAnsi="Arial" w:cs="Arial"/>
          <w:spacing w:val="2"/>
          <w:w w:val="97"/>
          <w:sz w:val="24"/>
          <w:szCs w:val="24"/>
        </w:rPr>
        <w:t>pu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ha</w:t>
      </w:r>
      <w:r w:rsidRPr="00CE57D7">
        <w:rPr>
          <w:rFonts w:ascii="Arial" w:eastAsia="Arial" w:hAnsi="Arial" w:cs="Arial"/>
          <w:spacing w:val="3"/>
          <w:w w:val="97"/>
          <w:sz w:val="24"/>
          <w:szCs w:val="24"/>
        </w:rPr>
        <w:t>s</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24"/>
          <w:sz w:val="24"/>
          <w:szCs w:val="24"/>
        </w:rPr>
        <w:t>i</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2"/>
          <w:sz w:val="24"/>
          <w:szCs w:val="24"/>
        </w:rPr>
        <w:t>obt</w:t>
      </w:r>
      <w:r w:rsidRPr="00CE57D7">
        <w:rPr>
          <w:rFonts w:ascii="Arial" w:eastAsia="Arial" w:hAnsi="Arial" w:cs="Arial"/>
          <w:spacing w:val="4"/>
          <w:sz w:val="24"/>
          <w:szCs w:val="24"/>
        </w:rPr>
        <w:t>a</w:t>
      </w:r>
      <w:r w:rsidRPr="00CE57D7">
        <w:rPr>
          <w:rFonts w:ascii="Arial" w:eastAsia="Arial" w:hAnsi="Arial" w:cs="Arial"/>
          <w:spacing w:val="1"/>
          <w:sz w:val="24"/>
          <w:szCs w:val="24"/>
        </w:rPr>
        <w:t>i</w:t>
      </w:r>
      <w:r w:rsidRPr="00CE57D7">
        <w:rPr>
          <w:rFonts w:ascii="Arial" w:eastAsia="Arial" w:hAnsi="Arial" w:cs="Arial"/>
          <w:spacing w:val="2"/>
          <w:sz w:val="24"/>
          <w:szCs w:val="24"/>
        </w:rPr>
        <w:t>ne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eed</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3"/>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8"/>
          <w:sz w:val="24"/>
          <w:szCs w:val="24"/>
        </w:rPr>
        <w:t>n</w:t>
      </w:r>
      <w:r w:rsidRPr="00CE57D7">
        <w:rPr>
          <w:rFonts w:ascii="Arial" w:eastAsia="Arial" w:hAnsi="Arial" w:cs="Arial"/>
          <w:sz w:val="24"/>
          <w:szCs w:val="24"/>
        </w:rPr>
        <w:t>y</w:t>
      </w:r>
      <w:r w:rsidRPr="00CE57D7">
        <w:rPr>
          <w:rFonts w:ascii="Arial" w:hAnsi="Arial" w:cs="Arial"/>
          <w:spacing w:val="-1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8"/>
          <w:sz w:val="24"/>
          <w:szCs w:val="24"/>
        </w:rPr>
        <w:t>n</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w:t>
      </w:r>
    </w:p>
    <w:p w14:paraId="0D378840" w14:textId="77777777" w:rsidR="00F05313" w:rsidRPr="00CE57D7" w:rsidRDefault="00F05313" w:rsidP="00CE57D7">
      <w:pPr>
        <w:rPr>
          <w:rFonts w:ascii="Arial" w:hAnsi="Arial" w:cs="Arial"/>
          <w:sz w:val="24"/>
          <w:szCs w:val="24"/>
        </w:rPr>
      </w:pPr>
    </w:p>
    <w:p w14:paraId="2EC3EC5A" w14:textId="77777777" w:rsidR="005533FD" w:rsidRPr="00CE57D7" w:rsidRDefault="005533FD" w:rsidP="00CE57D7">
      <w:pPr>
        <w:ind w:left="1914" w:right="1047" w:hanging="907"/>
        <w:rPr>
          <w:rFonts w:ascii="Arial" w:eastAsia="Arial" w:hAnsi="Arial" w:cs="Arial"/>
          <w:spacing w:val="1"/>
          <w:sz w:val="24"/>
          <w:szCs w:val="24"/>
        </w:rPr>
      </w:pPr>
    </w:p>
    <w:p w14:paraId="2672C53D" w14:textId="1E9F9AD3" w:rsidR="00F05313" w:rsidRPr="00CE57D7" w:rsidRDefault="00024739" w:rsidP="0053252D">
      <w:pPr>
        <w:ind w:left="1890" w:right="1047" w:hanging="99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3"/>
          <w:w w:val="97"/>
          <w:sz w:val="24"/>
          <w:szCs w:val="24"/>
        </w:rPr>
        <w:t>l</w:t>
      </w:r>
      <w:r w:rsidR="0058625E"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proofErr w:type="gramEnd"/>
      <w:r w:rsidRPr="00CE57D7">
        <w:rPr>
          <w:rFonts w:ascii="Arial" w:hAnsi="Arial" w:cs="Arial"/>
          <w:spacing w:val="-6"/>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3"/>
          <w:w w:val="95"/>
          <w:sz w:val="24"/>
          <w:szCs w:val="24"/>
        </w:rPr>
        <w:t>res</w:t>
      </w:r>
      <w:r w:rsidRPr="00CE57D7">
        <w:rPr>
          <w:rFonts w:ascii="Arial" w:eastAsia="Arial" w:hAnsi="Arial" w:cs="Arial"/>
          <w:spacing w:val="5"/>
          <w:w w:val="95"/>
          <w:sz w:val="24"/>
          <w:szCs w:val="24"/>
        </w:rPr>
        <w:t>po</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i</w:t>
      </w:r>
      <w:r w:rsidRPr="00CE57D7">
        <w:rPr>
          <w:rFonts w:ascii="Arial" w:eastAsia="Arial" w:hAnsi="Arial" w:cs="Arial"/>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7"/>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hang</w:t>
      </w:r>
      <w:r w:rsidRPr="00CE57D7">
        <w:rPr>
          <w:rFonts w:ascii="Arial" w:eastAsia="Arial" w:hAnsi="Arial" w:cs="Arial"/>
          <w:w w:val="95"/>
          <w:sz w:val="24"/>
          <w:szCs w:val="24"/>
        </w:rPr>
        <w:t>e</w:t>
      </w:r>
      <w:r w:rsidRPr="00CE57D7">
        <w:rPr>
          <w:rFonts w:ascii="Arial" w:hAnsi="Arial" w:cs="Arial"/>
          <w:spacing w:val="-3"/>
          <w:w w:val="95"/>
          <w:sz w:val="24"/>
          <w:szCs w:val="24"/>
        </w:rPr>
        <w:t xml:space="preserve"> </w:t>
      </w:r>
      <w:r w:rsidRPr="00CE57D7">
        <w:rPr>
          <w:rFonts w:ascii="Arial" w:eastAsia="Arial" w:hAnsi="Arial" w:cs="Arial"/>
          <w:spacing w:val="9"/>
          <w:w w:val="95"/>
          <w:sz w:val="24"/>
          <w:szCs w:val="24"/>
        </w:rPr>
        <w:t>f</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il</w:t>
      </w:r>
      <w:r w:rsidRPr="00CE57D7">
        <w:rPr>
          <w:rFonts w:ascii="Arial" w:eastAsia="Arial" w:hAnsi="Arial" w:cs="Arial"/>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3"/>
          <w:w w:val="97"/>
          <w:sz w:val="24"/>
          <w:szCs w:val="24"/>
        </w:rPr>
        <w:t>r</w:t>
      </w:r>
      <w:r w:rsidRPr="00CE57D7">
        <w:rPr>
          <w:rFonts w:ascii="Arial" w:eastAsia="Arial" w:hAnsi="Arial" w:cs="Arial"/>
          <w:spacing w:val="2"/>
          <w:w w:val="97"/>
          <w:sz w:val="24"/>
          <w:szCs w:val="24"/>
        </w:rPr>
        <w:t>odu</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5"/>
          <w:sz w:val="24"/>
          <w:szCs w:val="24"/>
        </w:rPr>
        <w:t xml:space="preserve"> </w:t>
      </w:r>
      <w:r w:rsidRPr="00CE57D7">
        <w:rPr>
          <w:rFonts w:ascii="Arial" w:eastAsia="Arial" w:hAnsi="Arial" w:cs="Arial"/>
          <w:spacing w:val="1"/>
          <w:sz w:val="24"/>
          <w:szCs w:val="24"/>
        </w:rPr>
        <w:t>pu</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z w:val="24"/>
          <w:szCs w:val="24"/>
        </w:rPr>
        <w:t>se</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5"/>
          <w:w w:val="95"/>
          <w:sz w:val="24"/>
          <w:szCs w:val="24"/>
        </w:rPr>
        <w:t>enn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de</w:t>
      </w:r>
      <w:r w:rsidRPr="00CE57D7">
        <w:rPr>
          <w:rFonts w:ascii="Arial" w:eastAsia="Arial" w:hAnsi="Arial" w:cs="Arial"/>
          <w:spacing w:val="12"/>
          <w:w w:val="95"/>
          <w:sz w:val="24"/>
          <w:szCs w:val="24"/>
        </w:rPr>
        <w:t>f</w:t>
      </w:r>
      <w:r w:rsidRPr="00CE57D7">
        <w:rPr>
          <w:rFonts w:ascii="Arial" w:eastAsia="Arial" w:hAnsi="Arial" w:cs="Arial"/>
          <w:w w:val="95"/>
          <w:sz w:val="24"/>
          <w:szCs w:val="24"/>
        </w:rPr>
        <w:t>i</w:t>
      </w:r>
      <w:r w:rsidRPr="00CE57D7">
        <w:rPr>
          <w:rFonts w:ascii="Arial" w:eastAsia="Arial" w:hAnsi="Arial" w:cs="Arial"/>
          <w:spacing w:val="3"/>
          <w:w w:val="95"/>
          <w:sz w:val="24"/>
          <w:szCs w:val="24"/>
        </w:rPr>
        <w:t>ne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11"/>
          <w:sz w:val="24"/>
          <w:szCs w:val="24"/>
        </w:rPr>
        <w:t>m</w:t>
      </w:r>
      <w:r w:rsidRPr="00CE57D7">
        <w:rPr>
          <w:rFonts w:ascii="Arial" w:eastAsia="Arial" w:hAnsi="Arial" w:cs="Arial"/>
          <w:spacing w:val="1"/>
          <w:sz w:val="24"/>
          <w:szCs w:val="24"/>
        </w:rPr>
        <w:t>e</w:t>
      </w:r>
      <w:r w:rsidRPr="00CE57D7">
        <w:rPr>
          <w:rFonts w:ascii="Arial" w:eastAsia="Arial" w:hAnsi="Arial" w:cs="Arial"/>
          <w:spacing w:val="-2"/>
          <w:sz w:val="24"/>
          <w:szCs w:val="24"/>
        </w:rPr>
        <w:t>n</w:t>
      </w:r>
      <w:r w:rsidRPr="00CE57D7">
        <w:rPr>
          <w:rFonts w:ascii="Arial" w:eastAsia="Arial" w:hAnsi="Arial" w:cs="Arial"/>
          <w:spacing w:val="1"/>
          <w:sz w:val="24"/>
          <w:szCs w:val="24"/>
        </w:rPr>
        <w:t>t</w:t>
      </w:r>
      <w:r w:rsidRPr="00CE57D7">
        <w:rPr>
          <w:rFonts w:ascii="Arial" w:eastAsia="Arial" w:hAnsi="Arial" w:cs="Arial"/>
          <w:sz w:val="24"/>
          <w:szCs w:val="24"/>
        </w:rPr>
        <w:t>s.</w:t>
      </w:r>
    </w:p>
    <w:p w14:paraId="1C05724B" w14:textId="77777777" w:rsidR="00F05313" w:rsidRPr="00CE57D7" w:rsidRDefault="00F05313" w:rsidP="00CE57D7">
      <w:pPr>
        <w:rPr>
          <w:rFonts w:ascii="Arial" w:hAnsi="Arial" w:cs="Arial"/>
          <w:sz w:val="24"/>
          <w:szCs w:val="24"/>
        </w:rPr>
      </w:pPr>
    </w:p>
    <w:p w14:paraId="2BF98761" w14:textId="76B766A3" w:rsidR="005533FD" w:rsidRPr="00CE57D7" w:rsidRDefault="00024739" w:rsidP="0053252D">
      <w:pPr>
        <w:ind w:left="1890" w:hanging="99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3"/>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4"/>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6"/>
          <w:w w:val="95"/>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2"/>
          <w:sz w:val="24"/>
          <w:szCs w:val="24"/>
        </w:rPr>
        <w:t>u</w:t>
      </w:r>
      <w:r w:rsidRPr="00CE57D7">
        <w:rPr>
          <w:rFonts w:ascii="Arial" w:eastAsia="Arial" w:hAnsi="Arial" w:cs="Arial"/>
          <w:sz w:val="24"/>
          <w:szCs w:val="24"/>
        </w:rPr>
        <w:t>st</w:t>
      </w:r>
      <w:r w:rsidRPr="00CE57D7">
        <w:rPr>
          <w:rFonts w:ascii="Arial" w:hAnsi="Arial" w:cs="Arial"/>
          <w:spacing w:val="-1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z w:val="24"/>
          <w:szCs w:val="24"/>
        </w:rPr>
        <w:t>c</w:t>
      </w:r>
      <w:r w:rsidRPr="00CE57D7">
        <w:rPr>
          <w:rFonts w:ascii="Arial" w:eastAsia="Arial" w:hAnsi="Arial" w:cs="Arial"/>
          <w:spacing w:val="3"/>
          <w:sz w:val="24"/>
          <w:szCs w:val="24"/>
        </w:rPr>
        <w:t>e</w:t>
      </w:r>
      <w:r w:rsidRPr="00CE57D7">
        <w:rPr>
          <w:rFonts w:ascii="Arial" w:eastAsia="Arial" w:hAnsi="Arial" w:cs="Arial"/>
          <w:spacing w:val="7"/>
          <w:sz w:val="24"/>
          <w:szCs w:val="24"/>
        </w:rPr>
        <w:t>i</w:t>
      </w:r>
      <w:r w:rsidRPr="00CE57D7">
        <w:rPr>
          <w:rFonts w:ascii="Arial" w:eastAsia="Arial" w:hAnsi="Arial" w:cs="Arial"/>
          <w:spacing w:val="-14"/>
          <w:sz w:val="24"/>
          <w:szCs w:val="24"/>
        </w:rPr>
        <w:t>v</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8"/>
          <w:sz w:val="24"/>
          <w:szCs w:val="24"/>
        </w:rPr>
        <w:t>a</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6"/>
          <w:sz w:val="24"/>
          <w:szCs w:val="24"/>
        </w:rPr>
        <w:t xml:space="preserve"> </w:t>
      </w:r>
      <w:r w:rsidRPr="00CE57D7">
        <w:rPr>
          <w:rFonts w:ascii="Arial" w:eastAsia="Arial" w:hAnsi="Arial" w:cs="Arial"/>
          <w:spacing w:val="1"/>
          <w:sz w:val="24"/>
          <w:szCs w:val="24"/>
        </w:rPr>
        <w:t>dat</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3"/>
          <w:sz w:val="24"/>
          <w:szCs w:val="24"/>
        </w:rPr>
        <w:t>i</w:t>
      </w:r>
      <w:r w:rsidRPr="00CE57D7">
        <w:rPr>
          <w:rFonts w:ascii="Arial" w:eastAsia="Arial" w:hAnsi="Arial" w:cs="Arial"/>
          <w:spacing w:val="-1"/>
          <w:sz w:val="24"/>
          <w:szCs w:val="24"/>
        </w:rPr>
        <w:t>l</w:t>
      </w:r>
      <w:r w:rsidRPr="00CE57D7">
        <w:rPr>
          <w:rFonts w:ascii="Arial" w:eastAsia="Arial" w:hAnsi="Arial" w:cs="Arial"/>
          <w:spacing w:val="6"/>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
          <w:sz w:val="24"/>
          <w:szCs w:val="24"/>
        </w:rPr>
        <w:t>fo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w w:val="95"/>
          <w:sz w:val="24"/>
          <w:szCs w:val="24"/>
        </w:rPr>
        <w:t>du</w:t>
      </w:r>
      <w:r w:rsidRPr="00CE57D7">
        <w:rPr>
          <w:rFonts w:ascii="Arial" w:eastAsia="Arial" w:hAnsi="Arial" w:cs="Arial"/>
          <w:spacing w:val="3"/>
          <w:w w:val="95"/>
          <w:sz w:val="24"/>
          <w:szCs w:val="24"/>
        </w:rPr>
        <w:t>c</w:t>
      </w:r>
      <w:r w:rsidRPr="00CE57D7">
        <w:rPr>
          <w:rFonts w:ascii="Arial" w:eastAsia="Arial" w:hAnsi="Arial" w:cs="Arial"/>
          <w:w w:val="95"/>
          <w:sz w:val="24"/>
          <w:szCs w:val="24"/>
        </w:rPr>
        <w:t>t</w:t>
      </w:r>
      <w:r w:rsidRPr="00CE57D7">
        <w:rPr>
          <w:rFonts w:ascii="Arial" w:hAnsi="Arial" w:cs="Arial"/>
          <w:spacing w:val="9"/>
          <w:w w:val="95"/>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11"/>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p</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7"/>
          <w:w w:val="95"/>
          <w:sz w:val="24"/>
          <w:szCs w:val="24"/>
        </w:rPr>
        <w:t>n</w:t>
      </w:r>
      <w:r w:rsidRPr="00CE57D7">
        <w:rPr>
          <w:rFonts w:ascii="Arial" w:eastAsia="Arial" w:hAnsi="Arial" w:cs="Arial"/>
          <w:w w:val="95"/>
          <w:sz w:val="24"/>
          <w:szCs w:val="24"/>
        </w:rPr>
        <w:t>t</w:t>
      </w:r>
      <w:r w:rsidRPr="00CE57D7">
        <w:rPr>
          <w:rFonts w:ascii="Arial" w:hAnsi="Arial" w:cs="Arial"/>
          <w:spacing w:val="-12"/>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1"/>
          <w:sz w:val="24"/>
          <w:szCs w:val="24"/>
        </w:rPr>
        <w:t>too</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han</w:t>
      </w:r>
      <w:r w:rsidRPr="00CE57D7">
        <w:rPr>
          <w:rFonts w:ascii="Arial" w:eastAsia="Arial" w:hAnsi="Arial" w:cs="Arial"/>
          <w:spacing w:val="-1"/>
          <w:sz w:val="24"/>
          <w:szCs w:val="24"/>
        </w:rPr>
        <w:t>g</w:t>
      </w:r>
      <w:r w:rsidRPr="00CE57D7">
        <w:rPr>
          <w:rFonts w:ascii="Arial" w:eastAsia="Arial" w:hAnsi="Arial" w:cs="Arial"/>
          <w:sz w:val="24"/>
          <w:szCs w:val="24"/>
        </w:rPr>
        <w:t>e</w:t>
      </w:r>
      <w:r w:rsidR="0053252D">
        <w:rPr>
          <w:rFonts w:ascii="Arial" w:eastAsia="Arial" w:hAnsi="Arial" w:cs="Arial"/>
          <w:sz w:val="24"/>
          <w:szCs w:val="24"/>
        </w:rPr>
        <w:t xml:space="preserve"> </w:t>
      </w:r>
      <w:r w:rsidR="005533FD" w:rsidRPr="00CE57D7">
        <w:rPr>
          <w:rFonts w:ascii="Arial" w:eastAsia="Arial" w:hAnsi="Arial" w:cs="Arial"/>
          <w:spacing w:val="3"/>
          <w:sz w:val="24"/>
          <w:szCs w:val="24"/>
        </w:rPr>
        <w:t>f</w:t>
      </w:r>
      <w:r w:rsidR="005533FD" w:rsidRPr="00CE57D7">
        <w:rPr>
          <w:rFonts w:ascii="Arial" w:eastAsia="Arial" w:hAnsi="Arial" w:cs="Arial"/>
          <w:spacing w:val="-1"/>
          <w:sz w:val="24"/>
          <w:szCs w:val="24"/>
        </w:rPr>
        <w:t>ro</w:t>
      </w:r>
      <w:r w:rsidR="005533FD" w:rsidRPr="00CE57D7">
        <w:rPr>
          <w:rFonts w:ascii="Arial" w:eastAsia="Arial" w:hAnsi="Arial" w:cs="Arial"/>
          <w:sz w:val="24"/>
          <w:szCs w:val="24"/>
        </w:rPr>
        <w:t>m</w:t>
      </w:r>
      <w:r w:rsidR="005533FD" w:rsidRPr="00CE57D7">
        <w:rPr>
          <w:rFonts w:ascii="Arial" w:hAnsi="Arial" w:cs="Arial"/>
          <w:spacing w:val="-5"/>
          <w:sz w:val="24"/>
          <w:szCs w:val="24"/>
        </w:rPr>
        <w:t xml:space="preserve"> </w:t>
      </w:r>
      <w:r w:rsidR="005533FD" w:rsidRPr="00CE57D7">
        <w:rPr>
          <w:rFonts w:ascii="Arial" w:eastAsia="Arial" w:hAnsi="Arial" w:cs="Arial"/>
          <w:spacing w:val="1"/>
          <w:sz w:val="24"/>
          <w:szCs w:val="24"/>
        </w:rPr>
        <w:t>t</w:t>
      </w:r>
      <w:r w:rsidR="005533FD" w:rsidRPr="00CE57D7">
        <w:rPr>
          <w:rFonts w:ascii="Arial" w:eastAsia="Arial" w:hAnsi="Arial" w:cs="Arial"/>
          <w:spacing w:val="-1"/>
          <w:sz w:val="24"/>
          <w:szCs w:val="24"/>
        </w:rPr>
        <w:t>h</w:t>
      </w:r>
      <w:r w:rsidR="005533FD" w:rsidRPr="00CE57D7">
        <w:rPr>
          <w:rFonts w:ascii="Arial" w:eastAsia="Arial" w:hAnsi="Arial" w:cs="Arial"/>
          <w:sz w:val="24"/>
          <w:szCs w:val="24"/>
        </w:rPr>
        <w:t>e</w:t>
      </w:r>
      <w:r w:rsidR="005533FD" w:rsidRPr="00CE57D7">
        <w:rPr>
          <w:rFonts w:ascii="Arial" w:hAnsi="Arial" w:cs="Arial"/>
          <w:spacing w:val="-2"/>
          <w:sz w:val="24"/>
          <w:szCs w:val="24"/>
        </w:rPr>
        <w:t xml:space="preserve"> </w:t>
      </w:r>
      <w:r w:rsidR="005533FD" w:rsidRPr="00CE57D7">
        <w:rPr>
          <w:rFonts w:ascii="Arial" w:eastAsia="Arial" w:hAnsi="Arial" w:cs="Arial"/>
          <w:spacing w:val="1"/>
          <w:w w:val="95"/>
          <w:sz w:val="24"/>
          <w:szCs w:val="24"/>
        </w:rPr>
        <w:t>H</w:t>
      </w:r>
      <w:r w:rsidR="005533FD" w:rsidRPr="00CE57D7">
        <w:rPr>
          <w:rFonts w:ascii="Arial" w:eastAsia="Arial" w:hAnsi="Arial" w:cs="Arial"/>
          <w:spacing w:val="7"/>
          <w:w w:val="95"/>
          <w:sz w:val="24"/>
          <w:szCs w:val="24"/>
        </w:rPr>
        <w:t>e</w:t>
      </w:r>
      <w:r w:rsidR="005533FD" w:rsidRPr="00CE57D7">
        <w:rPr>
          <w:rFonts w:ascii="Arial" w:eastAsia="Arial" w:hAnsi="Arial" w:cs="Arial"/>
          <w:spacing w:val="3"/>
          <w:w w:val="95"/>
          <w:sz w:val="24"/>
          <w:szCs w:val="24"/>
        </w:rPr>
        <w:t>nn</w:t>
      </w:r>
      <w:r w:rsidR="005533FD" w:rsidRPr="00CE57D7">
        <w:rPr>
          <w:rFonts w:ascii="Arial" w:eastAsia="Arial" w:hAnsi="Arial" w:cs="Arial"/>
          <w:spacing w:val="4"/>
          <w:w w:val="95"/>
          <w:sz w:val="24"/>
          <w:szCs w:val="24"/>
        </w:rPr>
        <w:t>i</w:t>
      </w:r>
      <w:r w:rsidR="005533FD" w:rsidRPr="00CE57D7">
        <w:rPr>
          <w:rFonts w:ascii="Arial" w:eastAsia="Arial" w:hAnsi="Arial" w:cs="Arial"/>
          <w:spacing w:val="3"/>
          <w:w w:val="95"/>
          <w:sz w:val="24"/>
          <w:szCs w:val="24"/>
        </w:rPr>
        <w:t>g</w:t>
      </w:r>
      <w:r w:rsidR="005533FD" w:rsidRPr="00CE57D7">
        <w:rPr>
          <w:rFonts w:ascii="Arial" w:eastAsia="Arial" w:hAnsi="Arial" w:cs="Arial"/>
          <w:spacing w:val="5"/>
          <w:w w:val="95"/>
          <w:sz w:val="24"/>
          <w:szCs w:val="24"/>
        </w:rPr>
        <w:t>e</w:t>
      </w:r>
      <w:r w:rsidR="005533FD" w:rsidRPr="00CE57D7">
        <w:rPr>
          <w:rFonts w:ascii="Arial" w:eastAsia="Arial" w:hAnsi="Arial" w:cs="Arial"/>
          <w:w w:val="95"/>
          <w:sz w:val="24"/>
          <w:szCs w:val="24"/>
        </w:rPr>
        <w:t>s</w:t>
      </w:r>
      <w:r w:rsidR="005533FD" w:rsidRPr="00CE57D7">
        <w:rPr>
          <w:rFonts w:ascii="Arial" w:hAnsi="Arial" w:cs="Arial"/>
          <w:w w:val="95"/>
          <w:sz w:val="24"/>
          <w:szCs w:val="24"/>
        </w:rPr>
        <w:t xml:space="preserve"> </w:t>
      </w:r>
      <w:r w:rsidR="005533FD" w:rsidRPr="00CE57D7">
        <w:rPr>
          <w:rFonts w:ascii="Arial" w:eastAsia="Arial" w:hAnsi="Arial" w:cs="Arial"/>
          <w:spacing w:val="6"/>
          <w:w w:val="95"/>
          <w:sz w:val="24"/>
          <w:szCs w:val="24"/>
        </w:rPr>
        <w:t>c</w:t>
      </w:r>
      <w:r w:rsidR="005533FD" w:rsidRPr="00CE57D7">
        <w:rPr>
          <w:rFonts w:ascii="Arial" w:eastAsia="Arial" w:hAnsi="Arial" w:cs="Arial"/>
          <w:spacing w:val="3"/>
          <w:w w:val="95"/>
          <w:sz w:val="24"/>
          <w:szCs w:val="24"/>
        </w:rPr>
        <w:t>on</w:t>
      </w:r>
      <w:r w:rsidR="005533FD" w:rsidRPr="00CE57D7">
        <w:rPr>
          <w:rFonts w:ascii="Arial" w:eastAsia="Arial" w:hAnsi="Arial" w:cs="Arial"/>
          <w:spacing w:val="6"/>
          <w:w w:val="95"/>
          <w:sz w:val="24"/>
          <w:szCs w:val="24"/>
        </w:rPr>
        <w:t>tr</w:t>
      </w:r>
      <w:r w:rsidR="005533FD" w:rsidRPr="00CE57D7">
        <w:rPr>
          <w:rFonts w:ascii="Arial" w:eastAsia="Arial" w:hAnsi="Arial" w:cs="Arial"/>
          <w:spacing w:val="3"/>
          <w:w w:val="95"/>
          <w:sz w:val="24"/>
          <w:szCs w:val="24"/>
        </w:rPr>
        <w:t>o</w:t>
      </w:r>
      <w:r w:rsidR="005533FD" w:rsidRPr="00CE57D7">
        <w:rPr>
          <w:rFonts w:ascii="Arial" w:eastAsia="Arial" w:hAnsi="Arial" w:cs="Arial"/>
          <w:spacing w:val="4"/>
          <w:w w:val="95"/>
          <w:sz w:val="24"/>
          <w:szCs w:val="24"/>
        </w:rPr>
        <w:t>l</w:t>
      </w:r>
      <w:r w:rsidR="005533FD" w:rsidRPr="00CE57D7">
        <w:rPr>
          <w:rFonts w:ascii="Arial" w:eastAsia="Arial" w:hAnsi="Arial" w:cs="Arial"/>
          <w:w w:val="95"/>
          <w:sz w:val="24"/>
          <w:szCs w:val="24"/>
        </w:rPr>
        <w:t>l</w:t>
      </w:r>
      <w:r w:rsidR="005533FD" w:rsidRPr="00CE57D7">
        <w:rPr>
          <w:rFonts w:ascii="Arial" w:eastAsia="Arial" w:hAnsi="Arial" w:cs="Arial"/>
          <w:spacing w:val="5"/>
          <w:w w:val="95"/>
          <w:sz w:val="24"/>
          <w:szCs w:val="24"/>
        </w:rPr>
        <w:t>e</w:t>
      </w:r>
      <w:r w:rsidR="005533FD" w:rsidRPr="00CE57D7">
        <w:rPr>
          <w:rFonts w:ascii="Arial" w:eastAsia="Arial" w:hAnsi="Arial" w:cs="Arial"/>
          <w:w w:val="95"/>
          <w:sz w:val="24"/>
          <w:szCs w:val="24"/>
        </w:rPr>
        <w:t>d</w:t>
      </w:r>
      <w:r w:rsidR="005533FD" w:rsidRPr="00CE57D7">
        <w:rPr>
          <w:rFonts w:ascii="Arial" w:hAnsi="Arial" w:cs="Arial"/>
          <w:spacing w:val="-7"/>
          <w:w w:val="95"/>
          <w:sz w:val="24"/>
          <w:szCs w:val="24"/>
        </w:rPr>
        <w:t xml:space="preserve"> </w:t>
      </w:r>
      <w:r w:rsidR="005533FD" w:rsidRPr="00CE57D7">
        <w:rPr>
          <w:rFonts w:ascii="Arial" w:eastAsia="Arial" w:hAnsi="Arial" w:cs="Arial"/>
          <w:sz w:val="24"/>
          <w:szCs w:val="24"/>
        </w:rPr>
        <w:t>F</w:t>
      </w:r>
      <w:r w:rsidR="005533FD" w:rsidRPr="00CE57D7">
        <w:rPr>
          <w:rFonts w:ascii="Arial" w:eastAsia="Arial" w:hAnsi="Arial" w:cs="Arial"/>
          <w:spacing w:val="2"/>
          <w:sz w:val="24"/>
          <w:szCs w:val="24"/>
        </w:rPr>
        <w:t>T</w:t>
      </w:r>
      <w:r w:rsidR="005533FD" w:rsidRPr="00CE57D7">
        <w:rPr>
          <w:rFonts w:ascii="Arial" w:eastAsia="Arial" w:hAnsi="Arial" w:cs="Arial"/>
          <w:sz w:val="24"/>
          <w:szCs w:val="24"/>
        </w:rPr>
        <w:t>P</w:t>
      </w:r>
      <w:r w:rsidR="005533FD" w:rsidRPr="00CE57D7">
        <w:rPr>
          <w:rFonts w:ascii="Arial" w:hAnsi="Arial" w:cs="Arial"/>
          <w:spacing w:val="1"/>
          <w:sz w:val="24"/>
          <w:szCs w:val="24"/>
        </w:rPr>
        <w:t xml:space="preserve"> </w:t>
      </w:r>
      <w:r w:rsidR="005533FD" w:rsidRPr="00CE57D7">
        <w:rPr>
          <w:rFonts w:ascii="Arial" w:eastAsia="Arial" w:hAnsi="Arial" w:cs="Arial"/>
          <w:spacing w:val="9"/>
          <w:sz w:val="24"/>
          <w:szCs w:val="24"/>
        </w:rPr>
        <w:t>w</w:t>
      </w:r>
      <w:r w:rsidR="005533FD" w:rsidRPr="00CE57D7">
        <w:rPr>
          <w:rFonts w:ascii="Arial" w:eastAsia="Arial" w:hAnsi="Arial" w:cs="Arial"/>
          <w:spacing w:val="1"/>
          <w:sz w:val="24"/>
          <w:szCs w:val="24"/>
        </w:rPr>
        <w:t>e</w:t>
      </w:r>
      <w:r w:rsidR="005533FD" w:rsidRPr="00CE57D7">
        <w:rPr>
          <w:rFonts w:ascii="Arial" w:eastAsia="Arial" w:hAnsi="Arial" w:cs="Arial"/>
          <w:sz w:val="24"/>
          <w:szCs w:val="24"/>
        </w:rPr>
        <w:t>b</w:t>
      </w:r>
      <w:r w:rsidR="005533FD" w:rsidRPr="00CE57D7">
        <w:rPr>
          <w:rFonts w:ascii="Arial" w:hAnsi="Arial" w:cs="Arial"/>
          <w:spacing w:val="-13"/>
          <w:sz w:val="24"/>
          <w:szCs w:val="24"/>
        </w:rPr>
        <w:t xml:space="preserve"> </w:t>
      </w:r>
      <w:r w:rsidR="005533FD" w:rsidRPr="00CE57D7">
        <w:rPr>
          <w:rFonts w:ascii="Arial" w:eastAsia="Arial" w:hAnsi="Arial" w:cs="Arial"/>
          <w:sz w:val="24"/>
          <w:szCs w:val="24"/>
        </w:rPr>
        <w:t>s</w:t>
      </w:r>
      <w:r w:rsidR="005533FD" w:rsidRPr="00CE57D7">
        <w:rPr>
          <w:rFonts w:ascii="Arial" w:eastAsia="Arial" w:hAnsi="Arial" w:cs="Arial"/>
          <w:spacing w:val="-1"/>
          <w:sz w:val="24"/>
          <w:szCs w:val="24"/>
        </w:rPr>
        <w:t>i</w:t>
      </w:r>
      <w:r w:rsidR="005533FD" w:rsidRPr="00CE57D7">
        <w:rPr>
          <w:rFonts w:ascii="Arial" w:eastAsia="Arial" w:hAnsi="Arial" w:cs="Arial"/>
          <w:spacing w:val="1"/>
          <w:sz w:val="24"/>
          <w:szCs w:val="24"/>
        </w:rPr>
        <w:t>t</w:t>
      </w:r>
      <w:r w:rsidR="005533FD" w:rsidRPr="00CE57D7">
        <w:rPr>
          <w:rFonts w:ascii="Arial" w:eastAsia="Arial" w:hAnsi="Arial" w:cs="Arial"/>
          <w:sz w:val="24"/>
          <w:szCs w:val="24"/>
        </w:rPr>
        <w:t>e</w:t>
      </w:r>
      <w:r w:rsidR="005533FD" w:rsidRPr="00CE57D7">
        <w:rPr>
          <w:rFonts w:ascii="Arial" w:hAnsi="Arial" w:cs="Arial"/>
          <w:spacing w:val="-11"/>
          <w:sz w:val="24"/>
          <w:szCs w:val="24"/>
        </w:rPr>
        <w:t xml:space="preserve"> </w:t>
      </w:r>
      <w:r w:rsidR="005533FD" w:rsidRPr="00CE57D7">
        <w:rPr>
          <w:rFonts w:ascii="Arial" w:eastAsia="Arial" w:hAnsi="Arial" w:cs="Arial"/>
          <w:spacing w:val="11"/>
          <w:sz w:val="24"/>
          <w:szCs w:val="24"/>
        </w:rPr>
        <w:t>w</w:t>
      </w:r>
      <w:r w:rsidR="005533FD" w:rsidRPr="00CE57D7">
        <w:rPr>
          <w:rFonts w:ascii="Arial" w:eastAsia="Arial" w:hAnsi="Arial" w:cs="Arial"/>
          <w:spacing w:val="-1"/>
          <w:sz w:val="24"/>
          <w:szCs w:val="24"/>
        </w:rPr>
        <w:t>i</w:t>
      </w:r>
      <w:r w:rsidR="005533FD" w:rsidRPr="00CE57D7">
        <w:rPr>
          <w:rFonts w:ascii="Arial" w:eastAsia="Arial" w:hAnsi="Arial" w:cs="Arial"/>
          <w:spacing w:val="3"/>
          <w:sz w:val="24"/>
          <w:szCs w:val="24"/>
        </w:rPr>
        <w:t>t</w:t>
      </w:r>
      <w:r w:rsidR="005533FD" w:rsidRPr="00CE57D7">
        <w:rPr>
          <w:rFonts w:ascii="Arial" w:eastAsia="Arial" w:hAnsi="Arial" w:cs="Arial"/>
          <w:sz w:val="24"/>
          <w:szCs w:val="24"/>
        </w:rPr>
        <w:t>h</w:t>
      </w:r>
      <w:r w:rsidR="005533FD" w:rsidRPr="00CE57D7">
        <w:rPr>
          <w:rFonts w:ascii="Arial" w:hAnsi="Arial" w:cs="Arial"/>
          <w:spacing w:val="-11"/>
          <w:sz w:val="24"/>
          <w:szCs w:val="24"/>
        </w:rPr>
        <w:t xml:space="preserve"> </w:t>
      </w:r>
      <w:r w:rsidR="005533FD" w:rsidRPr="00CE57D7">
        <w:rPr>
          <w:rFonts w:ascii="Arial" w:eastAsia="Arial" w:hAnsi="Arial" w:cs="Arial"/>
          <w:spacing w:val="-2"/>
          <w:sz w:val="24"/>
          <w:szCs w:val="24"/>
        </w:rPr>
        <w:t>u</w:t>
      </w:r>
      <w:r w:rsidR="005533FD" w:rsidRPr="00CE57D7">
        <w:rPr>
          <w:rFonts w:ascii="Arial" w:eastAsia="Arial" w:hAnsi="Arial" w:cs="Arial"/>
          <w:sz w:val="24"/>
          <w:szCs w:val="24"/>
        </w:rPr>
        <w:t>s</w:t>
      </w:r>
      <w:r w:rsidR="005533FD" w:rsidRPr="00CE57D7">
        <w:rPr>
          <w:rFonts w:ascii="Arial" w:eastAsia="Arial" w:hAnsi="Arial" w:cs="Arial"/>
          <w:spacing w:val="1"/>
          <w:sz w:val="24"/>
          <w:szCs w:val="24"/>
        </w:rPr>
        <w:t>e</w:t>
      </w:r>
      <w:r w:rsidR="005533FD" w:rsidRPr="00CE57D7">
        <w:rPr>
          <w:rFonts w:ascii="Arial" w:eastAsia="Arial" w:hAnsi="Arial" w:cs="Arial"/>
          <w:sz w:val="24"/>
          <w:szCs w:val="24"/>
        </w:rPr>
        <w:t>r</w:t>
      </w:r>
      <w:r w:rsidR="005533FD" w:rsidRPr="00CE57D7">
        <w:rPr>
          <w:rFonts w:ascii="Arial" w:hAnsi="Arial" w:cs="Arial"/>
          <w:spacing w:val="-15"/>
          <w:sz w:val="24"/>
          <w:szCs w:val="24"/>
        </w:rPr>
        <w:t xml:space="preserve"> </w:t>
      </w:r>
      <w:r w:rsidR="005533FD" w:rsidRPr="00CE57D7">
        <w:rPr>
          <w:rFonts w:ascii="Arial" w:eastAsia="Arial" w:hAnsi="Arial" w:cs="Arial"/>
          <w:spacing w:val="-1"/>
          <w:sz w:val="24"/>
          <w:szCs w:val="24"/>
        </w:rPr>
        <w:t>i</w:t>
      </w:r>
      <w:r w:rsidR="005533FD" w:rsidRPr="00CE57D7">
        <w:rPr>
          <w:rFonts w:ascii="Arial" w:eastAsia="Arial" w:hAnsi="Arial" w:cs="Arial"/>
          <w:spacing w:val="-2"/>
          <w:sz w:val="24"/>
          <w:szCs w:val="24"/>
        </w:rPr>
        <w:t>d</w:t>
      </w:r>
      <w:r w:rsidR="005533FD" w:rsidRPr="00CE57D7">
        <w:rPr>
          <w:rFonts w:ascii="Arial" w:eastAsia="Arial" w:hAnsi="Arial" w:cs="Arial"/>
          <w:spacing w:val="1"/>
          <w:sz w:val="24"/>
          <w:szCs w:val="24"/>
        </w:rPr>
        <w:t>ent</w:t>
      </w:r>
      <w:r w:rsidR="005533FD" w:rsidRPr="00CE57D7">
        <w:rPr>
          <w:rFonts w:ascii="Arial" w:eastAsia="Arial" w:hAnsi="Arial" w:cs="Arial"/>
          <w:spacing w:val="-1"/>
          <w:sz w:val="24"/>
          <w:szCs w:val="24"/>
        </w:rPr>
        <w:t>i</w:t>
      </w:r>
      <w:r w:rsidR="005533FD" w:rsidRPr="00CE57D7">
        <w:rPr>
          <w:rFonts w:ascii="Arial" w:eastAsia="Arial" w:hAnsi="Arial" w:cs="Arial"/>
          <w:spacing w:val="3"/>
          <w:sz w:val="24"/>
          <w:szCs w:val="24"/>
        </w:rPr>
        <w:t>f</w:t>
      </w:r>
      <w:r w:rsidR="005533FD" w:rsidRPr="00CE57D7">
        <w:rPr>
          <w:rFonts w:ascii="Arial" w:eastAsia="Arial" w:hAnsi="Arial" w:cs="Arial"/>
          <w:spacing w:val="-1"/>
          <w:sz w:val="24"/>
          <w:szCs w:val="24"/>
        </w:rPr>
        <w:t>i</w:t>
      </w:r>
      <w:r w:rsidR="005533FD" w:rsidRPr="00CE57D7">
        <w:rPr>
          <w:rFonts w:ascii="Arial" w:eastAsia="Arial" w:hAnsi="Arial" w:cs="Arial"/>
          <w:sz w:val="24"/>
          <w:szCs w:val="24"/>
        </w:rPr>
        <w:t>c</w:t>
      </w:r>
      <w:r w:rsidR="005533FD" w:rsidRPr="00CE57D7">
        <w:rPr>
          <w:rFonts w:ascii="Arial" w:eastAsia="Arial" w:hAnsi="Arial" w:cs="Arial"/>
          <w:spacing w:val="6"/>
          <w:sz w:val="24"/>
          <w:szCs w:val="24"/>
        </w:rPr>
        <w:t>a</w:t>
      </w:r>
      <w:r w:rsidR="005533FD" w:rsidRPr="00CE57D7">
        <w:rPr>
          <w:rFonts w:ascii="Arial" w:eastAsia="Arial" w:hAnsi="Arial" w:cs="Arial"/>
          <w:spacing w:val="1"/>
          <w:sz w:val="24"/>
          <w:szCs w:val="24"/>
        </w:rPr>
        <w:t>t</w:t>
      </w:r>
      <w:r w:rsidR="005533FD" w:rsidRPr="00CE57D7">
        <w:rPr>
          <w:rFonts w:ascii="Arial" w:eastAsia="Arial" w:hAnsi="Arial" w:cs="Arial"/>
          <w:spacing w:val="-1"/>
          <w:sz w:val="24"/>
          <w:szCs w:val="24"/>
        </w:rPr>
        <w:t>i</w:t>
      </w:r>
      <w:r w:rsidR="005533FD" w:rsidRPr="00CE57D7">
        <w:rPr>
          <w:rFonts w:ascii="Arial" w:eastAsia="Arial" w:hAnsi="Arial" w:cs="Arial"/>
          <w:spacing w:val="1"/>
          <w:sz w:val="24"/>
          <w:szCs w:val="24"/>
        </w:rPr>
        <w:t>o</w:t>
      </w:r>
      <w:r w:rsidR="005533FD" w:rsidRPr="00CE57D7">
        <w:rPr>
          <w:rFonts w:ascii="Arial" w:eastAsia="Arial" w:hAnsi="Arial" w:cs="Arial"/>
          <w:sz w:val="24"/>
          <w:szCs w:val="24"/>
        </w:rPr>
        <w:t>n</w:t>
      </w:r>
      <w:r w:rsidR="005533FD" w:rsidRPr="00CE57D7">
        <w:rPr>
          <w:rFonts w:ascii="Arial" w:hAnsi="Arial" w:cs="Arial"/>
          <w:spacing w:val="8"/>
          <w:sz w:val="24"/>
          <w:szCs w:val="24"/>
        </w:rPr>
        <w:t xml:space="preserve"> </w:t>
      </w:r>
      <w:r w:rsidR="005533FD" w:rsidRPr="00CE57D7">
        <w:rPr>
          <w:rFonts w:ascii="Arial" w:eastAsia="Arial" w:hAnsi="Arial" w:cs="Arial"/>
          <w:spacing w:val="-2"/>
          <w:sz w:val="24"/>
          <w:szCs w:val="24"/>
        </w:rPr>
        <w:t>a</w:t>
      </w:r>
      <w:r w:rsidR="005533FD" w:rsidRPr="00CE57D7">
        <w:rPr>
          <w:rFonts w:ascii="Arial" w:eastAsia="Arial" w:hAnsi="Arial" w:cs="Arial"/>
          <w:spacing w:val="-1"/>
          <w:sz w:val="24"/>
          <w:szCs w:val="24"/>
        </w:rPr>
        <w:t>n</w:t>
      </w:r>
      <w:r w:rsidR="005533FD" w:rsidRPr="00CE57D7">
        <w:rPr>
          <w:rFonts w:ascii="Arial" w:eastAsia="Arial" w:hAnsi="Arial" w:cs="Arial"/>
          <w:sz w:val="24"/>
          <w:szCs w:val="24"/>
        </w:rPr>
        <w:t>d</w:t>
      </w:r>
      <w:r w:rsidR="005533FD" w:rsidRPr="00CE57D7">
        <w:rPr>
          <w:rFonts w:ascii="Arial" w:hAnsi="Arial" w:cs="Arial"/>
          <w:spacing w:val="-4"/>
          <w:sz w:val="24"/>
          <w:szCs w:val="24"/>
        </w:rPr>
        <w:t xml:space="preserve"> </w:t>
      </w:r>
      <w:r w:rsidR="005533FD" w:rsidRPr="00CE57D7">
        <w:rPr>
          <w:rFonts w:ascii="Arial" w:eastAsia="Arial" w:hAnsi="Arial" w:cs="Arial"/>
          <w:sz w:val="24"/>
          <w:szCs w:val="24"/>
        </w:rPr>
        <w:t>a</w:t>
      </w:r>
      <w:r w:rsidR="005533FD" w:rsidRPr="00CE57D7">
        <w:rPr>
          <w:rFonts w:ascii="Arial" w:hAnsi="Arial" w:cs="Arial"/>
          <w:sz w:val="24"/>
          <w:szCs w:val="24"/>
        </w:rPr>
        <w:t xml:space="preserve"> </w:t>
      </w:r>
      <w:r w:rsidR="005533FD" w:rsidRPr="00CE57D7">
        <w:rPr>
          <w:rFonts w:ascii="Arial" w:eastAsia="Arial" w:hAnsi="Arial" w:cs="Arial"/>
          <w:spacing w:val="3"/>
          <w:w w:val="95"/>
          <w:sz w:val="24"/>
          <w:szCs w:val="24"/>
        </w:rPr>
        <w:t>pa</w:t>
      </w:r>
      <w:r w:rsidR="005533FD" w:rsidRPr="00CE57D7">
        <w:rPr>
          <w:rFonts w:ascii="Arial" w:eastAsia="Arial" w:hAnsi="Arial" w:cs="Arial"/>
          <w:spacing w:val="6"/>
          <w:w w:val="95"/>
          <w:sz w:val="24"/>
          <w:szCs w:val="24"/>
        </w:rPr>
        <w:t>s</w:t>
      </w:r>
      <w:r w:rsidR="005533FD" w:rsidRPr="00CE57D7">
        <w:rPr>
          <w:rFonts w:ascii="Arial" w:eastAsia="Arial" w:hAnsi="Arial" w:cs="Arial"/>
          <w:spacing w:val="1"/>
          <w:w w:val="95"/>
          <w:sz w:val="24"/>
          <w:szCs w:val="24"/>
        </w:rPr>
        <w:t>s</w:t>
      </w:r>
      <w:r w:rsidR="005533FD" w:rsidRPr="00CE57D7">
        <w:rPr>
          <w:rFonts w:ascii="Arial" w:eastAsia="Arial" w:hAnsi="Arial" w:cs="Arial"/>
          <w:spacing w:val="16"/>
          <w:w w:val="95"/>
          <w:sz w:val="24"/>
          <w:szCs w:val="24"/>
        </w:rPr>
        <w:t>w</w:t>
      </w:r>
      <w:r w:rsidR="005533FD" w:rsidRPr="00CE57D7">
        <w:rPr>
          <w:rFonts w:ascii="Arial" w:eastAsia="Arial" w:hAnsi="Arial" w:cs="Arial"/>
          <w:w w:val="95"/>
          <w:sz w:val="24"/>
          <w:szCs w:val="24"/>
        </w:rPr>
        <w:t>o</w:t>
      </w:r>
      <w:r w:rsidR="005533FD" w:rsidRPr="00CE57D7">
        <w:rPr>
          <w:rFonts w:ascii="Arial" w:eastAsia="Arial" w:hAnsi="Arial" w:cs="Arial"/>
          <w:spacing w:val="6"/>
          <w:w w:val="95"/>
          <w:sz w:val="24"/>
          <w:szCs w:val="24"/>
        </w:rPr>
        <w:t>r</w:t>
      </w:r>
      <w:r w:rsidR="005533FD" w:rsidRPr="00CE57D7">
        <w:rPr>
          <w:rFonts w:ascii="Arial" w:eastAsia="Arial" w:hAnsi="Arial" w:cs="Arial"/>
          <w:w w:val="95"/>
          <w:sz w:val="24"/>
          <w:szCs w:val="24"/>
        </w:rPr>
        <w:t>d</w:t>
      </w:r>
      <w:r w:rsidR="005533FD" w:rsidRPr="00CE57D7">
        <w:rPr>
          <w:rFonts w:ascii="Arial" w:hAnsi="Arial" w:cs="Arial"/>
          <w:spacing w:val="-4"/>
          <w:w w:val="95"/>
          <w:sz w:val="24"/>
          <w:szCs w:val="24"/>
        </w:rPr>
        <w:t xml:space="preserve"> </w:t>
      </w:r>
      <w:r w:rsidR="005533FD" w:rsidRPr="00CE57D7">
        <w:rPr>
          <w:rFonts w:ascii="Arial" w:eastAsia="Arial" w:hAnsi="Arial" w:cs="Arial"/>
          <w:spacing w:val="2"/>
          <w:w w:val="95"/>
          <w:sz w:val="24"/>
          <w:szCs w:val="24"/>
        </w:rPr>
        <w:t>i</w:t>
      </w:r>
      <w:r w:rsidR="005533FD" w:rsidRPr="00CE57D7">
        <w:rPr>
          <w:rFonts w:ascii="Arial" w:eastAsia="Arial" w:hAnsi="Arial" w:cs="Arial"/>
          <w:spacing w:val="1"/>
          <w:w w:val="95"/>
          <w:sz w:val="24"/>
          <w:szCs w:val="24"/>
        </w:rPr>
        <w:t>s</w:t>
      </w:r>
      <w:r w:rsidR="005533FD" w:rsidRPr="00CE57D7">
        <w:rPr>
          <w:rFonts w:ascii="Arial" w:eastAsia="Arial" w:hAnsi="Arial" w:cs="Arial"/>
          <w:spacing w:val="8"/>
          <w:w w:val="95"/>
          <w:sz w:val="24"/>
          <w:szCs w:val="24"/>
        </w:rPr>
        <w:t>s</w:t>
      </w:r>
      <w:r w:rsidR="005533FD" w:rsidRPr="00CE57D7">
        <w:rPr>
          <w:rFonts w:ascii="Arial" w:eastAsia="Arial" w:hAnsi="Arial" w:cs="Arial"/>
          <w:spacing w:val="-2"/>
          <w:w w:val="95"/>
          <w:sz w:val="24"/>
          <w:szCs w:val="24"/>
        </w:rPr>
        <w:t>u</w:t>
      </w:r>
      <w:r w:rsidR="005533FD" w:rsidRPr="00CE57D7">
        <w:rPr>
          <w:rFonts w:ascii="Arial" w:eastAsia="Arial" w:hAnsi="Arial" w:cs="Arial"/>
          <w:spacing w:val="3"/>
          <w:w w:val="95"/>
          <w:sz w:val="24"/>
          <w:szCs w:val="24"/>
        </w:rPr>
        <w:t>e</w:t>
      </w:r>
      <w:r w:rsidR="005533FD" w:rsidRPr="00CE57D7">
        <w:rPr>
          <w:rFonts w:ascii="Arial" w:eastAsia="Arial" w:hAnsi="Arial" w:cs="Arial"/>
          <w:w w:val="95"/>
          <w:sz w:val="24"/>
          <w:szCs w:val="24"/>
        </w:rPr>
        <w:t>d</w:t>
      </w:r>
      <w:r w:rsidR="005533FD" w:rsidRPr="00CE57D7">
        <w:rPr>
          <w:rFonts w:ascii="Arial" w:hAnsi="Arial" w:cs="Arial"/>
          <w:spacing w:val="7"/>
          <w:w w:val="95"/>
          <w:sz w:val="24"/>
          <w:szCs w:val="24"/>
        </w:rPr>
        <w:t xml:space="preserve"> </w:t>
      </w:r>
      <w:r w:rsidR="005533FD" w:rsidRPr="00CE57D7">
        <w:rPr>
          <w:rFonts w:ascii="Arial" w:eastAsia="Arial" w:hAnsi="Arial" w:cs="Arial"/>
          <w:spacing w:val="11"/>
          <w:w w:val="95"/>
          <w:sz w:val="24"/>
          <w:szCs w:val="24"/>
        </w:rPr>
        <w:t>b</w:t>
      </w:r>
      <w:r w:rsidR="005533FD" w:rsidRPr="00CE57D7">
        <w:rPr>
          <w:rFonts w:ascii="Arial" w:eastAsia="Arial" w:hAnsi="Arial" w:cs="Arial"/>
          <w:w w:val="95"/>
          <w:sz w:val="24"/>
          <w:szCs w:val="24"/>
        </w:rPr>
        <w:t>y</w:t>
      </w:r>
      <w:r w:rsidR="005533FD" w:rsidRPr="00CE57D7">
        <w:rPr>
          <w:rFonts w:ascii="Arial" w:hAnsi="Arial" w:cs="Arial"/>
          <w:spacing w:val="-12"/>
          <w:w w:val="95"/>
          <w:sz w:val="24"/>
          <w:szCs w:val="24"/>
        </w:rPr>
        <w:t xml:space="preserve"> </w:t>
      </w:r>
      <w:r w:rsidR="005533FD" w:rsidRPr="00CE57D7">
        <w:rPr>
          <w:rFonts w:ascii="Arial" w:eastAsia="Arial" w:hAnsi="Arial" w:cs="Arial"/>
          <w:spacing w:val="3"/>
          <w:sz w:val="24"/>
          <w:szCs w:val="24"/>
        </w:rPr>
        <w:t>t</w:t>
      </w:r>
      <w:r w:rsidR="005533FD" w:rsidRPr="00CE57D7">
        <w:rPr>
          <w:rFonts w:ascii="Arial" w:eastAsia="Arial" w:hAnsi="Arial" w:cs="Arial"/>
          <w:spacing w:val="1"/>
          <w:sz w:val="24"/>
          <w:szCs w:val="24"/>
        </w:rPr>
        <w:t>h</w:t>
      </w:r>
      <w:r w:rsidR="005533FD" w:rsidRPr="00CE57D7">
        <w:rPr>
          <w:rFonts w:ascii="Arial" w:eastAsia="Arial" w:hAnsi="Arial" w:cs="Arial"/>
          <w:sz w:val="24"/>
          <w:szCs w:val="24"/>
        </w:rPr>
        <w:t>e</w:t>
      </w:r>
      <w:r w:rsidR="005533FD" w:rsidRPr="00CE57D7">
        <w:rPr>
          <w:rFonts w:ascii="Arial" w:hAnsi="Arial" w:cs="Arial"/>
          <w:spacing w:val="-2"/>
          <w:sz w:val="24"/>
          <w:szCs w:val="24"/>
        </w:rPr>
        <w:t xml:space="preserve"> </w:t>
      </w:r>
      <w:r w:rsidR="005533FD" w:rsidRPr="00CE57D7">
        <w:rPr>
          <w:rFonts w:ascii="Arial" w:eastAsia="Arial" w:hAnsi="Arial" w:cs="Arial"/>
          <w:spacing w:val="2"/>
          <w:w w:val="97"/>
          <w:sz w:val="24"/>
          <w:szCs w:val="24"/>
        </w:rPr>
        <w:t>He</w:t>
      </w:r>
      <w:r w:rsidR="005533FD" w:rsidRPr="00CE57D7">
        <w:rPr>
          <w:rFonts w:ascii="Arial" w:eastAsia="Arial" w:hAnsi="Arial" w:cs="Arial"/>
          <w:spacing w:val="4"/>
          <w:w w:val="97"/>
          <w:sz w:val="24"/>
          <w:szCs w:val="24"/>
        </w:rPr>
        <w:t>n</w:t>
      </w:r>
      <w:r w:rsidR="005533FD" w:rsidRPr="00CE57D7">
        <w:rPr>
          <w:rFonts w:ascii="Arial" w:eastAsia="Arial" w:hAnsi="Arial" w:cs="Arial"/>
          <w:spacing w:val="2"/>
          <w:w w:val="97"/>
          <w:sz w:val="24"/>
          <w:szCs w:val="24"/>
        </w:rPr>
        <w:t>n</w:t>
      </w:r>
      <w:r w:rsidR="005533FD" w:rsidRPr="00CE57D7">
        <w:rPr>
          <w:rFonts w:ascii="Arial" w:eastAsia="Arial" w:hAnsi="Arial" w:cs="Arial"/>
          <w:spacing w:val="3"/>
          <w:w w:val="97"/>
          <w:sz w:val="24"/>
          <w:szCs w:val="24"/>
        </w:rPr>
        <w:t>i</w:t>
      </w:r>
      <w:r w:rsidR="005533FD" w:rsidRPr="00CE57D7">
        <w:rPr>
          <w:rFonts w:ascii="Arial" w:eastAsia="Arial" w:hAnsi="Arial" w:cs="Arial"/>
          <w:spacing w:val="2"/>
          <w:w w:val="97"/>
          <w:sz w:val="24"/>
          <w:szCs w:val="24"/>
        </w:rPr>
        <w:t>ge</w:t>
      </w:r>
      <w:r w:rsidR="005533FD" w:rsidRPr="00CE57D7">
        <w:rPr>
          <w:rFonts w:ascii="Arial" w:eastAsia="Arial" w:hAnsi="Arial" w:cs="Arial"/>
          <w:w w:val="97"/>
          <w:sz w:val="24"/>
          <w:szCs w:val="24"/>
        </w:rPr>
        <w:t>s</w:t>
      </w:r>
      <w:r w:rsidR="005533FD" w:rsidRPr="00CE57D7">
        <w:rPr>
          <w:rFonts w:ascii="Arial" w:hAnsi="Arial" w:cs="Arial"/>
          <w:spacing w:val="-7"/>
          <w:w w:val="97"/>
          <w:sz w:val="24"/>
          <w:szCs w:val="24"/>
        </w:rPr>
        <w:t xml:space="preserve"> </w:t>
      </w:r>
      <w:r w:rsidR="005533FD" w:rsidRPr="00CE57D7">
        <w:rPr>
          <w:rFonts w:ascii="Arial" w:eastAsia="Arial" w:hAnsi="Arial" w:cs="Arial"/>
          <w:spacing w:val="3"/>
          <w:sz w:val="24"/>
          <w:szCs w:val="24"/>
        </w:rPr>
        <w:t>d</w:t>
      </w:r>
      <w:r w:rsidR="005533FD" w:rsidRPr="00CE57D7">
        <w:rPr>
          <w:rFonts w:ascii="Arial" w:eastAsia="Arial" w:hAnsi="Arial" w:cs="Arial"/>
          <w:spacing w:val="1"/>
          <w:sz w:val="24"/>
          <w:szCs w:val="24"/>
        </w:rPr>
        <w:t>at</w:t>
      </w:r>
      <w:r w:rsidR="005533FD" w:rsidRPr="00CE57D7">
        <w:rPr>
          <w:rFonts w:ascii="Arial" w:eastAsia="Arial" w:hAnsi="Arial" w:cs="Arial"/>
          <w:sz w:val="24"/>
          <w:szCs w:val="24"/>
        </w:rPr>
        <w:t>a</w:t>
      </w:r>
      <w:r w:rsidR="005533FD" w:rsidRPr="00CE57D7">
        <w:rPr>
          <w:rFonts w:ascii="Arial" w:hAnsi="Arial" w:cs="Arial"/>
          <w:spacing w:val="-4"/>
          <w:sz w:val="24"/>
          <w:szCs w:val="24"/>
        </w:rPr>
        <w:t xml:space="preserve"> </w:t>
      </w:r>
      <w:r w:rsidR="005533FD" w:rsidRPr="00CE57D7">
        <w:rPr>
          <w:rFonts w:ascii="Arial" w:eastAsia="Arial" w:hAnsi="Arial" w:cs="Arial"/>
          <w:spacing w:val="3"/>
          <w:w w:val="95"/>
          <w:sz w:val="24"/>
          <w:szCs w:val="24"/>
        </w:rPr>
        <w:t>coo</w:t>
      </w:r>
      <w:r w:rsidR="005533FD" w:rsidRPr="00CE57D7">
        <w:rPr>
          <w:rFonts w:ascii="Arial" w:eastAsia="Arial" w:hAnsi="Arial" w:cs="Arial"/>
          <w:spacing w:val="6"/>
          <w:w w:val="95"/>
          <w:sz w:val="24"/>
          <w:szCs w:val="24"/>
        </w:rPr>
        <w:t>r</w:t>
      </w:r>
      <w:r w:rsidR="005533FD" w:rsidRPr="00CE57D7">
        <w:rPr>
          <w:rFonts w:ascii="Arial" w:eastAsia="Arial" w:hAnsi="Arial" w:cs="Arial"/>
          <w:spacing w:val="3"/>
          <w:w w:val="95"/>
          <w:sz w:val="24"/>
          <w:szCs w:val="24"/>
        </w:rPr>
        <w:t>d</w:t>
      </w:r>
      <w:r w:rsidR="005533FD" w:rsidRPr="00CE57D7">
        <w:rPr>
          <w:rFonts w:ascii="Arial" w:eastAsia="Arial" w:hAnsi="Arial" w:cs="Arial"/>
          <w:spacing w:val="7"/>
          <w:w w:val="95"/>
          <w:sz w:val="24"/>
          <w:szCs w:val="24"/>
        </w:rPr>
        <w:t>i</w:t>
      </w:r>
      <w:r w:rsidR="005533FD" w:rsidRPr="00CE57D7">
        <w:rPr>
          <w:rFonts w:ascii="Arial" w:eastAsia="Arial" w:hAnsi="Arial" w:cs="Arial"/>
          <w:spacing w:val="5"/>
          <w:w w:val="95"/>
          <w:sz w:val="24"/>
          <w:szCs w:val="24"/>
        </w:rPr>
        <w:t>na</w:t>
      </w:r>
      <w:r w:rsidR="005533FD" w:rsidRPr="00CE57D7">
        <w:rPr>
          <w:rFonts w:ascii="Arial" w:eastAsia="Arial" w:hAnsi="Arial" w:cs="Arial"/>
          <w:spacing w:val="4"/>
          <w:w w:val="95"/>
          <w:sz w:val="24"/>
          <w:szCs w:val="24"/>
        </w:rPr>
        <w:t>t</w:t>
      </w:r>
      <w:r w:rsidR="005533FD" w:rsidRPr="00CE57D7">
        <w:rPr>
          <w:rFonts w:ascii="Arial" w:eastAsia="Arial" w:hAnsi="Arial" w:cs="Arial"/>
          <w:spacing w:val="3"/>
          <w:w w:val="95"/>
          <w:sz w:val="24"/>
          <w:szCs w:val="24"/>
        </w:rPr>
        <w:t>o</w:t>
      </w:r>
      <w:r w:rsidR="005533FD" w:rsidRPr="00CE57D7">
        <w:rPr>
          <w:rFonts w:ascii="Arial" w:eastAsia="Arial" w:hAnsi="Arial" w:cs="Arial"/>
          <w:w w:val="95"/>
          <w:sz w:val="24"/>
          <w:szCs w:val="24"/>
        </w:rPr>
        <w:t>r</w:t>
      </w:r>
      <w:r w:rsidR="005533FD" w:rsidRPr="00CE57D7">
        <w:rPr>
          <w:rFonts w:ascii="Arial" w:hAnsi="Arial" w:cs="Arial"/>
          <w:spacing w:val="-1"/>
          <w:w w:val="95"/>
          <w:sz w:val="24"/>
          <w:szCs w:val="24"/>
        </w:rPr>
        <w:t xml:space="preserve"> </w:t>
      </w:r>
      <w:r w:rsidR="005533FD" w:rsidRPr="00CE57D7">
        <w:rPr>
          <w:rFonts w:ascii="Arial" w:eastAsia="Arial" w:hAnsi="Arial" w:cs="Arial"/>
          <w:spacing w:val="-14"/>
          <w:sz w:val="24"/>
          <w:szCs w:val="24"/>
        </w:rPr>
        <w:t>v</w:t>
      </w:r>
      <w:r w:rsidR="005533FD" w:rsidRPr="00CE57D7">
        <w:rPr>
          <w:rFonts w:ascii="Arial" w:eastAsia="Arial" w:hAnsi="Arial" w:cs="Arial"/>
          <w:spacing w:val="-1"/>
          <w:sz w:val="24"/>
          <w:szCs w:val="24"/>
        </w:rPr>
        <w:t>i</w:t>
      </w:r>
      <w:r w:rsidR="005533FD" w:rsidRPr="00CE57D7">
        <w:rPr>
          <w:rFonts w:ascii="Arial" w:eastAsia="Arial" w:hAnsi="Arial" w:cs="Arial"/>
          <w:sz w:val="24"/>
          <w:szCs w:val="24"/>
        </w:rPr>
        <w:t>a</w:t>
      </w:r>
      <w:r w:rsidR="005533FD" w:rsidRPr="00CE57D7">
        <w:rPr>
          <w:rFonts w:ascii="Arial" w:hAnsi="Arial" w:cs="Arial"/>
          <w:spacing w:val="6"/>
          <w:sz w:val="24"/>
          <w:szCs w:val="24"/>
        </w:rPr>
        <w:t xml:space="preserve"> </w:t>
      </w:r>
      <w:r w:rsidR="005533FD" w:rsidRPr="00CE57D7">
        <w:rPr>
          <w:rFonts w:ascii="Arial" w:eastAsia="Arial" w:hAnsi="Arial" w:cs="Arial"/>
          <w:spacing w:val="1"/>
          <w:sz w:val="24"/>
          <w:szCs w:val="24"/>
        </w:rPr>
        <w:t>dat</w:t>
      </w:r>
      <w:r w:rsidR="005533FD" w:rsidRPr="00CE57D7">
        <w:rPr>
          <w:rFonts w:ascii="Arial" w:eastAsia="Arial" w:hAnsi="Arial" w:cs="Arial"/>
          <w:sz w:val="24"/>
          <w:szCs w:val="24"/>
        </w:rPr>
        <w:t>a</w:t>
      </w:r>
      <w:r w:rsidR="005533FD" w:rsidRPr="00CE57D7">
        <w:rPr>
          <w:rFonts w:ascii="Arial" w:hAnsi="Arial" w:cs="Arial"/>
          <w:spacing w:val="-6"/>
          <w:sz w:val="24"/>
          <w:szCs w:val="24"/>
        </w:rPr>
        <w:t xml:space="preserve"> </w:t>
      </w:r>
      <w:r w:rsidR="005533FD" w:rsidRPr="00CE57D7">
        <w:rPr>
          <w:rFonts w:ascii="Arial" w:eastAsia="Arial" w:hAnsi="Arial" w:cs="Arial"/>
          <w:spacing w:val="1"/>
          <w:sz w:val="24"/>
          <w:szCs w:val="24"/>
        </w:rPr>
        <w:t>t</w:t>
      </w:r>
      <w:r w:rsidR="005533FD" w:rsidRPr="00CE57D7">
        <w:rPr>
          <w:rFonts w:ascii="Arial" w:eastAsia="Arial" w:hAnsi="Arial" w:cs="Arial"/>
          <w:spacing w:val="-1"/>
          <w:sz w:val="24"/>
          <w:szCs w:val="24"/>
        </w:rPr>
        <w:t>r</w:t>
      </w:r>
      <w:r w:rsidR="005533FD" w:rsidRPr="00CE57D7">
        <w:rPr>
          <w:rFonts w:ascii="Arial" w:eastAsia="Arial" w:hAnsi="Arial" w:cs="Arial"/>
          <w:spacing w:val="1"/>
          <w:sz w:val="24"/>
          <w:szCs w:val="24"/>
        </w:rPr>
        <w:t>an</w:t>
      </w:r>
      <w:r w:rsidR="005533FD" w:rsidRPr="00CE57D7">
        <w:rPr>
          <w:rFonts w:ascii="Arial" w:eastAsia="Arial" w:hAnsi="Arial" w:cs="Arial"/>
          <w:spacing w:val="-2"/>
          <w:sz w:val="24"/>
          <w:szCs w:val="24"/>
        </w:rPr>
        <w:t>s</w:t>
      </w:r>
      <w:r w:rsidR="005533FD" w:rsidRPr="00CE57D7">
        <w:rPr>
          <w:rFonts w:ascii="Arial" w:eastAsia="Arial" w:hAnsi="Arial" w:cs="Arial"/>
          <w:spacing w:val="3"/>
          <w:sz w:val="24"/>
          <w:szCs w:val="24"/>
        </w:rPr>
        <w:t>f</w:t>
      </w:r>
      <w:r w:rsidR="005533FD" w:rsidRPr="00CE57D7">
        <w:rPr>
          <w:rFonts w:ascii="Arial" w:eastAsia="Arial" w:hAnsi="Arial" w:cs="Arial"/>
          <w:spacing w:val="1"/>
          <w:sz w:val="24"/>
          <w:szCs w:val="24"/>
        </w:rPr>
        <w:t>e</w:t>
      </w:r>
      <w:r w:rsidR="005533FD" w:rsidRPr="00CE57D7">
        <w:rPr>
          <w:rFonts w:ascii="Arial" w:eastAsia="Arial" w:hAnsi="Arial" w:cs="Arial"/>
          <w:sz w:val="24"/>
          <w:szCs w:val="24"/>
        </w:rPr>
        <w:t>r</w:t>
      </w:r>
      <w:r w:rsidR="005533FD" w:rsidRPr="00CE57D7">
        <w:rPr>
          <w:rFonts w:ascii="Arial" w:hAnsi="Arial" w:cs="Arial"/>
          <w:spacing w:val="4"/>
          <w:sz w:val="24"/>
          <w:szCs w:val="24"/>
        </w:rPr>
        <w:t xml:space="preserve"> </w:t>
      </w:r>
      <w:r w:rsidR="005533FD" w:rsidRPr="00CE57D7">
        <w:rPr>
          <w:rFonts w:ascii="Arial" w:eastAsia="Arial" w:hAnsi="Arial" w:cs="Arial"/>
          <w:spacing w:val="1"/>
          <w:sz w:val="24"/>
          <w:szCs w:val="24"/>
        </w:rPr>
        <w:t>f</w:t>
      </w:r>
      <w:r w:rsidR="005533FD" w:rsidRPr="00CE57D7">
        <w:rPr>
          <w:rFonts w:ascii="Arial" w:eastAsia="Arial" w:hAnsi="Arial" w:cs="Arial"/>
          <w:spacing w:val="-1"/>
          <w:sz w:val="24"/>
          <w:szCs w:val="24"/>
        </w:rPr>
        <w:t>or</w:t>
      </w:r>
      <w:r w:rsidR="005533FD" w:rsidRPr="00CE57D7">
        <w:rPr>
          <w:rFonts w:ascii="Arial" w:eastAsia="Arial" w:hAnsi="Arial" w:cs="Arial"/>
          <w:spacing w:val="2"/>
          <w:sz w:val="24"/>
          <w:szCs w:val="24"/>
        </w:rPr>
        <w:t>m</w:t>
      </w:r>
      <w:r w:rsidR="005533FD" w:rsidRPr="00CE57D7">
        <w:rPr>
          <w:rFonts w:ascii="Arial" w:eastAsia="Arial" w:hAnsi="Arial" w:cs="Arial"/>
          <w:sz w:val="24"/>
          <w:szCs w:val="24"/>
        </w:rPr>
        <w:t>.</w:t>
      </w:r>
      <w:r w:rsidR="005533FD" w:rsidRPr="00CE57D7">
        <w:rPr>
          <w:rFonts w:ascii="Arial" w:hAnsi="Arial" w:cs="Arial"/>
          <w:spacing w:val="-2"/>
          <w:sz w:val="24"/>
          <w:szCs w:val="24"/>
        </w:rPr>
        <w:t xml:space="preserve"> </w:t>
      </w:r>
      <w:r w:rsidR="005533FD" w:rsidRPr="00CE57D7">
        <w:rPr>
          <w:rFonts w:ascii="Arial" w:eastAsia="Arial" w:hAnsi="Arial" w:cs="Arial"/>
          <w:spacing w:val="-21"/>
          <w:sz w:val="24"/>
          <w:szCs w:val="24"/>
        </w:rPr>
        <w:t>A</w:t>
      </w:r>
      <w:r w:rsidR="005533FD" w:rsidRPr="00CE57D7">
        <w:rPr>
          <w:rFonts w:ascii="Arial" w:eastAsia="Arial" w:hAnsi="Arial" w:cs="Arial"/>
          <w:spacing w:val="-1"/>
          <w:sz w:val="24"/>
          <w:szCs w:val="24"/>
        </w:rPr>
        <w:t>l</w:t>
      </w:r>
      <w:r w:rsidR="005533FD" w:rsidRPr="00CE57D7">
        <w:rPr>
          <w:rFonts w:ascii="Arial" w:eastAsia="Arial" w:hAnsi="Arial" w:cs="Arial"/>
          <w:sz w:val="24"/>
          <w:szCs w:val="24"/>
        </w:rPr>
        <w:t>l</w:t>
      </w:r>
      <w:r w:rsidR="005533FD" w:rsidRPr="00CE57D7">
        <w:rPr>
          <w:rFonts w:ascii="Arial" w:hAnsi="Arial" w:cs="Arial"/>
          <w:sz w:val="24"/>
          <w:szCs w:val="24"/>
        </w:rPr>
        <w:t xml:space="preserve"> </w:t>
      </w:r>
      <w:r w:rsidR="005533FD" w:rsidRPr="00CE57D7">
        <w:rPr>
          <w:rFonts w:ascii="Arial" w:eastAsia="Arial" w:hAnsi="Arial" w:cs="Arial"/>
          <w:spacing w:val="2"/>
          <w:sz w:val="24"/>
          <w:szCs w:val="24"/>
        </w:rPr>
        <w:t>m</w:t>
      </w:r>
      <w:r w:rsidR="005533FD" w:rsidRPr="00CE57D7">
        <w:rPr>
          <w:rFonts w:ascii="Arial" w:eastAsia="Arial" w:hAnsi="Arial" w:cs="Arial"/>
          <w:spacing w:val="1"/>
          <w:sz w:val="24"/>
          <w:szCs w:val="24"/>
        </w:rPr>
        <w:t>a</w:t>
      </w:r>
      <w:r w:rsidR="005533FD" w:rsidRPr="00CE57D7">
        <w:rPr>
          <w:rFonts w:ascii="Arial" w:eastAsia="Arial" w:hAnsi="Arial" w:cs="Arial"/>
          <w:spacing w:val="3"/>
          <w:sz w:val="24"/>
          <w:szCs w:val="24"/>
        </w:rPr>
        <w:t>t</w:t>
      </w:r>
      <w:r w:rsidR="005533FD" w:rsidRPr="00CE57D7">
        <w:rPr>
          <w:rFonts w:ascii="Arial" w:eastAsia="Arial" w:hAnsi="Arial" w:cs="Arial"/>
          <w:sz w:val="24"/>
          <w:szCs w:val="24"/>
        </w:rPr>
        <w:t>h</w:t>
      </w:r>
      <w:r w:rsidR="005533FD" w:rsidRPr="00CE57D7">
        <w:rPr>
          <w:rFonts w:ascii="Arial" w:hAnsi="Arial" w:cs="Arial"/>
          <w:spacing w:val="-16"/>
          <w:sz w:val="24"/>
          <w:szCs w:val="24"/>
        </w:rPr>
        <w:t xml:space="preserve"> </w:t>
      </w:r>
      <w:r w:rsidR="005533FD" w:rsidRPr="00CE57D7">
        <w:rPr>
          <w:rFonts w:ascii="Arial" w:eastAsia="Arial" w:hAnsi="Arial" w:cs="Arial"/>
          <w:spacing w:val="1"/>
          <w:sz w:val="24"/>
          <w:szCs w:val="24"/>
        </w:rPr>
        <w:t>dat</w:t>
      </w:r>
      <w:r w:rsidR="005533FD" w:rsidRPr="00CE57D7">
        <w:rPr>
          <w:rFonts w:ascii="Arial" w:eastAsia="Arial" w:hAnsi="Arial" w:cs="Arial"/>
          <w:sz w:val="24"/>
          <w:szCs w:val="24"/>
        </w:rPr>
        <w:t>a</w:t>
      </w:r>
      <w:r w:rsidR="005533FD" w:rsidRPr="00CE57D7">
        <w:rPr>
          <w:rFonts w:ascii="Arial" w:hAnsi="Arial" w:cs="Arial"/>
          <w:spacing w:val="-9"/>
          <w:sz w:val="24"/>
          <w:szCs w:val="24"/>
        </w:rPr>
        <w:t xml:space="preserve"> </w:t>
      </w:r>
      <w:r w:rsidR="005533FD" w:rsidRPr="00CE57D7">
        <w:rPr>
          <w:rFonts w:ascii="Arial" w:eastAsia="Arial" w:hAnsi="Arial" w:cs="Arial"/>
          <w:spacing w:val="3"/>
          <w:sz w:val="24"/>
          <w:szCs w:val="24"/>
        </w:rPr>
        <w:t>f</w:t>
      </w:r>
      <w:r w:rsidR="005533FD" w:rsidRPr="00CE57D7">
        <w:rPr>
          <w:rFonts w:ascii="Arial" w:eastAsia="Arial" w:hAnsi="Arial" w:cs="Arial"/>
          <w:spacing w:val="-1"/>
          <w:sz w:val="24"/>
          <w:szCs w:val="24"/>
        </w:rPr>
        <w:t>i</w:t>
      </w:r>
      <w:r w:rsidR="005533FD" w:rsidRPr="00CE57D7">
        <w:rPr>
          <w:rFonts w:ascii="Arial" w:eastAsia="Arial" w:hAnsi="Arial" w:cs="Arial"/>
          <w:spacing w:val="2"/>
          <w:sz w:val="24"/>
          <w:szCs w:val="24"/>
        </w:rPr>
        <w:t>l</w:t>
      </w:r>
      <w:r w:rsidR="005533FD" w:rsidRPr="00CE57D7">
        <w:rPr>
          <w:rFonts w:ascii="Arial" w:eastAsia="Arial" w:hAnsi="Arial" w:cs="Arial"/>
          <w:spacing w:val="6"/>
          <w:sz w:val="24"/>
          <w:szCs w:val="24"/>
        </w:rPr>
        <w:t>e</w:t>
      </w:r>
      <w:r w:rsidR="005533FD" w:rsidRPr="00CE57D7">
        <w:rPr>
          <w:rFonts w:ascii="Arial" w:eastAsia="Arial" w:hAnsi="Arial" w:cs="Arial"/>
          <w:sz w:val="24"/>
          <w:szCs w:val="24"/>
        </w:rPr>
        <w:t>s</w:t>
      </w:r>
      <w:r w:rsidR="005533FD" w:rsidRPr="00CE57D7">
        <w:rPr>
          <w:rFonts w:ascii="Arial" w:hAnsi="Arial" w:cs="Arial"/>
          <w:spacing w:val="-7"/>
          <w:sz w:val="24"/>
          <w:szCs w:val="24"/>
        </w:rPr>
        <w:t xml:space="preserve"> </w:t>
      </w:r>
      <w:r w:rsidR="005533FD" w:rsidRPr="00CE57D7">
        <w:rPr>
          <w:rFonts w:ascii="Arial" w:eastAsia="Arial" w:hAnsi="Arial" w:cs="Arial"/>
          <w:spacing w:val="-1"/>
          <w:w w:val="97"/>
          <w:sz w:val="24"/>
          <w:szCs w:val="24"/>
        </w:rPr>
        <w:t>r</w:t>
      </w:r>
      <w:r w:rsidR="005533FD" w:rsidRPr="00CE57D7">
        <w:rPr>
          <w:rFonts w:ascii="Arial" w:eastAsia="Arial" w:hAnsi="Arial" w:cs="Arial"/>
          <w:w w:val="97"/>
          <w:sz w:val="24"/>
          <w:szCs w:val="24"/>
        </w:rPr>
        <w:t>e</w:t>
      </w:r>
      <w:r w:rsidR="005533FD" w:rsidRPr="00CE57D7">
        <w:rPr>
          <w:rFonts w:ascii="Arial" w:eastAsia="Arial" w:hAnsi="Arial" w:cs="Arial"/>
          <w:spacing w:val="1"/>
          <w:w w:val="97"/>
          <w:sz w:val="24"/>
          <w:szCs w:val="24"/>
        </w:rPr>
        <w:t>c</w:t>
      </w:r>
      <w:r w:rsidR="005533FD" w:rsidRPr="00CE57D7">
        <w:rPr>
          <w:rFonts w:ascii="Arial" w:eastAsia="Arial" w:hAnsi="Arial" w:cs="Arial"/>
          <w:spacing w:val="2"/>
          <w:w w:val="97"/>
          <w:sz w:val="24"/>
          <w:szCs w:val="24"/>
        </w:rPr>
        <w:t>e</w:t>
      </w:r>
      <w:r w:rsidR="005533FD" w:rsidRPr="00CE57D7">
        <w:rPr>
          <w:rFonts w:ascii="Arial" w:eastAsia="Arial" w:hAnsi="Arial" w:cs="Arial"/>
          <w:spacing w:val="3"/>
          <w:w w:val="97"/>
          <w:sz w:val="24"/>
          <w:szCs w:val="24"/>
        </w:rPr>
        <w:t>i</w:t>
      </w:r>
      <w:r w:rsidR="005533FD" w:rsidRPr="00CE57D7">
        <w:rPr>
          <w:rFonts w:ascii="Arial" w:eastAsia="Arial" w:hAnsi="Arial" w:cs="Arial"/>
          <w:spacing w:val="-6"/>
          <w:w w:val="97"/>
          <w:sz w:val="24"/>
          <w:szCs w:val="24"/>
        </w:rPr>
        <w:t>v</w:t>
      </w:r>
      <w:r w:rsidR="005533FD" w:rsidRPr="00CE57D7">
        <w:rPr>
          <w:rFonts w:ascii="Arial" w:eastAsia="Arial" w:hAnsi="Arial" w:cs="Arial"/>
          <w:spacing w:val="4"/>
          <w:w w:val="97"/>
          <w:sz w:val="24"/>
          <w:szCs w:val="24"/>
        </w:rPr>
        <w:t>e</w:t>
      </w:r>
      <w:r w:rsidR="005533FD" w:rsidRPr="00CE57D7">
        <w:rPr>
          <w:rFonts w:ascii="Arial" w:eastAsia="Arial" w:hAnsi="Arial" w:cs="Arial"/>
          <w:w w:val="97"/>
          <w:sz w:val="24"/>
          <w:szCs w:val="24"/>
        </w:rPr>
        <w:t>d</w:t>
      </w:r>
      <w:r w:rsidR="005533FD" w:rsidRPr="00CE57D7">
        <w:rPr>
          <w:rFonts w:ascii="Arial" w:hAnsi="Arial" w:cs="Arial"/>
          <w:spacing w:val="-18"/>
          <w:w w:val="97"/>
          <w:sz w:val="24"/>
          <w:szCs w:val="24"/>
        </w:rPr>
        <w:t xml:space="preserve"> </w:t>
      </w:r>
      <w:r w:rsidR="005533FD" w:rsidRPr="00CE57D7">
        <w:rPr>
          <w:rFonts w:ascii="Arial" w:eastAsia="Arial" w:hAnsi="Arial" w:cs="Arial"/>
          <w:spacing w:val="2"/>
          <w:w w:val="97"/>
          <w:sz w:val="24"/>
          <w:szCs w:val="24"/>
        </w:rPr>
        <w:t>t</w:t>
      </w:r>
      <w:r w:rsidR="005533FD" w:rsidRPr="00CE57D7">
        <w:rPr>
          <w:rFonts w:ascii="Arial" w:eastAsia="Arial" w:hAnsi="Arial" w:cs="Arial"/>
          <w:w w:val="97"/>
          <w:sz w:val="24"/>
          <w:szCs w:val="24"/>
        </w:rPr>
        <w:t>h</w:t>
      </w:r>
      <w:r w:rsidR="005533FD" w:rsidRPr="00CE57D7">
        <w:rPr>
          <w:rFonts w:ascii="Arial" w:eastAsia="Arial" w:hAnsi="Arial" w:cs="Arial"/>
          <w:spacing w:val="1"/>
          <w:w w:val="97"/>
          <w:sz w:val="24"/>
          <w:szCs w:val="24"/>
        </w:rPr>
        <w:t>r</w:t>
      </w:r>
      <w:r w:rsidR="005533FD" w:rsidRPr="00CE57D7">
        <w:rPr>
          <w:rFonts w:ascii="Arial" w:eastAsia="Arial" w:hAnsi="Arial" w:cs="Arial"/>
          <w:w w:val="97"/>
          <w:sz w:val="24"/>
          <w:szCs w:val="24"/>
        </w:rPr>
        <w:t>o</w:t>
      </w:r>
      <w:r w:rsidR="005533FD" w:rsidRPr="00CE57D7">
        <w:rPr>
          <w:rFonts w:ascii="Arial" w:eastAsia="Arial" w:hAnsi="Arial" w:cs="Arial"/>
          <w:spacing w:val="2"/>
          <w:w w:val="97"/>
          <w:sz w:val="24"/>
          <w:szCs w:val="24"/>
        </w:rPr>
        <w:t>u</w:t>
      </w:r>
      <w:r w:rsidR="005533FD" w:rsidRPr="00CE57D7">
        <w:rPr>
          <w:rFonts w:ascii="Arial" w:eastAsia="Arial" w:hAnsi="Arial" w:cs="Arial"/>
          <w:w w:val="97"/>
          <w:sz w:val="24"/>
          <w:szCs w:val="24"/>
        </w:rPr>
        <w:t>gh</w:t>
      </w:r>
      <w:r w:rsidR="005533FD" w:rsidRPr="00CE57D7">
        <w:rPr>
          <w:rFonts w:ascii="Arial" w:hAnsi="Arial" w:cs="Arial"/>
          <w:spacing w:val="2"/>
          <w:w w:val="97"/>
          <w:sz w:val="24"/>
          <w:szCs w:val="24"/>
        </w:rPr>
        <w:t xml:space="preserve"> </w:t>
      </w:r>
      <w:r w:rsidR="005533FD" w:rsidRPr="00CE57D7">
        <w:rPr>
          <w:rFonts w:ascii="Arial" w:eastAsia="Arial" w:hAnsi="Arial" w:cs="Arial"/>
          <w:spacing w:val="21"/>
          <w:sz w:val="24"/>
          <w:szCs w:val="24"/>
        </w:rPr>
        <w:t>e</w:t>
      </w:r>
      <w:r w:rsidR="005533FD" w:rsidRPr="00CE57D7">
        <w:rPr>
          <w:rFonts w:ascii="Arial" w:eastAsia="Arial" w:hAnsi="Arial" w:cs="Arial"/>
          <w:spacing w:val="-1"/>
          <w:sz w:val="24"/>
          <w:szCs w:val="24"/>
        </w:rPr>
        <w:t>-</w:t>
      </w:r>
      <w:r w:rsidR="005533FD" w:rsidRPr="00CE57D7">
        <w:rPr>
          <w:rFonts w:ascii="Arial" w:eastAsia="Arial" w:hAnsi="Arial" w:cs="Arial"/>
          <w:spacing w:val="2"/>
          <w:sz w:val="24"/>
          <w:szCs w:val="24"/>
        </w:rPr>
        <w:t>m</w:t>
      </w:r>
      <w:r w:rsidR="005533FD" w:rsidRPr="00CE57D7">
        <w:rPr>
          <w:rFonts w:ascii="Arial" w:eastAsia="Arial" w:hAnsi="Arial" w:cs="Arial"/>
          <w:spacing w:val="1"/>
          <w:sz w:val="24"/>
          <w:szCs w:val="24"/>
        </w:rPr>
        <w:t>a</w:t>
      </w:r>
      <w:r w:rsidR="005533FD" w:rsidRPr="00CE57D7">
        <w:rPr>
          <w:rFonts w:ascii="Arial" w:eastAsia="Arial" w:hAnsi="Arial" w:cs="Arial"/>
          <w:spacing w:val="-1"/>
          <w:sz w:val="24"/>
          <w:szCs w:val="24"/>
        </w:rPr>
        <w:t>i</w:t>
      </w:r>
      <w:r w:rsidR="005533FD" w:rsidRPr="00CE57D7">
        <w:rPr>
          <w:rFonts w:ascii="Arial" w:eastAsia="Arial" w:hAnsi="Arial" w:cs="Arial"/>
          <w:sz w:val="24"/>
          <w:szCs w:val="24"/>
        </w:rPr>
        <w:t>l</w:t>
      </w:r>
      <w:r w:rsidR="005533FD" w:rsidRPr="00CE57D7">
        <w:rPr>
          <w:rFonts w:ascii="Arial" w:hAnsi="Arial" w:cs="Arial"/>
          <w:spacing w:val="-19"/>
          <w:sz w:val="24"/>
          <w:szCs w:val="24"/>
        </w:rPr>
        <w:t xml:space="preserve"> </w:t>
      </w:r>
      <w:r w:rsidR="005533FD" w:rsidRPr="00CE57D7">
        <w:rPr>
          <w:rFonts w:ascii="Arial" w:eastAsia="Arial" w:hAnsi="Arial" w:cs="Arial"/>
          <w:spacing w:val="1"/>
          <w:sz w:val="24"/>
          <w:szCs w:val="24"/>
        </w:rPr>
        <w:t>o</w:t>
      </w:r>
      <w:r w:rsidR="005533FD" w:rsidRPr="00CE57D7">
        <w:rPr>
          <w:rFonts w:ascii="Arial" w:eastAsia="Arial" w:hAnsi="Arial" w:cs="Arial"/>
          <w:sz w:val="24"/>
          <w:szCs w:val="24"/>
        </w:rPr>
        <w:t>r</w:t>
      </w:r>
      <w:r w:rsidR="005533FD" w:rsidRPr="00CE57D7">
        <w:rPr>
          <w:rFonts w:ascii="Arial" w:hAnsi="Arial" w:cs="Arial"/>
          <w:spacing w:val="4"/>
          <w:sz w:val="24"/>
          <w:szCs w:val="24"/>
        </w:rPr>
        <w:t xml:space="preserve"> </w:t>
      </w:r>
      <w:r w:rsidR="005533FD" w:rsidRPr="00CE57D7">
        <w:rPr>
          <w:rFonts w:ascii="Arial" w:eastAsia="Arial" w:hAnsi="Arial" w:cs="Arial"/>
          <w:spacing w:val="1"/>
          <w:sz w:val="24"/>
          <w:szCs w:val="24"/>
        </w:rPr>
        <w:t>ot</w:t>
      </w:r>
      <w:r w:rsidR="005533FD" w:rsidRPr="00CE57D7">
        <w:rPr>
          <w:rFonts w:ascii="Arial" w:eastAsia="Arial" w:hAnsi="Arial" w:cs="Arial"/>
          <w:spacing w:val="-1"/>
          <w:sz w:val="24"/>
          <w:szCs w:val="24"/>
        </w:rPr>
        <w:t>h</w:t>
      </w:r>
      <w:r w:rsidR="005533FD" w:rsidRPr="00CE57D7">
        <w:rPr>
          <w:rFonts w:ascii="Arial" w:eastAsia="Arial" w:hAnsi="Arial" w:cs="Arial"/>
          <w:spacing w:val="1"/>
          <w:sz w:val="24"/>
          <w:szCs w:val="24"/>
        </w:rPr>
        <w:t>e</w:t>
      </w:r>
      <w:r w:rsidR="005533FD" w:rsidRPr="00CE57D7">
        <w:rPr>
          <w:rFonts w:ascii="Arial" w:eastAsia="Arial" w:hAnsi="Arial" w:cs="Arial"/>
          <w:sz w:val="24"/>
          <w:szCs w:val="24"/>
        </w:rPr>
        <w:t>r</w:t>
      </w:r>
      <w:r w:rsidR="005533FD" w:rsidRPr="00CE57D7">
        <w:rPr>
          <w:rFonts w:ascii="Arial" w:hAnsi="Arial" w:cs="Arial"/>
          <w:spacing w:val="-13"/>
          <w:sz w:val="24"/>
          <w:szCs w:val="24"/>
        </w:rPr>
        <w:t xml:space="preserve"> </w:t>
      </w:r>
      <w:r w:rsidR="005533FD" w:rsidRPr="00CE57D7">
        <w:rPr>
          <w:rFonts w:ascii="Arial" w:eastAsia="Arial" w:hAnsi="Arial" w:cs="Arial"/>
          <w:spacing w:val="2"/>
          <w:w w:val="97"/>
          <w:sz w:val="24"/>
          <w:szCs w:val="24"/>
        </w:rPr>
        <w:t>meth</w:t>
      </w:r>
      <w:r w:rsidR="005533FD" w:rsidRPr="00CE57D7">
        <w:rPr>
          <w:rFonts w:ascii="Arial" w:eastAsia="Arial" w:hAnsi="Arial" w:cs="Arial"/>
          <w:spacing w:val="-3"/>
          <w:w w:val="97"/>
          <w:sz w:val="24"/>
          <w:szCs w:val="24"/>
        </w:rPr>
        <w:t>od</w:t>
      </w:r>
      <w:r w:rsidR="005533FD" w:rsidRPr="00CE57D7">
        <w:rPr>
          <w:rFonts w:ascii="Arial" w:eastAsia="Arial" w:hAnsi="Arial" w:cs="Arial"/>
          <w:w w:val="97"/>
          <w:sz w:val="24"/>
          <w:szCs w:val="24"/>
        </w:rPr>
        <w:t>s</w:t>
      </w:r>
      <w:r w:rsidR="005533FD" w:rsidRPr="00CE57D7">
        <w:rPr>
          <w:rFonts w:ascii="Arial" w:hAnsi="Arial" w:cs="Arial"/>
          <w:spacing w:val="-12"/>
          <w:w w:val="97"/>
          <w:sz w:val="24"/>
          <w:szCs w:val="24"/>
        </w:rPr>
        <w:t xml:space="preserve"> </w:t>
      </w:r>
      <w:r w:rsidR="005533FD" w:rsidRPr="00CE57D7">
        <w:rPr>
          <w:rFonts w:ascii="Arial" w:eastAsia="Arial" w:hAnsi="Arial" w:cs="Arial"/>
          <w:spacing w:val="1"/>
          <w:sz w:val="24"/>
          <w:szCs w:val="24"/>
        </w:rPr>
        <w:t>a</w:t>
      </w:r>
      <w:r w:rsidR="005533FD" w:rsidRPr="00CE57D7">
        <w:rPr>
          <w:rFonts w:ascii="Arial" w:eastAsia="Arial" w:hAnsi="Arial" w:cs="Arial"/>
          <w:spacing w:val="-1"/>
          <w:sz w:val="24"/>
          <w:szCs w:val="24"/>
        </w:rPr>
        <w:t>r</w:t>
      </w:r>
      <w:r w:rsidR="005533FD" w:rsidRPr="00CE57D7">
        <w:rPr>
          <w:rFonts w:ascii="Arial" w:eastAsia="Arial" w:hAnsi="Arial" w:cs="Arial"/>
          <w:sz w:val="24"/>
          <w:szCs w:val="24"/>
        </w:rPr>
        <w:t>e</w:t>
      </w:r>
      <w:r w:rsidR="005533FD" w:rsidRPr="00CE57D7">
        <w:rPr>
          <w:rFonts w:ascii="Arial" w:hAnsi="Arial" w:cs="Arial"/>
          <w:spacing w:val="-4"/>
          <w:sz w:val="24"/>
          <w:szCs w:val="24"/>
        </w:rPr>
        <w:t xml:space="preserve"> </w:t>
      </w:r>
      <w:r w:rsidR="005533FD" w:rsidRPr="00CE57D7">
        <w:rPr>
          <w:rFonts w:ascii="Arial" w:eastAsia="Arial" w:hAnsi="Arial" w:cs="Arial"/>
          <w:spacing w:val="1"/>
          <w:sz w:val="24"/>
          <w:szCs w:val="24"/>
        </w:rPr>
        <w:t>no</w:t>
      </w:r>
      <w:r w:rsidR="005533FD" w:rsidRPr="00CE57D7">
        <w:rPr>
          <w:rFonts w:ascii="Arial" w:eastAsia="Arial" w:hAnsi="Arial" w:cs="Arial"/>
          <w:sz w:val="24"/>
          <w:szCs w:val="24"/>
        </w:rPr>
        <w:t>t</w:t>
      </w:r>
      <w:r w:rsidR="005533FD" w:rsidRPr="00CE57D7">
        <w:rPr>
          <w:rFonts w:ascii="Arial" w:hAnsi="Arial" w:cs="Arial"/>
          <w:spacing w:val="8"/>
          <w:sz w:val="24"/>
          <w:szCs w:val="24"/>
        </w:rPr>
        <w:t xml:space="preserve"> </w:t>
      </w:r>
      <w:r w:rsidR="005533FD" w:rsidRPr="00CE57D7">
        <w:rPr>
          <w:rFonts w:ascii="Arial" w:eastAsia="Arial" w:hAnsi="Arial" w:cs="Arial"/>
          <w:spacing w:val="3"/>
          <w:w w:val="95"/>
          <w:sz w:val="24"/>
          <w:szCs w:val="24"/>
        </w:rPr>
        <w:t>co</w:t>
      </w:r>
      <w:r w:rsidR="005533FD" w:rsidRPr="00CE57D7">
        <w:rPr>
          <w:rFonts w:ascii="Arial" w:eastAsia="Arial" w:hAnsi="Arial" w:cs="Arial"/>
          <w:spacing w:val="5"/>
          <w:w w:val="95"/>
          <w:sz w:val="24"/>
          <w:szCs w:val="24"/>
        </w:rPr>
        <w:t>n</w:t>
      </w:r>
      <w:r w:rsidR="005533FD" w:rsidRPr="00CE57D7">
        <w:rPr>
          <w:rFonts w:ascii="Arial" w:eastAsia="Arial" w:hAnsi="Arial" w:cs="Arial"/>
          <w:spacing w:val="1"/>
          <w:w w:val="95"/>
          <w:sz w:val="24"/>
          <w:szCs w:val="24"/>
        </w:rPr>
        <w:t>t</w:t>
      </w:r>
      <w:r w:rsidR="005533FD" w:rsidRPr="00CE57D7">
        <w:rPr>
          <w:rFonts w:ascii="Arial" w:eastAsia="Arial" w:hAnsi="Arial" w:cs="Arial"/>
          <w:spacing w:val="3"/>
          <w:w w:val="95"/>
          <w:sz w:val="24"/>
          <w:szCs w:val="24"/>
        </w:rPr>
        <w:t>r</w:t>
      </w:r>
      <w:r w:rsidR="005533FD" w:rsidRPr="00CE57D7">
        <w:rPr>
          <w:rFonts w:ascii="Arial" w:eastAsia="Arial" w:hAnsi="Arial" w:cs="Arial"/>
          <w:spacing w:val="5"/>
          <w:w w:val="95"/>
          <w:sz w:val="24"/>
          <w:szCs w:val="24"/>
        </w:rPr>
        <w:t>o</w:t>
      </w:r>
      <w:r w:rsidR="005533FD" w:rsidRPr="00CE57D7">
        <w:rPr>
          <w:rFonts w:ascii="Arial" w:eastAsia="Arial" w:hAnsi="Arial" w:cs="Arial"/>
          <w:spacing w:val="4"/>
          <w:w w:val="95"/>
          <w:sz w:val="24"/>
          <w:szCs w:val="24"/>
        </w:rPr>
        <w:t>l</w:t>
      </w:r>
      <w:r w:rsidR="005533FD" w:rsidRPr="00CE57D7">
        <w:rPr>
          <w:rFonts w:ascii="Arial" w:eastAsia="Arial" w:hAnsi="Arial" w:cs="Arial"/>
          <w:spacing w:val="7"/>
          <w:w w:val="95"/>
          <w:sz w:val="24"/>
          <w:szCs w:val="24"/>
        </w:rPr>
        <w:t>l</w:t>
      </w:r>
      <w:r w:rsidR="005533FD" w:rsidRPr="00CE57D7">
        <w:rPr>
          <w:rFonts w:ascii="Arial" w:eastAsia="Arial" w:hAnsi="Arial" w:cs="Arial"/>
          <w:spacing w:val="5"/>
          <w:w w:val="95"/>
          <w:sz w:val="24"/>
          <w:szCs w:val="24"/>
        </w:rPr>
        <w:t>e</w:t>
      </w:r>
      <w:r w:rsidR="005533FD" w:rsidRPr="00CE57D7">
        <w:rPr>
          <w:rFonts w:ascii="Arial" w:eastAsia="Arial" w:hAnsi="Arial" w:cs="Arial"/>
          <w:w w:val="95"/>
          <w:sz w:val="24"/>
          <w:szCs w:val="24"/>
        </w:rPr>
        <w:t>d</w:t>
      </w:r>
      <w:r w:rsidR="005533FD" w:rsidRPr="00CE57D7">
        <w:rPr>
          <w:rFonts w:ascii="Arial" w:hAnsi="Arial" w:cs="Arial"/>
          <w:spacing w:val="-7"/>
          <w:w w:val="95"/>
          <w:sz w:val="24"/>
          <w:szCs w:val="24"/>
        </w:rPr>
        <w:t xml:space="preserve"> </w:t>
      </w:r>
      <w:r w:rsidR="005533FD" w:rsidRPr="00CE57D7">
        <w:rPr>
          <w:rFonts w:ascii="Arial" w:eastAsia="Arial" w:hAnsi="Arial" w:cs="Arial"/>
          <w:spacing w:val="1"/>
          <w:sz w:val="24"/>
          <w:szCs w:val="24"/>
        </w:rPr>
        <w:t>an</w:t>
      </w:r>
      <w:r w:rsidR="005533FD" w:rsidRPr="00CE57D7">
        <w:rPr>
          <w:rFonts w:ascii="Arial" w:eastAsia="Arial" w:hAnsi="Arial" w:cs="Arial"/>
          <w:sz w:val="24"/>
          <w:szCs w:val="24"/>
        </w:rPr>
        <w:t>d</w:t>
      </w:r>
      <w:r w:rsidR="005533FD" w:rsidRPr="00CE57D7">
        <w:rPr>
          <w:rFonts w:ascii="Arial" w:hAnsi="Arial" w:cs="Arial"/>
          <w:sz w:val="24"/>
          <w:szCs w:val="24"/>
        </w:rPr>
        <w:t xml:space="preserve"> </w:t>
      </w:r>
      <w:r w:rsidR="005533FD" w:rsidRPr="00CE57D7">
        <w:rPr>
          <w:rFonts w:ascii="Arial" w:eastAsia="Arial" w:hAnsi="Arial" w:cs="Arial"/>
          <w:sz w:val="24"/>
          <w:szCs w:val="24"/>
        </w:rPr>
        <w:t>s</w:t>
      </w:r>
      <w:r w:rsidR="005533FD" w:rsidRPr="00CE57D7">
        <w:rPr>
          <w:rFonts w:ascii="Arial" w:eastAsia="Arial" w:hAnsi="Arial" w:cs="Arial"/>
          <w:spacing w:val="1"/>
          <w:sz w:val="24"/>
          <w:szCs w:val="24"/>
        </w:rPr>
        <w:t>hou</w:t>
      </w:r>
      <w:r w:rsidR="005533FD" w:rsidRPr="00CE57D7">
        <w:rPr>
          <w:rFonts w:ascii="Arial" w:eastAsia="Arial" w:hAnsi="Arial" w:cs="Arial"/>
          <w:spacing w:val="-1"/>
          <w:sz w:val="24"/>
          <w:szCs w:val="24"/>
        </w:rPr>
        <w:t>l</w:t>
      </w:r>
      <w:r w:rsidR="005533FD" w:rsidRPr="00CE57D7">
        <w:rPr>
          <w:rFonts w:ascii="Arial" w:eastAsia="Arial" w:hAnsi="Arial" w:cs="Arial"/>
          <w:sz w:val="24"/>
          <w:szCs w:val="24"/>
        </w:rPr>
        <w:t>d</w:t>
      </w:r>
      <w:r w:rsidR="005533FD" w:rsidRPr="00CE57D7">
        <w:rPr>
          <w:rFonts w:ascii="Arial" w:hAnsi="Arial" w:cs="Arial"/>
          <w:spacing w:val="-18"/>
          <w:sz w:val="24"/>
          <w:szCs w:val="24"/>
        </w:rPr>
        <w:t xml:space="preserve"> </w:t>
      </w:r>
      <w:r w:rsidR="005533FD" w:rsidRPr="00CE57D7">
        <w:rPr>
          <w:rFonts w:ascii="Arial" w:eastAsia="Arial" w:hAnsi="Arial" w:cs="Arial"/>
          <w:spacing w:val="1"/>
          <w:sz w:val="24"/>
          <w:szCs w:val="24"/>
        </w:rPr>
        <w:t>no</w:t>
      </w:r>
      <w:r w:rsidR="005533FD" w:rsidRPr="00CE57D7">
        <w:rPr>
          <w:rFonts w:ascii="Arial" w:eastAsia="Arial" w:hAnsi="Arial" w:cs="Arial"/>
          <w:sz w:val="24"/>
          <w:szCs w:val="24"/>
        </w:rPr>
        <w:t>t</w:t>
      </w:r>
      <w:r w:rsidR="005533FD" w:rsidRPr="00CE57D7">
        <w:rPr>
          <w:rFonts w:ascii="Arial" w:hAnsi="Arial" w:cs="Arial"/>
          <w:spacing w:val="-9"/>
          <w:sz w:val="24"/>
          <w:szCs w:val="24"/>
        </w:rPr>
        <w:t xml:space="preserve"> </w:t>
      </w:r>
      <w:r w:rsidR="005533FD" w:rsidRPr="00CE57D7">
        <w:rPr>
          <w:rFonts w:ascii="Arial" w:eastAsia="Arial" w:hAnsi="Arial" w:cs="Arial"/>
          <w:spacing w:val="1"/>
          <w:sz w:val="24"/>
          <w:szCs w:val="24"/>
        </w:rPr>
        <w:t>b</w:t>
      </w:r>
      <w:r w:rsidR="005533FD" w:rsidRPr="00CE57D7">
        <w:rPr>
          <w:rFonts w:ascii="Arial" w:eastAsia="Arial" w:hAnsi="Arial" w:cs="Arial"/>
          <w:sz w:val="24"/>
          <w:szCs w:val="24"/>
        </w:rPr>
        <w:t>e</w:t>
      </w:r>
      <w:r w:rsidR="005533FD" w:rsidRPr="00CE57D7">
        <w:rPr>
          <w:rFonts w:ascii="Arial" w:hAnsi="Arial" w:cs="Arial"/>
          <w:spacing w:val="3"/>
          <w:sz w:val="24"/>
          <w:szCs w:val="24"/>
        </w:rPr>
        <w:t xml:space="preserve"> </w:t>
      </w:r>
      <w:r w:rsidR="005533FD" w:rsidRPr="00CE57D7">
        <w:rPr>
          <w:rFonts w:ascii="Arial" w:eastAsia="Arial" w:hAnsi="Arial" w:cs="Arial"/>
          <w:spacing w:val="1"/>
          <w:sz w:val="24"/>
          <w:szCs w:val="24"/>
        </w:rPr>
        <w:t>u</w:t>
      </w:r>
      <w:r w:rsidR="005533FD" w:rsidRPr="00CE57D7">
        <w:rPr>
          <w:rFonts w:ascii="Arial" w:eastAsia="Arial" w:hAnsi="Arial" w:cs="Arial"/>
          <w:sz w:val="24"/>
          <w:szCs w:val="24"/>
        </w:rPr>
        <w:t>s</w:t>
      </w:r>
      <w:r w:rsidR="005533FD" w:rsidRPr="00CE57D7">
        <w:rPr>
          <w:rFonts w:ascii="Arial" w:eastAsia="Arial" w:hAnsi="Arial" w:cs="Arial"/>
          <w:spacing w:val="1"/>
          <w:sz w:val="24"/>
          <w:szCs w:val="24"/>
        </w:rPr>
        <w:t>e</w:t>
      </w:r>
      <w:r w:rsidR="005533FD" w:rsidRPr="00CE57D7">
        <w:rPr>
          <w:rFonts w:ascii="Arial" w:eastAsia="Arial" w:hAnsi="Arial" w:cs="Arial"/>
          <w:sz w:val="24"/>
          <w:szCs w:val="24"/>
        </w:rPr>
        <w:t>d</w:t>
      </w:r>
      <w:r w:rsidR="005533FD" w:rsidRPr="00CE57D7">
        <w:rPr>
          <w:rFonts w:ascii="Arial" w:hAnsi="Arial" w:cs="Arial"/>
          <w:spacing w:val="-9"/>
          <w:sz w:val="24"/>
          <w:szCs w:val="24"/>
        </w:rPr>
        <w:t xml:space="preserve"> </w:t>
      </w:r>
      <w:r w:rsidR="005533FD" w:rsidRPr="00CE57D7">
        <w:rPr>
          <w:rFonts w:ascii="Arial" w:eastAsia="Arial" w:hAnsi="Arial" w:cs="Arial"/>
          <w:spacing w:val="9"/>
          <w:w w:val="97"/>
          <w:sz w:val="24"/>
          <w:szCs w:val="24"/>
        </w:rPr>
        <w:t>b</w:t>
      </w:r>
      <w:r w:rsidR="005533FD" w:rsidRPr="00CE57D7">
        <w:rPr>
          <w:rFonts w:ascii="Arial" w:eastAsia="Arial" w:hAnsi="Arial" w:cs="Arial"/>
          <w:w w:val="97"/>
          <w:sz w:val="24"/>
          <w:szCs w:val="24"/>
        </w:rPr>
        <w:t>y</w:t>
      </w:r>
      <w:r w:rsidR="005533FD" w:rsidRPr="00CE57D7">
        <w:rPr>
          <w:rFonts w:ascii="Arial" w:hAnsi="Arial" w:cs="Arial"/>
          <w:spacing w:val="-16"/>
          <w:w w:val="97"/>
          <w:sz w:val="24"/>
          <w:szCs w:val="24"/>
        </w:rPr>
        <w:t xml:space="preserve"> </w:t>
      </w:r>
      <w:r w:rsidR="005533FD" w:rsidRPr="00CE57D7">
        <w:rPr>
          <w:rFonts w:ascii="Arial" w:eastAsia="Arial" w:hAnsi="Arial" w:cs="Arial"/>
          <w:sz w:val="24"/>
          <w:szCs w:val="24"/>
        </w:rPr>
        <w:t>s</w:t>
      </w:r>
      <w:r w:rsidR="005533FD" w:rsidRPr="00CE57D7">
        <w:rPr>
          <w:rFonts w:ascii="Arial" w:eastAsia="Arial" w:hAnsi="Arial" w:cs="Arial"/>
          <w:spacing w:val="1"/>
          <w:sz w:val="24"/>
          <w:szCs w:val="24"/>
        </w:rPr>
        <w:t>upp</w:t>
      </w:r>
      <w:r w:rsidR="005533FD" w:rsidRPr="00CE57D7">
        <w:rPr>
          <w:rFonts w:ascii="Arial" w:eastAsia="Arial" w:hAnsi="Arial" w:cs="Arial"/>
          <w:spacing w:val="-1"/>
          <w:sz w:val="24"/>
          <w:szCs w:val="24"/>
        </w:rPr>
        <w:t>li</w:t>
      </w:r>
      <w:r w:rsidR="005533FD" w:rsidRPr="00CE57D7">
        <w:rPr>
          <w:rFonts w:ascii="Arial" w:eastAsia="Arial" w:hAnsi="Arial" w:cs="Arial"/>
          <w:spacing w:val="1"/>
          <w:sz w:val="24"/>
          <w:szCs w:val="24"/>
        </w:rPr>
        <w:t>e</w:t>
      </w:r>
      <w:r w:rsidR="005533FD" w:rsidRPr="00CE57D7">
        <w:rPr>
          <w:rFonts w:ascii="Arial" w:eastAsia="Arial" w:hAnsi="Arial" w:cs="Arial"/>
          <w:spacing w:val="-1"/>
          <w:sz w:val="24"/>
          <w:szCs w:val="24"/>
        </w:rPr>
        <w:t>r</w:t>
      </w:r>
      <w:r w:rsidR="005533FD" w:rsidRPr="00CE57D7">
        <w:rPr>
          <w:rFonts w:ascii="Arial" w:eastAsia="Arial" w:hAnsi="Arial" w:cs="Arial"/>
          <w:sz w:val="24"/>
          <w:szCs w:val="24"/>
        </w:rPr>
        <w:t>.</w:t>
      </w:r>
    </w:p>
    <w:p w14:paraId="1ECB69E2" w14:textId="77777777" w:rsidR="005533FD" w:rsidRPr="00CE57D7" w:rsidRDefault="005533FD" w:rsidP="00CE57D7">
      <w:pPr>
        <w:spacing w:before="5"/>
        <w:rPr>
          <w:rFonts w:ascii="Arial" w:hAnsi="Arial" w:cs="Arial"/>
          <w:sz w:val="24"/>
          <w:szCs w:val="24"/>
        </w:rPr>
      </w:pPr>
    </w:p>
    <w:p w14:paraId="7CA9CE2D" w14:textId="77777777" w:rsidR="005533FD" w:rsidRPr="00CE57D7" w:rsidRDefault="005533FD" w:rsidP="00CE57D7">
      <w:pPr>
        <w:rPr>
          <w:rFonts w:ascii="Arial" w:hAnsi="Arial" w:cs="Arial"/>
          <w:sz w:val="24"/>
          <w:szCs w:val="24"/>
        </w:rPr>
      </w:pPr>
    </w:p>
    <w:p w14:paraId="195794B4" w14:textId="77777777" w:rsidR="005533FD" w:rsidRPr="00CE57D7" w:rsidRDefault="005533FD" w:rsidP="00CE57D7">
      <w:pPr>
        <w:ind w:left="1914" w:right="9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proofErr w:type="gramEnd"/>
      <w:r w:rsidRPr="00CE57D7">
        <w:rPr>
          <w:rFonts w:ascii="Arial" w:hAnsi="Arial" w:cs="Arial"/>
          <w:spacing w:val="-3"/>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pe</w:t>
      </w:r>
      <w:r w:rsidRPr="00CE57D7">
        <w:rPr>
          <w:rFonts w:ascii="Arial" w:eastAsia="Arial" w:hAnsi="Arial" w:cs="Arial"/>
          <w:spacing w:val="1"/>
          <w:w w:val="97"/>
          <w:sz w:val="24"/>
          <w:szCs w:val="24"/>
        </w:rPr>
        <w:t>c</w:t>
      </w:r>
      <w:r w:rsidRPr="00CE57D7">
        <w:rPr>
          <w:rFonts w:ascii="Arial" w:eastAsia="Arial" w:hAnsi="Arial" w:cs="Arial"/>
          <w:spacing w:val="3"/>
          <w:w w:val="97"/>
          <w:sz w:val="24"/>
          <w:szCs w:val="24"/>
        </w:rPr>
        <w:t>i</w:t>
      </w:r>
      <w:r w:rsidRPr="00CE57D7">
        <w:rPr>
          <w:rFonts w:ascii="Arial" w:eastAsia="Arial" w:hAnsi="Arial" w:cs="Arial"/>
          <w:w w:val="97"/>
          <w:sz w:val="24"/>
          <w:szCs w:val="24"/>
        </w:rPr>
        <w:t>al</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w w:val="95"/>
          <w:sz w:val="24"/>
          <w:szCs w:val="24"/>
        </w:rPr>
        <w:t>cr</w:t>
      </w:r>
      <w:r w:rsidRPr="00CE57D7">
        <w:rPr>
          <w:rFonts w:ascii="Arial" w:eastAsia="Arial" w:hAnsi="Arial" w:cs="Arial"/>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7"/>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3"/>
          <w:w w:val="95"/>
          <w:sz w:val="24"/>
          <w:szCs w:val="24"/>
        </w:rPr>
        <w:t>ra</w:t>
      </w:r>
      <w:r w:rsidRPr="00CE57D7">
        <w:rPr>
          <w:rFonts w:ascii="Arial" w:eastAsia="Arial" w:hAnsi="Arial" w:cs="Arial"/>
          <w:spacing w:val="8"/>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8"/>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9"/>
          <w:w w:val="95"/>
          <w:sz w:val="24"/>
          <w:szCs w:val="24"/>
        </w:rPr>
        <w:t>i</w:t>
      </w:r>
      <w:r w:rsidRPr="00CE57D7">
        <w:rPr>
          <w:rFonts w:ascii="Arial" w:eastAsia="Arial" w:hAnsi="Arial" w:cs="Arial"/>
          <w:spacing w:val="3"/>
          <w:w w:val="95"/>
          <w:sz w:val="24"/>
          <w:szCs w:val="24"/>
        </w:rPr>
        <w:t>c</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w w:val="97"/>
          <w:sz w:val="24"/>
          <w:szCs w:val="24"/>
        </w:rPr>
        <w:t>d</w:t>
      </w:r>
      <w:r w:rsidRPr="00CE57D7">
        <w:rPr>
          <w:rFonts w:ascii="Arial" w:eastAsia="Arial" w:hAnsi="Arial" w:cs="Arial"/>
          <w:spacing w:val="2"/>
          <w:w w:val="97"/>
          <w:sz w:val="24"/>
          <w:szCs w:val="24"/>
        </w:rPr>
        <w:t>e</w:t>
      </w:r>
      <w:r w:rsidRPr="00CE57D7">
        <w:rPr>
          <w:rFonts w:ascii="Arial" w:eastAsia="Arial" w:hAnsi="Arial" w:cs="Arial"/>
          <w:spacing w:val="9"/>
          <w:w w:val="97"/>
          <w:sz w:val="24"/>
          <w:szCs w:val="24"/>
        </w:rPr>
        <w:t>f</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w:t>
      </w:r>
      <w:proofErr w:type="spellStart"/>
      <w:r w:rsidRPr="00CE57D7">
        <w:rPr>
          <w:rFonts w:ascii="Arial" w:eastAsia="Arial" w:hAnsi="Arial" w:cs="Arial"/>
          <w:spacing w:val="2"/>
          <w:sz w:val="24"/>
          <w:szCs w:val="24"/>
        </w:rPr>
        <w:t>i</w:t>
      </w:r>
      <w:r w:rsidRPr="00CE57D7">
        <w:rPr>
          <w:rFonts w:ascii="Arial" w:eastAsia="Arial" w:hAnsi="Arial" w:cs="Arial"/>
          <w:spacing w:val="1"/>
          <w:sz w:val="24"/>
          <w:szCs w:val="24"/>
        </w:rPr>
        <w:t>e</w:t>
      </w:r>
      <w:proofErr w:type="spellEnd"/>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2"/>
          <w:w w:val="97"/>
          <w:sz w:val="24"/>
          <w:szCs w:val="24"/>
        </w:rPr>
        <w:t>s</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l</w:t>
      </w:r>
      <w:r w:rsidRPr="00CE57D7">
        <w:rPr>
          <w:rFonts w:ascii="Arial" w:eastAsia="Arial" w:hAnsi="Arial" w:cs="Arial"/>
          <w:spacing w:val="10"/>
          <w:sz w:val="24"/>
          <w:szCs w:val="24"/>
        </w:rPr>
        <w:t>o</w:t>
      </w:r>
      <w:r w:rsidRPr="00CE57D7">
        <w:rPr>
          <w:rFonts w:ascii="Arial" w:eastAsia="Arial" w:hAnsi="Arial" w:cs="Arial"/>
          <w:spacing w:val="-13"/>
          <w:sz w:val="24"/>
          <w:szCs w:val="24"/>
        </w:rPr>
        <w:t>w</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w w:val="97"/>
          <w:sz w:val="24"/>
          <w:szCs w:val="24"/>
        </w:rPr>
        <w:t>Cont</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w w:val="97"/>
          <w:sz w:val="24"/>
          <w:szCs w:val="24"/>
        </w:rPr>
        <w:t>l</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s,</w:t>
      </w:r>
      <w:r w:rsidRPr="00CE57D7">
        <w:rPr>
          <w:rFonts w:ascii="Arial" w:hAnsi="Arial" w:cs="Arial"/>
          <w:spacing w:val="-9"/>
          <w:sz w:val="24"/>
          <w:szCs w:val="24"/>
        </w:rPr>
        <w:t xml:space="preserve"> </w:t>
      </w:r>
      <w:r w:rsidRPr="00CE57D7">
        <w:rPr>
          <w:rFonts w:ascii="Arial" w:eastAsia="Arial" w:hAnsi="Arial" w:cs="Arial"/>
          <w:spacing w:val="1"/>
          <w:w w:val="95"/>
          <w:sz w:val="24"/>
          <w:szCs w:val="24"/>
        </w:rPr>
        <w:t>P</w:t>
      </w:r>
      <w:r w:rsidRPr="00CE57D7">
        <w:rPr>
          <w:rFonts w:ascii="Arial" w:eastAsia="Arial" w:hAnsi="Arial" w:cs="Arial"/>
          <w:spacing w:val="5"/>
          <w:w w:val="95"/>
          <w:sz w:val="24"/>
          <w:szCs w:val="24"/>
        </w:rPr>
        <w:t>F</w:t>
      </w:r>
      <w:r w:rsidRPr="00CE57D7">
        <w:rPr>
          <w:rFonts w:ascii="Arial" w:eastAsia="Arial" w:hAnsi="Arial" w:cs="Arial"/>
          <w:spacing w:val="4"/>
          <w:w w:val="95"/>
          <w:sz w:val="24"/>
          <w:szCs w:val="24"/>
        </w:rPr>
        <w:t>M</w:t>
      </w:r>
      <w:r w:rsidRPr="00CE57D7">
        <w:rPr>
          <w:rFonts w:ascii="Arial" w:eastAsia="Arial" w:hAnsi="Arial" w:cs="Arial"/>
          <w:spacing w:val="1"/>
          <w:w w:val="95"/>
          <w:sz w:val="24"/>
          <w:szCs w:val="24"/>
        </w:rPr>
        <w:t>E</w:t>
      </w:r>
      <w:r w:rsidRPr="00CE57D7">
        <w:rPr>
          <w:rFonts w:ascii="Arial" w:eastAsia="Arial" w:hAnsi="Arial" w:cs="Arial"/>
          <w:spacing w:val="8"/>
          <w:w w:val="95"/>
          <w:sz w:val="24"/>
          <w:szCs w:val="24"/>
        </w:rPr>
        <w:t>A</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1"/>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pe</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8"/>
          <w:sz w:val="24"/>
          <w:szCs w:val="24"/>
        </w:rPr>
        <w:t>l</w:t>
      </w:r>
      <w:r w:rsidRPr="00CE57D7">
        <w:rPr>
          <w:rFonts w:ascii="Arial" w:eastAsia="Arial" w:hAnsi="Arial" w:cs="Arial"/>
          <w:spacing w:val="6"/>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hAnsi="Arial" w:cs="Arial"/>
          <w:spacing w:val="-14"/>
          <w:sz w:val="24"/>
          <w:szCs w:val="24"/>
        </w:rPr>
        <w:t xml:space="preserve"> </w:t>
      </w:r>
      <w:proofErr w:type="spellStart"/>
      <w:r w:rsidRPr="00CE57D7">
        <w:rPr>
          <w:rFonts w:ascii="Arial" w:eastAsia="Arial" w:hAnsi="Arial" w:cs="Arial"/>
          <w:spacing w:val="1"/>
          <w:sz w:val="24"/>
          <w:szCs w:val="24"/>
        </w:rPr>
        <w:t>et</w:t>
      </w:r>
      <w:r w:rsidRPr="00CE57D7">
        <w:rPr>
          <w:rFonts w:ascii="Arial" w:eastAsia="Arial" w:hAnsi="Arial" w:cs="Arial"/>
          <w:sz w:val="24"/>
          <w:szCs w:val="24"/>
        </w:rPr>
        <w:t>c</w:t>
      </w:r>
      <w:proofErr w:type="spellEnd"/>
      <w:r w:rsidRPr="00CE57D7">
        <w:rPr>
          <w:rFonts w:ascii="Arial" w:eastAsia="Arial" w:hAnsi="Arial" w:cs="Arial"/>
          <w:sz w:val="24"/>
          <w:szCs w:val="24"/>
        </w:rPr>
        <w:t>…)</w:t>
      </w:r>
    </w:p>
    <w:p w14:paraId="4FF076B6" w14:textId="77777777" w:rsidR="005533FD" w:rsidRPr="00CE57D7" w:rsidRDefault="005533FD" w:rsidP="00CE57D7">
      <w:pPr>
        <w:spacing w:before="2"/>
        <w:rPr>
          <w:rFonts w:ascii="Arial" w:hAnsi="Arial" w:cs="Arial"/>
          <w:sz w:val="24"/>
          <w:szCs w:val="24"/>
        </w:rPr>
      </w:pPr>
    </w:p>
    <w:p w14:paraId="5706FC3B" w14:textId="77777777" w:rsidR="005533FD" w:rsidRPr="00CE57D7" w:rsidRDefault="005533FD" w:rsidP="00CE57D7">
      <w:pPr>
        <w:ind w:left="1914" w:right="63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6"/>
          <w:w w:val="95"/>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ho</w:t>
      </w:r>
      <w:r w:rsidRPr="00CE57D7">
        <w:rPr>
          <w:rFonts w:ascii="Arial" w:eastAsia="Arial" w:hAnsi="Arial" w:cs="Arial"/>
          <w:spacing w:val="8"/>
          <w:sz w:val="24"/>
          <w:szCs w:val="24"/>
        </w:rPr>
        <w:t>u</w:t>
      </w:r>
      <w:r w:rsidRPr="00CE57D7">
        <w:rPr>
          <w:rFonts w:ascii="Arial" w:eastAsia="Arial" w:hAnsi="Arial" w:cs="Arial"/>
          <w:spacing w:val="-3"/>
          <w:sz w:val="24"/>
          <w:szCs w:val="24"/>
        </w:rPr>
        <w:t>l</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w w:val="97"/>
          <w:sz w:val="24"/>
          <w:szCs w:val="24"/>
        </w:rPr>
        <w:t>e</w:t>
      </w:r>
      <w:r w:rsidRPr="00CE57D7">
        <w:rPr>
          <w:rFonts w:ascii="Arial" w:eastAsia="Arial" w:hAnsi="Arial" w:cs="Arial"/>
          <w:spacing w:val="2"/>
          <w:w w:val="97"/>
          <w:sz w:val="24"/>
          <w:szCs w:val="24"/>
        </w:rPr>
        <w:t>f</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e</w:t>
      </w:r>
      <w:r w:rsidRPr="00CE57D7">
        <w:rPr>
          <w:rFonts w:ascii="Arial" w:eastAsia="Arial" w:hAnsi="Arial" w:cs="Arial"/>
          <w:spacing w:val="-2"/>
          <w:w w:val="97"/>
          <w:sz w:val="24"/>
          <w:szCs w:val="24"/>
        </w:rPr>
        <w:t>c</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6"/>
          <w:w w:val="97"/>
          <w:sz w:val="24"/>
          <w:szCs w:val="24"/>
        </w:rPr>
        <w:t>v</w:t>
      </w:r>
      <w:r w:rsidRPr="00CE57D7">
        <w:rPr>
          <w:rFonts w:ascii="Arial" w:eastAsia="Arial" w:hAnsi="Arial" w:cs="Arial"/>
          <w:w w:val="97"/>
          <w:sz w:val="24"/>
          <w:szCs w:val="24"/>
        </w:rPr>
        <w:t>e</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ri</w:t>
      </w:r>
      <w:r w:rsidRPr="00CE57D7">
        <w:rPr>
          <w:rFonts w:ascii="Arial" w:eastAsia="Arial" w:hAnsi="Arial" w:cs="Arial"/>
          <w:sz w:val="24"/>
          <w:szCs w:val="24"/>
        </w:rPr>
        <w:t>sk</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re</w:t>
      </w:r>
      <w:r w:rsidRPr="00CE57D7">
        <w:rPr>
          <w:rFonts w:ascii="Arial" w:eastAsia="Arial" w:hAnsi="Arial" w:cs="Arial"/>
          <w:spacing w:val="5"/>
          <w:w w:val="95"/>
          <w:sz w:val="24"/>
          <w:szCs w:val="24"/>
        </w:rPr>
        <w:t>d</w:t>
      </w:r>
      <w:r w:rsidRPr="00CE57D7">
        <w:rPr>
          <w:rFonts w:ascii="Arial" w:eastAsia="Arial" w:hAnsi="Arial" w:cs="Arial"/>
          <w:spacing w:val="9"/>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6"/>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2"/>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ed</w:t>
      </w:r>
      <w:r w:rsidRPr="00CE57D7">
        <w:rPr>
          <w:rFonts w:ascii="Arial" w:eastAsia="Arial" w:hAnsi="Arial" w:cs="Arial"/>
          <w:spacing w:val="4"/>
          <w:w w:val="97"/>
          <w:sz w:val="24"/>
          <w:szCs w:val="24"/>
        </w:rPr>
        <w:t>u</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e</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20"/>
          <w:w w:val="97"/>
          <w:sz w:val="24"/>
          <w:szCs w:val="24"/>
        </w:rPr>
        <w:t>ri</w:t>
      </w:r>
      <w:r w:rsidRPr="00CE57D7">
        <w:rPr>
          <w:rFonts w:ascii="Arial" w:eastAsia="Arial" w:hAnsi="Arial" w:cs="Arial"/>
          <w:spacing w:val="-19"/>
          <w:w w:val="97"/>
          <w:sz w:val="24"/>
          <w:szCs w:val="24"/>
        </w:rPr>
        <w:t>s</w:t>
      </w:r>
      <w:r w:rsidRPr="00CE57D7">
        <w:rPr>
          <w:rFonts w:ascii="Arial" w:eastAsia="Arial" w:hAnsi="Arial" w:cs="Arial"/>
          <w:w w:val="97"/>
          <w:sz w:val="24"/>
          <w:szCs w:val="24"/>
        </w:rPr>
        <w:t>k</w:t>
      </w:r>
      <w:r w:rsidRPr="00CE57D7">
        <w:rPr>
          <w:rFonts w:ascii="Arial" w:hAnsi="Arial" w:cs="Arial"/>
          <w:spacing w:val="-31"/>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6"/>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2"/>
          <w:w w:val="95"/>
          <w:sz w:val="24"/>
          <w:szCs w:val="24"/>
        </w:rPr>
        <w:t>ll</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11"/>
          <w:w w:val="95"/>
          <w:sz w:val="24"/>
          <w:szCs w:val="24"/>
        </w:rPr>
        <w:t>n</w:t>
      </w:r>
      <w:r w:rsidRPr="00CE57D7">
        <w:rPr>
          <w:rFonts w:ascii="Arial" w:eastAsia="Arial" w:hAnsi="Arial" w:cs="Arial"/>
          <w:w w:val="95"/>
          <w:sz w:val="24"/>
          <w:szCs w:val="24"/>
        </w:rPr>
        <w:t>g</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9"/>
          <w:w w:val="95"/>
          <w:sz w:val="24"/>
          <w:szCs w:val="24"/>
        </w:rPr>
        <w:t>e</w:t>
      </w:r>
      <w:r w:rsidRPr="00CE57D7">
        <w:rPr>
          <w:rFonts w:ascii="Arial" w:eastAsia="Arial" w:hAnsi="Arial" w:cs="Arial"/>
          <w:spacing w:val="-6"/>
          <w:w w:val="95"/>
          <w:sz w:val="24"/>
          <w:szCs w:val="24"/>
        </w:rPr>
        <w:t>v</w:t>
      </w:r>
      <w:r w:rsidRPr="00CE57D7">
        <w:rPr>
          <w:rFonts w:ascii="Arial" w:eastAsia="Arial" w:hAnsi="Arial" w:cs="Arial"/>
          <w:spacing w:val="9"/>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10"/>
          <w:w w:val="95"/>
          <w:sz w:val="24"/>
          <w:szCs w:val="24"/>
        </w:rPr>
        <w:t>t</w:t>
      </w:r>
      <w:r w:rsidRPr="00CE57D7">
        <w:rPr>
          <w:rFonts w:ascii="Arial" w:eastAsia="Arial" w:hAnsi="Arial" w:cs="Arial"/>
          <w:spacing w:val="-6"/>
          <w:w w:val="95"/>
          <w:sz w:val="24"/>
          <w:szCs w:val="24"/>
        </w:rPr>
        <w:t>y</w:t>
      </w:r>
      <w:r w:rsidRPr="00CE57D7">
        <w:rPr>
          <w:rFonts w:ascii="Arial" w:eastAsia="Arial" w:hAnsi="Arial" w:cs="Arial"/>
          <w:w w:val="95"/>
          <w:sz w:val="24"/>
          <w:szCs w:val="24"/>
        </w:rPr>
        <w:t>,</w:t>
      </w:r>
      <w:r w:rsidRPr="00CE57D7">
        <w:rPr>
          <w:rFonts w:ascii="Arial" w:hAnsi="Arial" w:cs="Arial"/>
          <w:spacing w:val="13"/>
          <w:w w:val="95"/>
          <w:sz w:val="24"/>
          <w:szCs w:val="24"/>
        </w:rPr>
        <w:t xml:space="preserve"> </w:t>
      </w:r>
      <w:r w:rsidRPr="00CE57D7">
        <w:rPr>
          <w:rFonts w:ascii="Arial" w:eastAsia="Arial" w:hAnsi="Arial" w:cs="Arial"/>
          <w:spacing w:val="2"/>
          <w:w w:val="95"/>
          <w:sz w:val="24"/>
          <w:szCs w:val="24"/>
        </w:rPr>
        <w:t>O</w:t>
      </w:r>
      <w:r w:rsidRPr="00CE57D7">
        <w:rPr>
          <w:rFonts w:ascii="Arial" w:eastAsia="Arial" w:hAnsi="Arial" w:cs="Arial"/>
          <w:spacing w:val="6"/>
          <w:w w:val="95"/>
          <w:sz w:val="24"/>
          <w:szCs w:val="24"/>
        </w:rPr>
        <w:t>cc</w:t>
      </w:r>
      <w:r w:rsidRPr="00CE57D7">
        <w:rPr>
          <w:rFonts w:ascii="Arial" w:eastAsia="Arial" w:hAnsi="Arial" w:cs="Arial"/>
          <w:w w:val="95"/>
          <w:sz w:val="24"/>
          <w:szCs w:val="24"/>
        </w:rPr>
        <w:t>u</w:t>
      </w:r>
      <w:r w:rsidRPr="00CE57D7">
        <w:rPr>
          <w:rFonts w:ascii="Arial" w:eastAsia="Arial" w:hAnsi="Arial" w:cs="Arial"/>
          <w:spacing w:val="3"/>
          <w:w w:val="95"/>
          <w:sz w:val="24"/>
          <w:szCs w:val="24"/>
        </w:rPr>
        <w:t>rre</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et</w:t>
      </w:r>
      <w:r w:rsidRPr="00CE57D7">
        <w:rPr>
          <w:rFonts w:ascii="Arial" w:eastAsia="Arial" w:hAnsi="Arial" w:cs="Arial"/>
          <w:spacing w:val="6"/>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420754A7" w14:textId="77777777" w:rsidR="005533FD" w:rsidRPr="00CE57D7" w:rsidRDefault="005533FD" w:rsidP="00CE57D7">
      <w:pPr>
        <w:ind w:left="1914" w:right="636" w:hanging="907"/>
        <w:rPr>
          <w:rFonts w:ascii="Arial" w:eastAsia="Arial" w:hAnsi="Arial" w:cs="Arial"/>
          <w:sz w:val="24"/>
          <w:szCs w:val="24"/>
        </w:rPr>
      </w:pPr>
    </w:p>
    <w:p w14:paraId="2E474FC1" w14:textId="7E5DFB06" w:rsidR="005533FD" w:rsidRPr="00CE57D7" w:rsidRDefault="005533FD" w:rsidP="0053252D">
      <w:pPr>
        <w:ind w:left="1890" w:right="144" w:hanging="900"/>
        <w:rPr>
          <w:rFonts w:ascii="Arial" w:eastAsia="Arial" w:hAnsi="Arial" w:cs="Arial"/>
          <w:sz w:val="24"/>
          <w:szCs w:val="24"/>
        </w:rPr>
      </w:pPr>
      <w:bookmarkStart w:id="5" w:name="_Hlk64359530"/>
      <w:proofErr w:type="gramStart"/>
      <w:r w:rsidRPr="00CE57D7">
        <w:rPr>
          <w:rFonts w:ascii="Arial" w:eastAsia="Arial" w:hAnsi="Arial" w:cs="Arial"/>
          <w:spacing w:val="4"/>
          <w:w w:val="95"/>
          <w:sz w:val="24"/>
          <w:szCs w:val="24"/>
        </w:rPr>
        <w:t>2.6.2.6  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9"/>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5"/>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ub</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9"/>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pab</w:t>
      </w:r>
      <w:r w:rsidRPr="00CE57D7">
        <w:rPr>
          <w:rFonts w:ascii="Arial" w:eastAsia="Arial" w:hAnsi="Arial" w:cs="Arial"/>
          <w:spacing w:val="2"/>
          <w:w w:val="95"/>
          <w:sz w:val="24"/>
          <w:szCs w:val="24"/>
        </w:rPr>
        <w:t>il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4"/>
          <w:w w:val="95"/>
          <w:sz w:val="24"/>
          <w:szCs w:val="24"/>
        </w:rPr>
        <w:t xml:space="preserve"> </w:t>
      </w:r>
      <w:r w:rsidRPr="00CE57D7">
        <w:rPr>
          <w:rFonts w:ascii="Arial" w:eastAsia="Arial" w:hAnsi="Arial" w:cs="Arial"/>
          <w:spacing w:val="-1"/>
          <w:sz w:val="24"/>
          <w:szCs w:val="24"/>
        </w:rPr>
        <w:t>(</w:t>
      </w:r>
      <w:proofErr w:type="spellStart"/>
      <w:r w:rsidRPr="00CE57D7">
        <w:rPr>
          <w:rFonts w:ascii="Arial" w:eastAsia="Arial" w:hAnsi="Arial" w:cs="Arial"/>
          <w:spacing w:val="2"/>
          <w:sz w:val="24"/>
          <w:szCs w:val="24"/>
        </w:rPr>
        <w:t>C</w:t>
      </w:r>
      <w:r w:rsidRPr="00CE57D7">
        <w:rPr>
          <w:rFonts w:ascii="Arial" w:eastAsia="Arial" w:hAnsi="Arial" w:cs="Arial"/>
          <w:spacing w:val="1"/>
          <w:sz w:val="24"/>
          <w:szCs w:val="24"/>
        </w:rPr>
        <w:t>p</w:t>
      </w:r>
      <w:r w:rsidRPr="00CE57D7">
        <w:rPr>
          <w:rFonts w:ascii="Arial" w:eastAsia="Arial" w:hAnsi="Arial" w:cs="Arial"/>
          <w:spacing w:val="2"/>
          <w:sz w:val="24"/>
          <w:szCs w:val="24"/>
        </w:rPr>
        <w:t>k</w:t>
      </w:r>
      <w:proofErr w:type="spellEnd"/>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1"/>
          <w:sz w:val="24"/>
          <w:szCs w:val="24"/>
        </w:rPr>
        <w:t>dat</w:t>
      </w:r>
      <w:r w:rsidRPr="00CE57D7">
        <w:rPr>
          <w:rFonts w:ascii="Arial" w:eastAsia="Arial" w:hAnsi="Arial" w:cs="Arial"/>
          <w:sz w:val="24"/>
          <w:szCs w:val="24"/>
        </w:rPr>
        <w:t>a</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3"/>
          <w:w w:val="95"/>
          <w:sz w:val="24"/>
          <w:szCs w:val="24"/>
        </w:rPr>
        <w:t>pur</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9"/>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hAnsi="Arial" w:cs="Arial"/>
          <w:spacing w:val="8"/>
          <w:sz w:val="24"/>
          <w:szCs w:val="24"/>
        </w:rPr>
        <w:t xml:space="preserve">   </w:t>
      </w:r>
      <w:r w:rsidRPr="00CE57D7">
        <w:rPr>
          <w:rFonts w:ascii="Arial" w:eastAsia="Arial" w:hAnsi="Arial" w:cs="Arial"/>
          <w:spacing w:val="3"/>
          <w:w w:val="95"/>
          <w:sz w:val="24"/>
          <w:szCs w:val="24"/>
        </w:rPr>
        <w:t>every 3 years, free of charge</w:t>
      </w:r>
      <w:r w:rsidRPr="00CE57D7">
        <w:rPr>
          <w:rFonts w:ascii="Arial" w:hAnsi="Arial" w:cs="Arial"/>
          <w:spacing w:val="-12"/>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pe</w:t>
      </w:r>
      <w:r w:rsidRPr="00CE57D7">
        <w:rPr>
          <w:rFonts w:ascii="Arial" w:eastAsia="Arial" w:hAnsi="Arial" w:cs="Arial"/>
          <w:spacing w:val="1"/>
          <w:w w:val="95"/>
          <w:sz w:val="24"/>
          <w:szCs w:val="24"/>
        </w:rPr>
        <w:t>c</w:t>
      </w:r>
      <w:r w:rsidRPr="00CE57D7">
        <w:rPr>
          <w:rFonts w:ascii="Arial" w:eastAsia="Arial" w:hAnsi="Arial" w:cs="Arial"/>
          <w:spacing w:val="2"/>
          <w:w w:val="95"/>
          <w:sz w:val="24"/>
          <w:szCs w:val="24"/>
        </w:rPr>
        <w:t>i</w:t>
      </w:r>
      <w:r w:rsidRPr="00CE57D7">
        <w:rPr>
          <w:rFonts w:ascii="Arial" w:eastAsia="Arial" w:hAnsi="Arial" w:cs="Arial"/>
          <w:w w:val="95"/>
          <w:sz w:val="24"/>
          <w:szCs w:val="24"/>
        </w:rPr>
        <w:t>al</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w w:val="95"/>
          <w:sz w:val="24"/>
          <w:szCs w:val="24"/>
        </w:rPr>
        <w:t>ha</w:t>
      </w:r>
      <w:r w:rsidRPr="00CE57D7">
        <w:rPr>
          <w:rFonts w:ascii="Arial" w:eastAsia="Arial" w:hAnsi="Arial" w:cs="Arial"/>
          <w:spacing w:val="3"/>
          <w:w w:val="95"/>
          <w:sz w:val="24"/>
          <w:szCs w:val="24"/>
        </w:rPr>
        <w:t>r</w:t>
      </w:r>
      <w:r w:rsidRPr="00CE57D7">
        <w:rPr>
          <w:rFonts w:ascii="Arial" w:eastAsia="Arial" w:hAnsi="Arial" w:cs="Arial"/>
          <w:w w:val="95"/>
          <w:sz w:val="24"/>
          <w:szCs w:val="24"/>
        </w:rPr>
        <w:t>a</w:t>
      </w:r>
      <w:r w:rsidRPr="00CE57D7">
        <w:rPr>
          <w:rFonts w:ascii="Arial" w:eastAsia="Arial" w:hAnsi="Arial" w:cs="Arial"/>
          <w:spacing w:val="1"/>
          <w:w w:val="95"/>
          <w:sz w:val="24"/>
          <w:szCs w:val="24"/>
        </w:rPr>
        <w:t>ct</w:t>
      </w:r>
      <w:r w:rsidRPr="00CE57D7">
        <w:rPr>
          <w:rFonts w:ascii="Arial" w:eastAsia="Arial" w:hAnsi="Arial" w:cs="Arial"/>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i</w:t>
      </w:r>
      <w:r w:rsidRPr="00CE57D7">
        <w:rPr>
          <w:rFonts w:ascii="Arial" w:eastAsia="Arial" w:hAnsi="Arial" w:cs="Arial"/>
          <w:spacing w:val="1"/>
          <w:w w:val="95"/>
          <w:sz w:val="24"/>
          <w:szCs w:val="24"/>
        </w:rPr>
        <w:t>s</w:t>
      </w:r>
      <w:r w:rsidRPr="00CE57D7">
        <w:rPr>
          <w:rFonts w:ascii="Arial" w:eastAsia="Arial" w:hAnsi="Arial" w:cs="Arial"/>
          <w:spacing w:val="-1"/>
          <w:w w:val="95"/>
          <w:sz w:val="24"/>
          <w:szCs w:val="24"/>
        </w:rPr>
        <w:t>t</w:t>
      </w:r>
      <w:r w:rsidRPr="00CE57D7">
        <w:rPr>
          <w:rFonts w:ascii="Arial" w:eastAsia="Arial" w:hAnsi="Arial" w:cs="Arial"/>
          <w:w w:val="95"/>
          <w:sz w:val="24"/>
          <w:szCs w:val="24"/>
        </w:rPr>
        <w:t>ic</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11"/>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3"/>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r</w:t>
      </w:r>
      <w:r w:rsidRPr="00CE57D7">
        <w:rPr>
          <w:rFonts w:ascii="Arial" w:eastAsia="Arial" w:hAnsi="Arial" w:cs="Arial"/>
          <w:spacing w:val="10"/>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7"/>
          <w:w w:val="95"/>
          <w:sz w:val="24"/>
          <w:szCs w:val="24"/>
        </w:rPr>
        <w:t>man</w:t>
      </w:r>
      <w:r w:rsidRPr="00CE57D7">
        <w:rPr>
          <w:rFonts w:ascii="Arial" w:eastAsia="Arial" w:hAnsi="Arial" w:cs="Arial"/>
          <w:spacing w:val="8"/>
          <w:w w:val="95"/>
          <w:sz w:val="24"/>
          <w:szCs w:val="24"/>
        </w:rPr>
        <w:t>c</w:t>
      </w:r>
      <w:r w:rsidRPr="00CE57D7">
        <w:rPr>
          <w:rFonts w:ascii="Arial" w:eastAsia="Arial" w:hAnsi="Arial" w:cs="Arial"/>
          <w:w w:val="95"/>
          <w:sz w:val="24"/>
          <w:szCs w:val="24"/>
        </w:rPr>
        <w:t>e</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e</w:t>
      </w:r>
      <w:r w:rsidRPr="00CE57D7">
        <w:rPr>
          <w:rFonts w:ascii="Arial" w:eastAsia="Arial" w:hAnsi="Arial" w:cs="Arial"/>
          <w:spacing w:val="3"/>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ing</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8"/>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PP</w:t>
      </w:r>
      <w:r w:rsidRPr="00CE57D7">
        <w:rPr>
          <w:rFonts w:ascii="Arial" w:eastAsia="Arial" w:hAnsi="Arial" w:cs="Arial"/>
          <w:spacing w:val="-2"/>
          <w:sz w:val="24"/>
          <w:szCs w:val="24"/>
        </w:rPr>
        <w:t>A</w:t>
      </w:r>
      <w:r w:rsidRPr="00CE57D7">
        <w:rPr>
          <w:rFonts w:ascii="Arial" w:eastAsia="Arial" w:hAnsi="Arial" w:cs="Arial"/>
          <w:spacing w:val="8"/>
          <w:sz w:val="24"/>
          <w:szCs w:val="24"/>
        </w:rPr>
        <w:t>P</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a</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il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ub</w:t>
      </w:r>
      <w:r w:rsidRPr="00CE57D7">
        <w:rPr>
          <w:rFonts w:ascii="Arial" w:eastAsia="Arial" w:hAnsi="Arial" w:cs="Arial"/>
          <w:spacing w:val="10"/>
          <w:w w:val="95"/>
          <w:sz w:val="24"/>
          <w:szCs w:val="24"/>
        </w:rPr>
        <w:t>m</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4"/>
          <w:w w:val="97"/>
          <w:sz w:val="24"/>
          <w:szCs w:val="24"/>
        </w:rPr>
        <w:t>e</w:t>
      </w:r>
      <w:r w:rsidRPr="00CE57D7">
        <w:rPr>
          <w:rFonts w:ascii="Arial" w:eastAsia="Arial" w:hAnsi="Arial" w:cs="Arial"/>
          <w:spacing w:val="2"/>
          <w:w w:val="97"/>
          <w:sz w:val="24"/>
          <w:szCs w:val="24"/>
        </w:rPr>
        <w:t>qu</w:t>
      </w:r>
      <w:r w:rsidRPr="00CE57D7">
        <w:rPr>
          <w:rFonts w:ascii="Arial" w:eastAsia="Arial" w:hAnsi="Arial" w:cs="Arial"/>
          <w:spacing w:val="1"/>
          <w:w w:val="97"/>
          <w:sz w:val="24"/>
          <w:szCs w:val="24"/>
        </w:rPr>
        <w:t>ir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ee</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2"/>
          <w:w w:val="97"/>
          <w:sz w:val="24"/>
          <w:szCs w:val="24"/>
        </w:rPr>
        <w:t>qua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t</w:t>
      </w:r>
      <w:r w:rsidRPr="00CE57D7">
        <w:rPr>
          <w:rFonts w:ascii="Arial" w:eastAsia="Arial" w:hAnsi="Arial" w:cs="Arial"/>
          <w:w w:val="97"/>
          <w:sz w:val="24"/>
          <w:szCs w:val="24"/>
        </w:rPr>
        <w:t>y</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8"/>
          <w:sz w:val="24"/>
          <w:szCs w:val="24"/>
        </w:rPr>
        <w:t>u</w:t>
      </w:r>
      <w:r w:rsidRPr="00CE57D7">
        <w:rPr>
          <w:rFonts w:ascii="Arial" w:eastAsia="Arial" w:hAnsi="Arial" w:cs="Arial"/>
          <w:spacing w:val="-1"/>
          <w:sz w:val="24"/>
          <w:szCs w:val="24"/>
        </w:rPr>
        <w:t>ir</w:t>
      </w:r>
      <w:r w:rsidRPr="00CE57D7">
        <w:rPr>
          <w:rFonts w:ascii="Arial" w:eastAsia="Arial" w:hAnsi="Arial" w:cs="Arial"/>
          <w:spacing w:val="8"/>
          <w:sz w:val="24"/>
          <w:szCs w:val="24"/>
        </w:rPr>
        <w:t>e</w:t>
      </w:r>
      <w:r w:rsidRPr="00CE57D7">
        <w:rPr>
          <w:rFonts w:ascii="Arial" w:eastAsia="Arial" w:hAnsi="Arial" w:cs="Arial"/>
          <w:spacing w:val="9"/>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p>
    <w:bookmarkEnd w:id="5"/>
    <w:p w14:paraId="00CB64BA" w14:textId="77777777" w:rsidR="005533FD" w:rsidRPr="00CE57D7" w:rsidRDefault="005533FD" w:rsidP="00CE57D7">
      <w:pPr>
        <w:ind w:left="1914" w:right="636" w:hanging="907"/>
        <w:rPr>
          <w:rFonts w:ascii="Arial" w:eastAsia="Arial" w:hAnsi="Arial" w:cs="Arial"/>
          <w:sz w:val="24"/>
          <w:szCs w:val="24"/>
        </w:rPr>
      </w:pPr>
    </w:p>
    <w:p w14:paraId="15E3DD3C" w14:textId="77777777" w:rsidR="005533FD" w:rsidRPr="00CE57D7" w:rsidRDefault="005533FD" w:rsidP="00CE57D7">
      <w:pPr>
        <w:spacing w:before="1"/>
        <w:rPr>
          <w:rFonts w:ascii="Arial" w:hAnsi="Arial" w:cs="Arial"/>
          <w:sz w:val="24"/>
          <w:szCs w:val="24"/>
        </w:rPr>
      </w:pPr>
    </w:p>
    <w:p w14:paraId="61AAF9F9" w14:textId="77777777" w:rsidR="005533FD" w:rsidRPr="00CE57D7" w:rsidRDefault="005533FD" w:rsidP="00CE57D7">
      <w:pPr>
        <w:ind w:left="1914" w:right="26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St</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8"/>
          <w:w w:val="95"/>
          <w:sz w:val="24"/>
          <w:szCs w:val="24"/>
        </w:rPr>
        <w:t>c</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proofErr w:type="gramEnd"/>
      <w:r w:rsidRPr="00CE57D7">
        <w:rPr>
          <w:rFonts w:ascii="Arial" w:hAnsi="Arial" w:cs="Arial"/>
          <w:spacing w:val="-5"/>
          <w:w w:val="95"/>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roc</w:t>
      </w:r>
      <w:r w:rsidRPr="00CE57D7">
        <w:rPr>
          <w:rFonts w:ascii="Arial" w:eastAsia="Arial" w:hAnsi="Arial" w:cs="Arial"/>
          <w:w w:val="95"/>
          <w:sz w:val="24"/>
          <w:szCs w:val="24"/>
        </w:rPr>
        <w:t>e</w:t>
      </w:r>
      <w:r w:rsidRPr="00CE57D7">
        <w:rPr>
          <w:rFonts w:ascii="Arial" w:eastAsia="Arial" w:hAnsi="Arial" w:cs="Arial"/>
          <w:spacing w:val="3"/>
          <w:w w:val="95"/>
          <w:sz w:val="24"/>
          <w:szCs w:val="24"/>
        </w:rPr>
        <w:t>s</w:t>
      </w:r>
      <w:r w:rsidRPr="00CE57D7">
        <w:rPr>
          <w:rFonts w:ascii="Arial" w:eastAsia="Arial" w:hAnsi="Arial" w:cs="Arial"/>
          <w:w w:val="95"/>
          <w:sz w:val="24"/>
          <w:szCs w:val="24"/>
        </w:rPr>
        <w:t>s</w:t>
      </w:r>
      <w:r w:rsidRPr="00CE57D7">
        <w:rPr>
          <w:rFonts w:ascii="Arial" w:hAnsi="Arial" w:cs="Arial"/>
          <w:spacing w:val="10"/>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ro</w:t>
      </w:r>
      <w:r w:rsidRPr="00CE57D7">
        <w:rPr>
          <w:rFonts w:ascii="Arial" w:eastAsia="Arial" w:hAnsi="Arial" w:cs="Arial"/>
          <w:w w:val="95"/>
          <w:sz w:val="24"/>
          <w:szCs w:val="24"/>
        </w:rPr>
        <w:t>l</w:t>
      </w:r>
      <w:r w:rsidRPr="00CE57D7">
        <w:rPr>
          <w:rFonts w:ascii="Arial" w:hAnsi="Arial" w:cs="Arial"/>
          <w:spacing w:val="4"/>
          <w:w w:val="95"/>
          <w:sz w:val="24"/>
          <w:szCs w:val="24"/>
        </w:rPr>
        <w:t xml:space="preserve"> </w:t>
      </w:r>
      <w:r w:rsidRPr="00CE57D7">
        <w:rPr>
          <w:rFonts w:ascii="Arial" w:eastAsia="Arial" w:hAnsi="Arial" w:cs="Arial"/>
          <w:spacing w:val="-4"/>
          <w:sz w:val="24"/>
          <w:szCs w:val="24"/>
        </w:rPr>
        <w:t>(</w:t>
      </w:r>
      <w:r w:rsidRPr="00CE57D7">
        <w:rPr>
          <w:rFonts w:ascii="Arial" w:eastAsia="Arial" w:hAnsi="Arial" w:cs="Arial"/>
          <w:spacing w:val="1"/>
          <w:sz w:val="24"/>
          <w:szCs w:val="24"/>
        </w:rPr>
        <w:t>S</w:t>
      </w:r>
      <w:r w:rsidRPr="00CE57D7">
        <w:rPr>
          <w:rFonts w:ascii="Arial" w:eastAsia="Arial" w:hAnsi="Arial" w:cs="Arial"/>
          <w:spacing w:val="8"/>
          <w:sz w:val="24"/>
          <w:szCs w:val="24"/>
        </w:rPr>
        <w:t>P</w:t>
      </w:r>
      <w:r w:rsidRPr="00CE57D7">
        <w:rPr>
          <w:rFonts w:ascii="Arial" w:eastAsia="Arial" w:hAnsi="Arial" w:cs="Arial"/>
          <w:spacing w:val="-1"/>
          <w:sz w:val="24"/>
          <w:szCs w:val="24"/>
        </w:rPr>
        <w:t>C</w:t>
      </w:r>
      <w:r w:rsidRPr="00CE57D7">
        <w:rPr>
          <w:rFonts w:ascii="Arial" w:eastAsia="Arial" w:hAnsi="Arial" w:cs="Arial"/>
          <w:sz w:val="24"/>
          <w:szCs w:val="24"/>
        </w:rPr>
        <w:t>)</w:t>
      </w:r>
      <w:r w:rsidRPr="00CE57D7">
        <w:rPr>
          <w:rFonts w:ascii="Arial" w:hAnsi="Arial" w:cs="Arial"/>
          <w:spacing w:val="-1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qu</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8"/>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all</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w w:val="95"/>
          <w:sz w:val="24"/>
          <w:szCs w:val="24"/>
        </w:rPr>
        <w:t>pe</w:t>
      </w:r>
      <w:r w:rsidRPr="00CE57D7">
        <w:rPr>
          <w:rFonts w:ascii="Arial" w:eastAsia="Arial" w:hAnsi="Arial" w:cs="Arial"/>
          <w:spacing w:val="1"/>
          <w:w w:val="95"/>
          <w:sz w:val="24"/>
          <w:szCs w:val="24"/>
        </w:rPr>
        <w:t>c</w:t>
      </w:r>
      <w:r w:rsidRPr="00CE57D7">
        <w:rPr>
          <w:rFonts w:ascii="Arial" w:eastAsia="Arial" w:hAnsi="Arial" w:cs="Arial"/>
          <w:spacing w:val="2"/>
          <w:w w:val="95"/>
          <w:sz w:val="24"/>
          <w:szCs w:val="24"/>
        </w:rPr>
        <w:t>i</w:t>
      </w:r>
      <w:r w:rsidRPr="00CE57D7">
        <w:rPr>
          <w:rFonts w:ascii="Arial" w:eastAsia="Arial" w:hAnsi="Arial" w:cs="Arial"/>
          <w:w w:val="95"/>
          <w:sz w:val="24"/>
          <w:szCs w:val="24"/>
        </w:rPr>
        <w:t>al</w:t>
      </w:r>
      <w:r w:rsidRPr="00CE57D7">
        <w:rPr>
          <w:rFonts w:ascii="Arial" w:hAnsi="Arial" w:cs="Arial"/>
          <w:spacing w:val="5"/>
          <w:w w:val="95"/>
          <w:sz w:val="24"/>
          <w:szCs w:val="24"/>
        </w:rPr>
        <w:t xml:space="preserve"> </w:t>
      </w:r>
      <w:r w:rsidRPr="00CE57D7">
        <w:rPr>
          <w:rFonts w:ascii="Arial" w:eastAsia="Arial" w:hAnsi="Arial" w:cs="Arial"/>
          <w:spacing w:val="3"/>
          <w:sz w:val="24"/>
          <w:szCs w:val="24"/>
        </w:rPr>
        <w:t>c</w:t>
      </w:r>
      <w:r w:rsidRPr="00CE57D7">
        <w:rPr>
          <w:rFonts w:ascii="Arial" w:eastAsia="Arial" w:hAnsi="Arial" w:cs="Arial"/>
          <w:sz w:val="24"/>
          <w:szCs w:val="24"/>
        </w:rPr>
        <w:t>ha</w:t>
      </w:r>
      <w:r w:rsidRPr="00CE57D7">
        <w:rPr>
          <w:rFonts w:ascii="Arial" w:eastAsia="Arial" w:hAnsi="Arial" w:cs="Arial"/>
          <w:spacing w:val="3"/>
          <w:sz w:val="24"/>
          <w:szCs w:val="24"/>
        </w:rPr>
        <w:t>r</w:t>
      </w:r>
      <w:r w:rsidRPr="00CE57D7">
        <w:rPr>
          <w:rFonts w:ascii="Arial" w:eastAsia="Arial" w:hAnsi="Arial" w:cs="Arial"/>
          <w:sz w:val="24"/>
          <w:szCs w:val="24"/>
        </w:rPr>
        <w:t>a</w:t>
      </w:r>
      <w:r w:rsidRPr="00CE57D7">
        <w:rPr>
          <w:rFonts w:ascii="Arial" w:eastAsia="Arial" w:hAnsi="Arial" w:cs="Arial"/>
          <w:spacing w:val="1"/>
          <w:sz w:val="24"/>
          <w:szCs w:val="24"/>
        </w:rPr>
        <w:t>ct</w:t>
      </w:r>
      <w:r w:rsidRPr="00CE57D7">
        <w:rPr>
          <w:rFonts w:ascii="Arial" w:eastAsia="Arial" w:hAnsi="Arial" w:cs="Arial"/>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i</w:t>
      </w:r>
      <w:r w:rsidRPr="00CE57D7">
        <w:rPr>
          <w:rFonts w:ascii="Arial" w:eastAsia="Arial" w:hAnsi="Arial" w:cs="Arial"/>
          <w:spacing w:val="1"/>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ic</w:t>
      </w:r>
      <w:r w:rsidRPr="00CE57D7">
        <w:rPr>
          <w:rFonts w:ascii="Arial" w:hAnsi="Arial" w:cs="Arial"/>
          <w:sz w:val="24"/>
          <w:szCs w:val="24"/>
        </w:rPr>
        <w:t xml:space="preserve"> </w:t>
      </w:r>
      <w:r w:rsidRPr="00CE57D7">
        <w:rPr>
          <w:rFonts w:ascii="Arial" w:eastAsia="Arial" w:hAnsi="Arial" w:cs="Arial"/>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un</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on</w:t>
      </w:r>
      <w:r w:rsidRPr="00CE57D7">
        <w:rPr>
          <w:rFonts w:ascii="Arial" w:eastAsia="Arial" w:hAnsi="Arial" w:cs="Arial"/>
          <w:w w:val="97"/>
          <w:sz w:val="24"/>
          <w:szCs w:val="24"/>
        </w:rPr>
        <w:t>s</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w w:val="97"/>
          <w:sz w:val="24"/>
          <w:szCs w:val="24"/>
        </w:rPr>
        <w:t>l</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roc</w:t>
      </w:r>
      <w:r w:rsidRPr="00CE57D7">
        <w:rPr>
          <w:rFonts w:ascii="Arial" w:eastAsia="Arial" w:hAnsi="Arial" w:cs="Arial"/>
          <w:sz w:val="24"/>
          <w:szCs w:val="24"/>
        </w:rPr>
        <w:t>e</w:t>
      </w:r>
      <w:r w:rsidRPr="00CE57D7">
        <w:rPr>
          <w:rFonts w:ascii="Arial" w:eastAsia="Arial" w:hAnsi="Arial" w:cs="Arial"/>
          <w:spacing w:val="3"/>
          <w:sz w:val="24"/>
          <w:szCs w:val="24"/>
        </w:rPr>
        <w:t>s</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ap</w:t>
      </w:r>
      <w:r w:rsidRPr="00CE57D7">
        <w:rPr>
          <w:rFonts w:ascii="Arial" w:eastAsia="Arial" w:hAnsi="Arial" w:cs="Arial"/>
          <w:spacing w:val="3"/>
          <w:w w:val="95"/>
          <w:sz w:val="24"/>
          <w:szCs w:val="24"/>
        </w:rPr>
        <w:t>a</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il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4"/>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12"/>
          <w:sz w:val="24"/>
          <w:szCs w:val="24"/>
        </w:rPr>
        <w:t>v</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8"/>
          <w:sz w:val="24"/>
          <w:szCs w:val="24"/>
        </w:rPr>
        <w:t>u</w:t>
      </w:r>
      <w:r w:rsidRPr="00CE57D7">
        <w:rPr>
          <w:rFonts w:ascii="Arial" w:eastAsia="Arial" w:hAnsi="Arial" w:cs="Arial"/>
          <w:spacing w:val="1"/>
          <w:sz w:val="24"/>
          <w:szCs w:val="24"/>
        </w:rPr>
        <w:t>ate</w:t>
      </w:r>
      <w:r w:rsidRPr="00CE57D7">
        <w:rPr>
          <w:rFonts w:ascii="Arial" w:eastAsia="Arial" w:hAnsi="Arial" w:cs="Arial"/>
          <w:spacing w:val="6"/>
          <w:sz w:val="24"/>
          <w:szCs w:val="24"/>
        </w:rPr>
        <w:t>d</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8"/>
          <w:sz w:val="24"/>
          <w:szCs w:val="24"/>
        </w:rPr>
        <w:t>1</w:t>
      </w:r>
      <w:r w:rsidRPr="00CE57D7">
        <w:rPr>
          <w:rFonts w:ascii="Arial" w:eastAsia="Arial" w:hAnsi="Arial" w:cs="Arial"/>
          <w:spacing w:val="-2"/>
          <w:sz w:val="24"/>
          <w:szCs w:val="24"/>
        </w:rPr>
        <w:t>0</w:t>
      </w:r>
      <w:r w:rsidRPr="00CE57D7">
        <w:rPr>
          <w:rFonts w:ascii="Arial" w:eastAsia="Arial" w:hAnsi="Arial" w:cs="Arial"/>
          <w:spacing w:val="6"/>
          <w:sz w:val="24"/>
          <w:szCs w:val="24"/>
        </w:rPr>
        <w:t>0</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6"/>
          <w:w w:val="95"/>
          <w:sz w:val="24"/>
          <w:szCs w:val="24"/>
        </w:rPr>
        <w:t>v</w:t>
      </w:r>
      <w:r w:rsidRPr="00CE57D7">
        <w:rPr>
          <w:rFonts w:ascii="Arial" w:eastAsia="Arial" w:hAnsi="Arial" w:cs="Arial"/>
          <w:spacing w:val="9"/>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f</w:t>
      </w:r>
      <w:r w:rsidRPr="00CE57D7">
        <w:rPr>
          <w:rFonts w:ascii="Arial" w:eastAsia="Arial" w:hAnsi="Arial" w:cs="Arial"/>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eq</w:t>
      </w:r>
      <w:r w:rsidRPr="00CE57D7">
        <w:rPr>
          <w:rFonts w:ascii="Arial" w:eastAsia="Arial" w:hAnsi="Arial" w:cs="Arial"/>
          <w:sz w:val="24"/>
          <w:szCs w:val="24"/>
        </w:rPr>
        <w:t>u</w:t>
      </w:r>
      <w:r w:rsidRPr="00CE57D7">
        <w:rPr>
          <w:rFonts w:ascii="Arial" w:eastAsia="Arial" w:hAnsi="Arial" w:cs="Arial"/>
          <w:spacing w:val="1"/>
          <w:sz w:val="24"/>
          <w:szCs w:val="24"/>
        </w:rPr>
        <w:t>ir</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he</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3"/>
          <w:w w:val="95"/>
          <w:sz w:val="24"/>
          <w:szCs w:val="24"/>
        </w:rPr>
        <w:t>acc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ab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4"/>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p</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il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8"/>
          <w:sz w:val="24"/>
          <w:szCs w:val="24"/>
        </w:rPr>
        <w:t>n</w:t>
      </w:r>
      <w:r w:rsidRPr="00CE57D7">
        <w:rPr>
          <w:rFonts w:ascii="Arial" w:eastAsia="Arial" w:hAnsi="Arial" w:cs="Arial"/>
          <w:spacing w:val="1"/>
          <w:sz w:val="24"/>
          <w:szCs w:val="24"/>
        </w:rPr>
        <w:t>o</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pacing w:val="-1"/>
          <w:sz w:val="24"/>
          <w:szCs w:val="24"/>
        </w:rPr>
        <w:t>l</w:t>
      </w:r>
      <w:r w:rsidRPr="00CE57D7">
        <w:rPr>
          <w:rFonts w:ascii="Arial" w:eastAsia="Arial" w:hAnsi="Arial" w:cs="Arial"/>
          <w:spacing w:val="4"/>
          <w:sz w:val="24"/>
          <w:szCs w:val="24"/>
        </w:rPr>
        <w:t>i</w:t>
      </w:r>
      <w:r w:rsidRPr="00CE57D7">
        <w:rPr>
          <w:rFonts w:ascii="Arial" w:eastAsia="Arial" w:hAnsi="Arial" w:cs="Arial"/>
          <w:spacing w:val="-12"/>
          <w:sz w:val="24"/>
          <w:szCs w:val="24"/>
        </w:rPr>
        <w:t>z</w:t>
      </w:r>
      <w:r w:rsidRPr="00CE57D7">
        <w:rPr>
          <w:rFonts w:ascii="Arial" w:eastAsia="Arial" w:hAnsi="Arial" w:cs="Arial"/>
          <w:spacing w:val="1"/>
          <w:sz w:val="24"/>
          <w:szCs w:val="24"/>
        </w:rPr>
        <w:t>ed</w:t>
      </w:r>
      <w:r w:rsidRPr="00CE57D7">
        <w:rPr>
          <w:rFonts w:ascii="Arial" w:eastAsia="Arial" w:hAnsi="Arial" w:cs="Arial"/>
          <w:sz w:val="24"/>
          <w:szCs w:val="24"/>
        </w:rPr>
        <w:t>.</w:t>
      </w:r>
    </w:p>
    <w:p w14:paraId="7744AD1E" w14:textId="77777777" w:rsidR="005533FD" w:rsidRPr="00CE57D7" w:rsidRDefault="005533FD" w:rsidP="00CE57D7">
      <w:pPr>
        <w:spacing w:before="16"/>
        <w:rPr>
          <w:rFonts w:ascii="Arial" w:hAnsi="Arial" w:cs="Arial"/>
          <w:sz w:val="24"/>
          <w:szCs w:val="24"/>
        </w:rPr>
      </w:pPr>
    </w:p>
    <w:p w14:paraId="20B25063" w14:textId="77777777" w:rsidR="005533FD" w:rsidRPr="00CE57D7" w:rsidRDefault="005533FD" w:rsidP="00CE57D7">
      <w:pPr>
        <w:ind w:left="1914" w:right="262"/>
        <w:rPr>
          <w:rFonts w:ascii="Arial" w:eastAsia="Arial" w:hAnsi="Arial" w:cs="Arial"/>
          <w:sz w:val="24"/>
          <w:szCs w:val="24"/>
        </w:rPr>
      </w:pPr>
      <w:r w:rsidRPr="00CE57D7">
        <w:rPr>
          <w:rFonts w:ascii="Arial" w:eastAsia="Arial" w:hAnsi="Arial" w:cs="Arial"/>
          <w:spacing w:val="4"/>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p</w:t>
      </w:r>
      <w:r w:rsidRPr="00CE57D7">
        <w:rPr>
          <w:rFonts w:ascii="Arial" w:eastAsia="Arial" w:hAnsi="Arial" w:cs="Arial"/>
          <w:spacing w:val="7"/>
          <w:w w:val="95"/>
          <w:sz w:val="24"/>
          <w:szCs w:val="24"/>
        </w:rPr>
        <w:t>ab</w:t>
      </w:r>
      <w:r w:rsidRPr="00CE57D7">
        <w:rPr>
          <w:rFonts w:ascii="Arial" w:eastAsia="Arial" w:hAnsi="Arial" w:cs="Arial"/>
          <w:spacing w:val="2"/>
          <w:w w:val="95"/>
          <w:sz w:val="24"/>
          <w:szCs w:val="24"/>
        </w:rPr>
        <w:t>il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w w:val="95"/>
          <w:sz w:val="24"/>
          <w:szCs w:val="24"/>
        </w:rPr>
        <w:t>o</w:t>
      </w:r>
      <w:r w:rsidRPr="00CE57D7">
        <w:rPr>
          <w:rFonts w:ascii="Arial" w:eastAsia="Arial" w:hAnsi="Arial" w:cs="Arial"/>
          <w:spacing w:val="3"/>
          <w:w w:val="95"/>
          <w:sz w:val="24"/>
          <w:szCs w:val="24"/>
        </w:rPr>
        <w:t>p</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2"/>
          <w:sz w:val="24"/>
          <w:szCs w:val="24"/>
        </w:rPr>
        <w:t>p</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o</w:t>
      </w:r>
      <w:r w:rsidRPr="00CE57D7">
        <w:rPr>
          <w:rFonts w:ascii="Arial" w:eastAsia="Arial" w:hAnsi="Arial" w:cs="Arial"/>
          <w:spacing w:val="8"/>
          <w:w w:val="92"/>
          <w:sz w:val="24"/>
          <w:szCs w:val="24"/>
        </w:rPr>
        <w:t>c</w:t>
      </w:r>
      <w:r w:rsidRPr="00CE57D7">
        <w:rPr>
          <w:rFonts w:ascii="Arial" w:eastAsia="Arial" w:hAnsi="Arial" w:cs="Arial"/>
          <w:spacing w:val="6"/>
          <w:w w:val="92"/>
          <w:sz w:val="24"/>
          <w:szCs w:val="24"/>
        </w:rPr>
        <w:t>e</w:t>
      </w:r>
      <w:r w:rsidRPr="00CE57D7">
        <w:rPr>
          <w:rFonts w:ascii="Arial" w:eastAsia="Arial" w:hAnsi="Arial" w:cs="Arial"/>
          <w:spacing w:val="4"/>
          <w:w w:val="92"/>
          <w:sz w:val="24"/>
          <w:szCs w:val="24"/>
        </w:rPr>
        <w:t>s</w:t>
      </w:r>
      <w:r w:rsidRPr="00CE57D7">
        <w:rPr>
          <w:rFonts w:ascii="Arial" w:eastAsia="Arial" w:hAnsi="Arial" w:cs="Arial"/>
          <w:spacing w:val="6"/>
          <w:w w:val="92"/>
          <w:sz w:val="24"/>
          <w:szCs w:val="24"/>
        </w:rPr>
        <w:t>s</w:t>
      </w:r>
      <w:r w:rsidRPr="00CE57D7">
        <w:rPr>
          <w:rFonts w:ascii="Arial" w:eastAsia="Arial" w:hAnsi="Arial" w:cs="Arial"/>
          <w:spacing w:val="7"/>
          <w:w w:val="92"/>
          <w:sz w:val="24"/>
          <w:szCs w:val="24"/>
        </w:rPr>
        <w:t>e</w:t>
      </w:r>
      <w:r w:rsidRPr="00CE57D7">
        <w:rPr>
          <w:rFonts w:ascii="Arial" w:eastAsia="Arial" w:hAnsi="Arial" w:cs="Arial"/>
          <w:w w:val="92"/>
          <w:sz w:val="24"/>
          <w:szCs w:val="24"/>
        </w:rPr>
        <w:t>s</w:t>
      </w:r>
      <w:r w:rsidRPr="00CE57D7">
        <w:rPr>
          <w:rFonts w:ascii="Arial" w:hAnsi="Arial" w:cs="Arial"/>
          <w:spacing w:val="3"/>
          <w:w w:val="92"/>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9"/>
          <w:sz w:val="24"/>
          <w:szCs w:val="24"/>
        </w:rPr>
        <w:t>m</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1"/>
          <w:sz w:val="24"/>
          <w:szCs w:val="24"/>
        </w:rPr>
        <w:t>n</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e</w:t>
      </w:r>
      <w:r w:rsidRPr="00CE57D7">
        <w:rPr>
          <w:rFonts w:ascii="Arial" w:eastAsia="Arial" w:hAnsi="Arial" w:cs="Arial"/>
          <w:spacing w:val="8"/>
          <w:w w:val="95"/>
          <w:sz w:val="24"/>
          <w:szCs w:val="24"/>
        </w:rPr>
        <w:t>r</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3"/>
          <w:sz w:val="24"/>
          <w:szCs w:val="24"/>
        </w:rPr>
        <w:t>a</w:t>
      </w:r>
      <w:r w:rsidRPr="00CE57D7">
        <w:rPr>
          <w:rFonts w:ascii="Arial" w:eastAsia="Arial" w:hAnsi="Arial" w:cs="Arial"/>
          <w:spacing w:val="1"/>
          <w:sz w:val="24"/>
          <w:szCs w:val="24"/>
        </w:rPr>
        <w:t>t</w:t>
      </w:r>
      <w:r w:rsidRPr="00CE57D7">
        <w:rPr>
          <w:rFonts w:ascii="Arial" w:eastAsia="Arial" w:hAnsi="Arial" w:cs="Arial"/>
          <w:spacing w:val="10"/>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O</w:t>
      </w:r>
      <w:r w:rsidRPr="00CE57D7">
        <w:rPr>
          <w:rFonts w:ascii="Arial" w:eastAsia="Arial" w:hAnsi="Arial" w:cs="Arial"/>
          <w:spacing w:val="8"/>
          <w:sz w:val="24"/>
          <w:szCs w:val="24"/>
        </w:rPr>
        <w:t>E</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er</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3"/>
          <w:w w:val="95"/>
          <w:sz w:val="24"/>
          <w:szCs w:val="24"/>
        </w:rPr>
        <w:t>i</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u</w:t>
      </w:r>
      <w:r w:rsidRPr="00CE57D7">
        <w:rPr>
          <w:rFonts w:ascii="Arial" w:eastAsia="Arial" w:hAnsi="Arial" w:cs="Arial"/>
          <w:w w:val="95"/>
          <w:sz w:val="24"/>
          <w:szCs w:val="24"/>
        </w:rPr>
        <w:t>m</w:t>
      </w:r>
      <w:r w:rsidRPr="00CE57D7">
        <w:rPr>
          <w:rFonts w:ascii="Arial" w:hAnsi="Arial" w:cs="Arial"/>
          <w:spacing w:val="13"/>
          <w:w w:val="9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5"/>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ho</w:t>
      </w:r>
      <w:r w:rsidRPr="00CE57D7">
        <w:rPr>
          <w:rFonts w:ascii="Arial" w:eastAsia="Arial" w:hAnsi="Arial" w:cs="Arial"/>
          <w:spacing w:val="3"/>
          <w:w w:val="95"/>
          <w:sz w:val="24"/>
          <w:szCs w:val="24"/>
        </w:rPr>
        <w:t>r</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m</w:t>
      </w:r>
      <w:r w:rsidRPr="00CE57D7">
        <w:rPr>
          <w:rFonts w:ascii="Arial" w:hAnsi="Arial" w:cs="Arial"/>
          <w:spacing w:val="-1"/>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pa</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
          <w:sz w:val="24"/>
          <w:szCs w:val="24"/>
        </w:rPr>
        <w:t>1.6</w:t>
      </w:r>
      <w:r w:rsidRPr="00CE57D7">
        <w:rPr>
          <w:rFonts w:ascii="Arial" w:eastAsia="Arial" w:hAnsi="Arial" w:cs="Arial"/>
          <w:sz w:val="24"/>
          <w:szCs w:val="24"/>
        </w:rPr>
        <w:t>7</w:t>
      </w:r>
      <w:r w:rsidRPr="00CE57D7">
        <w:rPr>
          <w:rFonts w:ascii="Arial" w:hAnsi="Arial" w:cs="Arial"/>
          <w:spacing w:val="-1"/>
          <w:sz w:val="24"/>
          <w:szCs w:val="24"/>
        </w:rPr>
        <w:t xml:space="preserve"> </w:t>
      </w:r>
      <w:proofErr w:type="spellStart"/>
      <w:r w:rsidRPr="00CE57D7">
        <w:rPr>
          <w:rFonts w:ascii="Arial" w:eastAsia="Arial" w:hAnsi="Arial" w:cs="Arial"/>
          <w:spacing w:val="-1"/>
          <w:sz w:val="24"/>
          <w:szCs w:val="24"/>
        </w:rPr>
        <w:t>C</w:t>
      </w:r>
      <w:r w:rsidRPr="00CE57D7">
        <w:rPr>
          <w:rFonts w:ascii="Arial" w:eastAsia="Arial" w:hAnsi="Arial" w:cs="Arial"/>
          <w:spacing w:val="1"/>
          <w:sz w:val="24"/>
          <w:szCs w:val="24"/>
        </w:rPr>
        <w:t>p</w:t>
      </w:r>
      <w:r w:rsidRPr="00CE57D7">
        <w:rPr>
          <w:rFonts w:ascii="Arial" w:eastAsia="Arial" w:hAnsi="Arial" w:cs="Arial"/>
          <w:sz w:val="24"/>
          <w:szCs w:val="24"/>
        </w:rPr>
        <w:t>k</w:t>
      </w:r>
      <w:proofErr w:type="spellEnd"/>
      <w:r w:rsidRPr="00CE57D7">
        <w:rPr>
          <w:rFonts w:ascii="Arial" w:hAnsi="Arial" w:cs="Arial"/>
          <w:spacing w:val="-10"/>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w w:val="95"/>
          <w:sz w:val="24"/>
          <w:szCs w:val="24"/>
        </w:rPr>
        <w:t>l</w:t>
      </w:r>
      <w:r w:rsidRPr="00CE57D7">
        <w:rPr>
          <w:rFonts w:ascii="Arial" w:eastAsia="Arial" w:hAnsi="Arial" w:cs="Arial"/>
          <w:spacing w:val="3"/>
          <w:w w:val="95"/>
          <w:sz w:val="24"/>
          <w:szCs w:val="24"/>
        </w:rPr>
        <w:t>on</w:t>
      </w:r>
      <w:r w:rsidRPr="00CE57D7">
        <w:rPr>
          <w:rFonts w:ascii="Arial" w:eastAsia="Arial" w:hAnsi="Arial" w:cs="Arial"/>
          <w:w w:val="95"/>
          <w:sz w:val="24"/>
          <w:szCs w:val="24"/>
        </w:rPr>
        <w:t>g</w:t>
      </w:r>
      <w:r w:rsidRPr="00CE57D7">
        <w:rPr>
          <w:rFonts w:ascii="Arial" w:eastAsia="Arial" w:hAnsi="Arial" w:cs="Arial"/>
          <w:spacing w:val="3"/>
          <w:w w:val="95"/>
          <w:sz w:val="24"/>
          <w:szCs w:val="24"/>
        </w:rPr>
        <w:t>-</w:t>
      </w:r>
      <w:r w:rsidRPr="00CE57D7">
        <w:rPr>
          <w:rFonts w:ascii="Arial" w:eastAsia="Arial" w:hAnsi="Arial" w:cs="Arial"/>
          <w:spacing w:val="-3"/>
          <w:w w:val="95"/>
          <w:sz w:val="24"/>
          <w:szCs w:val="24"/>
        </w:rPr>
        <w:t>t</w:t>
      </w:r>
      <w:r w:rsidRPr="00CE57D7">
        <w:rPr>
          <w:rFonts w:ascii="Arial" w:eastAsia="Arial" w:hAnsi="Arial" w:cs="Arial"/>
          <w:spacing w:val="7"/>
          <w:w w:val="95"/>
          <w:sz w:val="24"/>
          <w:szCs w:val="24"/>
        </w:rPr>
        <w:t>e</w:t>
      </w:r>
      <w:r w:rsidRPr="00CE57D7">
        <w:rPr>
          <w:rFonts w:ascii="Arial" w:eastAsia="Arial" w:hAnsi="Arial" w:cs="Arial"/>
          <w:spacing w:val="-2"/>
          <w:w w:val="95"/>
          <w:sz w:val="24"/>
          <w:szCs w:val="24"/>
        </w:rPr>
        <w:t>r</w:t>
      </w:r>
      <w:r w:rsidRPr="00CE57D7">
        <w:rPr>
          <w:rFonts w:ascii="Arial" w:eastAsia="Arial" w:hAnsi="Arial" w:cs="Arial"/>
          <w:w w:val="95"/>
          <w:sz w:val="24"/>
          <w:szCs w:val="24"/>
        </w:rPr>
        <w:t>m</w:t>
      </w:r>
      <w:r w:rsidRPr="00CE57D7">
        <w:rPr>
          <w:rFonts w:ascii="Arial" w:hAnsi="Arial" w:cs="Arial"/>
          <w:spacing w:val="6"/>
          <w:w w:val="95"/>
          <w:sz w:val="24"/>
          <w:szCs w:val="24"/>
        </w:rPr>
        <w:t xml:space="preserve"> </w:t>
      </w:r>
      <w:r w:rsidRPr="00CE57D7">
        <w:rPr>
          <w:rFonts w:ascii="Arial" w:eastAsia="Arial" w:hAnsi="Arial" w:cs="Arial"/>
          <w:spacing w:val="7"/>
          <w:w w:val="95"/>
          <w:sz w:val="24"/>
          <w:szCs w:val="24"/>
        </w:rPr>
        <w:t>p</w:t>
      </w:r>
      <w:r w:rsidRPr="00CE57D7">
        <w:rPr>
          <w:rFonts w:ascii="Arial" w:eastAsia="Arial" w:hAnsi="Arial" w:cs="Arial"/>
          <w:spacing w:val="3"/>
          <w:w w:val="95"/>
          <w:sz w:val="24"/>
          <w:szCs w:val="24"/>
        </w:rPr>
        <w:t>ro</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3"/>
          <w:w w:val="95"/>
          <w:sz w:val="24"/>
          <w:szCs w:val="24"/>
        </w:rPr>
        <w:t>ca</w:t>
      </w:r>
      <w:r w:rsidRPr="00CE57D7">
        <w:rPr>
          <w:rFonts w:ascii="Arial" w:eastAsia="Arial" w:hAnsi="Arial" w:cs="Arial"/>
          <w:spacing w:val="5"/>
          <w:w w:val="95"/>
          <w:sz w:val="24"/>
          <w:szCs w:val="24"/>
        </w:rPr>
        <w:t>pa</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1</w:t>
      </w:r>
      <w:r w:rsidRPr="00CE57D7">
        <w:rPr>
          <w:rFonts w:ascii="Arial" w:eastAsia="Arial" w:hAnsi="Arial" w:cs="Arial"/>
          <w:spacing w:val="3"/>
          <w:sz w:val="24"/>
          <w:szCs w:val="24"/>
        </w:rPr>
        <w:t>.</w:t>
      </w:r>
      <w:r w:rsidRPr="00CE57D7">
        <w:rPr>
          <w:rFonts w:ascii="Arial" w:eastAsia="Arial" w:hAnsi="Arial" w:cs="Arial"/>
          <w:spacing w:val="6"/>
          <w:sz w:val="24"/>
          <w:szCs w:val="24"/>
        </w:rPr>
        <w:t>3</w:t>
      </w:r>
      <w:r w:rsidRPr="00CE57D7">
        <w:rPr>
          <w:rFonts w:ascii="Arial" w:eastAsia="Arial" w:hAnsi="Arial" w:cs="Arial"/>
          <w:sz w:val="24"/>
          <w:szCs w:val="24"/>
        </w:rPr>
        <w:t>3</w:t>
      </w:r>
      <w:r w:rsidRPr="00CE57D7">
        <w:rPr>
          <w:rFonts w:ascii="Arial" w:hAnsi="Arial" w:cs="Arial"/>
          <w:spacing w:val="-6"/>
          <w:sz w:val="24"/>
          <w:szCs w:val="24"/>
        </w:rPr>
        <w:t xml:space="preserve"> </w:t>
      </w:r>
      <w:proofErr w:type="spellStart"/>
      <w:r w:rsidRPr="00CE57D7">
        <w:rPr>
          <w:rFonts w:ascii="Arial" w:eastAsia="Arial" w:hAnsi="Arial" w:cs="Arial"/>
          <w:spacing w:val="-1"/>
          <w:sz w:val="24"/>
          <w:szCs w:val="24"/>
        </w:rPr>
        <w:t>C</w:t>
      </w:r>
      <w:r w:rsidRPr="00CE57D7">
        <w:rPr>
          <w:rFonts w:ascii="Arial" w:eastAsia="Arial" w:hAnsi="Arial" w:cs="Arial"/>
          <w:spacing w:val="1"/>
          <w:sz w:val="24"/>
          <w:szCs w:val="24"/>
        </w:rPr>
        <w:t>p</w:t>
      </w:r>
      <w:r w:rsidRPr="00CE57D7">
        <w:rPr>
          <w:rFonts w:ascii="Arial" w:eastAsia="Arial" w:hAnsi="Arial" w:cs="Arial"/>
          <w:sz w:val="24"/>
          <w:szCs w:val="24"/>
        </w:rPr>
        <w:t>k</w:t>
      </w:r>
      <w:proofErr w:type="spellEnd"/>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7"/>
          <w:w w:val="95"/>
          <w:sz w:val="24"/>
          <w:szCs w:val="24"/>
        </w:rPr>
        <w:t>h</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r</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m</w:t>
      </w:r>
      <w:r w:rsidRPr="00CE57D7">
        <w:rPr>
          <w:rFonts w:ascii="Arial" w:hAnsi="Arial" w:cs="Arial"/>
          <w:spacing w:val="-5"/>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i</w:t>
      </w:r>
      <w:r w:rsidRPr="00CE57D7">
        <w:rPr>
          <w:rFonts w:ascii="Arial" w:eastAsia="Arial" w:hAnsi="Arial" w:cs="Arial"/>
          <w:spacing w:val="2"/>
          <w:w w:val="97"/>
          <w:sz w:val="24"/>
          <w:szCs w:val="24"/>
        </w:rPr>
        <w:t>ne</w:t>
      </w:r>
      <w:r w:rsidRPr="00CE57D7">
        <w:rPr>
          <w:rFonts w:ascii="Arial" w:eastAsia="Arial" w:hAnsi="Arial" w:cs="Arial"/>
          <w:w w:val="97"/>
          <w:sz w:val="24"/>
          <w:szCs w:val="24"/>
        </w:rPr>
        <w:t>d</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w w:val="95"/>
          <w:sz w:val="24"/>
          <w:szCs w:val="24"/>
        </w:rPr>
        <w:t>3</w:t>
      </w:r>
      <w:r w:rsidRPr="00CE57D7">
        <w:rPr>
          <w:rFonts w:ascii="Arial" w:eastAsia="Arial" w:hAnsi="Arial" w:cs="Arial"/>
          <w:spacing w:val="7"/>
          <w:w w:val="95"/>
          <w:sz w:val="24"/>
          <w:szCs w:val="24"/>
        </w:rPr>
        <w:t>0</w:t>
      </w:r>
      <w:r w:rsidRPr="00CE57D7">
        <w:rPr>
          <w:rFonts w:ascii="Arial" w:eastAsia="Arial" w:hAnsi="Arial" w:cs="Arial"/>
          <w:spacing w:val="1"/>
          <w:w w:val="95"/>
          <w:sz w:val="24"/>
          <w:szCs w:val="24"/>
        </w:rPr>
        <w:t>-</w:t>
      </w:r>
      <w:r w:rsidRPr="00CE57D7">
        <w:rPr>
          <w:rFonts w:ascii="Arial" w:eastAsia="Arial" w:hAnsi="Arial" w:cs="Arial"/>
          <w:spacing w:val="3"/>
          <w:w w:val="95"/>
          <w:sz w:val="24"/>
          <w:szCs w:val="24"/>
        </w:rPr>
        <w:t>10</w:t>
      </w:r>
      <w:r w:rsidRPr="00CE57D7">
        <w:rPr>
          <w:rFonts w:ascii="Arial" w:eastAsia="Arial" w:hAnsi="Arial" w:cs="Arial"/>
          <w:w w:val="95"/>
          <w:sz w:val="24"/>
          <w:szCs w:val="24"/>
        </w:rPr>
        <w:t>0</w:t>
      </w:r>
      <w:r w:rsidRPr="00CE57D7">
        <w:rPr>
          <w:rFonts w:ascii="Arial" w:hAnsi="Arial" w:cs="Arial"/>
          <w:spacing w:val="4"/>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ea</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
          <w:w w:val="95"/>
          <w:sz w:val="24"/>
          <w:szCs w:val="24"/>
        </w:rPr>
        <w:t xml:space="preserve"> </w:t>
      </w:r>
      <w:r w:rsidRPr="00CE57D7">
        <w:rPr>
          <w:rFonts w:ascii="Arial" w:eastAsia="Arial" w:hAnsi="Arial" w:cs="Arial"/>
          <w:spacing w:val="-10"/>
          <w:sz w:val="24"/>
          <w:szCs w:val="24"/>
        </w:rPr>
        <w:t>v</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pacing w:val="6"/>
          <w:sz w:val="24"/>
          <w:szCs w:val="24"/>
        </w:rPr>
        <w:t>u</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w w:val="97"/>
          <w:sz w:val="24"/>
          <w:szCs w:val="24"/>
        </w:rPr>
        <w:t>l</w:t>
      </w:r>
      <w:r w:rsidRPr="00CE57D7">
        <w:rPr>
          <w:rFonts w:ascii="Arial" w:eastAsia="Arial" w:hAnsi="Arial" w:cs="Arial"/>
          <w:w w:val="97"/>
          <w:sz w:val="24"/>
          <w:szCs w:val="24"/>
        </w:rPr>
        <w:t>o</w:t>
      </w:r>
      <w:r w:rsidRPr="00CE57D7">
        <w:rPr>
          <w:rFonts w:ascii="Arial" w:eastAsia="Arial" w:hAnsi="Arial" w:cs="Arial"/>
          <w:spacing w:val="2"/>
          <w:w w:val="97"/>
          <w:sz w:val="24"/>
          <w:szCs w:val="24"/>
        </w:rPr>
        <w:t>ng</w:t>
      </w:r>
      <w:r w:rsidRPr="00CE57D7">
        <w:rPr>
          <w:rFonts w:ascii="Arial" w:eastAsia="Arial" w:hAnsi="Arial" w:cs="Arial"/>
          <w:spacing w:val="-1"/>
          <w:w w:val="97"/>
          <w:sz w:val="24"/>
          <w:szCs w:val="24"/>
        </w:rPr>
        <w:t>-</w:t>
      </w:r>
      <w:r w:rsidRPr="00CE57D7">
        <w:rPr>
          <w:rFonts w:ascii="Arial" w:eastAsia="Arial" w:hAnsi="Arial" w:cs="Arial"/>
          <w:spacing w:val="2"/>
          <w:w w:val="97"/>
          <w:sz w:val="24"/>
          <w:szCs w:val="24"/>
        </w:rPr>
        <w:t>t</w:t>
      </w:r>
      <w:r w:rsidRPr="00CE57D7">
        <w:rPr>
          <w:rFonts w:ascii="Arial" w:eastAsia="Arial" w:hAnsi="Arial" w:cs="Arial"/>
          <w:spacing w:val="7"/>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m</w:t>
      </w:r>
      <w:r w:rsidRPr="00CE57D7">
        <w:rPr>
          <w:rFonts w:ascii="Arial" w:hAnsi="Arial" w:cs="Arial"/>
          <w:spacing w:val="-8"/>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1"/>
          <w:sz w:val="24"/>
          <w:szCs w:val="24"/>
        </w:rPr>
        <w:t>f</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0</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du</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8"/>
          <w:w w:val="95"/>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8"/>
          <w:sz w:val="24"/>
          <w:szCs w:val="24"/>
        </w:rPr>
        <w:t>a</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6"/>
          <w:sz w:val="24"/>
          <w:szCs w:val="24"/>
        </w:rPr>
        <w:t>a</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2"/>
          <w:w w:val="97"/>
          <w:sz w:val="24"/>
          <w:szCs w:val="24"/>
        </w:rPr>
        <w:t>no</w:t>
      </w:r>
      <w:r w:rsidRPr="00CE57D7">
        <w:rPr>
          <w:rFonts w:ascii="Arial" w:eastAsia="Arial" w:hAnsi="Arial" w:cs="Arial"/>
          <w:spacing w:val="-1"/>
          <w:w w:val="97"/>
          <w:sz w:val="24"/>
          <w:szCs w:val="24"/>
        </w:rPr>
        <w:t>r</w:t>
      </w:r>
      <w:r w:rsidRPr="00CE57D7">
        <w:rPr>
          <w:rFonts w:ascii="Arial" w:eastAsia="Arial" w:hAnsi="Arial" w:cs="Arial"/>
          <w:spacing w:val="12"/>
          <w:w w:val="97"/>
          <w:sz w:val="24"/>
          <w:szCs w:val="24"/>
        </w:rPr>
        <w:t>m</w:t>
      </w:r>
      <w:r w:rsidRPr="00CE57D7">
        <w:rPr>
          <w:rFonts w:ascii="Arial" w:eastAsia="Arial" w:hAnsi="Arial" w:cs="Arial"/>
          <w:w w:val="97"/>
          <w:sz w:val="24"/>
          <w:szCs w:val="24"/>
        </w:rPr>
        <w:t>al</w:t>
      </w:r>
      <w:r w:rsidRPr="00CE57D7">
        <w:rPr>
          <w:rFonts w:ascii="Arial" w:hAnsi="Arial" w:cs="Arial"/>
          <w:spacing w:val="-14"/>
          <w:w w:val="97"/>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spacing w:val="5"/>
          <w:w w:val="95"/>
          <w:sz w:val="24"/>
          <w:szCs w:val="24"/>
        </w:rPr>
        <w:t>odu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ap</w:t>
      </w:r>
      <w:r w:rsidRPr="00CE57D7">
        <w:rPr>
          <w:rFonts w:ascii="Arial" w:eastAsia="Arial" w:hAnsi="Arial" w:cs="Arial"/>
          <w:spacing w:val="6"/>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5"/>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73C29C6F" w14:textId="77777777" w:rsidR="005533FD" w:rsidRPr="00CE57D7" w:rsidRDefault="005533FD" w:rsidP="00CE57D7">
      <w:pPr>
        <w:spacing w:before="16"/>
        <w:rPr>
          <w:rFonts w:ascii="Arial" w:hAnsi="Arial" w:cs="Arial"/>
          <w:sz w:val="24"/>
          <w:szCs w:val="24"/>
        </w:rPr>
      </w:pPr>
    </w:p>
    <w:p w14:paraId="0BF8508E" w14:textId="77777777" w:rsidR="005533FD" w:rsidRPr="00CE57D7" w:rsidRDefault="005533FD" w:rsidP="00CE57D7">
      <w:pPr>
        <w:ind w:left="1914" w:right="881"/>
        <w:rPr>
          <w:rFonts w:ascii="Arial" w:eastAsia="Arial" w:hAnsi="Arial" w:cs="Arial"/>
          <w:sz w:val="24"/>
          <w:szCs w:val="24"/>
        </w:rPr>
      </w:pPr>
      <w:r w:rsidRPr="00CE57D7">
        <w:rPr>
          <w:rFonts w:ascii="Arial" w:eastAsia="Arial" w:hAnsi="Arial" w:cs="Arial"/>
          <w:spacing w:val="1"/>
          <w:sz w:val="24"/>
          <w:szCs w:val="24"/>
        </w:rPr>
        <w:t>S</w:t>
      </w:r>
      <w:r w:rsidRPr="00CE57D7">
        <w:rPr>
          <w:rFonts w:ascii="Arial" w:eastAsia="Arial" w:hAnsi="Arial" w:cs="Arial"/>
          <w:spacing w:val="8"/>
          <w:sz w:val="24"/>
          <w:szCs w:val="24"/>
        </w:rPr>
        <w:t>P</w:t>
      </w:r>
      <w:r w:rsidRPr="00CE57D7">
        <w:rPr>
          <w:rFonts w:ascii="Arial" w:eastAsia="Arial" w:hAnsi="Arial" w:cs="Arial"/>
          <w:sz w:val="24"/>
          <w:szCs w:val="24"/>
        </w:rPr>
        <w:t>C</w:t>
      </w:r>
      <w:r w:rsidRPr="00CE57D7">
        <w:rPr>
          <w:rFonts w:ascii="Arial" w:hAnsi="Arial" w:cs="Arial"/>
          <w:spacing w:val="-2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9"/>
          <w:w w:val="97"/>
          <w:sz w:val="24"/>
          <w:szCs w:val="24"/>
        </w:rPr>
        <w:t>m</w:t>
      </w:r>
      <w:r w:rsidRPr="00CE57D7">
        <w:rPr>
          <w:rFonts w:ascii="Arial" w:eastAsia="Arial" w:hAnsi="Arial" w:cs="Arial"/>
          <w:spacing w:val="2"/>
          <w:w w:val="97"/>
          <w:sz w:val="24"/>
          <w:szCs w:val="24"/>
        </w:rPr>
        <w:t>ea</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w w:val="97"/>
          <w:sz w:val="24"/>
          <w:szCs w:val="24"/>
        </w:rPr>
        <w:t>e</w:t>
      </w:r>
      <w:r w:rsidRPr="00CE57D7">
        <w:rPr>
          <w:rFonts w:ascii="Arial" w:eastAsia="Arial" w:hAnsi="Arial" w:cs="Arial"/>
          <w:spacing w:val="-6"/>
          <w:w w:val="97"/>
          <w:sz w:val="24"/>
          <w:szCs w:val="24"/>
        </w:rPr>
        <w:t>v</w:t>
      </w:r>
      <w:r w:rsidRPr="00CE57D7">
        <w:rPr>
          <w:rFonts w:ascii="Arial" w:eastAsia="Arial" w:hAnsi="Arial" w:cs="Arial"/>
          <w:w w:val="97"/>
          <w:sz w:val="24"/>
          <w:szCs w:val="24"/>
        </w:rPr>
        <w:t>a</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uat</w:t>
      </w:r>
      <w:r w:rsidRPr="00CE57D7">
        <w:rPr>
          <w:rFonts w:ascii="Arial" w:eastAsia="Arial" w:hAnsi="Arial" w:cs="Arial"/>
          <w:w w:val="97"/>
          <w:sz w:val="24"/>
          <w:szCs w:val="24"/>
        </w:rPr>
        <w:t>e</w:t>
      </w:r>
      <w:r w:rsidRPr="00CE57D7">
        <w:rPr>
          <w:rFonts w:ascii="Arial" w:hAnsi="Arial" w:cs="Arial"/>
          <w:spacing w:val="-8"/>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2"/>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7"/>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apab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un</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1"/>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ap</w:t>
      </w:r>
      <w:r w:rsidRPr="00CE57D7">
        <w:rPr>
          <w:rFonts w:ascii="Arial" w:eastAsia="Arial" w:hAnsi="Arial" w:cs="Arial"/>
          <w:spacing w:val="3"/>
          <w:w w:val="95"/>
          <w:sz w:val="24"/>
          <w:szCs w:val="24"/>
        </w:rPr>
        <w:t>a</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ili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9"/>
          <w:w w:val="97"/>
          <w:sz w:val="24"/>
          <w:szCs w:val="24"/>
        </w:rPr>
        <w:t>e</w:t>
      </w:r>
      <w:r w:rsidRPr="00CE57D7">
        <w:rPr>
          <w:rFonts w:ascii="Arial" w:eastAsia="Arial" w:hAnsi="Arial" w:cs="Arial"/>
          <w:spacing w:val="2"/>
          <w:w w:val="97"/>
          <w:sz w:val="24"/>
          <w:szCs w:val="24"/>
        </w:rPr>
        <w:t>q</w:t>
      </w:r>
      <w:r w:rsidRPr="00CE57D7">
        <w:rPr>
          <w:rFonts w:ascii="Arial" w:eastAsia="Arial" w:hAnsi="Arial" w:cs="Arial"/>
          <w:spacing w:val="7"/>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4"/>
          <w:w w:val="97"/>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e</w:t>
      </w:r>
      <w:r w:rsidRPr="00CE57D7">
        <w:rPr>
          <w:rFonts w:ascii="Arial" w:eastAsia="Arial" w:hAnsi="Arial" w:cs="Arial"/>
          <w:spacing w:val="2"/>
          <w:sz w:val="24"/>
          <w:szCs w:val="24"/>
        </w:rPr>
        <w:t>l</w:t>
      </w:r>
      <w:r w:rsidRPr="00CE57D7">
        <w:rPr>
          <w:rFonts w:ascii="Arial" w:eastAsia="Arial" w:hAnsi="Arial" w:cs="Arial"/>
          <w:sz w:val="24"/>
          <w:szCs w:val="24"/>
        </w:rPr>
        <w:t>e</w:t>
      </w:r>
      <w:r w:rsidRPr="00CE57D7">
        <w:rPr>
          <w:rFonts w:ascii="Arial" w:eastAsia="Arial" w:hAnsi="Arial" w:cs="Arial"/>
          <w:spacing w:val="3"/>
          <w:sz w:val="24"/>
          <w:szCs w:val="24"/>
        </w:rPr>
        <w:t>c</w:t>
      </w:r>
      <w:r w:rsidRPr="00CE57D7">
        <w:rPr>
          <w:rFonts w:ascii="Arial" w:eastAsia="Arial" w:hAnsi="Arial" w:cs="Arial"/>
          <w:spacing w:val="1"/>
          <w:sz w:val="24"/>
          <w:szCs w:val="24"/>
        </w:rPr>
        <w:t>t</w:t>
      </w:r>
      <w:r w:rsidRPr="00CE57D7">
        <w:rPr>
          <w:rFonts w:ascii="Arial" w:eastAsia="Arial" w:hAnsi="Arial" w:cs="Arial"/>
          <w:spacing w:val="7"/>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w w:val="95"/>
          <w:sz w:val="24"/>
          <w:szCs w:val="24"/>
        </w:rPr>
        <w:t>di</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4"/>
          <w:sz w:val="24"/>
          <w:szCs w:val="24"/>
        </w:rPr>
        <w:t>(</w:t>
      </w:r>
      <w:r w:rsidRPr="00CE57D7">
        <w:rPr>
          <w:rFonts w:ascii="Arial" w:eastAsia="Arial" w:hAnsi="Arial" w:cs="Arial"/>
          <w:spacing w:val="-8"/>
          <w:sz w:val="24"/>
          <w:szCs w:val="24"/>
        </w:rPr>
        <w:t>w</w:t>
      </w:r>
      <w:r w:rsidRPr="00CE57D7">
        <w:rPr>
          <w:rFonts w:ascii="Arial" w:eastAsia="Arial" w:hAnsi="Arial" w:cs="Arial"/>
          <w:spacing w:val="3"/>
          <w:sz w:val="24"/>
          <w:szCs w:val="24"/>
        </w:rPr>
        <w:t>h</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n</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3"/>
          <w:sz w:val="24"/>
          <w:szCs w:val="24"/>
        </w:rPr>
        <w:t>p</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pacing w:val="3"/>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2"/>
          <w:sz w:val="24"/>
          <w:szCs w:val="24"/>
        </w:rPr>
        <w:t>i</w:t>
      </w:r>
      <w:r w:rsidRPr="00CE57D7">
        <w:rPr>
          <w:rFonts w:ascii="Arial" w:eastAsia="Arial" w:hAnsi="Arial" w:cs="Arial"/>
          <w:sz w:val="24"/>
          <w:szCs w:val="24"/>
        </w:rPr>
        <w:t>c</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w w:val="95"/>
          <w:sz w:val="24"/>
          <w:szCs w:val="24"/>
        </w:rPr>
        <w:t>u</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d</w:t>
      </w:r>
      <w:r w:rsidRPr="00CE57D7">
        <w:rPr>
          <w:rFonts w:ascii="Arial" w:eastAsia="Arial" w:hAnsi="Arial" w:cs="Arial"/>
          <w:w w:val="95"/>
          <w:sz w:val="24"/>
          <w:szCs w:val="24"/>
        </w:rPr>
        <w:t>)</w:t>
      </w:r>
      <w:r w:rsidRPr="00CE57D7">
        <w:rPr>
          <w:rFonts w:ascii="Arial" w:hAnsi="Arial" w:cs="Arial"/>
          <w:spacing w:val="-13"/>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pacing w:val="8"/>
          <w:sz w:val="24"/>
          <w:szCs w:val="24"/>
        </w:rPr>
        <w:t>A</w:t>
      </w:r>
      <w:r w:rsidRPr="00CE57D7">
        <w:rPr>
          <w:rFonts w:ascii="Arial" w:eastAsia="Arial" w:hAnsi="Arial" w:cs="Arial"/>
          <w:sz w:val="24"/>
          <w:szCs w:val="24"/>
        </w:rPr>
        <w:t>P</w:t>
      </w:r>
      <w:r w:rsidRPr="00CE57D7">
        <w:rPr>
          <w:rFonts w:ascii="Arial" w:hAnsi="Arial" w:cs="Arial"/>
          <w:spacing w:val="-14"/>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pacing w:val="1"/>
          <w:sz w:val="24"/>
          <w:szCs w:val="24"/>
        </w:rPr>
        <w:t>po</w:t>
      </w:r>
      <w:r w:rsidRPr="00CE57D7">
        <w:rPr>
          <w:rFonts w:ascii="Arial" w:eastAsia="Arial" w:hAnsi="Arial" w:cs="Arial"/>
          <w:spacing w:val="6"/>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b</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w w:val="95"/>
          <w:sz w:val="24"/>
          <w:szCs w:val="24"/>
        </w:rPr>
        <w:t>He</w:t>
      </w:r>
      <w:r w:rsidRPr="00CE57D7">
        <w:rPr>
          <w:rFonts w:ascii="Arial" w:eastAsia="Arial" w:hAnsi="Arial" w:cs="Arial"/>
          <w:spacing w:val="5"/>
          <w:w w:val="95"/>
          <w:sz w:val="24"/>
          <w:szCs w:val="24"/>
        </w:rPr>
        <w:t>n</w:t>
      </w:r>
      <w:r w:rsidRPr="00CE57D7">
        <w:rPr>
          <w:rFonts w:ascii="Arial" w:eastAsia="Arial" w:hAnsi="Arial" w:cs="Arial"/>
          <w:spacing w:val="9"/>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ili</w:t>
      </w:r>
      <w:r w:rsidRPr="00CE57D7">
        <w:rPr>
          <w:rFonts w:ascii="Arial" w:eastAsia="Arial" w:hAnsi="Arial" w:cs="Arial"/>
          <w:spacing w:val="5"/>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5256EC14" w14:textId="77777777" w:rsidR="00F05313" w:rsidRPr="00CE57D7" w:rsidRDefault="00F05313" w:rsidP="00CE57D7">
      <w:pPr>
        <w:spacing w:before="16"/>
        <w:rPr>
          <w:rFonts w:ascii="Arial" w:hAnsi="Arial" w:cs="Arial"/>
          <w:sz w:val="24"/>
          <w:szCs w:val="24"/>
        </w:rPr>
      </w:pPr>
    </w:p>
    <w:p w14:paraId="6BAB9421" w14:textId="5E685FC5" w:rsidR="00F05313" w:rsidRPr="00CE57D7" w:rsidRDefault="00024739" w:rsidP="00CE57D7">
      <w:pPr>
        <w:ind w:left="10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A37A96" w:rsidRPr="00CE57D7">
        <w:rPr>
          <w:rFonts w:ascii="Arial" w:eastAsia="Arial" w:hAnsi="Arial" w:cs="Arial"/>
          <w:sz w:val="24"/>
          <w:szCs w:val="24"/>
        </w:rPr>
        <w:t>8</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1"/>
          <w:sz w:val="24"/>
          <w:szCs w:val="24"/>
        </w:rPr>
        <w:t>Mi</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a</w:t>
      </w:r>
      <w:r w:rsidRPr="00CE57D7">
        <w:rPr>
          <w:rFonts w:ascii="Arial" w:eastAsia="Arial" w:hAnsi="Arial" w:cs="Arial"/>
          <w:sz w:val="24"/>
          <w:szCs w:val="24"/>
        </w:rPr>
        <w:t>k</w:t>
      </w:r>
      <w:r w:rsidRPr="00CE57D7">
        <w:rPr>
          <w:rFonts w:ascii="Arial" w:eastAsia="Arial" w:hAnsi="Arial" w:cs="Arial"/>
          <w:spacing w:val="1"/>
          <w:sz w:val="24"/>
          <w:szCs w:val="24"/>
        </w:rPr>
        <w:t>e</w:t>
      </w:r>
      <w:proofErr w:type="gramEnd"/>
      <w:r w:rsidRPr="00CE57D7">
        <w:rPr>
          <w:rFonts w:ascii="Arial" w:eastAsia="Arial" w:hAnsi="Arial" w:cs="Arial"/>
          <w:spacing w:val="-25"/>
          <w:sz w:val="24"/>
          <w:szCs w:val="24"/>
        </w:rPr>
        <w:t>-</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oo</w:t>
      </w:r>
      <w:r w:rsidRPr="00CE57D7">
        <w:rPr>
          <w:rFonts w:ascii="Arial" w:eastAsia="Arial" w:hAnsi="Arial" w:cs="Arial"/>
          <w:sz w:val="24"/>
          <w:szCs w:val="24"/>
        </w:rPr>
        <w:t>f</w:t>
      </w:r>
      <w:r w:rsidRPr="00CE57D7">
        <w:rPr>
          <w:rFonts w:ascii="Arial" w:hAnsi="Arial" w:cs="Arial"/>
          <w:spacing w:val="-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en</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un</w:t>
      </w:r>
      <w:r w:rsidRPr="00CE57D7">
        <w:rPr>
          <w:rFonts w:ascii="Arial" w:eastAsia="Arial" w:hAnsi="Arial" w:cs="Arial"/>
          <w:spacing w:val="-2"/>
          <w:w w:val="97"/>
          <w:sz w:val="24"/>
          <w:szCs w:val="24"/>
        </w:rPr>
        <w:t>c</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hAnsi="Arial" w:cs="Arial"/>
          <w:spacing w:val="-18"/>
          <w:w w:val="97"/>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sz w:val="24"/>
          <w:szCs w:val="24"/>
        </w:rPr>
        <w:t>v</w:t>
      </w:r>
      <w:r w:rsidRPr="00CE57D7">
        <w:rPr>
          <w:rFonts w:ascii="Arial" w:eastAsia="Arial" w:hAnsi="Arial" w:cs="Arial"/>
          <w:spacing w:val="2"/>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i</w:t>
      </w:r>
      <w:r w:rsidRPr="00CE57D7">
        <w:rPr>
          <w:rFonts w:ascii="Arial" w:eastAsia="Arial" w:hAnsi="Arial" w:cs="Arial"/>
          <w:sz w:val="24"/>
          <w:szCs w:val="24"/>
        </w:rPr>
        <w:t>f</w:t>
      </w:r>
      <w:r w:rsidRPr="00CE57D7">
        <w:rPr>
          <w:rFonts w:ascii="Arial" w:eastAsia="Arial" w:hAnsi="Arial" w:cs="Arial"/>
          <w:spacing w:val="3"/>
          <w:sz w:val="24"/>
          <w:szCs w:val="24"/>
        </w:rPr>
        <w:t>i</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2"/>
          <w:sz w:val="24"/>
          <w:szCs w:val="24"/>
        </w:rPr>
        <w:t>w</w:t>
      </w:r>
      <w:r w:rsidRPr="00CE57D7">
        <w:rPr>
          <w:rFonts w:ascii="Arial" w:eastAsia="Arial" w:hAnsi="Arial" w:cs="Arial"/>
          <w:spacing w:val="3"/>
          <w:sz w:val="24"/>
          <w:szCs w:val="24"/>
        </w:rPr>
        <w:t>i</w:t>
      </w:r>
      <w:r w:rsidRPr="00CE57D7">
        <w:rPr>
          <w:rFonts w:ascii="Arial" w:eastAsia="Arial" w:hAnsi="Arial" w:cs="Arial"/>
          <w:spacing w:val="2"/>
          <w:sz w:val="24"/>
          <w:szCs w:val="24"/>
        </w:rPr>
        <w:t>t</w:t>
      </w:r>
      <w:r w:rsidRPr="00CE57D7">
        <w:rPr>
          <w:rFonts w:ascii="Arial" w:eastAsia="Arial" w:hAnsi="Arial" w:cs="Arial"/>
          <w:sz w:val="24"/>
          <w:szCs w:val="24"/>
        </w:rPr>
        <w:t>h</w:t>
      </w:r>
      <w:r w:rsidRPr="00CE57D7">
        <w:rPr>
          <w:rFonts w:ascii="Arial" w:hAnsi="Arial" w:cs="Arial"/>
          <w:spacing w:val="-4"/>
          <w:sz w:val="24"/>
          <w:szCs w:val="24"/>
        </w:rPr>
        <w:t xml:space="preserve"> </w:t>
      </w:r>
      <w:r w:rsidRPr="00CE57D7">
        <w:rPr>
          <w:rFonts w:ascii="Arial" w:eastAsia="Arial" w:hAnsi="Arial" w:cs="Arial"/>
          <w:spacing w:val="2"/>
          <w:sz w:val="24"/>
          <w:szCs w:val="24"/>
        </w:rPr>
        <w:t>te</w:t>
      </w:r>
      <w:r w:rsidRPr="00CE57D7">
        <w:rPr>
          <w:rFonts w:ascii="Arial" w:eastAsia="Arial" w:hAnsi="Arial" w:cs="Arial"/>
          <w:spacing w:val="3"/>
          <w:sz w:val="24"/>
          <w:szCs w:val="24"/>
        </w:rPr>
        <w:t>s</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2"/>
          <w:sz w:val="24"/>
          <w:szCs w:val="24"/>
        </w:rPr>
        <w:t>a</w:t>
      </w:r>
      <w:r w:rsidRPr="00CE57D7">
        <w:rPr>
          <w:rFonts w:ascii="Arial" w:eastAsia="Arial" w:hAnsi="Arial" w:cs="Arial"/>
          <w:spacing w:val="3"/>
          <w:sz w:val="24"/>
          <w:szCs w:val="24"/>
        </w:rPr>
        <w:t>s</w:t>
      </w:r>
      <w:r w:rsidRPr="00CE57D7">
        <w:rPr>
          <w:rFonts w:ascii="Arial" w:eastAsia="Arial" w:hAnsi="Arial" w:cs="Arial"/>
          <w:spacing w:val="2"/>
          <w:sz w:val="24"/>
          <w:szCs w:val="24"/>
        </w:rPr>
        <w:t>te</w:t>
      </w:r>
      <w:r w:rsidRPr="00CE57D7">
        <w:rPr>
          <w:rFonts w:ascii="Arial" w:eastAsia="Arial" w:hAnsi="Arial" w:cs="Arial"/>
          <w:spacing w:val="4"/>
          <w:sz w:val="24"/>
          <w:szCs w:val="24"/>
        </w:rPr>
        <w:t>r</w:t>
      </w:r>
      <w:r w:rsidRPr="00CE57D7">
        <w:rPr>
          <w:rFonts w:ascii="Arial" w:eastAsia="Arial" w:hAnsi="Arial" w:cs="Arial"/>
          <w:sz w:val="24"/>
          <w:szCs w:val="24"/>
        </w:rPr>
        <w:t>s</w:t>
      </w:r>
      <w:r w:rsidRPr="00CE57D7">
        <w:rPr>
          <w:rFonts w:ascii="Arial" w:hAnsi="Arial" w:cs="Arial"/>
          <w:spacing w:val="-16"/>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r</w:t>
      </w:r>
    </w:p>
    <w:p w14:paraId="305EA02A" w14:textId="77777777" w:rsidR="00F05313" w:rsidRPr="00CE57D7" w:rsidRDefault="00024739" w:rsidP="00CE57D7">
      <w:pPr>
        <w:ind w:left="1914"/>
        <w:rPr>
          <w:rFonts w:ascii="Arial" w:eastAsia="Arial" w:hAnsi="Arial" w:cs="Arial"/>
          <w:sz w:val="24"/>
          <w:szCs w:val="24"/>
        </w:rPr>
      </w:pPr>
      <w:r w:rsidRPr="00CE57D7">
        <w:rPr>
          <w:rFonts w:ascii="Arial" w:eastAsia="Arial" w:hAnsi="Arial" w:cs="Arial"/>
          <w:spacing w:val="3"/>
          <w:sz w:val="24"/>
          <w:szCs w:val="24"/>
        </w:rPr>
        <w:t>‘</w:t>
      </w:r>
      <w:r w:rsidRPr="00CE57D7">
        <w:rPr>
          <w:rFonts w:ascii="Arial" w:eastAsia="Arial" w:hAnsi="Arial" w:cs="Arial"/>
          <w:spacing w:val="1"/>
          <w:sz w:val="24"/>
          <w:szCs w:val="24"/>
        </w:rPr>
        <w:t>r</w:t>
      </w:r>
      <w:r w:rsidRPr="00CE57D7">
        <w:rPr>
          <w:rFonts w:ascii="Arial" w:eastAsia="Arial" w:hAnsi="Arial" w:cs="Arial"/>
          <w:spacing w:val="2"/>
          <w:sz w:val="24"/>
          <w:szCs w:val="24"/>
        </w:rPr>
        <w:t>abb</w:t>
      </w:r>
      <w:r w:rsidRPr="00CE57D7">
        <w:rPr>
          <w:rFonts w:ascii="Arial" w:eastAsia="Arial" w:hAnsi="Arial" w:cs="Arial"/>
          <w:spacing w:val="3"/>
          <w:sz w:val="24"/>
          <w:szCs w:val="24"/>
        </w:rPr>
        <w:t>i</w:t>
      </w:r>
      <w:r w:rsidRPr="00CE57D7">
        <w:rPr>
          <w:rFonts w:ascii="Arial" w:eastAsia="Arial" w:hAnsi="Arial" w:cs="Arial"/>
          <w:spacing w:val="2"/>
          <w:sz w:val="24"/>
          <w:szCs w:val="24"/>
        </w:rPr>
        <w:t>t</w:t>
      </w:r>
      <w:r w:rsidRPr="00CE57D7">
        <w:rPr>
          <w:rFonts w:ascii="Arial" w:eastAsia="Arial" w:hAnsi="Arial" w:cs="Arial"/>
          <w:spacing w:val="3"/>
          <w:sz w:val="24"/>
          <w:szCs w:val="24"/>
        </w:rPr>
        <w:t>s</w:t>
      </w:r>
      <w:r w:rsidRPr="00CE57D7">
        <w:rPr>
          <w:rFonts w:ascii="Arial" w:eastAsia="Arial" w:hAnsi="Arial" w:cs="Arial"/>
          <w:sz w:val="24"/>
          <w:szCs w:val="24"/>
        </w:rPr>
        <w:t>”</w:t>
      </w:r>
      <w:r w:rsidRPr="00CE57D7">
        <w:rPr>
          <w:rFonts w:ascii="Arial" w:hAnsi="Arial" w:cs="Arial"/>
          <w:spacing w:val="-17"/>
          <w:sz w:val="24"/>
          <w:szCs w:val="24"/>
        </w:rPr>
        <w:t xml:space="preserve"> </w:t>
      </w:r>
      <w:r w:rsidRPr="00CE57D7">
        <w:rPr>
          <w:rFonts w:ascii="Arial" w:eastAsia="Arial" w:hAnsi="Arial" w:cs="Arial"/>
          <w:spacing w:val="2"/>
          <w:sz w:val="24"/>
          <w:szCs w:val="24"/>
        </w:rPr>
        <w:t>a</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2"/>
          <w:sz w:val="24"/>
          <w:szCs w:val="24"/>
        </w:rPr>
        <w:t>beg</w:t>
      </w:r>
      <w:r w:rsidRPr="00CE57D7">
        <w:rPr>
          <w:rFonts w:ascii="Arial" w:eastAsia="Arial" w:hAnsi="Arial" w:cs="Arial"/>
          <w:spacing w:val="3"/>
          <w:sz w:val="24"/>
          <w:szCs w:val="24"/>
        </w:rPr>
        <w:t>i</w:t>
      </w:r>
      <w:r w:rsidRPr="00CE57D7">
        <w:rPr>
          <w:rFonts w:ascii="Arial" w:eastAsia="Arial" w:hAnsi="Arial" w:cs="Arial"/>
          <w:spacing w:val="4"/>
          <w:sz w:val="24"/>
          <w:szCs w:val="24"/>
        </w:rPr>
        <w:t>n</w:t>
      </w:r>
      <w:r w:rsidRPr="00CE57D7">
        <w:rPr>
          <w:rFonts w:ascii="Arial" w:eastAsia="Arial" w:hAnsi="Arial" w:cs="Arial"/>
          <w:spacing w:val="2"/>
          <w:sz w:val="24"/>
          <w:szCs w:val="24"/>
        </w:rPr>
        <w:t>n</w:t>
      </w:r>
      <w:r w:rsidRPr="00CE57D7">
        <w:rPr>
          <w:rFonts w:ascii="Arial" w:eastAsia="Arial" w:hAnsi="Arial" w:cs="Arial"/>
          <w:spacing w:val="3"/>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g</w:t>
      </w:r>
      <w:r w:rsidRPr="00CE57D7">
        <w:rPr>
          <w:rFonts w:ascii="Arial" w:hAnsi="Arial" w:cs="Arial"/>
          <w:spacing w:val="-22"/>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3"/>
          <w:sz w:val="24"/>
          <w:szCs w:val="24"/>
        </w:rPr>
        <w:t xml:space="preserve"> </w:t>
      </w:r>
      <w:r w:rsidRPr="00CE57D7">
        <w:rPr>
          <w:rFonts w:ascii="Arial" w:eastAsia="Arial" w:hAnsi="Arial" w:cs="Arial"/>
          <w:spacing w:val="4"/>
          <w:sz w:val="24"/>
          <w:szCs w:val="24"/>
        </w:rPr>
        <w:t>e</w:t>
      </w:r>
      <w:r w:rsidRPr="00CE57D7">
        <w:rPr>
          <w:rFonts w:ascii="Arial" w:eastAsia="Arial" w:hAnsi="Arial" w:cs="Arial"/>
          <w:spacing w:val="2"/>
          <w:sz w:val="24"/>
          <w:szCs w:val="24"/>
        </w:rPr>
        <w:t>a</w:t>
      </w:r>
      <w:r w:rsidRPr="00CE57D7">
        <w:rPr>
          <w:rFonts w:ascii="Arial" w:eastAsia="Arial" w:hAnsi="Arial" w:cs="Arial"/>
          <w:spacing w:val="3"/>
          <w:sz w:val="24"/>
          <w:szCs w:val="24"/>
        </w:rPr>
        <w:t>c</w:t>
      </w:r>
      <w:r w:rsidRPr="00CE57D7">
        <w:rPr>
          <w:rFonts w:ascii="Arial" w:eastAsia="Arial" w:hAnsi="Arial" w:cs="Arial"/>
          <w:sz w:val="24"/>
          <w:szCs w:val="24"/>
        </w:rPr>
        <w:t>h</w:t>
      </w:r>
      <w:r w:rsidRPr="00CE57D7">
        <w:rPr>
          <w:rFonts w:ascii="Arial" w:hAnsi="Arial" w:cs="Arial"/>
          <w:spacing w:val="-7"/>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2"/>
          <w:sz w:val="24"/>
          <w:szCs w:val="24"/>
        </w:rPr>
        <w:t>h</w:t>
      </w:r>
      <w:r w:rsidRPr="00CE57D7">
        <w:rPr>
          <w:rFonts w:ascii="Arial" w:eastAsia="Arial" w:hAnsi="Arial" w:cs="Arial"/>
          <w:spacing w:val="3"/>
          <w:sz w:val="24"/>
          <w:szCs w:val="24"/>
        </w:rPr>
        <w:t>i</w:t>
      </w:r>
      <w:r w:rsidRPr="00CE57D7">
        <w:rPr>
          <w:rFonts w:ascii="Arial" w:eastAsia="Arial" w:hAnsi="Arial" w:cs="Arial"/>
          <w:spacing w:val="2"/>
          <w:sz w:val="24"/>
          <w:szCs w:val="24"/>
        </w:rPr>
        <w:t>f</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4"/>
          <w:sz w:val="24"/>
          <w:szCs w:val="24"/>
        </w:rPr>
        <w:t>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2"/>
          <w:sz w:val="24"/>
          <w:szCs w:val="24"/>
        </w:rPr>
        <w:t>af</w:t>
      </w:r>
      <w:r w:rsidRPr="00CE57D7">
        <w:rPr>
          <w:rFonts w:ascii="Arial" w:eastAsia="Arial" w:hAnsi="Arial" w:cs="Arial"/>
          <w:spacing w:val="5"/>
          <w:sz w:val="24"/>
          <w:szCs w:val="24"/>
        </w:rPr>
        <w:t>t</w:t>
      </w:r>
      <w:r w:rsidRPr="00CE57D7">
        <w:rPr>
          <w:rFonts w:ascii="Arial" w:eastAsia="Arial" w:hAnsi="Arial" w:cs="Arial"/>
          <w:spacing w:val="2"/>
          <w:sz w:val="24"/>
          <w:szCs w:val="24"/>
        </w:rPr>
        <w:t>e</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w:t>
      </w:r>
      <w:r w:rsidRPr="00CE57D7">
        <w:rPr>
          <w:rFonts w:ascii="Arial" w:eastAsia="Arial" w:hAnsi="Arial" w:cs="Arial"/>
          <w:spacing w:val="4"/>
          <w:w w:val="97"/>
          <w:sz w:val="24"/>
          <w:szCs w:val="24"/>
        </w:rPr>
        <w:t>a</w:t>
      </w:r>
      <w:r w:rsidRPr="00CE57D7">
        <w:rPr>
          <w:rFonts w:ascii="Arial" w:eastAsia="Arial" w:hAnsi="Arial" w:cs="Arial"/>
          <w:spacing w:val="2"/>
          <w:w w:val="97"/>
          <w:sz w:val="24"/>
          <w:szCs w:val="24"/>
        </w:rPr>
        <w:t>n</w:t>
      </w:r>
      <w:r w:rsidRPr="00CE57D7">
        <w:rPr>
          <w:rFonts w:ascii="Arial" w:eastAsia="Arial" w:hAnsi="Arial" w:cs="Arial"/>
          <w:spacing w:val="4"/>
          <w:w w:val="97"/>
          <w:sz w:val="24"/>
          <w:szCs w:val="24"/>
        </w:rPr>
        <w:t>g</w:t>
      </w:r>
      <w:r w:rsidRPr="00CE57D7">
        <w:rPr>
          <w:rFonts w:ascii="Arial" w:eastAsia="Arial" w:hAnsi="Arial" w:cs="Arial"/>
          <w:spacing w:val="2"/>
          <w:w w:val="97"/>
          <w:sz w:val="24"/>
          <w:szCs w:val="24"/>
        </w:rPr>
        <w:t>eo</w:t>
      </w:r>
      <w:r w:rsidRPr="00CE57D7">
        <w:rPr>
          <w:rFonts w:ascii="Arial" w:eastAsia="Arial" w:hAnsi="Arial" w:cs="Arial"/>
          <w:spacing w:val="3"/>
          <w:w w:val="97"/>
          <w:sz w:val="24"/>
          <w:szCs w:val="24"/>
        </w:rPr>
        <w:t>v</w:t>
      </w:r>
      <w:r w:rsidRPr="00CE57D7">
        <w:rPr>
          <w:rFonts w:ascii="Arial" w:eastAsia="Arial" w:hAnsi="Arial" w:cs="Arial"/>
          <w:spacing w:val="4"/>
          <w:w w:val="97"/>
          <w:sz w:val="24"/>
          <w:szCs w:val="24"/>
        </w:rPr>
        <w:t>e</w:t>
      </w:r>
      <w:r w:rsidRPr="00CE57D7">
        <w:rPr>
          <w:rFonts w:ascii="Arial" w:eastAsia="Arial" w:hAnsi="Arial" w:cs="Arial"/>
          <w:w w:val="97"/>
          <w:sz w:val="24"/>
          <w:szCs w:val="24"/>
        </w:rPr>
        <w:t>r</w:t>
      </w:r>
      <w:r w:rsidRPr="00CE57D7">
        <w:rPr>
          <w:rFonts w:ascii="Arial" w:hAnsi="Arial" w:cs="Arial"/>
          <w:spacing w:val="12"/>
          <w:w w:val="97"/>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4"/>
          <w:sz w:val="24"/>
          <w:szCs w:val="24"/>
        </w:rPr>
        <w:t>n</w:t>
      </w:r>
      <w:r w:rsidRPr="00CE57D7">
        <w:rPr>
          <w:rFonts w:ascii="Arial" w:eastAsia="Arial" w:hAnsi="Arial" w:cs="Arial"/>
          <w:sz w:val="24"/>
          <w:szCs w:val="24"/>
        </w:rPr>
        <w:t>d</w:t>
      </w:r>
      <w:r w:rsidRPr="00CE57D7">
        <w:rPr>
          <w:rFonts w:ascii="Arial" w:hAnsi="Arial" w:cs="Arial"/>
          <w:spacing w:val="-17"/>
          <w:sz w:val="24"/>
          <w:szCs w:val="24"/>
        </w:rPr>
        <w:t xml:space="preserve"> </w:t>
      </w:r>
      <w:r w:rsidRPr="00CE57D7">
        <w:rPr>
          <w:rFonts w:ascii="Arial" w:eastAsia="Arial" w:hAnsi="Arial" w:cs="Arial"/>
          <w:spacing w:val="1"/>
          <w:sz w:val="24"/>
          <w:szCs w:val="24"/>
        </w:rPr>
        <w:t>do</w:t>
      </w:r>
      <w:r w:rsidRPr="00CE57D7">
        <w:rPr>
          <w:rFonts w:ascii="Arial" w:eastAsia="Arial" w:hAnsi="Arial" w:cs="Arial"/>
          <w:spacing w:val="-2"/>
          <w:sz w:val="24"/>
          <w:szCs w:val="24"/>
        </w:rPr>
        <w:t>cu</w:t>
      </w:r>
      <w:r w:rsidRPr="00CE57D7">
        <w:rPr>
          <w:rFonts w:ascii="Arial" w:eastAsia="Arial" w:hAnsi="Arial" w:cs="Arial"/>
          <w:spacing w:val="9"/>
          <w:sz w:val="24"/>
          <w:szCs w:val="24"/>
        </w:rPr>
        <w:t>m</w:t>
      </w:r>
      <w:r w:rsidRPr="00CE57D7">
        <w:rPr>
          <w:rFonts w:ascii="Arial" w:eastAsia="Arial" w:hAnsi="Arial" w:cs="Arial"/>
          <w:spacing w:val="1"/>
          <w:sz w:val="24"/>
          <w:szCs w:val="24"/>
        </w:rPr>
        <w:t>en</w:t>
      </w:r>
      <w:r w:rsidRPr="00CE57D7">
        <w:rPr>
          <w:rFonts w:ascii="Arial" w:eastAsia="Arial" w:hAnsi="Arial" w:cs="Arial"/>
          <w:spacing w:val="-4"/>
          <w:sz w:val="24"/>
          <w:szCs w:val="24"/>
        </w:rPr>
        <w:t>t</w:t>
      </w:r>
      <w:r w:rsidRPr="00CE57D7">
        <w:rPr>
          <w:rFonts w:ascii="Arial" w:eastAsia="Arial" w:hAnsi="Arial" w:cs="Arial"/>
          <w:spacing w:val="1"/>
          <w:sz w:val="24"/>
          <w:szCs w:val="24"/>
        </w:rPr>
        <w:t>ed</w:t>
      </w:r>
      <w:r w:rsidRPr="00CE57D7">
        <w:rPr>
          <w:rFonts w:ascii="Arial" w:eastAsia="Arial" w:hAnsi="Arial" w:cs="Arial"/>
          <w:sz w:val="24"/>
          <w:szCs w:val="24"/>
        </w:rPr>
        <w:t>.</w:t>
      </w:r>
    </w:p>
    <w:p w14:paraId="39332D92" w14:textId="77777777" w:rsidR="00F05313" w:rsidRPr="00CE57D7" w:rsidRDefault="00F05313" w:rsidP="00CE57D7">
      <w:pPr>
        <w:spacing w:before="16"/>
        <w:rPr>
          <w:rFonts w:ascii="Arial" w:hAnsi="Arial" w:cs="Arial"/>
          <w:sz w:val="24"/>
          <w:szCs w:val="24"/>
        </w:rPr>
      </w:pPr>
    </w:p>
    <w:p w14:paraId="7B680A5C" w14:textId="77777777" w:rsidR="00F05313" w:rsidRPr="00CE57D7" w:rsidRDefault="00024739" w:rsidP="00CE57D7">
      <w:pPr>
        <w:ind w:left="1914" w:right="468"/>
        <w:rPr>
          <w:rFonts w:ascii="Arial" w:eastAsia="Arial" w:hAnsi="Arial" w:cs="Arial"/>
          <w:sz w:val="24"/>
          <w:szCs w:val="24"/>
        </w:rPr>
      </w:pP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ri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ha</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a</w:t>
      </w:r>
      <w:r w:rsidRPr="00CE57D7">
        <w:rPr>
          <w:rFonts w:ascii="Arial" w:eastAsia="Arial" w:hAnsi="Arial" w:cs="Arial"/>
          <w:spacing w:val="6"/>
          <w:w w:val="92"/>
          <w:sz w:val="24"/>
          <w:szCs w:val="24"/>
        </w:rPr>
        <w:t>c</w:t>
      </w:r>
      <w:r w:rsidRPr="00CE57D7">
        <w:rPr>
          <w:rFonts w:ascii="Arial" w:eastAsia="Arial" w:hAnsi="Arial" w:cs="Arial"/>
          <w:spacing w:val="7"/>
          <w:w w:val="92"/>
          <w:sz w:val="24"/>
          <w:szCs w:val="24"/>
        </w:rPr>
        <w:t>t</w:t>
      </w:r>
      <w:r w:rsidRPr="00CE57D7">
        <w:rPr>
          <w:rFonts w:ascii="Arial" w:eastAsia="Arial" w:hAnsi="Arial" w:cs="Arial"/>
          <w:spacing w:val="6"/>
          <w:w w:val="92"/>
          <w:sz w:val="24"/>
          <w:szCs w:val="24"/>
        </w:rPr>
        <w:t>er</w:t>
      </w:r>
      <w:r w:rsidRPr="00CE57D7">
        <w:rPr>
          <w:rFonts w:ascii="Arial" w:eastAsia="Arial" w:hAnsi="Arial" w:cs="Arial"/>
          <w:spacing w:val="3"/>
          <w:w w:val="92"/>
          <w:sz w:val="24"/>
          <w:szCs w:val="24"/>
        </w:rPr>
        <w:t>i</w:t>
      </w:r>
      <w:r w:rsidRPr="00CE57D7">
        <w:rPr>
          <w:rFonts w:ascii="Arial" w:eastAsia="Arial" w:hAnsi="Arial" w:cs="Arial"/>
          <w:spacing w:val="8"/>
          <w:w w:val="92"/>
          <w:sz w:val="24"/>
          <w:szCs w:val="24"/>
        </w:rPr>
        <w:t>s</w:t>
      </w:r>
      <w:r w:rsidRPr="00CE57D7">
        <w:rPr>
          <w:rFonts w:ascii="Arial" w:eastAsia="Arial" w:hAnsi="Arial" w:cs="Arial"/>
          <w:spacing w:val="1"/>
          <w:w w:val="92"/>
          <w:sz w:val="24"/>
          <w:szCs w:val="24"/>
        </w:rPr>
        <w:t>t</w:t>
      </w:r>
      <w:r w:rsidRPr="00CE57D7">
        <w:rPr>
          <w:rFonts w:ascii="Arial" w:eastAsia="Arial" w:hAnsi="Arial" w:cs="Arial"/>
          <w:spacing w:val="6"/>
          <w:w w:val="92"/>
          <w:sz w:val="24"/>
          <w:szCs w:val="24"/>
        </w:rPr>
        <w:t>ic</w:t>
      </w:r>
      <w:r w:rsidRPr="00CE57D7">
        <w:rPr>
          <w:rFonts w:ascii="Arial" w:eastAsia="Arial" w:hAnsi="Arial" w:cs="Arial"/>
          <w:w w:val="92"/>
          <w:sz w:val="24"/>
          <w:szCs w:val="24"/>
        </w:rPr>
        <w:t>s</w:t>
      </w:r>
      <w:r w:rsidRPr="00CE57D7">
        <w:rPr>
          <w:rFonts w:ascii="Arial" w:hAnsi="Arial" w:cs="Arial"/>
          <w:spacing w:val="12"/>
          <w:w w:val="92"/>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4"/>
          <w:sz w:val="24"/>
          <w:szCs w:val="24"/>
        </w:rPr>
        <w:t>C</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
          <w:sz w:val="24"/>
          <w:szCs w:val="24"/>
        </w:rPr>
        <w:t xml:space="preserve"> </w:t>
      </w:r>
      <w:proofErr w:type="spellStart"/>
      <w:r w:rsidRPr="00CE57D7">
        <w:rPr>
          <w:rFonts w:ascii="Arial" w:eastAsia="Arial" w:hAnsi="Arial" w:cs="Arial"/>
          <w:spacing w:val="6"/>
          <w:w w:val="92"/>
          <w:sz w:val="24"/>
          <w:szCs w:val="24"/>
        </w:rPr>
        <w:t>mi</w:t>
      </w:r>
      <w:r w:rsidRPr="00CE57D7">
        <w:rPr>
          <w:rFonts w:ascii="Arial" w:eastAsia="Arial" w:hAnsi="Arial" w:cs="Arial"/>
          <w:spacing w:val="-3"/>
          <w:w w:val="92"/>
          <w:sz w:val="24"/>
          <w:szCs w:val="24"/>
        </w:rPr>
        <w:t>s</w:t>
      </w:r>
      <w:r w:rsidRPr="00CE57D7">
        <w:rPr>
          <w:rFonts w:ascii="Arial" w:eastAsia="Arial" w:hAnsi="Arial" w:cs="Arial"/>
          <w:spacing w:val="7"/>
          <w:w w:val="92"/>
          <w:sz w:val="24"/>
          <w:szCs w:val="24"/>
        </w:rPr>
        <w:t>ta</w:t>
      </w:r>
      <w:r w:rsidRPr="00CE57D7">
        <w:rPr>
          <w:rFonts w:ascii="Arial" w:eastAsia="Arial" w:hAnsi="Arial" w:cs="Arial"/>
          <w:spacing w:val="4"/>
          <w:w w:val="92"/>
          <w:sz w:val="24"/>
          <w:szCs w:val="24"/>
        </w:rPr>
        <w:t>k</w:t>
      </w:r>
      <w:r w:rsidRPr="00CE57D7">
        <w:rPr>
          <w:rFonts w:ascii="Arial" w:eastAsia="Arial" w:hAnsi="Arial" w:cs="Arial"/>
          <w:spacing w:val="12"/>
          <w:w w:val="92"/>
          <w:sz w:val="24"/>
          <w:szCs w:val="24"/>
        </w:rPr>
        <w:t>e</w:t>
      </w:r>
      <w:proofErr w:type="spellEnd"/>
      <w:r w:rsidRPr="00CE57D7">
        <w:rPr>
          <w:rFonts w:ascii="Arial" w:eastAsia="Arial" w:hAnsi="Arial" w:cs="Arial"/>
          <w:spacing w:val="5"/>
          <w:w w:val="92"/>
          <w:sz w:val="24"/>
          <w:szCs w:val="24"/>
        </w:rPr>
        <w:t>-</w:t>
      </w:r>
      <w:r w:rsidRPr="00CE57D7">
        <w:rPr>
          <w:rFonts w:ascii="Arial" w:eastAsia="Arial" w:hAnsi="Arial" w:cs="Arial"/>
          <w:spacing w:val="6"/>
          <w:w w:val="92"/>
          <w:sz w:val="24"/>
          <w:szCs w:val="24"/>
        </w:rPr>
        <w:t>p</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o</w:t>
      </w:r>
      <w:r w:rsidRPr="00CE57D7">
        <w:rPr>
          <w:rFonts w:ascii="Arial" w:eastAsia="Arial" w:hAnsi="Arial" w:cs="Arial"/>
          <w:spacing w:val="3"/>
          <w:w w:val="92"/>
          <w:sz w:val="24"/>
          <w:szCs w:val="24"/>
        </w:rPr>
        <w:t>o</w:t>
      </w:r>
      <w:r w:rsidRPr="00CE57D7">
        <w:rPr>
          <w:rFonts w:ascii="Arial" w:eastAsia="Arial" w:hAnsi="Arial" w:cs="Arial"/>
          <w:spacing w:val="9"/>
          <w:w w:val="92"/>
          <w:sz w:val="24"/>
          <w:szCs w:val="24"/>
        </w:rPr>
        <w:t>f</w:t>
      </w:r>
      <w:r w:rsidRPr="00CE57D7">
        <w:rPr>
          <w:rFonts w:ascii="Arial" w:eastAsia="Arial" w:hAnsi="Arial" w:cs="Arial"/>
          <w:spacing w:val="6"/>
          <w:w w:val="92"/>
          <w:sz w:val="24"/>
          <w:szCs w:val="24"/>
        </w:rPr>
        <w:t>i</w:t>
      </w:r>
      <w:r w:rsidRPr="00CE57D7">
        <w:rPr>
          <w:rFonts w:ascii="Arial" w:eastAsia="Arial" w:hAnsi="Arial" w:cs="Arial"/>
          <w:spacing w:val="7"/>
          <w:w w:val="92"/>
          <w:sz w:val="24"/>
          <w:szCs w:val="24"/>
        </w:rPr>
        <w:t>n</w:t>
      </w:r>
      <w:r w:rsidRPr="00CE57D7">
        <w:rPr>
          <w:rFonts w:ascii="Arial" w:eastAsia="Arial" w:hAnsi="Arial" w:cs="Arial"/>
          <w:w w:val="92"/>
          <w:sz w:val="24"/>
          <w:szCs w:val="24"/>
        </w:rPr>
        <w:t>g</w:t>
      </w:r>
      <w:r w:rsidRPr="00CE57D7">
        <w:rPr>
          <w:rFonts w:ascii="Arial" w:hAnsi="Arial" w:cs="Arial"/>
          <w:spacing w:val="4"/>
          <w:w w:val="92"/>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4"/>
          <w:w w:val="97"/>
          <w:sz w:val="24"/>
          <w:szCs w:val="24"/>
        </w:rPr>
        <w:t>e</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spacing w:val="9"/>
          <w:w w:val="97"/>
          <w:sz w:val="24"/>
          <w:szCs w:val="24"/>
        </w:rPr>
        <w:t>n</w:t>
      </w:r>
      <w:r w:rsidRPr="00CE57D7">
        <w:rPr>
          <w:rFonts w:ascii="Arial" w:eastAsia="Arial" w:hAnsi="Arial" w:cs="Arial"/>
          <w:w w:val="97"/>
          <w:sz w:val="24"/>
          <w:szCs w:val="24"/>
        </w:rPr>
        <w:t>t</w:t>
      </w:r>
      <w:r w:rsidRPr="00CE57D7">
        <w:rPr>
          <w:rFonts w:ascii="Arial" w:hAnsi="Arial" w:cs="Arial"/>
          <w:spacing w:val="-15"/>
          <w:w w:val="97"/>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a</w:t>
      </w:r>
      <w:r w:rsidRPr="00CE57D7">
        <w:rPr>
          <w:rFonts w:ascii="Arial" w:eastAsia="Arial" w:hAnsi="Arial" w:cs="Arial"/>
          <w:spacing w:val="-1"/>
          <w:sz w:val="24"/>
          <w:szCs w:val="24"/>
        </w:rPr>
        <w:t>il</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9"/>
          <w:w w:val="97"/>
          <w:sz w:val="24"/>
          <w:szCs w:val="24"/>
        </w:rPr>
        <w:t>m</w:t>
      </w:r>
      <w:r w:rsidRPr="00CE57D7">
        <w:rPr>
          <w:rFonts w:ascii="Arial" w:eastAsia="Arial" w:hAnsi="Arial" w:cs="Arial"/>
          <w:spacing w:val="2"/>
          <w:w w:val="97"/>
          <w:sz w:val="24"/>
          <w:szCs w:val="24"/>
        </w:rPr>
        <w:t>od</w:t>
      </w:r>
      <w:r w:rsidRPr="00CE57D7">
        <w:rPr>
          <w:rFonts w:ascii="Arial" w:eastAsia="Arial" w:hAnsi="Arial" w:cs="Arial"/>
          <w:spacing w:val="4"/>
          <w:w w:val="97"/>
          <w:sz w:val="24"/>
          <w:szCs w:val="24"/>
        </w:rPr>
        <w:t>e</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un</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6"/>
          <w:sz w:val="24"/>
          <w:szCs w:val="24"/>
        </w:rPr>
        <w:t>r</w:t>
      </w:r>
      <w:r w:rsidRPr="00CE57D7">
        <w:rPr>
          <w:rFonts w:ascii="Arial" w:eastAsia="Arial" w:hAnsi="Arial" w:cs="Arial"/>
          <w:spacing w:val="-1"/>
          <w:sz w:val="24"/>
          <w:szCs w:val="24"/>
        </w:rPr>
        <w:t>i</w:t>
      </w:r>
      <w:r w:rsidRPr="00CE57D7">
        <w:rPr>
          <w:rFonts w:ascii="Arial" w:eastAsia="Arial" w:hAnsi="Arial" w:cs="Arial"/>
          <w:spacing w:val="1"/>
          <w:sz w:val="24"/>
          <w:szCs w:val="24"/>
        </w:rPr>
        <w:t>tt</w:t>
      </w:r>
      <w:r w:rsidRPr="00CE57D7">
        <w:rPr>
          <w:rFonts w:ascii="Arial" w:eastAsia="Arial" w:hAnsi="Arial" w:cs="Arial"/>
          <w:spacing w:val="6"/>
          <w:sz w:val="24"/>
          <w:szCs w:val="24"/>
        </w:rPr>
        <w:t>e</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g</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ee</w:t>
      </w:r>
      <w:r w:rsidRPr="00CE57D7">
        <w:rPr>
          <w:rFonts w:ascii="Arial" w:eastAsia="Arial" w:hAnsi="Arial" w:cs="Arial"/>
          <w:spacing w:val="13"/>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5"/>
          <w:w w:val="95"/>
          <w:sz w:val="24"/>
          <w:szCs w:val="24"/>
        </w:rPr>
        <w:t>ob</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ne</w:t>
      </w:r>
      <w:r w:rsidRPr="00CE57D7">
        <w:rPr>
          <w:rFonts w:ascii="Arial" w:eastAsia="Arial" w:hAnsi="Arial" w:cs="Arial"/>
          <w:w w:val="95"/>
          <w:sz w:val="24"/>
          <w:szCs w:val="24"/>
        </w:rPr>
        <w:t>d</w:t>
      </w:r>
      <w:r w:rsidRPr="00CE57D7">
        <w:rPr>
          <w:rFonts w:ascii="Arial" w:hAnsi="Arial" w:cs="Arial"/>
          <w:spacing w:val="-10"/>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8"/>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1"/>
          <w:w w:val="97"/>
          <w:sz w:val="24"/>
          <w:szCs w:val="24"/>
        </w:rPr>
        <w:t>H</w:t>
      </w:r>
      <w:r w:rsidRPr="00CE57D7">
        <w:rPr>
          <w:rFonts w:ascii="Arial" w:eastAsia="Arial" w:hAnsi="Arial" w:cs="Arial"/>
          <w:spacing w:val="2"/>
          <w:w w:val="97"/>
          <w:sz w:val="24"/>
          <w:szCs w:val="24"/>
        </w:rPr>
        <w:t>enn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w:t>
      </w:r>
      <w:r w:rsidRPr="00CE57D7">
        <w:rPr>
          <w:rFonts w:ascii="Arial" w:eastAsia="Arial" w:hAnsi="Arial" w:cs="Arial"/>
          <w:w w:val="97"/>
          <w:sz w:val="24"/>
          <w:szCs w:val="24"/>
        </w:rPr>
        <w:t>es</w:t>
      </w:r>
      <w:r w:rsidRPr="00CE57D7">
        <w:rPr>
          <w:rFonts w:ascii="Arial" w:hAnsi="Arial" w:cs="Arial"/>
          <w:spacing w:val="-16"/>
          <w:w w:val="97"/>
          <w:sz w:val="24"/>
          <w:szCs w:val="24"/>
        </w:rPr>
        <w:t xml:space="preserve"> </w:t>
      </w:r>
      <w:r w:rsidRPr="00CE57D7">
        <w:rPr>
          <w:rFonts w:ascii="Arial" w:eastAsia="Arial" w:hAnsi="Arial" w:cs="Arial"/>
          <w:sz w:val="24"/>
          <w:szCs w:val="24"/>
        </w:rPr>
        <w:t>q</w:t>
      </w:r>
      <w:r w:rsidRPr="00CE57D7">
        <w:rPr>
          <w:rFonts w:ascii="Arial" w:eastAsia="Arial" w:hAnsi="Arial" w:cs="Arial"/>
          <w:spacing w:val="2"/>
          <w:sz w:val="24"/>
          <w:szCs w:val="24"/>
        </w:rPr>
        <w:t>u</w:t>
      </w:r>
      <w:r w:rsidRPr="00CE57D7">
        <w:rPr>
          <w:rFonts w:ascii="Arial" w:eastAsia="Arial" w:hAnsi="Arial" w:cs="Arial"/>
          <w:sz w:val="24"/>
          <w:szCs w:val="24"/>
        </w:rPr>
        <w:t>a</w:t>
      </w:r>
      <w:r w:rsidRPr="00CE57D7">
        <w:rPr>
          <w:rFonts w:ascii="Arial" w:eastAsia="Arial" w:hAnsi="Arial" w:cs="Arial"/>
          <w:spacing w:val="1"/>
          <w:sz w:val="24"/>
          <w:szCs w:val="24"/>
        </w:rPr>
        <w:t>li</w:t>
      </w:r>
      <w:r w:rsidRPr="00CE57D7">
        <w:rPr>
          <w:rFonts w:ascii="Arial" w:eastAsia="Arial" w:hAnsi="Arial" w:cs="Arial"/>
          <w:spacing w:val="2"/>
          <w:sz w:val="24"/>
          <w:szCs w:val="24"/>
        </w:rPr>
        <w:t>t</w:t>
      </w:r>
      <w:r w:rsidRPr="00CE57D7">
        <w:rPr>
          <w:rFonts w:ascii="Arial" w:eastAsia="Arial" w:hAnsi="Arial" w:cs="Arial"/>
          <w:spacing w:val="-6"/>
          <w:sz w:val="24"/>
          <w:szCs w:val="24"/>
        </w:rPr>
        <w:t>y</w:t>
      </w:r>
      <w:r w:rsidRPr="00CE57D7">
        <w:rPr>
          <w:rFonts w:ascii="Arial" w:eastAsia="Arial" w:hAnsi="Arial" w:cs="Arial"/>
          <w:sz w:val="24"/>
          <w:szCs w:val="24"/>
        </w:rPr>
        <w:t>.</w:t>
      </w:r>
    </w:p>
    <w:p w14:paraId="616260D5" w14:textId="77777777" w:rsidR="00F05313" w:rsidRPr="00CE57D7" w:rsidRDefault="00F05313" w:rsidP="00CE57D7">
      <w:pPr>
        <w:spacing w:before="16"/>
        <w:rPr>
          <w:rFonts w:ascii="Arial" w:hAnsi="Arial" w:cs="Arial"/>
          <w:sz w:val="24"/>
          <w:szCs w:val="24"/>
        </w:rPr>
      </w:pPr>
    </w:p>
    <w:p w14:paraId="5A577D1D" w14:textId="77777777" w:rsidR="00F05313" w:rsidRPr="00CE57D7" w:rsidRDefault="00F05313" w:rsidP="00CE57D7">
      <w:pPr>
        <w:spacing w:before="18"/>
        <w:rPr>
          <w:rFonts w:ascii="Arial" w:hAnsi="Arial" w:cs="Arial"/>
          <w:sz w:val="24"/>
          <w:szCs w:val="24"/>
        </w:rPr>
      </w:pPr>
    </w:p>
    <w:p w14:paraId="017E8FE7" w14:textId="77777777" w:rsidR="00F05313" w:rsidRPr="00CE57D7" w:rsidRDefault="00024739" w:rsidP="00CE57D7">
      <w:pPr>
        <w:ind w:left="1914" w:right="192" w:hanging="907"/>
        <w:rPr>
          <w:rFonts w:ascii="Arial" w:eastAsia="Arial" w:hAnsi="Arial" w:cs="Arial"/>
          <w:sz w:val="24"/>
          <w:szCs w:val="24"/>
        </w:rPr>
      </w:pPr>
      <w:proofErr w:type="gramStart"/>
      <w:r w:rsidRPr="00CE57D7">
        <w:rPr>
          <w:rFonts w:ascii="Arial" w:eastAsia="Arial" w:hAnsi="Arial" w:cs="Arial"/>
          <w:spacing w:val="4"/>
          <w:sz w:val="24"/>
          <w:szCs w:val="24"/>
        </w:rPr>
        <w:t>2</w:t>
      </w:r>
      <w:r w:rsidRPr="00CE57D7">
        <w:rPr>
          <w:rFonts w:ascii="Arial" w:eastAsia="Arial" w:hAnsi="Arial" w:cs="Arial"/>
          <w:spacing w:val="12"/>
          <w:sz w:val="24"/>
          <w:szCs w:val="24"/>
        </w:rPr>
        <w:t>.</w:t>
      </w:r>
      <w:r w:rsidRPr="00CE57D7">
        <w:rPr>
          <w:rFonts w:ascii="Arial" w:eastAsia="Arial" w:hAnsi="Arial" w:cs="Arial"/>
          <w:spacing w:val="6"/>
          <w:sz w:val="24"/>
          <w:szCs w:val="24"/>
        </w:rPr>
        <w:t>6</w:t>
      </w:r>
      <w:r w:rsidRPr="00CE57D7">
        <w:rPr>
          <w:rFonts w:ascii="Arial" w:eastAsia="Arial" w:hAnsi="Arial" w:cs="Arial"/>
          <w:spacing w:val="7"/>
          <w:sz w:val="24"/>
          <w:szCs w:val="24"/>
        </w:rPr>
        <w:t>.</w:t>
      </w:r>
      <w:r w:rsidRPr="00CE57D7">
        <w:rPr>
          <w:rFonts w:ascii="Arial" w:eastAsia="Arial" w:hAnsi="Arial" w:cs="Arial"/>
          <w:spacing w:val="9"/>
          <w:sz w:val="24"/>
          <w:szCs w:val="24"/>
        </w:rPr>
        <w:t>2</w:t>
      </w:r>
      <w:r w:rsidRPr="00CE57D7">
        <w:rPr>
          <w:rFonts w:ascii="Arial" w:eastAsia="Arial" w:hAnsi="Arial" w:cs="Arial"/>
          <w:spacing w:val="7"/>
          <w:sz w:val="24"/>
          <w:szCs w:val="24"/>
        </w:rPr>
        <w:t>.</w:t>
      </w:r>
      <w:r w:rsidRPr="00CE57D7">
        <w:rPr>
          <w:rFonts w:ascii="Arial" w:eastAsia="Arial" w:hAnsi="Arial" w:cs="Arial"/>
          <w:sz w:val="24"/>
          <w:szCs w:val="24"/>
        </w:rPr>
        <w:t>9</w:t>
      </w:r>
      <w:r w:rsidRPr="00CE57D7">
        <w:rPr>
          <w:rFonts w:ascii="Arial" w:hAnsi="Arial" w:cs="Arial"/>
          <w:sz w:val="24"/>
          <w:szCs w:val="24"/>
        </w:rPr>
        <w:t xml:space="preserve"> </w:t>
      </w:r>
      <w:r w:rsidRPr="00CE57D7">
        <w:rPr>
          <w:rFonts w:ascii="Arial" w:hAnsi="Arial" w:cs="Arial"/>
          <w:spacing w:val="5"/>
          <w:sz w:val="24"/>
          <w:szCs w:val="24"/>
        </w:rPr>
        <w:t xml:space="preserve"> </w:t>
      </w:r>
      <w:r w:rsidRPr="00CE57D7">
        <w:rPr>
          <w:rFonts w:ascii="Arial" w:eastAsia="Arial" w:hAnsi="Arial" w:cs="Arial"/>
          <w:spacing w:val="4"/>
          <w:sz w:val="24"/>
          <w:szCs w:val="24"/>
        </w:rPr>
        <w:t>S</w:t>
      </w:r>
      <w:r w:rsidRPr="00CE57D7">
        <w:rPr>
          <w:rFonts w:ascii="Arial" w:eastAsia="Arial" w:hAnsi="Arial" w:cs="Arial"/>
          <w:spacing w:val="5"/>
          <w:sz w:val="24"/>
          <w:szCs w:val="24"/>
        </w:rPr>
        <w:t>a</w:t>
      </w:r>
      <w:r w:rsidRPr="00CE57D7">
        <w:rPr>
          <w:rFonts w:ascii="Arial" w:eastAsia="Arial" w:hAnsi="Arial" w:cs="Arial"/>
          <w:spacing w:val="4"/>
          <w:sz w:val="24"/>
          <w:szCs w:val="24"/>
        </w:rPr>
        <w:t>f</w:t>
      </w:r>
      <w:r w:rsidRPr="00CE57D7">
        <w:rPr>
          <w:rFonts w:ascii="Arial" w:eastAsia="Arial" w:hAnsi="Arial" w:cs="Arial"/>
          <w:sz w:val="24"/>
          <w:szCs w:val="24"/>
        </w:rPr>
        <w:t>e</w:t>
      </w:r>
      <w:proofErr w:type="gramEnd"/>
      <w:r w:rsidRPr="00CE57D7">
        <w:rPr>
          <w:rFonts w:ascii="Arial" w:hAnsi="Arial" w:cs="Arial"/>
          <w:spacing w:val="-15"/>
          <w:sz w:val="24"/>
          <w:szCs w:val="24"/>
        </w:rPr>
        <w:t xml:space="preserve"> </w:t>
      </w:r>
      <w:r w:rsidRPr="00CE57D7">
        <w:rPr>
          <w:rFonts w:ascii="Arial" w:eastAsia="Arial" w:hAnsi="Arial" w:cs="Arial"/>
          <w:spacing w:val="4"/>
          <w:sz w:val="24"/>
          <w:szCs w:val="24"/>
        </w:rPr>
        <w:t>l</w:t>
      </w:r>
      <w:r w:rsidRPr="00CE57D7">
        <w:rPr>
          <w:rFonts w:ascii="Arial" w:eastAsia="Arial" w:hAnsi="Arial" w:cs="Arial"/>
          <w:spacing w:val="3"/>
          <w:sz w:val="24"/>
          <w:szCs w:val="24"/>
        </w:rPr>
        <w:t>a</w:t>
      </w:r>
      <w:r w:rsidRPr="00CE57D7">
        <w:rPr>
          <w:rFonts w:ascii="Arial" w:eastAsia="Arial" w:hAnsi="Arial" w:cs="Arial"/>
          <w:spacing w:val="5"/>
          <w:sz w:val="24"/>
          <w:szCs w:val="24"/>
        </w:rPr>
        <w:t>u</w:t>
      </w:r>
      <w:r w:rsidRPr="00CE57D7">
        <w:rPr>
          <w:rFonts w:ascii="Arial" w:eastAsia="Arial" w:hAnsi="Arial" w:cs="Arial"/>
          <w:spacing w:val="3"/>
          <w:sz w:val="24"/>
          <w:szCs w:val="24"/>
        </w:rPr>
        <w:t>n</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23"/>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w:t>
      </w:r>
      <w:r w:rsidRPr="00CE57D7">
        <w:rPr>
          <w:rFonts w:ascii="Arial" w:eastAsia="Arial" w:hAnsi="Arial" w:cs="Arial"/>
          <w:spacing w:val="2"/>
          <w:sz w:val="24"/>
          <w:szCs w:val="24"/>
        </w:rPr>
        <w:t>i</w:t>
      </w:r>
      <w:r w:rsidRPr="00CE57D7">
        <w:rPr>
          <w:rFonts w:ascii="Arial" w:eastAsia="Arial" w:hAnsi="Arial" w:cs="Arial"/>
          <w:spacing w:val="4"/>
          <w:sz w:val="24"/>
          <w:szCs w:val="24"/>
        </w:rPr>
        <w:t>.</w:t>
      </w:r>
      <w:r w:rsidRPr="00CE57D7">
        <w:rPr>
          <w:rFonts w:ascii="Arial" w:eastAsia="Arial" w:hAnsi="Arial" w:cs="Arial"/>
          <w:spacing w:val="5"/>
          <w:sz w:val="24"/>
          <w:szCs w:val="24"/>
        </w:rPr>
        <w:t>e</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5"/>
          <w:sz w:val="24"/>
          <w:szCs w:val="24"/>
        </w:rPr>
        <w:t>G</w:t>
      </w:r>
      <w:r w:rsidRPr="00CE57D7">
        <w:rPr>
          <w:rFonts w:ascii="Arial" w:eastAsia="Arial" w:hAnsi="Arial" w:cs="Arial"/>
          <w:spacing w:val="4"/>
          <w:sz w:val="24"/>
          <w:szCs w:val="24"/>
        </w:rPr>
        <w:t>P</w:t>
      </w:r>
      <w:r w:rsidRPr="00CE57D7">
        <w:rPr>
          <w:rFonts w:ascii="Arial" w:eastAsia="Arial" w:hAnsi="Arial" w:cs="Arial"/>
          <w:spacing w:val="5"/>
          <w:sz w:val="24"/>
          <w:szCs w:val="24"/>
        </w:rPr>
        <w:t>12</w:t>
      </w:r>
      <w:r w:rsidRPr="00CE57D7">
        <w:rPr>
          <w:rFonts w:ascii="Arial" w:eastAsia="Arial" w:hAnsi="Arial" w:cs="Arial"/>
          <w:sz w:val="24"/>
          <w:szCs w:val="24"/>
        </w:rPr>
        <w:t>,</w:t>
      </w:r>
      <w:r w:rsidRPr="00CE57D7">
        <w:rPr>
          <w:rFonts w:ascii="Arial" w:hAnsi="Arial" w:cs="Arial"/>
          <w:spacing w:val="-23"/>
          <w:sz w:val="24"/>
          <w:szCs w:val="24"/>
        </w:rPr>
        <w:t xml:space="preserve"> </w:t>
      </w:r>
      <w:r w:rsidRPr="00CE57D7">
        <w:rPr>
          <w:rFonts w:ascii="Arial" w:eastAsia="Arial" w:hAnsi="Arial" w:cs="Arial"/>
          <w:spacing w:val="5"/>
          <w:sz w:val="24"/>
          <w:szCs w:val="24"/>
        </w:rPr>
        <w:t>GL</w:t>
      </w:r>
      <w:r w:rsidRPr="00CE57D7">
        <w:rPr>
          <w:rFonts w:ascii="Arial" w:eastAsia="Arial" w:hAnsi="Arial" w:cs="Arial"/>
          <w:sz w:val="24"/>
          <w:szCs w:val="24"/>
        </w:rPr>
        <w:t>B</w:t>
      </w:r>
      <w:r w:rsidRPr="00CE57D7">
        <w:rPr>
          <w:rFonts w:ascii="Arial" w:hAnsi="Arial" w:cs="Arial"/>
          <w:spacing w:val="-13"/>
          <w:sz w:val="24"/>
          <w:szCs w:val="24"/>
        </w:rPr>
        <w:t xml:space="preserve"> </w:t>
      </w:r>
      <w:r w:rsidRPr="00CE57D7">
        <w:rPr>
          <w:rFonts w:ascii="Arial" w:eastAsia="Arial" w:hAnsi="Arial" w:cs="Arial"/>
          <w:spacing w:val="5"/>
          <w:sz w:val="24"/>
          <w:szCs w:val="24"/>
        </w:rPr>
        <w:t>W</w:t>
      </w:r>
      <w:r w:rsidRPr="00CE57D7">
        <w:rPr>
          <w:rFonts w:ascii="Arial" w:eastAsia="Arial" w:hAnsi="Arial" w:cs="Arial"/>
          <w:sz w:val="24"/>
          <w:szCs w:val="24"/>
        </w:rPr>
        <w:t>I</w:t>
      </w:r>
      <w:r w:rsidRPr="00CE57D7">
        <w:rPr>
          <w:rFonts w:ascii="Arial" w:hAnsi="Arial" w:cs="Arial"/>
          <w:spacing w:val="-4"/>
          <w:sz w:val="24"/>
          <w:szCs w:val="24"/>
        </w:rPr>
        <w:t xml:space="preserve"> </w:t>
      </w:r>
      <w:r w:rsidRPr="00CE57D7">
        <w:rPr>
          <w:rFonts w:ascii="Arial" w:eastAsia="Arial" w:hAnsi="Arial" w:cs="Arial"/>
          <w:spacing w:val="5"/>
          <w:sz w:val="24"/>
          <w:szCs w:val="24"/>
        </w:rPr>
        <w:t>0</w:t>
      </w:r>
      <w:r w:rsidRPr="00CE57D7">
        <w:rPr>
          <w:rFonts w:ascii="Arial" w:eastAsia="Arial" w:hAnsi="Arial" w:cs="Arial"/>
          <w:spacing w:val="3"/>
          <w:sz w:val="24"/>
          <w:szCs w:val="24"/>
        </w:rPr>
        <w:t>5</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5"/>
          <w:sz w:val="24"/>
          <w:szCs w:val="24"/>
        </w:rPr>
        <w:t>e</w:t>
      </w:r>
      <w:r w:rsidRPr="00CE57D7">
        <w:rPr>
          <w:rFonts w:ascii="Arial" w:eastAsia="Arial" w:hAnsi="Arial" w:cs="Arial"/>
          <w:spacing w:val="4"/>
          <w:sz w:val="24"/>
          <w:szCs w:val="24"/>
        </w:rPr>
        <w:t>t</w:t>
      </w:r>
      <w:r w:rsidRPr="00CE57D7">
        <w:rPr>
          <w:rFonts w:ascii="Arial" w:eastAsia="Arial" w:hAnsi="Arial" w:cs="Arial"/>
          <w:spacing w:val="3"/>
          <w:sz w:val="24"/>
          <w:szCs w:val="24"/>
        </w:rPr>
        <w:t>c</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eq</w:t>
      </w:r>
      <w:r w:rsidRPr="00CE57D7">
        <w:rPr>
          <w:rFonts w:ascii="Arial" w:eastAsia="Arial" w:hAnsi="Arial" w:cs="Arial"/>
          <w:spacing w:val="3"/>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0"/>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ir</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pacing w:val="-6"/>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h</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29"/>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od</w:t>
      </w:r>
      <w:r w:rsidRPr="00CE57D7">
        <w:rPr>
          <w:rFonts w:ascii="Arial" w:eastAsia="Arial" w:hAnsi="Arial" w:cs="Arial"/>
          <w:spacing w:val="6"/>
          <w:sz w:val="24"/>
          <w:szCs w:val="24"/>
        </w:rPr>
        <w:t>u</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unt</w:t>
      </w:r>
      <w:r w:rsidRPr="00CE57D7">
        <w:rPr>
          <w:rFonts w:ascii="Arial" w:eastAsia="Arial" w:hAnsi="Arial" w:cs="Arial"/>
          <w:spacing w:val="-1"/>
          <w:sz w:val="24"/>
          <w:szCs w:val="24"/>
        </w:rPr>
        <w:t>i</w:t>
      </w:r>
      <w:r w:rsidRPr="00CE57D7">
        <w:rPr>
          <w:rFonts w:ascii="Arial" w:eastAsia="Arial" w:hAnsi="Arial" w:cs="Arial"/>
          <w:sz w:val="24"/>
          <w:szCs w:val="24"/>
        </w:rPr>
        <w:t>l</w:t>
      </w:r>
      <w:r w:rsidRPr="00CE57D7">
        <w:rPr>
          <w:rFonts w:ascii="Arial" w:hAnsi="Arial" w:cs="Arial"/>
          <w:spacing w:val="-5"/>
          <w:sz w:val="24"/>
          <w:szCs w:val="24"/>
        </w:rPr>
        <w:t xml:space="preserve"> </w:t>
      </w:r>
      <w:r w:rsidRPr="00CE57D7">
        <w:rPr>
          <w:rFonts w:ascii="Arial" w:eastAsia="Arial" w:hAnsi="Arial" w:cs="Arial"/>
          <w:spacing w:val="3"/>
          <w:w w:val="95"/>
          <w:sz w:val="24"/>
          <w:szCs w:val="24"/>
        </w:rPr>
        <w:t>acc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ab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ab</w:t>
      </w:r>
      <w:r w:rsidRPr="00CE57D7">
        <w:rPr>
          <w:rFonts w:ascii="Arial" w:eastAsia="Arial" w:hAnsi="Arial" w:cs="Arial"/>
          <w:spacing w:val="4"/>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8"/>
          <w:sz w:val="24"/>
          <w:szCs w:val="24"/>
        </w:rPr>
        <w:t>a</w:t>
      </w:r>
      <w:r w:rsidRPr="00CE57D7">
        <w:rPr>
          <w:rFonts w:ascii="Arial" w:eastAsia="Arial" w:hAnsi="Arial" w:cs="Arial"/>
          <w:spacing w:val="-5"/>
          <w:sz w:val="24"/>
          <w:szCs w:val="24"/>
        </w:rPr>
        <w:t>l</w:t>
      </w:r>
      <w:r w:rsidRPr="00CE57D7">
        <w:rPr>
          <w:rFonts w:ascii="Arial" w:eastAsia="Arial" w:hAnsi="Arial" w:cs="Arial"/>
          <w:spacing w:val="2"/>
          <w:sz w:val="24"/>
          <w:szCs w:val="24"/>
        </w:rPr>
        <w:t>i</w:t>
      </w:r>
      <w:r w:rsidRPr="00CE57D7">
        <w:rPr>
          <w:rFonts w:ascii="Arial" w:eastAsia="Arial" w:hAnsi="Arial" w:cs="Arial"/>
          <w:spacing w:val="-12"/>
          <w:sz w:val="24"/>
          <w:szCs w:val="24"/>
        </w:rPr>
        <w:t>z</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7"/>
          <w:sz w:val="24"/>
          <w:szCs w:val="24"/>
        </w:rPr>
        <w:t>H</w:t>
      </w:r>
      <w:r w:rsidRPr="00CE57D7">
        <w:rPr>
          <w:rFonts w:ascii="Arial" w:eastAsia="Arial" w:hAnsi="Arial" w:cs="Arial"/>
          <w:spacing w:val="2"/>
          <w:w w:val="97"/>
          <w:sz w:val="24"/>
          <w:szCs w:val="24"/>
        </w:rPr>
        <w:t>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2"/>
          <w:w w:val="97"/>
          <w:sz w:val="24"/>
          <w:szCs w:val="24"/>
        </w:rPr>
        <w:t>q</w:t>
      </w:r>
      <w:r w:rsidRPr="00CE57D7">
        <w:rPr>
          <w:rFonts w:ascii="Arial" w:eastAsia="Arial" w:hAnsi="Arial" w:cs="Arial"/>
          <w:w w:val="97"/>
          <w:sz w:val="24"/>
          <w:szCs w:val="24"/>
        </w:rPr>
        <w:t>u</w:t>
      </w:r>
      <w:r w:rsidRPr="00CE57D7">
        <w:rPr>
          <w:rFonts w:ascii="Arial" w:eastAsia="Arial" w:hAnsi="Arial" w:cs="Arial"/>
          <w:spacing w:val="4"/>
          <w:w w:val="97"/>
          <w:sz w:val="24"/>
          <w:szCs w:val="24"/>
        </w:rPr>
        <w:t>a</w:t>
      </w:r>
      <w:r w:rsidRPr="00CE57D7">
        <w:rPr>
          <w:rFonts w:ascii="Arial" w:eastAsia="Arial" w:hAnsi="Arial" w:cs="Arial"/>
          <w:spacing w:val="1"/>
          <w:w w:val="97"/>
          <w:sz w:val="24"/>
          <w:szCs w:val="24"/>
        </w:rPr>
        <w:t>li</w:t>
      </w:r>
      <w:r w:rsidRPr="00CE57D7">
        <w:rPr>
          <w:rFonts w:ascii="Arial" w:eastAsia="Arial" w:hAnsi="Arial" w:cs="Arial"/>
          <w:w w:val="97"/>
          <w:sz w:val="24"/>
          <w:szCs w:val="24"/>
        </w:rPr>
        <w:t>ty</w:t>
      </w:r>
      <w:r w:rsidRPr="00CE57D7">
        <w:rPr>
          <w:rFonts w:ascii="Arial" w:hAnsi="Arial" w:cs="Arial"/>
          <w:spacing w:val="-9"/>
          <w:w w:val="97"/>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st</w:t>
      </w:r>
      <w:r w:rsidRPr="00CE57D7">
        <w:rPr>
          <w:rFonts w:ascii="Arial" w:eastAsia="Arial" w:hAnsi="Arial" w:cs="Arial"/>
          <w:spacing w:val="3"/>
          <w:sz w:val="24"/>
          <w:szCs w:val="24"/>
        </w:rPr>
        <w:t>o</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w w:val="95"/>
          <w:sz w:val="24"/>
          <w:szCs w:val="24"/>
        </w:rPr>
        <w:t>in</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ea</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6"/>
          <w:sz w:val="24"/>
          <w:szCs w:val="24"/>
        </w:rPr>
        <w:t>n</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501B1328" w14:textId="77777777" w:rsidR="00BD022A" w:rsidRPr="00CE57D7" w:rsidRDefault="00BD022A" w:rsidP="00CE57D7">
      <w:pPr>
        <w:ind w:left="1914" w:right="192" w:hanging="907"/>
        <w:rPr>
          <w:rFonts w:ascii="Arial" w:eastAsia="Arial" w:hAnsi="Arial" w:cs="Arial"/>
          <w:sz w:val="24"/>
          <w:szCs w:val="24"/>
        </w:rPr>
      </w:pPr>
    </w:p>
    <w:p w14:paraId="618D8E64" w14:textId="77777777" w:rsidR="00BD022A" w:rsidRPr="00CE57D7" w:rsidRDefault="00BD022A" w:rsidP="00CE57D7">
      <w:pPr>
        <w:spacing w:before="16"/>
        <w:rPr>
          <w:rFonts w:ascii="Arial" w:hAnsi="Arial" w:cs="Arial"/>
          <w:sz w:val="24"/>
          <w:szCs w:val="24"/>
        </w:rPr>
      </w:pPr>
    </w:p>
    <w:p w14:paraId="0E9C6E45" w14:textId="3D393014" w:rsidR="00BD022A" w:rsidRPr="00CE57D7" w:rsidRDefault="00BD022A" w:rsidP="00CE57D7">
      <w:pPr>
        <w:spacing w:before="29"/>
        <w:ind w:left="1914" w:right="100" w:hanging="907"/>
        <w:rPr>
          <w:rFonts w:ascii="Arial" w:eastAsia="Arial" w:hAnsi="Arial" w:cs="Arial"/>
          <w:sz w:val="24"/>
          <w:szCs w:val="24"/>
        </w:rPr>
      </w:pPr>
      <w:r w:rsidRPr="00CE57D7">
        <w:rPr>
          <w:rFonts w:ascii="Arial" w:eastAsia="Arial" w:hAnsi="Arial" w:cs="Arial"/>
          <w:spacing w:val="4"/>
          <w:w w:val="90"/>
          <w:sz w:val="24"/>
          <w:szCs w:val="24"/>
        </w:rPr>
        <w:t>2</w:t>
      </w:r>
      <w:r w:rsidRPr="00CE57D7">
        <w:rPr>
          <w:rFonts w:ascii="Arial" w:eastAsia="Arial" w:hAnsi="Arial" w:cs="Arial"/>
          <w:spacing w:val="11"/>
          <w:w w:val="90"/>
          <w:sz w:val="24"/>
          <w:szCs w:val="24"/>
        </w:rPr>
        <w:t>.</w:t>
      </w:r>
      <w:r w:rsidRPr="00CE57D7">
        <w:rPr>
          <w:rFonts w:ascii="Arial" w:eastAsia="Arial" w:hAnsi="Arial" w:cs="Arial"/>
          <w:spacing w:val="5"/>
          <w:w w:val="90"/>
          <w:sz w:val="24"/>
          <w:szCs w:val="24"/>
        </w:rPr>
        <w:t>6</w:t>
      </w:r>
      <w:r w:rsidRPr="00CE57D7">
        <w:rPr>
          <w:rFonts w:ascii="Arial" w:eastAsia="Arial" w:hAnsi="Arial" w:cs="Arial"/>
          <w:spacing w:val="6"/>
          <w:w w:val="90"/>
          <w:sz w:val="24"/>
          <w:szCs w:val="24"/>
        </w:rPr>
        <w:t>.</w:t>
      </w:r>
      <w:r w:rsidRPr="00CE57D7">
        <w:rPr>
          <w:rFonts w:ascii="Arial" w:eastAsia="Arial" w:hAnsi="Arial" w:cs="Arial"/>
          <w:spacing w:val="8"/>
          <w:w w:val="90"/>
          <w:sz w:val="24"/>
          <w:szCs w:val="24"/>
        </w:rPr>
        <w:t>2</w:t>
      </w:r>
      <w:r w:rsidRPr="00CE57D7">
        <w:rPr>
          <w:rFonts w:ascii="Arial" w:eastAsia="Arial" w:hAnsi="Arial" w:cs="Arial"/>
          <w:spacing w:val="6"/>
          <w:w w:val="90"/>
          <w:sz w:val="24"/>
          <w:szCs w:val="24"/>
        </w:rPr>
        <w:t>.</w:t>
      </w:r>
      <w:r w:rsidRPr="00CE57D7">
        <w:rPr>
          <w:rFonts w:ascii="Arial" w:eastAsia="Arial" w:hAnsi="Arial" w:cs="Arial"/>
          <w:spacing w:val="5"/>
          <w:w w:val="90"/>
          <w:sz w:val="24"/>
          <w:szCs w:val="24"/>
        </w:rPr>
        <w:t>1</w:t>
      </w:r>
      <w:r w:rsidRPr="00CE57D7">
        <w:rPr>
          <w:rFonts w:ascii="Arial" w:eastAsia="Arial" w:hAnsi="Arial" w:cs="Arial"/>
          <w:w w:val="90"/>
          <w:sz w:val="24"/>
          <w:szCs w:val="24"/>
        </w:rPr>
        <w:t>0</w:t>
      </w:r>
      <w:r w:rsidRPr="00CE57D7">
        <w:rPr>
          <w:rFonts w:ascii="Arial" w:hAnsi="Arial" w:cs="Arial"/>
          <w:spacing w:val="22"/>
          <w:w w:val="9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DD</w:t>
      </w:r>
      <w:r w:rsidRPr="00CE57D7">
        <w:rPr>
          <w:rFonts w:ascii="Arial" w:eastAsia="Arial" w:hAnsi="Arial" w:cs="Arial"/>
          <w:spacing w:val="1"/>
          <w:sz w:val="24"/>
          <w:szCs w:val="24"/>
        </w:rPr>
        <w:t>E</w:t>
      </w:r>
      <w:r w:rsidRPr="00CE57D7">
        <w:rPr>
          <w:rFonts w:ascii="Arial" w:eastAsia="Arial" w:hAnsi="Arial" w:cs="Arial"/>
          <w:spacing w:val="-1"/>
          <w:sz w:val="24"/>
          <w:szCs w:val="24"/>
        </w:rPr>
        <w:t>NDUM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UR</w:t>
      </w:r>
      <w:r w:rsidRPr="00CE57D7">
        <w:rPr>
          <w:rFonts w:ascii="Arial" w:eastAsia="Arial" w:hAnsi="Arial" w:cs="Arial"/>
          <w:spacing w:val="1"/>
          <w:sz w:val="24"/>
          <w:szCs w:val="24"/>
        </w:rPr>
        <w:t>OP</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6"/>
          <w:sz w:val="24"/>
          <w:szCs w:val="24"/>
        </w:rPr>
        <w:t>c</w:t>
      </w:r>
      <w:r w:rsidRPr="00CE57D7">
        <w:rPr>
          <w:rFonts w:ascii="Arial" w:eastAsia="Arial" w:hAnsi="Arial" w:cs="Arial"/>
          <w:spacing w:val="3"/>
          <w:sz w:val="24"/>
          <w:szCs w:val="24"/>
        </w:rPr>
        <w:t>a</w:t>
      </w:r>
      <w:r w:rsidRPr="00CE57D7">
        <w:rPr>
          <w:rFonts w:ascii="Arial" w:eastAsia="Arial" w:hAnsi="Arial" w:cs="Arial"/>
          <w:spacing w:val="6"/>
          <w:sz w:val="24"/>
          <w:szCs w:val="24"/>
        </w:rPr>
        <w:t>s</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a</w:t>
      </w:r>
      <w:r w:rsidRPr="00CE57D7">
        <w:rPr>
          <w:rFonts w:ascii="Arial" w:eastAsia="Arial" w:hAnsi="Arial" w:cs="Arial"/>
          <w:spacing w:val="4"/>
          <w:sz w:val="24"/>
          <w:szCs w:val="24"/>
        </w:rPr>
        <w:t>f</w:t>
      </w:r>
      <w:r w:rsidRPr="00CE57D7">
        <w:rPr>
          <w:rFonts w:ascii="Arial" w:eastAsia="Arial" w:hAnsi="Arial" w:cs="Arial"/>
          <w:spacing w:val="3"/>
          <w:sz w:val="24"/>
          <w:szCs w:val="24"/>
        </w:rPr>
        <w:t>e</w:t>
      </w:r>
      <w:r w:rsidRPr="00CE57D7">
        <w:rPr>
          <w:rFonts w:ascii="Arial" w:eastAsia="Arial" w:hAnsi="Arial" w:cs="Arial"/>
          <w:spacing w:val="4"/>
          <w:sz w:val="24"/>
          <w:szCs w:val="24"/>
        </w:rPr>
        <w:t>t</w:t>
      </w:r>
      <w:r w:rsidRPr="00CE57D7">
        <w:rPr>
          <w:rFonts w:ascii="Arial" w:eastAsia="Arial" w:hAnsi="Arial" w:cs="Arial"/>
          <w:sz w:val="24"/>
          <w:szCs w:val="24"/>
        </w:rPr>
        <w:t>y</w:t>
      </w:r>
      <w:r w:rsidRPr="00CE57D7">
        <w:rPr>
          <w:rFonts w:ascii="Arial" w:hAnsi="Arial" w:cs="Arial"/>
          <w:spacing w:val="-21"/>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v</w:t>
      </w:r>
      <w:r w:rsidRPr="00CE57D7">
        <w:rPr>
          <w:rFonts w:ascii="Arial" w:eastAsia="Arial" w:hAnsi="Arial" w:cs="Arial"/>
          <w:spacing w:val="5"/>
          <w:w w:val="95"/>
          <w:sz w:val="24"/>
          <w:szCs w:val="24"/>
        </w:rPr>
        <w:t>an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er</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5"/>
          <w:w w:val="95"/>
          <w:sz w:val="24"/>
          <w:szCs w:val="24"/>
        </w:rPr>
        <w:t>b</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g</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pacing w:val="3"/>
          <w:sz w:val="24"/>
          <w:szCs w:val="24"/>
        </w:rPr>
        <w:t>e</w:t>
      </w:r>
      <w:r w:rsidRPr="00CE57D7">
        <w:rPr>
          <w:rFonts w:ascii="Arial" w:eastAsia="Arial" w:hAnsi="Arial" w:cs="Arial"/>
          <w:spacing w:val="6"/>
          <w:sz w:val="24"/>
          <w:szCs w:val="24"/>
        </w:rPr>
        <w:t>s</w:t>
      </w:r>
      <w:r w:rsidRPr="00CE57D7">
        <w:rPr>
          <w:rFonts w:ascii="Arial" w:eastAsia="Arial" w:hAnsi="Arial" w:cs="Arial"/>
          <w:sz w:val="24"/>
          <w:szCs w:val="24"/>
        </w:rPr>
        <w:t>e</w:t>
      </w:r>
      <w:r w:rsidRPr="00CE57D7">
        <w:rPr>
          <w:rFonts w:ascii="Arial" w:hAnsi="Arial" w:cs="Arial"/>
          <w:spacing w:val="-19"/>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eq</w:t>
      </w:r>
      <w:r w:rsidRPr="00CE57D7">
        <w:rPr>
          <w:rFonts w:ascii="Arial" w:eastAsia="Arial" w:hAnsi="Arial" w:cs="Arial"/>
          <w:spacing w:val="3"/>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h</w:t>
      </w:r>
      <w:r w:rsidRPr="00CE57D7">
        <w:rPr>
          <w:rFonts w:ascii="Arial" w:eastAsia="Arial" w:hAnsi="Arial" w:cs="Arial"/>
          <w:spacing w:val="5"/>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5"/>
          <w:sz w:val="24"/>
          <w:szCs w:val="24"/>
        </w:rPr>
        <w:t>d</w:t>
      </w:r>
      <w:r w:rsidRPr="00CE57D7">
        <w:rPr>
          <w:rFonts w:ascii="Arial" w:eastAsia="Arial" w:hAnsi="Arial" w:cs="Arial"/>
          <w:spacing w:val="3"/>
          <w:sz w:val="24"/>
          <w:szCs w:val="24"/>
        </w:rPr>
        <w:t>u</w:t>
      </w:r>
      <w:r w:rsidRPr="00CE57D7">
        <w:rPr>
          <w:rFonts w:ascii="Arial" w:eastAsia="Arial" w:hAnsi="Arial" w:cs="Arial"/>
          <w:spacing w:val="2"/>
          <w:sz w:val="24"/>
          <w:szCs w:val="24"/>
        </w:rPr>
        <w:t>l</w:t>
      </w:r>
      <w:r w:rsidRPr="00CE57D7">
        <w:rPr>
          <w:rFonts w:ascii="Arial" w:eastAsia="Arial" w:hAnsi="Arial" w:cs="Arial"/>
          <w:sz w:val="24"/>
          <w:szCs w:val="24"/>
        </w:rPr>
        <w:t>y</w:t>
      </w:r>
      <w:r w:rsidRPr="00CE57D7">
        <w:rPr>
          <w:rFonts w:ascii="Arial" w:hAnsi="Arial" w:cs="Arial"/>
          <w:spacing w:val="-9"/>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rk</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3"/>
          <w:sz w:val="24"/>
          <w:szCs w:val="24"/>
        </w:rPr>
        <w:t>c</w:t>
      </w:r>
      <w:r w:rsidRPr="00CE57D7">
        <w:rPr>
          <w:rFonts w:ascii="Arial" w:eastAsia="Arial" w:hAnsi="Arial" w:cs="Arial"/>
          <w:spacing w:val="5"/>
          <w:sz w:val="24"/>
          <w:szCs w:val="24"/>
        </w:rPr>
        <w:t>h</w:t>
      </w:r>
      <w:r w:rsidRPr="00CE57D7">
        <w:rPr>
          <w:rFonts w:ascii="Arial" w:eastAsia="Arial" w:hAnsi="Arial" w:cs="Arial"/>
          <w:spacing w:val="2"/>
          <w:sz w:val="24"/>
          <w:szCs w:val="24"/>
        </w:rPr>
        <w:t>i</w:t>
      </w:r>
      <w:r w:rsidRPr="00CE57D7">
        <w:rPr>
          <w:rFonts w:ascii="Arial" w:eastAsia="Arial" w:hAnsi="Arial" w:cs="Arial"/>
          <w:spacing w:val="6"/>
          <w:sz w:val="24"/>
          <w:szCs w:val="24"/>
        </w:rPr>
        <w:t>v</w:t>
      </w:r>
      <w:r w:rsidRPr="00CE57D7">
        <w:rPr>
          <w:rFonts w:ascii="Arial" w:eastAsia="Arial" w:hAnsi="Arial" w:cs="Arial"/>
          <w:spacing w:val="3"/>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4"/>
          <w:sz w:val="24"/>
          <w:szCs w:val="24"/>
        </w:rPr>
        <w:t>l</w:t>
      </w:r>
      <w:r w:rsidRPr="00CE57D7">
        <w:rPr>
          <w:rFonts w:ascii="Arial" w:eastAsia="Arial" w:hAnsi="Arial" w:cs="Arial"/>
          <w:spacing w:val="5"/>
          <w:sz w:val="24"/>
          <w:szCs w:val="24"/>
        </w:rPr>
        <w:t>e</w:t>
      </w:r>
      <w:r w:rsidRPr="00CE57D7">
        <w:rPr>
          <w:rFonts w:ascii="Arial" w:eastAsia="Arial" w:hAnsi="Arial" w:cs="Arial"/>
          <w:spacing w:val="3"/>
          <w:sz w:val="24"/>
          <w:szCs w:val="24"/>
        </w:rPr>
        <w:t>g</w:t>
      </w:r>
      <w:r w:rsidRPr="00CE57D7">
        <w:rPr>
          <w:rFonts w:ascii="Arial" w:eastAsia="Arial" w:hAnsi="Arial" w:cs="Arial"/>
          <w:spacing w:val="5"/>
          <w:sz w:val="24"/>
          <w:szCs w:val="24"/>
        </w:rPr>
        <w:t>a</w:t>
      </w:r>
      <w:r w:rsidRPr="00CE57D7">
        <w:rPr>
          <w:rFonts w:ascii="Arial" w:eastAsia="Arial" w:hAnsi="Arial" w:cs="Arial"/>
          <w:sz w:val="24"/>
          <w:szCs w:val="24"/>
        </w:rPr>
        <w:t>l</w:t>
      </w:r>
      <w:r w:rsidRPr="00CE57D7">
        <w:rPr>
          <w:rFonts w:ascii="Arial" w:hAnsi="Arial" w:cs="Arial"/>
          <w:spacing w:val="-16"/>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eg</w:t>
      </w:r>
      <w:r w:rsidRPr="00CE57D7">
        <w:rPr>
          <w:rFonts w:ascii="Arial" w:eastAsia="Arial" w:hAnsi="Arial" w:cs="Arial"/>
          <w:spacing w:val="3"/>
          <w:w w:val="95"/>
          <w:sz w:val="24"/>
          <w:szCs w:val="24"/>
        </w:rPr>
        <w:t>u</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16"/>
          <w:w w:val="95"/>
          <w:sz w:val="24"/>
          <w:szCs w:val="24"/>
        </w:rPr>
        <w:t xml:space="preserve"> </w:t>
      </w:r>
      <w:r w:rsidRPr="00CE57D7">
        <w:rPr>
          <w:rFonts w:ascii="Arial" w:eastAsia="Arial" w:hAnsi="Arial" w:cs="Arial"/>
          <w:spacing w:val="5"/>
          <w:w w:val="95"/>
          <w:sz w:val="24"/>
          <w:szCs w:val="24"/>
        </w:rPr>
        <w:t>w</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w w:val="95"/>
          <w:sz w:val="24"/>
          <w:szCs w:val="24"/>
        </w:rPr>
        <w:t>n</w:t>
      </w:r>
      <w:r w:rsidRPr="00CE57D7">
        <w:rPr>
          <w:rFonts w:ascii="Arial" w:hAnsi="Arial" w:cs="Arial"/>
          <w:spacing w:val="16"/>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v</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5"/>
          <w:w w:val="9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h</w:t>
      </w:r>
      <w:r w:rsidRPr="00CE57D7">
        <w:rPr>
          <w:rFonts w:ascii="Arial" w:eastAsia="Arial" w:hAnsi="Arial" w:cs="Arial"/>
          <w:spacing w:val="5"/>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16"/>
          <w:sz w:val="24"/>
          <w:szCs w:val="24"/>
        </w:rPr>
        <w:t xml:space="preserve"> </w:t>
      </w:r>
      <w:r w:rsidRPr="00CE57D7">
        <w:rPr>
          <w:rFonts w:ascii="Arial" w:eastAsia="Arial" w:hAnsi="Arial" w:cs="Arial"/>
          <w:spacing w:val="5"/>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5"/>
          <w:sz w:val="24"/>
          <w:szCs w:val="24"/>
        </w:rPr>
        <w:t>n</w:t>
      </w:r>
      <w:r w:rsidRPr="00CE57D7">
        <w:rPr>
          <w:rFonts w:ascii="Arial" w:eastAsia="Arial" w:hAnsi="Arial" w:cs="Arial"/>
          <w:spacing w:val="3"/>
          <w:sz w:val="24"/>
          <w:szCs w:val="24"/>
        </w:rPr>
        <w:t>s</w:t>
      </w:r>
      <w:r w:rsidRPr="00CE57D7">
        <w:rPr>
          <w:rFonts w:ascii="Arial" w:eastAsia="Arial" w:hAnsi="Arial" w:cs="Arial"/>
          <w:spacing w:val="5"/>
          <w:sz w:val="24"/>
          <w:szCs w:val="24"/>
        </w:rPr>
        <w:t>u</w:t>
      </w:r>
      <w:r w:rsidRPr="00CE57D7">
        <w:rPr>
          <w:rFonts w:ascii="Arial" w:eastAsia="Arial" w:hAnsi="Arial" w:cs="Arial"/>
          <w:spacing w:val="3"/>
          <w:sz w:val="24"/>
          <w:szCs w:val="24"/>
        </w:rPr>
        <w:t>r</w:t>
      </w:r>
      <w:r w:rsidRPr="00CE57D7">
        <w:rPr>
          <w:rFonts w:ascii="Arial" w:eastAsia="Arial" w:hAnsi="Arial" w:cs="Arial"/>
          <w:spacing w:val="5"/>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5"/>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5"/>
          <w:sz w:val="24"/>
          <w:szCs w:val="24"/>
        </w:rPr>
        <w:t>1</w:t>
      </w:r>
      <w:r w:rsidRPr="00CE57D7">
        <w:rPr>
          <w:rFonts w:ascii="Arial" w:eastAsia="Arial" w:hAnsi="Arial" w:cs="Arial"/>
          <w:sz w:val="24"/>
          <w:szCs w:val="24"/>
        </w:rPr>
        <w:t>5</w:t>
      </w:r>
      <w:r w:rsidRPr="00CE57D7">
        <w:rPr>
          <w:rFonts w:ascii="Arial" w:hAnsi="Arial" w:cs="Arial"/>
          <w:spacing w:val="-3"/>
          <w:sz w:val="24"/>
          <w:szCs w:val="24"/>
        </w:rPr>
        <w:t xml:space="preserve"> </w:t>
      </w:r>
      <w:r w:rsidRPr="00CE57D7">
        <w:rPr>
          <w:rFonts w:ascii="Arial" w:eastAsia="Arial" w:hAnsi="Arial" w:cs="Arial"/>
          <w:spacing w:val="6"/>
          <w:sz w:val="24"/>
          <w:szCs w:val="24"/>
        </w:rPr>
        <w:t>y</w:t>
      </w:r>
      <w:r w:rsidRPr="00CE57D7">
        <w:rPr>
          <w:rFonts w:ascii="Arial" w:eastAsia="Arial" w:hAnsi="Arial" w:cs="Arial"/>
          <w:spacing w:val="3"/>
          <w:sz w:val="24"/>
          <w:szCs w:val="24"/>
        </w:rPr>
        <w:t>ea</w:t>
      </w:r>
      <w:r w:rsidRPr="00CE57D7">
        <w:rPr>
          <w:rFonts w:ascii="Arial" w:eastAsia="Arial" w:hAnsi="Arial" w:cs="Arial"/>
          <w:spacing w:val="6"/>
          <w:sz w:val="24"/>
          <w:szCs w:val="24"/>
        </w:rPr>
        <w:t>r</w:t>
      </w:r>
      <w:r w:rsidRPr="00CE57D7">
        <w:rPr>
          <w:rFonts w:ascii="Arial" w:eastAsia="Arial" w:hAnsi="Arial" w:cs="Arial"/>
          <w:sz w:val="24"/>
          <w:szCs w:val="24"/>
        </w:rPr>
        <w:t>s</w:t>
      </w:r>
      <w:r w:rsidRPr="00CE57D7">
        <w:rPr>
          <w:rFonts w:ascii="Arial" w:hAnsi="Arial" w:cs="Arial"/>
          <w:spacing w:val="-18"/>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6"/>
          <w:sz w:val="24"/>
          <w:szCs w:val="24"/>
        </w:rPr>
        <w:t>r</w:t>
      </w:r>
      <w:r w:rsidRPr="00CE57D7">
        <w:rPr>
          <w:rFonts w:ascii="Arial" w:eastAsia="Arial" w:hAnsi="Arial" w:cs="Arial"/>
          <w:spacing w:val="5"/>
          <w:sz w:val="24"/>
          <w:szCs w:val="24"/>
        </w:rPr>
        <w:t>o</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5"/>
          <w:sz w:val="24"/>
          <w:szCs w:val="24"/>
        </w:rPr>
        <w:t>e</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5"/>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5"/>
          <w:w w:val="95"/>
          <w:sz w:val="24"/>
          <w:szCs w:val="24"/>
        </w:rPr>
        <w:t>ne</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ar</w:t>
      </w:r>
      <w:r w:rsidRPr="00CE57D7">
        <w:rPr>
          <w:rFonts w:ascii="Arial" w:eastAsia="Arial" w:hAnsi="Arial" w:cs="Arial"/>
          <w:w w:val="95"/>
          <w:sz w:val="24"/>
          <w:szCs w:val="24"/>
        </w:rPr>
        <w:t>y</w:t>
      </w:r>
      <w:r w:rsidRPr="00CE57D7">
        <w:rPr>
          <w:rFonts w:ascii="Arial" w:hAnsi="Arial" w:cs="Arial"/>
          <w:spacing w:val="16"/>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2"/>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w w:val="95"/>
          <w:sz w:val="24"/>
          <w:szCs w:val="24"/>
        </w:rPr>
        <w:t>e</w:t>
      </w:r>
      <w:r w:rsidRPr="00CE57D7">
        <w:rPr>
          <w:rFonts w:ascii="Arial" w:hAnsi="Arial" w:cs="Arial"/>
          <w:spacing w:val="16"/>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e</w:t>
      </w:r>
      <w:r w:rsidRPr="00CE57D7">
        <w:rPr>
          <w:rFonts w:ascii="Arial" w:eastAsia="Arial" w:hAnsi="Arial" w:cs="Arial"/>
          <w:spacing w:val="6"/>
          <w:sz w:val="24"/>
          <w:szCs w:val="24"/>
        </w:rPr>
        <w:t>r</w:t>
      </w:r>
      <w:r w:rsidRPr="00CE57D7">
        <w:rPr>
          <w:rFonts w:ascii="Arial" w:eastAsia="Arial" w:hAnsi="Arial" w:cs="Arial"/>
          <w:spacing w:val="1"/>
          <w:sz w:val="24"/>
          <w:szCs w:val="24"/>
        </w:rPr>
        <w:t>f</w:t>
      </w:r>
      <w:r w:rsidRPr="00CE57D7">
        <w:rPr>
          <w:rFonts w:ascii="Arial" w:eastAsia="Arial" w:hAnsi="Arial" w:cs="Arial"/>
          <w:spacing w:val="5"/>
          <w:sz w:val="24"/>
          <w:szCs w:val="24"/>
        </w:rPr>
        <w:t>e</w:t>
      </w:r>
      <w:r w:rsidRPr="00CE57D7">
        <w:rPr>
          <w:rFonts w:ascii="Arial" w:eastAsia="Arial" w:hAnsi="Arial" w:cs="Arial"/>
          <w:spacing w:val="3"/>
          <w:sz w:val="24"/>
          <w:szCs w:val="24"/>
        </w:rPr>
        <w:t>c</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3"/>
          <w:w w:val="95"/>
          <w:sz w:val="24"/>
          <w:szCs w:val="24"/>
        </w:rPr>
        <w:t>as</w:t>
      </w:r>
      <w:r w:rsidRPr="00CE57D7">
        <w:rPr>
          <w:rFonts w:ascii="Arial" w:eastAsia="Arial" w:hAnsi="Arial" w:cs="Arial"/>
          <w:spacing w:val="6"/>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gn</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3"/>
          <w:sz w:val="24"/>
          <w:szCs w:val="24"/>
        </w:rPr>
        <w:t>e</w:t>
      </w:r>
      <w:r w:rsidRPr="00CE57D7">
        <w:rPr>
          <w:rFonts w:ascii="Arial" w:eastAsia="Arial" w:hAnsi="Arial" w:cs="Arial"/>
          <w:spacing w:val="6"/>
          <w:sz w:val="24"/>
          <w:szCs w:val="24"/>
        </w:rPr>
        <w:t>c</w:t>
      </w:r>
      <w:r w:rsidRPr="00CE57D7">
        <w:rPr>
          <w:rFonts w:ascii="Arial" w:eastAsia="Arial" w:hAnsi="Arial" w:cs="Arial"/>
          <w:spacing w:val="3"/>
          <w:sz w:val="24"/>
          <w:szCs w:val="24"/>
        </w:rPr>
        <w:t>o</w:t>
      </w:r>
      <w:r w:rsidRPr="00CE57D7">
        <w:rPr>
          <w:rFonts w:ascii="Arial" w:eastAsia="Arial" w:hAnsi="Arial" w:cs="Arial"/>
          <w:spacing w:val="6"/>
          <w:sz w:val="24"/>
          <w:szCs w:val="24"/>
        </w:rPr>
        <w:t>r</w:t>
      </w:r>
      <w:r w:rsidRPr="00CE57D7">
        <w:rPr>
          <w:rFonts w:ascii="Arial" w:eastAsia="Arial" w:hAnsi="Arial" w:cs="Arial"/>
          <w:sz w:val="24"/>
          <w:szCs w:val="24"/>
        </w:rPr>
        <w:t>d</w:t>
      </w:r>
      <w:r w:rsidRPr="00CE57D7">
        <w:rPr>
          <w:rFonts w:ascii="Arial" w:hAnsi="Arial" w:cs="Arial"/>
          <w:spacing w:val="-24"/>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5"/>
          <w:w w:val="95"/>
          <w:sz w:val="24"/>
          <w:szCs w:val="24"/>
        </w:rPr>
        <w:t>b</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he</w:t>
      </w:r>
      <w:r w:rsidRPr="00CE57D7">
        <w:rPr>
          <w:rFonts w:ascii="Arial" w:eastAsia="Arial" w:hAnsi="Arial" w:cs="Arial"/>
          <w:w w:val="95"/>
          <w:sz w:val="24"/>
          <w:szCs w:val="24"/>
        </w:rPr>
        <w:t>s</w:t>
      </w:r>
      <w:r w:rsidRPr="00CE57D7">
        <w:rPr>
          <w:rFonts w:ascii="Arial" w:hAnsi="Arial" w:cs="Arial"/>
          <w:spacing w:val="15"/>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v</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dua</w:t>
      </w:r>
      <w:r w:rsidRPr="00CE57D7">
        <w:rPr>
          <w:rFonts w:ascii="Arial" w:eastAsia="Arial" w:hAnsi="Arial" w:cs="Arial"/>
          <w:w w:val="95"/>
          <w:sz w:val="24"/>
          <w:szCs w:val="24"/>
        </w:rPr>
        <w:t>l</w:t>
      </w:r>
      <w:r w:rsidRPr="00CE57D7">
        <w:rPr>
          <w:rFonts w:ascii="Arial" w:hAnsi="Arial" w:cs="Arial"/>
          <w:spacing w:val="14"/>
          <w:w w:val="95"/>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6"/>
          <w:sz w:val="24"/>
          <w:szCs w:val="24"/>
        </w:rPr>
        <w:t>r</w:t>
      </w:r>
      <w:r w:rsidRPr="00CE57D7">
        <w:rPr>
          <w:rFonts w:ascii="Arial" w:eastAsia="Arial" w:hAnsi="Arial" w:cs="Arial"/>
          <w:spacing w:val="3"/>
          <w:sz w:val="24"/>
          <w:szCs w:val="24"/>
        </w:rPr>
        <w:t>o</w:t>
      </w:r>
      <w:r w:rsidRPr="00CE57D7">
        <w:rPr>
          <w:rFonts w:ascii="Arial" w:eastAsia="Arial" w:hAnsi="Arial" w:cs="Arial"/>
          <w:spacing w:val="5"/>
          <w:sz w:val="24"/>
          <w:szCs w:val="24"/>
        </w:rPr>
        <w:t>d</w:t>
      </w:r>
      <w:r w:rsidRPr="00CE57D7">
        <w:rPr>
          <w:rFonts w:ascii="Arial" w:eastAsia="Arial" w:hAnsi="Arial" w:cs="Arial"/>
          <w:spacing w:val="3"/>
          <w:sz w:val="24"/>
          <w:szCs w:val="24"/>
        </w:rPr>
        <w:t>u</w:t>
      </w:r>
      <w:r w:rsidRPr="00CE57D7">
        <w:rPr>
          <w:rFonts w:ascii="Arial" w:eastAsia="Arial" w:hAnsi="Arial" w:cs="Arial"/>
          <w:spacing w:val="6"/>
          <w:sz w:val="24"/>
          <w:szCs w:val="24"/>
        </w:rPr>
        <w:t>c</w:t>
      </w:r>
      <w:r w:rsidRPr="00CE57D7">
        <w:rPr>
          <w:rFonts w:ascii="Arial" w:eastAsia="Arial" w:hAnsi="Arial" w:cs="Arial"/>
          <w:spacing w:val="1"/>
          <w:sz w:val="24"/>
          <w:szCs w:val="24"/>
        </w:rPr>
        <w:t>t</w:t>
      </w:r>
      <w:r w:rsidRPr="00CE57D7">
        <w:rPr>
          <w:rFonts w:ascii="Arial" w:eastAsia="Arial" w:hAnsi="Arial" w:cs="Arial"/>
          <w:spacing w:val="6"/>
          <w:sz w:val="24"/>
          <w:szCs w:val="24"/>
        </w:rPr>
        <w:t>s</w:t>
      </w:r>
      <w:r w:rsidRPr="00CE57D7">
        <w:rPr>
          <w:rFonts w:ascii="Arial" w:eastAsia="Arial" w:hAnsi="Arial" w:cs="Arial"/>
          <w:sz w:val="24"/>
          <w:szCs w:val="24"/>
        </w:rPr>
        <w:t>.</w:t>
      </w:r>
    </w:p>
    <w:p w14:paraId="223EFBAD" w14:textId="77777777" w:rsidR="00BD022A" w:rsidRPr="00CE57D7" w:rsidRDefault="00BD022A" w:rsidP="00CE57D7">
      <w:pPr>
        <w:spacing w:before="16"/>
        <w:rPr>
          <w:rFonts w:ascii="Arial" w:hAnsi="Arial" w:cs="Arial"/>
          <w:sz w:val="24"/>
          <w:szCs w:val="24"/>
        </w:rPr>
      </w:pPr>
    </w:p>
    <w:p w14:paraId="6549CE92" w14:textId="77777777" w:rsidR="00BD022A" w:rsidRPr="00CE57D7" w:rsidRDefault="00BD022A" w:rsidP="00CE57D7">
      <w:pPr>
        <w:ind w:left="1914" w:right="61"/>
        <w:rPr>
          <w:rFonts w:ascii="Arial" w:eastAsia="Arial" w:hAnsi="Arial" w:cs="Arial"/>
          <w:sz w:val="24"/>
          <w:szCs w:val="24"/>
        </w:rPr>
      </w:pPr>
      <w:r w:rsidRPr="00CE57D7">
        <w:rPr>
          <w:rFonts w:ascii="Arial" w:eastAsia="Arial" w:hAnsi="Arial" w:cs="Arial"/>
          <w:spacing w:val="4"/>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4"/>
          <w:sz w:val="24"/>
          <w:szCs w:val="24"/>
        </w:rPr>
        <w:t>it</w:t>
      </w:r>
      <w:r w:rsidRPr="00CE57D7">
        <w:rPr>
          <w:rFonts w:ascii="Arial" w:eastAsia="Arial" w:hAnsi="Arial" w:cs="Arial"/>
          <w:sz w:val="24"/>
          <w:szCs w:val="24"/>
        </w:rPr>
        <w:t>h</w:t>
      </w:r>
      <w:r w:rsidRPr="00CE57D7">
        <w:rPr>
          <w:rFonts w:ascii="Arial" w:hAnsi="Arial" w:cs="Arial"/>
          <w:spacing w:val="-1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a</w:t>
      </w:r>
      <w:r w:rsidRPr="00CE57D7">
        <w:rPr>
          <w:rFonts w:ascii="Arial" w:eastAsia="Arial" w:hAnsi="Arial" w:cs="Arial"/>
          <w:spacing w:val="4"/>
          <w:sz w:val="24"/>
          <w:szCs w:val="24"/>
        </w:rPr>
        <w:t>f</w:t>
      </w:r>
      <w:r w:rsidRPr="00CE57D7">
        <w:rPr>
          <w:rFonts w:ascii="Arial" w:eastAsia="Arial" w:hAnsi="Arial" w:cs="Arial"/>
          <w:spacing w:val="5"/>
          <w:sz w:val="24"/>
          <w:szCs w:val="24"/>
        </w:rPr>
        <w:t>e</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21"/>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v</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r w:rsidRPr="00CE57D7">
        <w:rPr>
          <w:rFonts w:ascii="Arial" w:hAnsi="Arial" w:cs="Arial"/>
          <w:spacing w:val="15"/>
          <w:w w:val="9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er</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wh</w:t>
      </w:r>
      <w:r w:rsidRPr="00CE57D7">
        <w:rPr>
          <w:rFonts w:ascii="Arial" w:eastAsia="Arial" w:hAnsi="Arial" w:cs="Arial"/>
          <w:spacing w:val="3"/>
          <w:sz w:val="24"/>
          <w:szCs w:val="24"/>
        </w:rPr>
        <w:t>e</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6"/>
          <w:w w:val="95"/>
          <w:sz w:val="24"/>
          <w:szCs w:val="24"/>
        </w:rPr>
        <w:t>k</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wag</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hAnsi="Arial" w:cs="Arial"/>
          <w:spacing w:val="17"/>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5"/>
          <w:sz w:val="24"/>
          <w:szCs w:val="24"/>
        </w:rPr>
        <w:t>en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5"/>
          <w:sz w:val="24"/>
          <w:szCs w:val="24"/>
        </w:rPr>
        <w:t>u</w:t>
      </w:r>
      <w:r w:rsidRPr="00CE57D7">
        <w:rPr>
          <w:rFonts w:ascii="Arial" w:eastAsia="Arial" w:hAnsi="Arial" w:cs="Arial"/>
          <w:spacing w:val="3"/>
          <w:sz w:val="24"/>
          <w:szCs w:val="24"/>
        </w:rPr>
        <w:t>se</w:t>
      </w:r>
      <w:r w:rsidRPr="00CE57D7">
        <w:rPr>
          <w:rFonts w:ascii="Arial" w:eastAsia="Arial" w:hAnsi="Arial" w:cs="Arial"/>
          <w:spacing w:val="6"/>
          <w:sz w:val="24"/>
          <w:szCs w:val="24"/>
        </w:rPr>
        <w:t>r</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3"/>
          <w:sz w:val="24"/>
          <w:szCs w:val="24"/>
        </w:rPr>
        <w:t>ar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k</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4"/>
          <w:w w:val="95"/>
          <w:sz w:val="24"/>
          <w:szCs w:val="24"/>
        </w:rPr>
        <w:t>/</w:t>
      </w:r>
      <w:r w:rsidRPr="00CE57D7">
        <w:rPr>
          <w:rFonts w:ascii="Arial" w:eastAsia="Arial" w:hAnsi="Arial" w:cs="Arial"/>
          <w:spacing w:val="5"/>
          <w:w w:val="95"/>
          <w:sz w:val="24"/>
          <w:szCs w:val="24"/>
        </w:rPr>
        <w:t>TL</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pacing w:val="6"/>
          <w:sz w:val="24"/>
          <w:szCs w:val="24"/>
        </w:rPr>
        <w:t>s</w:t>
      </w:r>
      <w:r w:rsidRPr="00CE57D7">
        <w:rPr>
          <w:rFonts w:ascii="Arial" w:eastAsia="Arial" w:hAnsi="Arial" w:cs="Arial"/>
          <w:sz w:val="24"/>
          <w:szCs w:val="24"/>
        </w:rPr>
        <w:t>.</w:t>
      </w:r>
      <w:r w:rsidRPr="00CE57D7">
        <w:rPr>
          <w:rFonts w:ascii="Arial" w:hAnsi="Arial" w:cs="Arial"/>
          <w:spacing w:val="-21"/>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15"/>
          <w:sz w:val="24"/>
          <w:szCs w:val="24"/>
        </w:rPr>
        <w:t xml:space="preserve"> </w:t>
      </w:r>
      <w:r w:rsidRPr="00CE57D7">
        <w:rPr>
          <w:rFonts w:ascii="Arial" w:eastAsia="Arial" w:hAnsi="Arial" w:cs="Arial"/>
          <w:spacing w:val="6"/>
          <w:sz w:val="24"/>
          <w:szCs w:val="24"/>
        </w:rPr>
        <w:t>c</w:t>
      </w:r>
      <w:r w:rsidRPr="00CE57D7">
        <w:rPr>
          <w:rFonts w:ascii="Arial" w:eastAsia="Arial" w:hAnsi="Arial" w:cs="Arial"/>
          <w:spacing w:val="3"/>
          <w:sz w:val="24"/>
          <w:szCs w:val="24"/>
        </w:rPr>
        <w:t>a</w:t>
      </w:r>
      <w:r w:rsidRPr="00CE57D7">
        <w:rPr>
          <w:rFonts w:ascii="Arial" w:eastAsia="Arial" w:hAnsi="Arial" w:cs="Arial"/>
          <w:spacing w:val="6"/>
          <w:sz w:val="24"/>
          <w:szCs w:val="24"/>
        </w:rPr>
        <w:t>s</w:t>
      </w:r>
      <w:r w:rsidRPr="00CE57D7">
        <w:rPr>
          <w:rFonts w:ascii="Arial" w:eastAsia="Arial" w:hAnsi="Arial" w:cs="Arial"/>
          <w:sz w:val="24"/>
          <w:szCs w:val="24"/>
        </w:rPr>
        <w:t>e</w:t>
      </w:r>
      <w:r w:rsidRPr="00CE57D7">
        <w:rPr>
          <w:rFonts w:ascii="Arial" w:hAnsi="Arial" w:cs="Arial"/>
          <w:spacing w:val="-1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w w:val="95"/>
          <w:sz w:val="24"/>
          <w:szCs w:val="24"/>
        </w:rPr>
        <w:t>n</w:t>
      </w:r>
      <w:r w:rsidRPr="00CE57D7">
        <w:rPr>
          <w:rFonts w:ascii="Arial" w:hAnsi="Arial" w:cs="Arial"/>
          <w:spacing w:val="14"/>
          <w:w w:val="95"/>
          <w:sz w:val="24"/>
          <w:szCs w:val="24"/>
        </w:rPr>
        <w:t xml:space="preserve"> </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k</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wag</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hAnsi="Arial" w:cs="Arial"/>
          <w:spacing w:val="17"/>
          <w:w w:val="95"/>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ar</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4"/>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5"/>
          <w:sz w:val="24"/>
          <w:szCs w:val="24"/>
        </w:rPr>
        <w:t>ab</w:t>
      </w:r>
      <w:r w:rsidRPr="00CE57D7">
        <w:rPr>
          <w:rFonts w:ascii="Arial" w:eastAsia="Arial" w:hAnsi="Arial" w:cs="Arial"/>
          <w:spacing w:val="3"/>
          <w:sz w:val="24"/>
          <w:szCs w:val="24"/>
        </w:rPr>
        <w:t>o</w:t>
      </w:r>
      <w:r w:rsidRPr="00CE57D7">
        <w:rPr>
          <w:rFonts w:ascii="Arial" w:eastAsia="Arial" w:hAnsi="Arial" w:cs="Arial"/>
          <w:spacing w:val="6"/>
          <w:sz w:val="24"/>
          <w:szCs w:val="24"/>
        </w:rPr>
        <w:t>v</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6"/>
          <w:sz w:val="24"/>
          <w:szCs w:val="24"/>
        </w:rPr>
        <w:t>c</w:t>
      </w:r>
      <w:r w:rsidRPr="00CE57D7">
        <w:rPr>
          <w:rFonts w:ascii="Arial" w:eastAsia="Arial" w:hAnsi="Arial" w:cs="Arial"/>
          <w:spacing w:val="5"/>
          <w:sz w:val="24"/>
          <w:szCs w:val="24"/>
        </w:rPr>
        <w:t>o</w:t>
      </w:r>
      <w:r w:rsidRPr="00CE57D7">
        <w:rPr>
          <w:rFonts w:ascii="Arial" w:eastAsia="Arial" w:hAnsi="Arial" w:cs="Arial"/>
          <w:spacing w:val="3"/>
          <w:sz w:val="24"/>
          <w:szCs w:val="24"/>
        </w:rPr>
        <w:t>p</w:t>
      </w:r>
      <w:r w:rsidRPr="00CE57D7">
        <w:rPr>
          <w:rFonts w:ascii="Arial" w:eastAsia="Arial" w:hAnsi="Arial" w:cs="Arial"/>
          <w:sz w:val="24"/>
          <w:szCs w:val="24"/>
        </w:rPr>
        <w:t>e</w:t>
      </w:r>
      <w:r w:rsidRPr="00CE57D7">
        <w:rPr>
          <w:rFonts w:ascii="Arial" w:hAnsi="Arial" w:cs="Arial"/>
          <w:spacing w:val="-20"/>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an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eg</w:t>
      </w:r>
      <w:r w:rsidRPr="00CE57D7">
        <w:rPr>
          <w:rFonts w:ascii="Arial" w:eastAsia="Arial" w:hAnsi="Arial" w:cs="Arial"/>
          <w:spacing w:val="3"/>
          <w:w w:val="95"/>
          <w:sz w:val="24"/>
          <w:szCs w:val="24"/>
        </w:rPr>
        <w:t>u</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5"/>
          <w:sz w:val="24"/>
          <w:szCs w:val="24"/>
        </w:rPr>
        <w:t>an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3"/>
          <w:sz w:val="24"/>
          <w:szCs w:val="24"/>
        </w:rPr>
        <w:t>e</w:t>
      </w:r>
      <w:r w:rsidRPr="00CE57D7">
        <w:rPr>
          <w:rFonts w:ascii="Arial" w:eastAsia="Arial" w:hAnsi="Arial" w:cs="Arial"/>
          <w:spacing w:val="5"/>
          <w:sz w:val="24"/>
          <w:szCs w:val="24"/>
        </w:rPr>
        <w:t>qu</w:t>
      </w:r>
      <w:r w:rsidRPr="00CE57D7">
        <w:rPr>
          <w:rFonts w:ascii="Arial" w:eastAsia="Arial" w:hAnsi="Arial" w:cs="Arial"/>
          <w:spacing w:val="2"/>
          <w:sz w:val="24"/>
          <w:szCs w:val="24"/>
        </w:rPr>
        <w:t>i</w:t>
      </w:r>
      <w:r w:rsidRPr="00CE57D7">
        <w:rPr>
          <w:rFonts w:ascii="Arial" w:eastAsia="Arial" w:hAnsi="Arial" w:cs="Arial"/>
          <w:spacing w:val="3"/>
          <w:sz w:val="24"/>
          <w:szCs w:val="24"/>
        </w:rPr>
        <w:t>r</w:t>
      </w:r>
      <w:r w:rsidRPr="00CE57D7">
        <w:rPr>
          <w:rFonts w:ascii="Arial" w:eastAsia="Arial" w:hAnsi="Arial" w:cs="Arial"/>
          <w:spacing w:val="5"/>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1"/>
          <w:w w:val="95"/>
          <w:sz w:val="24"/>
          <w:szCs w:val="24"/>
        </w:rPr>
        <w:t>f</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r</w:t>
      </w:r>
      <w:r w:rsidRPr="00CE57D7">
        <w:rPr>
          <w:rFonts w:ascii="Arial" w:eastAsia="Arial" w:hAnsi="Arial" w:cs="Arial"/>
          <w:w w:val="95"/>
          <w:sz w:val="24"/>
          <w:szCs w:val="24"/>
        </w:rPr>
        <w:t>m</w:t>
      </w:r>
      <w:r w:rsidRPr="00CE57D7">
        <w:rPr>
          <w:rFonts w:ascii="Arial" w:hAnsi="Arial" w:cs="Arial"/>
          <w:spacing w:val="13"/>
          <w:w w:val="9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w:t>
      </w:r>
      <w:r w:rsidRPr="00CE57D7">
        <w:rPr>
          <w:rFonts w:ascii="Arial" w:eastAsia="Arial" w:hAnsi="Arial" w:cs="Arial"/>
          <w:spacing w:val="2"/>
          <w:w w:val="95"/>
          <w:sz w:val="24"/>
          <w:szCs w:val="24"/>
        </w:rPr>
        <w:t>l</w:t>
      </w:r>
      <w:r w:rsidRPr="00CE57D7">
        <w:rPr>
          <w:rFonts w:ascii="Arial" w:eastAsia="Arial" w:hAnsi="Arial" w:cs="Arial"/>
          <w:spacing w:val="1"/>
          <w:w w:val="95"/>
          <w:sz w:val="24"/>
          <w:szCs w:val="24"/>
        </w:rPr>
        <w:t>f</w:t>
      </w:r>
      <w:r w:rsidRPr="00CE57D7">
        <w:rPr>
          <w:rFonts w:ascii="Arial" w:eastAsia="Arial" w:hAnsi="Arial" w:cs="Arial"/>
          <w:spacing w:val="6"/>
          <w:w w:val="95"/>
          <w:sz w:val="24"/>
          <w:szCs w:val="24"/>
        </w:rPr>
        <w:t>-</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d</w:t>
      </w:r>
      <w:r w:rsidRPr="00CE57D7">
        <w:rPr>
          <w:rFonts w:ascii="Arial" w:eastAsia="Arial" w:hAnsi="Arial" w:cs="Arial"/>
          <w:spacing w:val="4"/>
          <w:w w:val="95"/>
          <w:sz w:val="24"/>
          <w:szCs w:val="24"/>
        </w:rPr>
        <w:t>i</w:t>
      </w:r>
      <w:r w:rsidRPr="00CE57D7">
        <w:rPr>
          <w:rFonts w:ascii="Arial" w:eastAsia="Arial" w:hAnsi="Arial" w:cs="Arial"/>
          <w:w w:val="95"/>
          <w:sz w:val="24"/>
          <w:szCs w:val="24"/>
        </w:rPr>
        <w:t>t</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ti</w:t>
      </w:r>
      <w:r w:rsidRPr="00CE57D7">
        <w:rPr>
          <w:rFonts w:ascii="Arial" w:eastAsia="Arial" w:hAnsi="Arial" w:cs="Arial"/>
          <w:spacing w:val="3"/>
          <w:w w:val="95"/>
          <w:sz w:val="24"/>
          <w:szCs w:val="24"/>
        </w:rPr>
        <w:t>o</w:t>
      </w:r>
      <w:r w:rsidRPr="00CE57D7">
        <w:rPr>
          <w:rFonts w:ascii="Arial" w:eastAsia="Arial" w:hAnsi="Arial" w:cs="Arial"/>
          <w:w w:val="95"/>
          <w:sz w:val="24"/>
          <w:szCs w:val="24"/>
        </w:rPr>
        <w:t>n</w:t>
      </w:r>
      <w:r w:rsidRPr="00CE57D7">
        <w:rPr>
          <w:rFonts w:ascii="Arial" w:hAnsi="Arial" w:cs="Arial"/>
          <w:spacing w:val="18"/>
          <w:w w:val="95"/>
          <w:sz w:val="24"/>
          <w:szCs w:val="24"/>
        </w:rPr>
        <w:t xml:space="preserve"> </w:t>
      </w:r>
      <w:r w:rsidRPr="00CE57D7">
        <w:rPr>
          <w:rFonts w:ascii="Arial" w:eastAsia="Arial" w:hAnsi="Arial" w:cs="Arial"/>
          <w:spacing w:val="3"/>
          <w:w w:val="95"/>
          <w:sz w:val="24"/>
          <w:szCs w:val="24"/>
        </w:rPr>
        <w:t>k</w:t>
      </w:r>
      <w:r w:rsidRPr="00CE57D7">
        <w:rPr>
          <w:rFonts w:ascii="Arial" w:eastAsia="Arial" w:hAnsi="Arial" w:cs="Arial"/>
          <w:spacing w:val="5"/>
          <w:w w:val="95"/>
          <w:sz w:val="24"/>
          <w:szCs w:val="24"/>
        </w:rPr>
        <w:t>ee</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4"/>
          <w:w w:val="95"/>
          <w:sz w:val="24"/>
          <w:szCs w:val="24"/>
        </w:rPr>
        <w:t>/</w:t>
      </w:r>
      <w:r w:rsidRPr="00CE57D7">
        <w:rPr>
          <w:rFonts w:ascii="Arial" w:eastAsia="Arial" w:hAnsi="Arial" w:cs="Arial"/>
          <w:spacing w:val="5"/>
          <w:w w:val="95"/>
          <w:sz w:val="24"/>
          <w:szCs w:val="24"/>
        </w:rPr>
        <w:t>TL</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p>
    <w:p w14:paraId="5B86B61E" w14:textId="77777777" w:rsidR="00BD022A" w:rsidRPr="00CE57D7" w:rsidRDefault="00BD022A" w:rsidP="00CE57D7">
      <w:pPr>
        <w:ind w:left="1914" w:right="139"/>
        <w:rPr>
          <w:rFonts w:ascii="Arial" w:eastAsia="Arial" w:hAnsi="Arial" w:cs="Arial"/>
          <w:sz w:val="24"/>
          <w:szCs w:val="24"/>
        </w:rPr>
      </w:pP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2"/>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od</w:t>
      </w:r>
      <w:r w:rsidRPr="00CE57D7">
        <w:rPr>
          <w:rFonts w:ascii="Arial" w:eastAsia="Arial" w:hAnsi="Arial" w:cs="Arial"/>
          <w:spacing w:val="3"/>
          <w:w w:val="95"/>
          <w:sz w:val="24"/>
          <w:szCs w:val="24"/>
        </w:rPr>
        <w:t>o</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g</w:t>
      </w:r>
      <w:r w:rsidRPr="00CE57D7">
        <w:rPr>
          <w:rFonts w:ascii="Arial" w:eastAsia="Arial" w:hAnsi="Arial" w:cs="Arial"/>
          <w:w w:val="95"/>
          <w:sz w:val="24"/>
          <w:szCs w:val="24"/>
        </w:rPr>
        <w:t>y</w:t>
      </w:r>
      <w:r w:rsidRPr="00CE57D7">
        <w:rPr>
          <w:rFonts w:ascii="Arial" w:hAnsi="Arial" w:cs="Arial"/>
          <w:spacing w:val="18"/>
          <w:w w:val="95"/>
          <w:sz w:val="24"/>
          <w:szCs w:val="24"/>
        </w:rPr>
        <w:t xml:space="preserve"> </w:t>
      </w:r>
      <w:r w:rsidRPr="00CE57D7">
        <w:rPr>
          <w:rFonts w:ascii="Arial" w:eastAsia="Arial" w:hAnsi="Arial" w:cs="Arial"/>
          <w:spacing w:val="2"/>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l</w:t>
      </w:r>
      <w:r w:rsidRPr="00CE57D7">
        <w:rPr>
          <w:rFonts w:ascii="Arial" w:hAnsi="Arial" w:cs="Arial"/>
          <w:spacing w:val="16"/>
          <w:w w:val="95"/>
          <w:sz w:val="24"/>
          <w:szCs w:val="24"/>
        </w:rPr>
        <w:t xml:space="preserve"> </w:t>
      </w:r>
      <w:r w:rsidRPr="00CE57D7">
        <w:rPr>
          <w:rFonts w:ascii="Arial" w:eastAsia="Arial" w:hAnsi="Arial" w:cs="Arial"/>
          <w:sz w:val="24"/>
          <w:szCs w:val="24"/>
        </w:rPr>
        <w:t>Q</w:t>
      </w:r>
      <w:r w:rsidRPr="00CE57D7">
        <w:rPr>
          <w:rFonts w:ascii="Arial" w:hAnsi="Arial" w:cs="Arial"/>
          <w:spacing w:val="1"/>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pa</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li</w:t>
      </w:r>
      <w:r w:rsidRPr="00CE57D7">
        <w:rPr>
          <w:rFonts w:ascii="Arial" w:eastAsia="Arial" w:hAnsi="Arial" w:cs="Arial"/>
          <w:spacing w:val="1"/>
          <w:w w:val="95"/>
          <w:sz w:val="24"/>
          <w:szCs w:val="24"/>
        </w:rPr>
        <w:t>t</w:t>
      </w:r>
      <w:r w:rsidRPr="00CE57D7">
        <w:rPr>
          <w:rFonts w:ascii="Arial" w:eastAsia="Arial" w:hAnsi="Arial" w:cs="Arial"/>
          <w:spacing w:val="6"/>
          <w:w w:val="95"/>
          <w:sz w:val="24"/>
          <w:szCs w:val="24"/>
        </w:rPr>
        <w:t>y</w:t>
      </w:r>
      <w:r w:rsidRPr="00CE57D7">
        <w:rPr>
          <w:rFonts w:ascii="Arial" w:eastAsia="Arial" w:hAnsi="Arial" w:cs="Arial"/>
          <w:w w:val="95"/>
          <w:sz w:val="24"/>
          <w:szCs w:val="24"/>
        </w:rPr>
        <w:t>.</w:t>
      </w:r>
      <w:r w:rsidRPr="00CE57D7">
        <w:rPr>
          <w:rFonts w:ascii="Arial" w:hAnsi="Arial" w:cs="Arial"/>
          <w:spacing w:val="14"/>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5"/>
          <w:sz w:val="24"/>
          <w:szCs w:val="24"/>
        </w:rPr>
        <w:t>wh</w:t>
      </w:r>
      <w:r w:rsidRPr="00CE57D7">
        <w:rPr>
          <w:rFonts w:ascii="Arial" w:eastAsia="Arial" w:hAnsi="Arial" w:cs="Arial"/>
          <w:sz w:val="24"/>
          <w:szCs w:val="24"/>
        </w:rPr>
        <w:t>o</w:t>
      </w:r>
      <w:r w:rsidRPr="00CE57D7">
        <w:rPr>
          <w:rFonts w:ascii="Arial" w:hAnsi="Arial" w:cs="Arial"/>
          <w:spacing w:val="-12"/>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j</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c</w:t>
      </w:r>
      <w:r w:rsidRPr="00CE57D7">
        <w:rPr>
          <w:rFonts w:ascii="Arial" w:eastAsia="Arial" w:hAnsi="Arial" w:cs="Arial"/>
          <w:w w:val="95"/>
          <w:sz w:val="24"/>
          <w:szCs w:val="24"/>
        </w:rPr>
        <w:t>t</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3"/>
          <w:sz w:val="24"/>
          <w:szCs w:val="24"/>
        </w:rPr>
        <w:t>su</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15"/>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h</w:t>
      </w:r>
      <w:r w:rsidRPr="00CE57D7">
        <w:rPr>
          <w:rFonts w:ascii="Arial" w:eastAsia="Arial" w:hAnsi="Arial" w:cs="Arial"/>
          <w:spacing w:val="3"/>
          <w:sz w:val="24"/>
          <w:szCs w:val="24"/>
        </w:rPr>
        <w:t>a</w:t>
      </w:r>
      <w:r w:rsidRPr="00CE57D7">
        <w:rPr>
          <w:rFonts w:ascii="Arial" w:eastAsia="Arial" w:hAnsi="Arial" w:cs="Arial"/>
          <w:spacing w:val="4"/>
          <w:sz w:val="24"/>
          <w:szCs w:val="24"/>
        </w:rPr>
        <w:t>l</w:t>
      </w:r>
      <w:r w:rsidRPr="00CE57D7">
        <w:rPr>
          <w:rFonts w:ascii="Arial" w:eastAsia="Arial" w:hAnsi="Arial" w:cs="Arial"/>
          <w:sz w:val="24"/>
          <w:szCs w:val="24"/>
        </w:rPr>
        <w:t>l</w:t>
      </w:r>
      <w:r w:rsidRPr="00CE57D7">
        <w:rPr>
          <w:rFonts w:ascii="Arial" w:hAnsi="Arial" w:cs="Arial"/>
          <w:spacing w:val="-16"/>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er</w:t>
      </w:r>
      <w:r w:rsidRPr="00CE57D7">
        <w:rPr>
          <w:rFonts w:ascii="Arial" w:eastAsia="Arial" w:hAnsi="Arial" w:cs="Arial"/>
          <w:spacing w:val="4"/>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w w:val="95"/>
          <w:sz w:val="24"/>
          <w:szCs w:val="24"/>
        </w:rPr>
        <w:t>m</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1"/>
          <w:w w:val="95"/>
          <w:sz w:val="24"/>
          <w:szCs w:val="24"/>
        </w:rPr>
        <w:t>f</w:t>
      </w:r>
      <w:r w:rsidRPr="00CE57D7">
        <w:rPr>
          <w:rFonts w:ascii="Arial" w:eastAsia="Arial" w:hAnsi="Arial" w:cs="Arial"/>
          <w:spacing w:val="6"/>
          <w:w w:val="95"/>
          <w:sz w:val="24"/>
          <w:szCs w:val="24"/>
        </w:rPr>
        <w:t>-</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d</w:t>
      </w:r>
      <w:r w:rsidRPr="00CE57D7">
        <w:rPr>
          <w:rFonts w:ascii="Arial" w:eastAsia="Arial" w:hAnsi="Arial" w:cs="Arial"/>
          <w:spacing w:val="4"/>
          <w:w w:val="95"/>
          <w:sz w:val="24"/>
          <w:szCs w:val="24"/>
        </w:rPr>
        <w:t>i</w:t>
      </w:r>
      <w:r w:rsidRPr="00CE57D7">
        <w:rPr>
          <w:rFonts w:ascii="Arial" w:eastAsia="Arial" w:hAnsi="Arial" w:cs="Arial"/>
          <w:w w:val="95"/>
          <w:sz w:val="24"/>
          <w:szCs w:val="24"/>
        </w:rPr>
        <w:t>t</w:t>
      </w:r>
      <w:r w:rsidRPr="00CE57D7">
        <w:rPr>
          <w:rFonts w:ascii="Arial" w:hAnsi="Arial" w:cs="Arial"/>
          <w:spacing w:val="16"/>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5"/>
          <w:w w:val="95"/>
          <w:sz w:val="24"/>
          <w:szCs w:val="24"/>
        </w:rPr>
        <w:t>1</w:t>
      </w:r>
      <w:r w:rsidRPr="00CE57D7">
        <w:rPr>
          <w:rFonts w:ascii="Arial" w:eastAsia="Arial" w:hAnsi="Arial" w:cs="Arial"/>
          <w:spacing w:val="3"/>
          <w:w w:val="95"/>
          <w:sz w:val="24"/>
          <w:szCs w:val="24"/>
        </w:rPr>
        <w:t>2</w:t>
      </w:r>
      <w:r w:rsidRPr="00CE57D7">
        <w:rPr>
          <w:rFonts w:ascii="Arial" w:eastAsia="Arial" w:hAnsi="Arial" w:cs="Arial"/>
          <w:spacing w:val="6"/>
          <w:w w:val="95"/>
          <w:sz w:val="24"/>
          <w:szCs w:val="24"/>
        </w:rPr>
        <w:t>-</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on</w:t>
      </w:r>
      <w:r w:rsidRPr="00CE57D7">
        <w:rPr>
          <w:rFonts w:ascii="Arial" w:eastAsia="Arial" w:hAnsi="Arial" w:cs="Arial"/>
          <w:spacing w:val="4"/>
          <w:w w:val="95"/>
          <w:sz w:val="24"/>
          <w:szCs w:val="24"/>
        </w:rPr>
        <w:t>t</w:t>
      </w:r>
      <w:r w:rsidRPr="00CE57D7">
        <w:rPr>
          <w:rFonts w:ascii="Arial" w:eastAsia="Arial" w:hAnsi="Arial" w:cs="Arial"/>
          <w:w w:val="95"/>
          <w:sz w:val="24"/>
          <w:szCs w:val="24"/>
        </w:rPr>
        <w:t>h</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b</w:t>
      </w:r>
      <w:r w:rsidRPr="00CE57D7">
        <w:rPr>
          <w:rFonts w:ascii="Arial" w:eastAsia="Arial" w:hAnsi="Arial" w:cs="Arial"/>
          <w:spacing w:val="3"/>
          <w:sz w:val="24"/>
          <w:szCs w:val="24"/>
        </w:rPr>
        <w:t>a</w:t>
      </w:r>
      <w:r w:rsidRPr="00CE57D7">
        <w:rPr>
          <w:rFonts w:ascii="Arial" w:eastAsia="Arial" w:hAnsi="Arial" w:cs="Arial"/>
          <w:spacing w:val="6"/>
          <w:sz w:val="24"/>
          <w:szCs w:val="24"/>
        </w:rPr>
        <w:t>s</w:t>
      </w:r>
      <w:r w:rsidRPr="00CE57D7">
        <w:rPr>
          <w:rFonts w:ascii="Arial" w:eastAsia="Arial" w:hAnsi="Arial" w:cs="Arial"/>
          <w:spacing w:val="2"/>
          <w:sz w:val="24"/>
          <w:szCs w:val="24"/>
        </w:rPr>
        <w:t>i</w:t>
      </w:r>
      <w:r w:rsidRPr="00CE57D7">
        <w:rPr>
          <w:rFonts w:ascii="Arial" w:eastAsia="Arial" w:hAnsi="Arial" w:cs="Arial"/>
          <w:spacing w:val="6"/>
          <w:sz w:val="24"/>
          <w:szCs w:val="24"/>
        </w:rPr>
        <w:t>s</w:t>
      </w:r>
      <w:r w:rsidRPr="00CE57D7">
        <w:rPr>
          <w:rFonts w:ascii="Arial" w:eastAsia="Arial" w:hAnsi="Arial" w:cs="Arial"/>
          <w:sz w:val="24"/>
          <w:szCs w:val="24"/>
        </w:rPr>
        <w:t>,</w:t>
      </w:r>
      <w:r w:rsidRPr="00CE57D7">
        <w:rPr>
          <w:rFonts w:ascii="Arial" w:hAnsi="Arial" w:cs="Arial"/>
          <w:spacing w:val="-22"/>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rc</w:t>
      </w:r>
      <w:r w:rsidRPr="00CE57D7">
        <w:rPr>
          <w:rFonts w:ascii="Arial" w:eastAsia="Arial" w:hAnsi="Arial" w:cs="Arial"/>
          <w:spacing w:val="5"/>
          <w:w w:val="95"/>
          <w:sz w:val="24"/>
          <w:szCs w:val="24"/>
        </w:rPr>
        <w:t>h</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v</w:t>
      </w:r>
      <w:r w:rsidRPr="00CE57D7">
        <w:rPr>
          <w:rFonts w:ascii="Arial" w:eastAsia="Arial" w:hAnsi="Arial" w:cs="Arial"/>
          <w:w w:val="95"/>
          <w:sz w:val="24"/>
          <w:szCs w:val="24"/>
        </w:rPr>
        <w:t>e</w:t>
      </w:r>
      <w:r w:rsidRPr="00CE57D7">
        <w:rPr>
          <w:rFonts w:ascii="Arial" w:hAnsi="Arial" w:cs="Arial"/>
          <w:spacing w:val="14"/>
          <w:w w:val="95"/>
          <w:sz w:val="24"/>
          <w:szCs w:val="24"/>
        </w:rPr>
        <w:t xml:space="preserve"> </w:t>
      </w:r>
      <w:r w:rsidRPr="00CE57D7">
        <w:rPr>
          <w:rFonts w:ascii="Arial" w:eastAsia="Arial" w:hAnsi="Arial" w:cs="Arial"/>
          <w:spacing w:val="2"/>
          <w:sz w:val="24"/>
          <w:szCs w:val="24"/>
        </w:rPr>
        <w:lastRenderedPageBreak/>
        <w:t>i</w:t>
      </w:r>
      <w:r w:rsidRPr="00CE57D7">
        <w:rPr>
          <w:rFonts w:ascii="Arial" w:eastAsia="Arial" w:hAnsi="Arial" w:cs="Arial"/>
          <w:spacing w:val="4"/>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sz w:val="24"/>
          <w:szCs w:val="24"/>
        </w:rPr>
        <w:t>re</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4"/>
          <w:sz w:val="24"/>
          <w:szCs w:val="24"/>
        </w:rPr>
        <w:t>l</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22"/>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5"/>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5"/>
          <w:sz w:val="24"/>
          <w:szCs w:val="24"/>
        </w:rPr>
        <w:t>1</w:t>
      </w:r>
      <w:r w:rsidRPr="00CE57D7">
        <w:rPr>
          <w:rFonts w:ascii="Arial" w:eastAsia="Arial" w:hAnsi="Arial" w:cs="Arial"/>
          <w:sz w:val="24"/>
          <w:szCs w:val="24"/>
        </w:rPr>
        <w:t>5</w:t>
      </w:r>
      <w:r w:rsidRPr="00CE57D7">
        <w:rPr>
          <w:rFonts w:ascii="Arial" w:hAnsi="Arial" w:cs="Arial"/>
          <w:spacing w:val="-3"/>
          <w:sz w:val="24"/>
          <w:szCs w:val="24"/>
        </w:rPr>
        <w:t xml:space="preserve"> </w:t>
      </w:r>
      <w:r w:rsidRPr="00CE57D7">
        <w:rPr>
          <w:rFonts w:ascii="Arial" w:eastAsia="Arial" w:hAnsi="Arial" w:cs="Arial"/>
          <w:spacing w:val="6"/>
          <w:sz w:val="24"/>
          <w:szCs w:val="24"/>
        </w:rPr>
        <w:t>y</w:t>
      </w:r>
      <w:r w:rsidRPr="00CE57D7">
        <w:rPr>
          <w:rFonts w:ascii="Arial" w:eastAsia="Arial" w:hAnsi="Arial" w:cs="Arial"/>
          <w:spacing w:val="3"/>
          <w:sz w:val="24"/>
          <w:szCs w:val="24"/>
        </w:rPr>
        <w:t>ea</w:t>
      </w:r>
      <w:r w:rsidRPr="00CE57D7">
        <w:rPr>
          <w:rFonts w:ascii="Arial" w:eastAsia="Arial" w:hAnsi="Arial" w:cs="Arial"/>
          <w:spacing w:val="6"/>
          <w:sz w:val="24"/>
          <w:szCs w:val="24"/>
        </w:rPr>
        <w:t>r</w:t>
      </w:r>
      <w:r w:rsidRPr="00CE57D7">
        <w:rPr>
          <w:rFonts w:ascii="Arial" w:eastAsia="Arial" w:hAnsi="Arial" w:cs="Arial"/>
          <w:sz w:val="24"/>
          <w:szCs w:val="24"/>
        </w:rPr>
        <w:t>s</w:t>
      </w:r>
      <w:r w:rsidRPr="00CE57D7">
        <w:rPr>
          <w:rFonts w:ascii="Arial" w:hAnsi="Arial" w:cs="Arial"/>
          <w:spacing w:val="-18"/>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6"/>
          <w:sz w:val="24"/>
          <w:szCs w:val="24"/>
        </w:rPr>
        <w:t>r</w:t>
      </w:r>
      <w:r w:rsidRPr="00CE57D7">
        <w:rPr>
          <w:rFonts w:ascii="Arial" w:eastAsia="Arial" w:hAnsi="Arial" w:cs="Arial"/>
          <w:spacing w:val="5"/>
          <w:sz w:val="24"/>
          <w:szCs w:val="24"/>
        </w:rPr>
        <w:t>o</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5"/>
          <w:sz w:val="24"/>
          <w:szCs w:val="24"/>
        </w:rPr>
        <w:t>nd</w:t>
      </w:r>
      <w:r w:rsidRPr="00CE57D7">
        <w:rPr>
          <w:rFonts w:ascii="Arial" w:eastAsia="Arial" w:hAnsi="Arial" w:cs="Arial"/>
          <w:sz w:val="24"/>
          <w:szCs w:val="24"/>
        </w:rPr>
        <w:t>,</w:t>
      </w:r>
      <w:r w:rsidRPr="00CE57D7">
        <w:rPr>
          <w:rFonts w:ascii="Arial" w:hAnsi="Arial" w:cs="Arial"/>
          <w:spacing w:val="-12"/>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ov</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d</w:t>
      </w:r>
      <w:r w:rsidRPr="00CE57D7">
        <w:rPr>
          <w:rFonts w:ascii="Arial" w:eastAsia="Arial" w:hAnsi="Arial" w:cs="Arial"/>
          <w:w w:val="95"/>
          <w:sz w:val="24"/>
          <w:szCs w:val="24"/>
        </w:rPr>
        <w:t>e</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l</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5"/>
          <w:sz w:val="24"/>
          <w:szCs w:val="24"/>
        </w:rPr>
        <w:t>Hen</w:t>
      </w:r>
      <w:r w:rsidRPr="00CE57D7">
        <w:rPr>
          <w:rFonts w:ascii="Arial" w:eastAsia="Arial" w:hAnsi="Arial" w:cs="Arial"/>
          <w:spacing w:val="3"/>
          <w:sz w:val="24"/>
          <w:szCs w:val="24"/>
        </w:rPr>
        <w:t>n</w:t>
      </w:r>
      <w:r w:rsidRPr="00CE57D7">
        <w:rPr>
          <w:rFonts w:ascii="Arial" w:eastAsia="Arial" w:hAnsi="Arial" w:cs="Arial"/>
          <w:spacing w:val="4"/>
          <w:sz w:val="24"/>
          <w:szCs w:val="24"/>
        </w:rPr>
        <w:t>i</w:t>
      </w:r>
      <w:r w:rsidRPr="00CE57D7">
        <w:rPr>
          <w:rFonts w:ascii="Arial" w:eastAsia="Arial" w:hAnsi="Arial" w:cs="Arial"/>
          <w:spacing w:val="3"/>
          <w:sz w:val="24"/>
          <w:szCs w:val="24"/>
        </w:rPr>
        <w:t>g</w:t>
      </w:r>
      <w:r w:rsidRPr="00CE57D7">
        <w:rPr>
          <w:rFonts w:ascii="Arial" w:eastAsia="Arial" w:hAnsi="Arial" w:cs="Arial"/>
          <w:spacing w:val="5"/>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7"/>
          <w:w w:val="95"/>
          <w:sz w:val="24"/>
          <w:szCs w:val="24"/>
        </w:rPr>
        <w:t xml:space="preserve"> </w:t>
      </w:r>
      <w:r w:rsidRPr="00CE57D7">
        <w:rPr>
          <w:rFonts w:ascii="Arial" w:eastAsia="Arial" w:hAnsi="Arial" w:cs="Arial"/>
          <w:spacing w:val="5"/>
          <w:w w:val="95"/>
          <w:sz w:val="24"/>
          <w:szCs w:val="24"/>
        </w:rPr>
        <w:t>Qu</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15"/>
          <w:w w:val="95"/>
          <w:sz w:val="24"/>
          <w:szCs w:val="24"/>
        </w:rPr>
        <w:t xml:space="preserve"> </w:t>
      </w:r>
      <w:r w:rsidRPr="00CE57D7">
        <w:rPr>
          <w:rFonts w:ascii="Arial" w:eastAsia="Arial" w:hAnsi="Arial" w:cs="Arial"/>
          <w:spacing w:val="3"/>
          <w:w w:val="95"/>
          <w:sz w:val="24"/>
          <w:szCs w:val="24"/>
        </w:rPr>
        <w:t>w</w:t>
      </w:r>
      <w:r w:rsidRPr="00CE57D7">
        <w:rPr>
          <w:rFonts w:ascii="Arial" w:eastAsia="Arial" w:hAnsi="Arial" w:cs="Arial"/>
          <w:spacing w:val="4"/>
          <w:w w:val="95"/>
          <w:sz w:val="24"/>
          <w:szCs w:val="24"/>
        </w:rPr>
        <w:t>it</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u</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equ</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5"/>
          <w:sz w:val="24"/>
          <w:szCs w:val="24"/>
        </w:rPr>
        <w:t>d</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o</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f</w:t>
      </w:r>
      <w:r w:rsidRPr="00CE57D7">
        <w:rPr>
          <w:rFonts w:ascii="Arial" w:hAnsi="Arial" w:cs="Arial"/>
          <w:spacing w:val="2"/>
          <w:sz w:val="24"/>
          <w:szCs w:val="24"/>
        </w:rPr>
        <w:t xml:space="preserve"> </w:t>
      </w:r>
      <w:r w:rsidRPr="00CE57D7">
        <w:rPr>
          <w:rFonts w:ascii="Arial" w:eastAsia="Arial" w:hAnsi="Arial" w:cs="Arial"/>
          <w:spacing w:val="5"/>
          <w:sz w:val="24"/>
          <w:szCs w:val="24"/>
        </w:rPr>
        <w:t>an</w:t>
      </w:r>
      <w:r w:rsidRPr="00CE57D7">
        <w:rPr>
          <w:rFonts w:ascii="Arial" w:eastAsia="Arial" w:hAnsi="Arial" w:cs="Arial"/>
          <w:sz w:val="24"/>
          <w:szCs w:val="24"/>
        </w:rPr>
        <w:t>y</w:t>
      </w:r>
      <w:r w:rsidRPr="00CE57D7">
        <w:rPr>
          <w:rFonts w:ascii="Arial" w:hAnsi="Arial" w:cs="Arial"/>
          <w:spacing w:val="-8"/>
          <w:sz w:val="24"/>
          <w:szCs w:val="24"/>
        </w:rPr>
        <w:t xml:space="preserve"> </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w</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7"/>
          <w:w w:val="95"/>
          <w:sz w:val="24"/>
          <w:szCs w:val="24"/>
        </w:rPr>
        <w:t xml:space="preserve"> </w:t>
      </w:r>
      <w:r w:rsidRPr="00CE57D7">
        <w:rPr>
          <w:rFonts w:ascii="Arial" w:eastAsia="Arial" w:hAnsi="Arial" w:cs="Arial"/>
          <w:spacing w:val="5"/>
          <w:sz w:val="24"/>
          <w:szCs w:val="24"/>
        </w:rPr>
        <w:t>n</w:t>
      </w:r>
      <w:r w:rsidRPr="00CE57D7">
        <w:rPr>
          <w:rFonts w:ascii="Arial" w:eastAsia="Arial" w:hAnsi="Arial" w:cs="Arial"/>
          <w:spacing w:val="3"/>
          <w:sz w:val="24"/>
          <w:szCs w:val="24"/>
        </w:rPr>
        <w:t>o</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4"/>
          <w:w w:val="9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16"/>
          <w:sz w:val="24"/>
          <w:szCs w:val="24"/>
        </w:rPr>
        <w:t xml:space="preserve"> </w:t>
      </w:r>
      <w:r w:rsidRPr="00CE57D7">
        <w:rPr>
          <w:rFonts w:ascii="Arial" w:eastAsia="Arial" w:hAnsi="Arial" w:cs="Arial"/>
          <w:spacing w:val="4"/>
          <w:sz w:val="24"/>
          <w:szCs w:val="24"/>
        </w:rPr>
        <w:t>i</w:t>
      </w:r>
      <w:r w:rsidRPr="00CE57D7">
        <w:rPr>
          <w:rFonts w:ascii="Arial" w:eastAsia="Arial" w:hAnsi="Arial" w:cs="Arial"/>
          <w:spacing w:val="5"/>
          <w:sz w:val="24"/>
          <w:szCs w:val="24"/>
        </w:rPr>
        <w:t>n</w:t>
      </w:r>
      <w:r w:rsidRPr="00CE57D7">
        <w:rPr>
          <w:rFonts w:ascii="Arial" w:eastAsia="Arial" w:hAnsi="Arial" w:cs="Arial"/>
          <w:spacing w:val="4"/>
          <w:sz w:val="24"/>
          <w:szCs w:val="24"/>
        </w:rPr>
        <w:t>f</w:t>
      </w:r>
      <w:r w:rsidRPr="00CE57D7">
        <w:rPr>
          <w:rFonts w:ascii="Arial" w:eastAsia="Arial" w:hAnsi="Arial" w:cs="Arial"/>
          <w:spacing w:val="3"/>
          <w:sz w:val="24"/>
          <w:szCs w:val="24"/>
        </w:rPr>
        <w:t>o</w:t>
      </w:r>
      <w:r w:rsidRPr="00CE57D7">
        <w:rPr>
          <w:rFonts w:ascii="Arial" w:eastAsia="Arial" w:hAnsi="Arial" w:cs="Arial"/>
          <w:spacing w:val="6"/>
          <w:sz w:val="24"/>
          <w:szCs w:val="24"/>
        </w:rPr>
        <w:t>r</w:t>
      </w:r>
      <w:r w:rsidRPr="00CE57D7">
        <w:rPr>
          <w:rFonts w:ascii="Arial" w:eastAsia="Arial" w:hAnsi="Arial" w:cs="Arial"/>
          <w:sz w:val="24"/>
          <w:szCs w:val="24"/>
        </w:rPr>
        <w:t>m</w:t>
      </w:r>
      <w:r w:rsidRPr="00CE57D7">
        <w:rPr>
          <w:rFonts w:ascii="Arial" w:hAnsi="Arial" w:cs="Arial"/>
          <w:spacing w:val="-22"/>
          <w:sz w:val="24"/>
          <w:szCs w:val="24"/>
        </w:rPr>
        <w:t xml:space="preserve"> </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v</w:t>
      </w:r>
      <w:r w:rsidRPr="00CE57D7">
        <w:rPr>
          <w:rFonts w:ascii="Arial" w:eastAsia="Arial" w:hAnsi="Arial" w:cs="Arial"/>
          <w:w w:val="95"/>
          <w:sz w:val="24"/>
          <w:szCs w:val="24"/>
        </w:rPr>
        <w:t>e</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ud</w:t>
      </w:r>
      <w:r w:rsidRPr="00CE57D7">
        <w:rPr>
          <w:rFonts w:ascii="Arial" w:eastAsia="Arial" w:hAnsi="Arial" w:cs="Arial"/>
          <w:spacing w:val="2"/>
          <w:sz w:val="24"/>
          <w:szCs w:val="24"/>
        </w:rPr>
        <w:t>i</w:t>
      </w:r>
      <w:r w:rsidRPr="00CE57D7">
        <w:rPr>
          <w:rFonts w:ascii="Arial" w:eastAsia="Arial" w:hAnsi="Arial" w:cs="Arial"/>
          <w:sz w:val="24"/>
          <w:szCs w:val="24"/>
        </w:rPr>
        <w:t>t</w:t>
      </w:r>
      <w:r w:rsidRPr="00CE57D7">
        <w:rPr>
          <w:rFonts w:ascii="Arial" w:hAnsi="Arial" w:cs="Arial"/>
          <w:spacing w:val="-17"/>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3"/>
          <w:sz w:val="24"/>
          <w:szCs w:val="24"/>
        </w:rPr>
        <w:t>e</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4"/>
          <w:sz w:val="24"/>
          <w:szCs w:val="24"/>
        </w:rPr>
        <w:t>l</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22"/>
          <w:sz w:val="24"/>
          <w:szCs w:val="24"/>
        </w:rPr>
        <w:t xml:space="preserve"> </w:t>
      </w:r>
      <w:r w:rsidRPr="00CE57D7">
        <w:rPr>
          <w:rFonts w:ascii="Arial" w:eastAsia="Arial" w:hAnsi="Arial" w:cs="Arial"/>
          <w:spacing w:val="3"/>
          <w:w w:val="95"/>
          <w:sz w:val="24"/>
          <w:szCs w:val="24"/>
        </w:rPr>
        <w:t>w</w:t>
      </w:r>
      <w:r w:rsidRPr="00CE57D7">
        <w:rPr>
          <w:rFonts w:ascii="Arial" w:eastAsia="Arial" w:hAnsi="Arial" w:cs="Arial"/>
          <w:spacing w:val="4"/>
          <w:w w:val="95"/>
          <w:sz w:val="24"/>
          <w:szCs w:val="24"/>
        </w:rPr>
        <w:t>it</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ou</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5"/>
          <w:sz w:val="24"/>
          <w:szCs w:val="24"/>
        </w:rPr>
        <w:t>b</w:t>
      </w:r>
      <w:r w:rsidRPr="00CE57D7">
        <w:rPr>
          <w:rFonts w:ascii="Arial" w:eastAsia="Arial" w:hAnsi="Arial" w:cs="Arial"/>
          <w:spacing w:val="3"/>
          <w:sz w:val="24"/>
          <w:szCs w:val="24"/>
        </w:rPr>
        <w:t>e</w:t>
      </w:r>
      <w:r w:rsidRPr="00CE57D7">
        <w:rPr>
          <w:rFonts w:ascii="Arial" w:eastAsia="Arial" w:hAnsi="Arial" w:cs="Arial"/>
          <w:spacing w:val="4"/>
          <w:sz w:val="24"/>
          <w:szCs w:val="24"/>
        </w:rPr>
        <w:t>i</w:t>
      </w:r>
      <w:r w:rsidRPr="00CE57D7">
        <w:rPr>
          <w:rFonts w:ascii="Arial" w:eastAsia="Arial" w:hAnsi="Arial" w:cs="Arial"/>
          <w:spacing w:val="5"/>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3"/>
          <w:sz w:val="24"/>
          <w:szCs w:val="24"/>
        </w:rPr>
        <w:t>as</w:t>
      </w:r>
      <w:r w:rsidRPr="00CE57D7">
        <w:rPr>
          <w:rFonts w:ascii="Arial" w:eastAsia="Arial" w:hAnsi="Arial" w:cs="Arial"/>
          <w:spacing w:val="6"/>
          <w:sz w:val="24"/>
          <w:szCs w:val="24"/>
        </w:rPr>
        <w:t>k</w:t>
      </w:r>
      <w:r w:rsidRPr="00CE57D7">
        <w:rPr>
          <w:rFonts w:ascii="Arial" w:eastAsia="Arial" w:hAnsi="Arial" w:cs="Arial"/>
          <w:spacing w:val="5"/>
          <w:sz w:val="24"/>
          <w:szCs w:val="24"/>
        </w:rPr>
        <w:t>e</w:t>
      </w:r>
      <w:r w:rsidRPr="00CE57D7">
        <w:rPr>
          <w:rFonts w:ascii="Arial" w:eastAsia="Arial" w:hAnsi="Arial" w:cs="Arial"/>
          <w:sz w:val="24"/>
          <w:szCs w:val="24"/>
        </w:rPr>
        <w:t>d</w:t>
      </w:r>
      <w:r w:rsidRPr="00CE57D7">
        <w:rPr>
          <w:rFonts w:ascii="Arial" w:hAnsi="Arial" w:cs="Arial"/>
          <w:spacing w:val="-22"/>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5"/>
          <w:sz w:val="24"/>
          <w:szCs w:val="24"/>
        </w:rPr>
        <w:t>d</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o</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nc</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16"/>
          <w:w w:val="95"/>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b</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eq</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4"/>
          <w:w w:val="95"/>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ea</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8"/>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15"/>
          <w:sz w:val="24"/>
          <w:szCs w:val="24"/>
        </w:rPr>
        <w:t xml:space="preserve"> </w:t>
      </w:r>
      <w:proofErr w:type="gramStart"/>
      <w:r w:rsidRPr="00CE57D7">
        <w:rPr>
          <w:rFonts w:ascii="Arial" w:eastAsia="Arial" w:hAnsi="Arial" w:cs="Arial"/>
          <w:spacing w:val="3"/>
          <w:sz w:val="24"/>
          <w:szCs w:val="24"/>
        </w:rPr>
        <w:t>c</w:t>
      </w:r>
      <w:r w:rsidRPr="00CE57D7">
        <w:rPr>
          <w:rFonts w:ascii="Arial" w:eastAsia="Arial" w:hAnsi="Arial" w:cs="Arial"/>
          <w:spacing w:val="5"/>
          <w:sz w:val="24"/>
          <w:szCs w:val="24"/>
        </w:rPr>
        <w:t>a</w:t>
      </w:r>
      <w:r w:rsidRPr="00CE57D7">
        <w:rPr>
          <w:rFonts w:ascii="Arial" w:eastAsia="Arial" w:hAnsi="Arial" w:cs="Arial"/>
          <w:spacing w:val="3"/>
          <w:sz w:val="24"/>
          <w:szCs w:val="24"/>
        </w:rPr>
        <w:t>s</w:t>
      </w:r>
      <w:r w:rsidRPr="00CE57D7">
        <w:rPr>
          <w:rFonts w:ascii="Arial" w:eastAsia="Arial" w:hAnsi="Arial" w:cs="Arial"/>
          <w:sz w:val="24"/>
          <w:szCs w:val="24"/>
        </w:rPr>
        <w:t>e</w:t>
      </w:r>
      <w:proofErr w:type="gramEnd"/>
      <w:r w:rsidRPr="00CE57D7">
        <w:rPr>
          <w:rFonts w:ascii="Arial" w:hAnsi="Arial" w:cs="Arial"/>
          <w:spacing w:val="-1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4"/>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ll</w:t>
      </w:r>
      <w:r w:rsidRPr="00CE57D7">
        <w:rPr>
          <w:rFonts w:ascii="Arial" w:eastAsia="Arial" w:hAnsi="Arial" w:cs="Arial"/>
          <w:w w:val="95"/>
          <w:sz w:val="24"/>
          <w:szCs w:val="24"/>
        </w:rPr>
        <w:t>y</w:t>
      </w:r>
      <w:r w:rsidRPr="00CE57D7">
        <w:rPr>
          <w:rFonts w:ascii="Arial" w:hAnsi="Arial" w:cs="Arial"/>
          <w:spacing w:val="16"/>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ass</w:t>
      </w:r>
      <w:r w:rsidRPr="00CE57D7">
        <w:rPr>
          <w:rFonts w:ascii="Arial" w:eastAsia="Arial" w:hAnsi="Arial" w:cs="Arial"/>
          <w:spacing w:val="4"/>
          <w:w w:val="95"/>
          <w:sz w:val="24"/>
          <w:szCs w:val="24"/>
        </w:rPr>
        <w:t>if</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C</w:t>
      </w:r>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6"/>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er</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15"/>
          <w:sz w:val="24"/>
          <w:szCs w:val="24"/>
        </w:rPr>
        <w:t xml:space="preserve"> </w:t>
      </w:r>
      <w:r w:rsidRPr="00CE57D7">
        <w:rPr>
          <w:rFonts w:ascii="Arial" w:eastAsia="Arial" w:hAnsi="Arial" w:cs="Arial"/>
          <w:spacing w:val="5"/>
          <w:sz w:val="24"/>
          <w:szCs w:val="24"/>
        </w:rPr>
        <w:t>au</w:t>
      </w:r>
      <w:r w:rsidRPr="00CE57D7">
        <w:rPr>
          <w:rFonts w:ascii="Arial" w:eastAsia="Arial" w:hAnsi="Arial" w:cs="Arial"/>
          <w:spacing w:val="3"/>
          <w:sz w:val="24"/>
          <w:szCs w:val="24"/>
        </w:rPr>
        <w:t>d</w:t>
      </w:r>
      <w:r w:rsidRPr="00CE57D7">
        <w:rPr>
          <w:rFonts w:ascii="Arial" w:eastAsia="Arial" w:hAnsi="Arial" w:cs="Arial"/>
          <w:spacing w:val="4"/>
          <w:sz w:val="24"/>
          <w:szCs w:val="24"/>
        </w:rPr>
        <w:t>i</w:t>
      </w:r>
      <w:r w:rsidRPr="00CE57D7">
        <w:rPr>
          <w:rFonts w:ascii="Arial" w:eastAsia="Arial" w:hAnsi="Arial" w:cs="Arial"/>
          <w:sz w:val="24"/>
          <w:szCs w:val="24"/>
        </w:rPr>
        <w:t>t</w:t>
      </w:r>
      <w:r w:rsidRPr="00CE57D7">
        <w:rPr>
          <w:rFonts w:ascii="Arial" w:hAnsi="Arial" w:cs="Arial"/>
          <w:spacing w:val="-17"/>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c</w:t>
      </w:r>
      <w:r w:rsidRPr="00CE57D7">
        <w:rPr>
          <w:rFonts w:ascii="Arial" w:eastAsia="Arial" w:hAnsi="Arial" w:cs="Arial"/>
          <w:w w:val="95"/>
          <w:sz w:val="24"/>
          <w:szCs w:val="24"/>
        </w:rPr>
        <w:t>e</w:t>
      </w:r>
      <w:r w:rsidRPr="00CE57D7">
        <w:rPr>
          <w:rFonts w:ascii="Arial" w:hAnsi="Arial" w:cs="Arial"/>
          <w:spacing w:val="15"/>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5"/>
          <w:sz w:val="24"/>
          <w:szCs w:val="24"/>
        </w:rPr>
        <w:t>a</w:t>
      </w:r>
      <w:r w:rsidRPr="00CE57D7">
        <w:rPr>
          <w:rFonts w:ascii="Arial" w:eastAsia="Arial" w:hAnsi="Arial" w:cs="Arial"/>
          <w:spacing w:val="3"/>
          <w:sz w:val="24"/>
          <w:szCs w:val="24"/>
        </w:rPr>
        <w:t>r</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17"/>
          <w:w w:val="95"/>
          <w:sz w:val="24"/>
          <w:szCs w:val="24"/>
        </w:rPr>
        <w:t xml:space="preserve"> </w:t>
      </w:r>
      <w:r w:rsidRPr="00CE57D7">
        <w:rPr>
          <w:rFonts w:ascii="Arial" w:eastAsia="Arial" w:hAnsi="Arial" w:cs="Arial"/>
          <w:spacing w:val="3"/>
          <w:w w:val="95"/>
          <w:sz w:val="24"/>
          <w:szCs w:val="24"/>
        </w:rPr>
        <w:t>as</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ss</w:t>
      </w:r>
      <w:r w:rsidRPr="00CE57D7">
        <w:rPr>
          <w:rFonts w:ascii="Arial" w:eastAsia="Arial" w:hAnsi="Arial" w:cs="Arial"/>
          <w:spacing w:val="4"/>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5"/>
          <w:w w:val="95"/>
          <w:sz w:val="24"/>
          <w:szCs w:val="24"/>
        </w:rPr>
        <w:t>Hen</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v</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16"/>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ud</w:t>
      </w:r>
      <w:r w:rsidRPr="00CE57D7">
        <w:rPr>
          <w:rFonts w:ascii="Arial" w:eastAsia="Arial" w:hAnsi="Arial" w:cs="Arial"/>
          <w:spacing w:val="2"/>
          <w:sz w:val="24"/>
          <w:szCs w:val="24"/>
        </w:rPr>
        <w:t>i</w:t>
      </w:r>
      <w:r w:rsidRPr="00CE57D7">
        <w:rPr>
          <w:rFonts w:ascii="Arial" w:eastAsia="Arial" w:hAnsi="Arial" w:cs="Arial"/>
          <w:sz w:val="24"/>
          <w:szCs w:val="24"/>
        </w:rPr>
        <w:t>t</w:t>
      </w:r>
      <w:r w:rsidRPr="00CE57D7">
        <w:rPr>
          <w:rFonts w:ascii="Arial" w:hAnsi="Arial" w:cs="Arial"/>
          <w:spacing w:val="-17"/>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5"/>
          <w:sz w:val="24"/>
          <w:szCs w:val="24"/>
        </w:rPr>
        <w:t>h</w:t>
      </w:r>
      <w:r w:rsidRPr="00CE57D7">
        <w:rPr>
          <w:rFonts w:ascii="Arial" w:eastAsia="Arial" w:hAnsi="Arial" w:cs="Arial"/>
          <w:spacing w:val="3"/>
          <w:sz w:val="24"/>
          <w:szCs w:val="24"/>
        </w:rPr>
        <w:t>a</w:t>
      </w:r>
      <w:r w:rsidRPr="00CE57D7">
        <w:rPr>
          <w:rFonts w:ascii="Arial" w:eastAsia="Arial" w:hAnsi="Arial" w:cs="Arial"/>
          <w:spacing w:val="4"/>
          <w:sz w:val="24"/>
          <w:szCs w:val="24"/>
        </w:rPr>
        <w:t>l</w:t>
      </w:r>
      <w:r w:rsidRPr="00CE57D7">
        <w:rPr>
          <w:rFonts w:ascii="Arial" w:eastAsia="Arial" w:hAnsi="Arial" w:cs="Arial"/>
          <w:sz w:val="24"/>
          <w:szCs w:val="24"/>
        </w:rPr>
        <w:t>l</w:t>
      </w:r>
      <w:r w:rsidRPr="00CE57D7">
        <w:rPr>
          <w:rFonts w:ascii="Arial" w:hAnsi="Arial" w:cs="Arial"/>
          <w:spacing w:val="-16"/>
          <w:sz w:val="24"/>
          <w:szCs w:val="24"/>
        </w:rPr>
        <w:t xml:space="preserve"> </w:t>
      </w:r>
      <w:r w:rsidRPr="00CE57D7">
        <w:rPr>
          <w:rFonts w:ascii="Arial" w:eastAsia="Arial" w:hAnsi="Arial" w:cs="Arial"/>
          <w:spacing w:val="5"/>
          <w:sz w:val="24"/>
          <w:szCs w:val="24"/>
        </w:rPr>
        <w:t>n</w:t>
      </w:r>
      <w:r w:rsidRPr="00CE57D7">
        <w:rPr>
          <w:rFonts w:ascii="Arial" w:eastAsia="Arial" w:hAnsi="Arial" w:cs="Arial"/>
          <w:spacing w:val="3"/>
          <w:sz w:val="24"/>
          <w:szCs w:val="24"/>
        </w:rPr>
        <w:t>o</w:t>
      </w:r>
      <w:r w:rsidRPr="00CE57D7">
        <w:rPr>
          <w:rFonts w:ascii="Arial" w:eastAsia="Arial" w:hAnsi="Arial" w:cs="Arial"/>
          <w:sz w:val="24"/>
          <w:szCs w:val="24"/>
        </w:rPr>
        <w:t>t</w:t>
      </w:r>
      <w:r w:rsidRPr="00CE57D7">
        <w:rPr>
          <w:rFonts w:ascii="Arial" w:hAnsi="Arial" w:cs="Arial"/>
          <w:spacing w:val="-6"/>
          <w:sz w:val="24"/>
          <w:szCs w:val="24"/>
        </w:rPr>
        <w:t xml:space="preserve"> </w:t>
      </w:r>
      <w:r w:rsidRPr="00CE57D7">
        <w:rPr>
          <w:rFonts w:ascii="Arial" w:eastAsia="Arial" w:hAnsi="Arial" w:cs="Arial"/>
          <w:spacing w:val="5"/>
          <w:sz w:val="24"/>
          <w:szCs w:val="24"/>
        </w:rPr>
        <w:t>b</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sz w:val="24"/>
          <w:szCs w:val="24"/>
        </w:rPr>
        <w:t>o</w:t>
      </w:r>
      <w:r w:rsidRPr="00CE57D7">
        <w:rPr>
          <w:rFonts w:ascii="Arial" w:eastAsia="Arial" w:hAnsi="Arial" w:cs="Arial"/>
          <w:spacing w:val="4"/>
          <w:sz w:val="24"/>
          <w:szCs w:val="24"/>
        </w:rPr>
        <w:t>l</w:t>
      </w:r>
      <w:r w:rsidRPr="00CE57D7">
        <w:rPr>
          <w:rFonts w:ascii="Arial" w:eastAsia="Arial" w:hAnsi="Arial" w:cs="Arial"/>
          <w:spacing w:val="5"/>
          <w:sz w:val="24"/>
          <w:szCs w:val="24"/>
        </w:rPr>
        <w:t>d</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5"/>
          <w:sz w:val="24"/>
          <w:szCs w:val="24"/>
        </w:rPr>
        <w:t>o</w:t>
      </w:r>
      <w:r w:rsidRPr="00CE57D7">
        <w:rPr>
          <w:rFonts w:ascii="Arial" w:eastAsia="Arial" w:hAnsi="Arial" w:cs="Arial"/>
          <w:spacing w:val="3"/>
          <w:sz w:val="24"/>
          <w:szCs w:val="24"/>
        </w:rPr>
        <w:t>n</w:t>
      </w:r>
      <w:r w:rsidRPr="00CE57D7">
        <w:rPr>
          <w:rFonts w:ascii="Arial" w:eastAsia="Arial" w:hAnsi="Arial" w:cs="Arial"/>
          <w:sz w:val="24"/>
          <w:szCs w:val="24"/>
        </w:rPr>
        <w:t>e</w:t>
      </w:r>
      <w:r w:rsidRPr="00CE57D7">
        <w:rPr>
          <w:rFonts w:ascii="Arial" w:hAnsi="Arial" w:cs="Arial"/>
          <w:spacing w:val="-10"/>
          <w:sz w:val="24"/>
          <w:szCs w:val="24"/>
        </w:rPr>
        <w:t xml:space="preserve"> </w:t>
      </w:r>
      <w:r w:rsidRPr="00CE57D7">
        <w:rPr>
          <w:rFonts w:ascii="Arial" w:eastAsia="Arial" w:hAnsi="Arial" w:cs="Arial"/>
          <w:spacing w:val="6"/>
          <w:sz w:val="24"/>
          <w:szCs w:val="24"/>
        </w:rPr>
        <w:t>y</w:t>
      </w:r>
      <w:r w:rsidRPr="00CE57D7">
        <w:rPr>
          <w:rFonts w:ascii="Arial" w:eastAsia="Arial" w:hAnsi="Arial" w:cs="Arial"/>
          <w:spacing w:val="5"/>
          <w:sz w:val="24"/>
          <w:szCs w:val="24"/>
        </w:rPr>
        <w:t>e</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z w:val="24"/>
          <w:szCs w:val="24"/>
        </w:rPr>
        <w:t>.</w:t>
      </w:r>
    </w:p>
    <w:p w14:paraId="5A057922" w14:textId="77777777" w:rsidR="00BD022A" w:rsidRPr="00CE57D7" w:rsidRDefault="00BD022A" w:rsidP="00CE57D7">
      <w:pPr>
        <w:spacing w:before="16"/>
        <w:rPr>
          <w:rFonts w:ascii="Arial" w:hAnsi="Arial" w:cs="Arial"/>
          <w:sz w:val="24"/>
          <w:szCs w:val="24"/>
        </w:rPr>
      </w:pPr>
    </w:p>
    <w:p w14:paraId="1F04FE32" w14:textId="77777777" w:rsidR="00BD022A" w:rsidRPr="00CE57D7" w:rsidRDefault="00BD022A" w:rsidP="00CE57D7">
      <w:pPr>
        <w:ind w:left="1914" w:right="79"/>
        <w:rPr>
          <w:rFonts w:ascii="Arial" w:eastAsia="Arial" w:hAnsi="Arial" w:cs="Arial"/>
          <w:sz w:val="24"/>
          <w:szCs w:val="24"/>
        </w:rPr>
      </w:pPr>
      <w:r w:rsidRPr="00CE57D7">
        <w:rPr>
          <w:rFonts w:ascii="Arial" w:eastAsia="Arial" w:hAnsi="Arial" w:cs="Arial"/>
          <w:spacing w:val="4"/>
          <w:w w:val="95"/>
          <w:sz w:val="24"/>
          <w:szCs w:val="24"/>
        </w:rPr>
        <w:t>P</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a</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13"/>
          <w:w w:val="95"/>
          <w:sz w:val="24"/>
          <w:szCs w:val="24"/>
        </w:rPr>
        <w:t xml:space="preserve"> </w:t>
      </w:r>
      <w:r w:rsidRPr="00CE57D7">
        <w:rPr>
          <w:rFonts w:ascii="Arial" w:eastAsia="Arial" w:hAnsi="Arial" w:cs="Arial"/>
          <w:spacing w:val="6"/>
          <w:w w:val="95"/>
          <w:sz w:val="24"/>
          <w:szCs w:val="24"/>
        </w:rPr>
        <w:t>(</w:t>
      </w:r>
      <w:r w:rsidRPr="00CE57D7">
        <w:rPr>
          <w:rFonts w:ascii="Arial" w:eastAsia="Arial" w:hAnsi="Arial" w:cs="Arial"/>
          <w:spacing w:val="5"/>
          <w:w w:val="95"/>
          <w:sz w:val="24"/>
          <w:szCs w:val="24"/>
        </w:rPr>
        <w:t>D</w:t>
      </w:r>
      <w:r w:rsidRPr="00CE57D7">
        <w:rPr>
          <w:rFonts w:ascii="Arial" w:eastAsia="Arial" w:hAnsi="Arial" w:cs="Arial"/>
          <w:spacing w:val="4"/>
          <w:w w:val="95"/>
          <w:sz w:val="24"/>
          <w:szCs w:val="24"/>
        </w:rPr>
        <w:t>/</w:t>
      </w:r>
      <w:r w:rsidRPr="00CE57D7">
        <w:rPr>
          <w:rFonts w:ascii="Arial" w:eastAsia="Arial" w:hAnsi="Arial" w:cs="Arial"/>
          <w:spacing w:val="5"/>
          <w:w w:val="95"/>
          <w:sz w:val="24"/>
          <w:szCs w:val="24"/>
        </w:rPr>
        <w:t>TL</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pacing w:val="6"/>
          <w:sz w:val="24"/>
          <w:szCs w:val="24"/>
        </w:rPr>
        <w:t>s</w:t>
      </w:r>
      <w:r w:rsidRPr="00CE57D7">
        <w:rPr>
          <w:rFonts w:ascii="Arial" w:eastAsia="Arial" w:hAnsi="Arial" w:cs="Arial"/>
          <w:sz w:val="24"/>
          <w:szCs w:val="24"/>
        </w:rPr>
        <w:t>,</w:t>
      </w:r>
      <w:r w:rsidRPr="00CE57D7">
        <w:rPr>
          <w:rFonts w:ascii="Arial" w:hAnsi="Arial" w:cs="Arial"/>
          <w:spacing w:val="-21"/>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z w:val="24"/>
          <w:szCs w:val="24"/>
        </w:rPr>
        <w:t>a</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e</w:t>
      </w:r>
      <w:r w:rsidRPr="00CE57D7">
        <w:rPr>
          <w:rFonts w:ascii="Arial" w:eastAsia="Arial" w:hAnsi="Arial" w:cs="Arial"/>
          <w:spacing w:val="3"/>
          <w:sz w:val="24"/>
          <w:szCs w:val="24"/>
        </w:rPr>
        <w:t>c</w:t>
      </w:r>
      <w:r w:rsidRPr="00CE57D7">
        <w:rPr>
          <w:rFonts w:ascii="Arial" w:eastAsia="Arial" w:hAnsi="Arial" w:cs="Arial"/>
          <w:spacing w:val="5"/>
          <w:sz w:val="24"/>
          <w:szCs w:val="24"/>
        </w:rPr>
        <w:t>hn</w:t>
      </w:r>
      <w:r w:rsidRPr="00CE57D7">
        <w:rPr>
          <w:rFonts w:ascii="Arial" w:eastAsia="Arial" w:hAnsi="Arial" w:cs="Arial"/>
          <w:spacing w:val="3"/>
          <w:sz w:val="24"/>
          <w:szCs w:val="24"/>
        </w:rPr>
        <w:t>o</w:t>
      </w:r>
      <w:r w:rsidRPr="00CE57D7">
        <w:rPr>
          <w:rFonts w:ascii="Arial" w:eastAsia="Arial" w:hAnsi="Arial" w:cs="Arial"/>
          <w:spacing w:val="4"/>
          <w:sz w:val="24"/>
          <w:szCs w:val="24"/>
        </w:rPr>
        <w:t>l</w:t>
      </w:r>
      <w:r w:rsidRPr="00CE57D7">
        <w:rPr>
          <w:rFonts w:ascii="Arial" w:eastAsia="Arial" w:hAnsi="Arial" w:cs="Arial"/>
          <w:spacing w:val="5"/>
          <w:sz w:val="24"/>
          <w:szCs w:val="24"/>
        </w:rPr>
        <w:t>o</w:t>
      </w:r>
      <w:r w:rsidRPr="00CE57D7">
        <w:rPr>
          <w:rFonts w:ascii="Arial" w:eastAsia="Arial" w:hAnsi="Arial" w:cs="Arial"/>
          <w:spacing w:val="3"/>
          <w:sz w:val="24"/>
          <w:szCs w:val="24"/>
        </w:rPr>
        <w:t>g</w:t>
      </w:r>
      <w:r w:rsidRPr="00CE57D7">
        <w:rPr>
          <w:rFonts w:ascii="Arial" w:eastAsia="Arial" w:hAnsi="Arial" w:cs="Arial"/>
          <w:spacing w:val="2"/>
          <w:sz w:val="24"/>
          <w:szCs w:val="24"/>
        </w:rPr>
        <w:t>i</w:t>
      </w:r>
      <w:r w:rsidRPr="00CE57D7">
        <w:rPr>
          <w:rFonts w:ascii="Arial" w:eastAsia="Arial" w:hAnsi="Arial" w:cs="Arial"/>
          <w:spacing w:val="6"/>
          <w:sz w:val="24"/>
          <w:szCs w:val="24"/>
        </w:rPr>
        <w:t>c</w:t>
      </w:r>
      <w:r w:rsidRPr="00CE57D7">
        <w:rPr>
          <w:rFonts w:ascii="Arial" w:eastAsia="Arial" w:hAnsi="Arial" w:cs="Arial"/>
          <w:spacing w:val="3"/>
          <w:sz w:val="24"/>
          <w:szCs w:val="24"/>
        </w:rPr>
        <w:t>a</w:t>
      </w:r>
      <w:r w:rsidRPr="00CE57D7">
        <w:rPr>
          <w:rFonts w:ascii="Arial" w:eastAsia="Arial" w:hAnsi="Arial" w:cs="Arial"/>
          <w:spacing w:val="4"/>
          <w:sz w:val="24"/>
          <w:szCs w:val="24"/>
        </w:rPr>
        <w:t>l</w:t>
      </w:r>
      <w:r w:rsidRPr="00CE57D7">
        <w:rPr>
          <w:rFonts w:ascii="Arial" w:eastAsia="Arial" w:hAnsi="Arial" w:cs="Arial"/>
          <w:spacing w:val="2"/>
          <w:sz w:val="24"/>
          <w:szCs w:val="24"/>
        </w:rPr>
        <w:t>l</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e</w:t>
      </w:r>
      <w:r w:rsidRPr="00CE57D7">
        <w:rPr>
          <w:rFonts w:ascii="Arial" w:eastAsia="Arial" w:hAnsi="Arial" w:cs="Arial"/>
          <w:w w:val="95"/>
          <w:sz w:val="24"/>
          <w:szCs w:val="24"/>
        </w:rPr>
        <w:t>x</w:t>
      </w:r>
      <w:r w:rsidRPr="00CE57D7">
        <w:rPr>
          <w:rFonts w:ascii="Arial" w:hAnsi="Arial" w:cs="Arial"/>
          <w:spacing w:val="15"/>
          <w:w w:val="95"/>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od</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n</w:t>
      </w:r>
      <w:r w:rsidRPr="00CE57D7">
        <w:rPr>
          <w:rFonts w:ascii="Arial" w:eastAsia="Arial" w:hAnsi="Arial" w:cs="Arial"/>
          <w:spacing w:val="3"/>
          <w:sz w:val="24"/>
          <w:szCs w:val="24"/>
        </w:rPr>
        <w:t>e</w:t>
      </w:r>
      <w:r w:rsidRPr="00CE57D7">
        <w:rPr>
          <w:rFonts w:ascii="Arial" w:eastAsia="Arial" w:hAnsi="Arial" w:cs="Arial"/>
          <w:sz w:val="24"/>
          <w:szCs w:val="24"/>
        </w:rPr>
        <w:t>w</w:t>
      </w:r>
      <w:r w:rsidRPr="00CE57D7">
        <w:rPr>
          <w:rFonts w:ascii="Arial" w:hAnsi="Arial" w:cs="Arial"/>
          <w:spacing w:val="-9"/>
          <w:sz w:val="24"/>
          <w:szCs w:val="24"/>
        </w:rPr>
        <w:t xml:space="preserve"> </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g</w:t>
      </w:r>
      <w:r w:rsidRPr="00CE57D7">
        <w:rPr>
          <w:rFonts w:ascii="Arial" w:eastAsia="Arial" w:hAnsi="Arial" w:cs="Arial"/>
          <w:spacing w:val="6"/>
          <w:w w:val="95"/>
          <w:sz w:val="24"/>
          <w:szCs w:val="24"/>
        </w:rPr>
        <w:t>y</w:t>
      </w:r>
      <w:r w:rsidRPr="00CE57D7">
        <w:rPr>
          <w:rFonts w:ascii="Arial" w:eastAsia="Arial" w:hAnsi="Arial" w:cs="Arial"/>
          <w:w w:val="95"/>
          <w:sz w:val="24"/>
          <w:szCs w:val="24"/>
        </w:rPr>
        <w:t>)</w:t>
      </w:r>
      <w:r w:rsidRPr="00CE57D7">
        <w:rPr>
          <w:rFonts w:ascii="Arial" w:hAnsi="Arial" w:cs="Arial"/>
          <w:spacing w:val="13"/>
          <w:w w:val="95"/>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eq</w:t>
      </w:r>
      <w:r w:rsidRPr="00CE57D7">
        <w:rPr>
          <w:rFonts w:ascii="Arial" w:eastAsia="Arial" w:hAnsi="Arial" w:cs="Arial"/>
          <w:spacing w:val="3"/>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r</w:t>
      </w:r>
      <w:r w:rsidRPr="00CE57D7">
        <w:rPr>
          <w:rFonts w:ascii="Arial" w:eastAsia="Arial" w:hAnsi="Arial" w:cs="Arial"/>
          <w:w w:val="95"/>
          <w:sz w:val="24"/>
          <w:szCs w:val="24"/>
        </w:rPr>
        <w:t>e</w:t>
      </w:r>
      <w:r w:rsidRPr="00CE57D7">
        <w:rPr>
          <w:rFonts w:ascii="Arial" w:hAnsi="Arial" w:cs="Arial"/>
          <w:spacing w:val="14"/>
          <w:w w:val="9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7"/>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ur</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w:t>
      </w:r>
      <w:r w:rsidRPr="00CE57D7">
        <w:rPr>
          <w:rFonts w:ascii="Arial" w:eastAsia="Arial" w:hAnsi="Arial" w:cs="Arial"/>
          <w:w w:val="95"/>
          <w:sz w:val="24"/>
          <w:szCs w:val="24"/>
        </w:rPr>
        <w:t>e</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od</w:t>
      </w:r>
      <w:r w:rsidRPr="00CE57D7">
        <w:rPr>
          <w:rFonts w:ascii="Arial" w:eastAsia="Arial" w:hAnsi="Arial" w:cs="Arial"/>
          <w:spacing w:val="3"/>
          <w:w w:val="95"/>
          <w:sz w:val="24"/>
          <w:szCs w:val="24"/>
        </w:rPr>
        <w:t>o</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g</w:t>
      </w:r>
      <w:r w:rsidRPr="00CE57D7">
        <w:rPr>
          <w:rFonts w:ascii="Arial" w:eastAsia="Arial" w:hAnsi="Arial" w:cs="Arial"/>
          <w:w w:val="95"/>
          <w:sz w:val="24"/>
          <w:szCs w:val="24"/>
        </w:rPr>
        <w:t>y</w:t>
      </w:r>
      <w:r w:rsidRPr="00CE57D7">
        <w:rPr>
          <w:rFonts w:ascii="Arial" w:hAnsi="Arial" w:cs="Arial"/>
          <w:spacing w:val="18"/>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4"/>
          <w:sz w:val="24"/>
          <w:szCs w:val="24"/>
        </w:rPr>
        <w:t>V</w:t>
      </w:r>
      <w:r w:rsidRPr="00CE57D7">
        <w:rPr>
          <w:rFonts w:ascii="Arial" w:eastAsia="Arial" w:hAnsi="Arial" w:cs="Arial"/>
          <w:spacing w:val="5"/>
          <w:sz w:val="24"/>
          <w:szCs w:val="24"/>
        </w:rPr>
        <w:t>D</w:t>
      </w:r>
      <w:r w:rsidRPr="00CE57D7">
        <w:rPr>
          <w:rFonts w:ascii="Arial" w:eastAsia="Arial" w:hAnsi="Arial" w:cs="Arial"/>
          <w:sz w:val="24"/>
          <w:szCs w:val="24"/>
        </w:rPr>
        <w:t>A</w:t>
      </w:r>
      <w:r w:rsidRPr="00CE57D7">
        <w:rPr>
          <w:rFonts w:ascii="Arial" w:hAnsi="Arial" w:cs="Arial"/>
          <w:spacing w:val="-14"/>
          <w:sz w:val="24"/>
          <w:szCs w:val="24"/>
        </w:rPr>
        <w:t xml:space="preserve"> </w:t>
      </w:r>
      <w:r w:rsidRPr="00CE57D7">
        <w:rPr>
          <w:rFonts w:ascii="Arial" w:eastAsia="Arial" w:hAnsi="Arial" w:cs="Arial"/>
          <w:spacing w:val="6"/>
          <w:w w:val="95"/>
          <w:sz w:val="24"/>
          <w:szCs w:val="24"/>
        </w:rPr>
        <w:t>(</w:t>
      </w:r>
      <w:r w:rsidRPr="00CE57D7">
        <w:rPr>
          <w:rFonts w:ascii="Arial" w:eastAsia="Arial" w:hAnsi="Arial" w:cs="Arial"/>
          <w:spacing w:val="5"/>
          <w:w w:val="95"/>
          <w:sz w:val="24"/>
          <w:szCs w:val="24"/>
        </w:rPr>
        <w:t>Q</w:t>
      </w:r>
      <w:r w:rsidRPr="00CE57D7">
        <w:rPr>
          <w:rFonts w:ascii="Arial" w:eastAsia="Arial" w:hAnsi="Arial" w:cs="Arial"/>
          <w:spacing w:val="4"/>
          <w:w w:val="95"/>
          <w:sz w:val="24"/>
          <w:szCs w:val="24"/>
        </w:rPr>
        <w:t>P</w:t>
      </w:r>
      <w:r w:rsidRPr="00CE57D7">
        <w:rPr>
          <w:rFonts w:ascii="Arial" w:eastAsia="Arial" w:hAnsi="Arial" w:cs="Arial"/>
          <w:spacing w:val="5"/>
          <w:w w:val="95"/>
          <w:sz w:val="24"/>
          <w:szCs w:val="24"/>
        </w:rPr>
        <w:t>N_RG</w:t>
      </w:r>
      <w:r w:rsidRPr="00CE57D7">
        <w:rPr>
          <w:rFonts w:ascii="Arial" w:eastAsia="Arial" w:hAnsi="Arial" w:cs="Arial"/>
          <w:spacing w:val="4"/>
          <w:w w:val="95"/>
          <w:sz w:val="24"/>
          <w:szCs w:val="24"/>
        </w:rPr>
        <w:t>A/</w:t>
      </w:r>
      <w:r w:rsidRPr="00CE57D7">
        <w:rPr>
          <w:rFonts w:ascii="Arial" w:eastAsia="Arial" w:hAnsi="Arial" w:cs="Arial"/>
          <w:spacing w:val="5"/>
          <w:w w:val="95"/>
          <w:sz w:val="24"/>
          <w:szCs w:val="24"/>
        </w:rPr>
        <w:t>2T</w:t>
      </w:r>
      <w:r w:rsidRPr="00CE57D7">
        <w:rPr>
          <w:rFonts w:ascii="Arial" w:eastAsia="Arial" w:hAnsi="Arial" w:cs="Arial"/>
          <w:w w:val="95"/>
          <w:sz w:val="24"/>
          <w:szCs w:val="24"/>
        </w:rPr>
        <w:t>P</w:t>
      </w:r>
      <w:r w:rsidRPr="00CE57D7">
        <w:rPr>
          <w:rFonts w:ascii="Arial" w:hAnsi="Arial" w:cs="Arial"/>
          <w:spacing w:val="17"/>
          <w:w w:val="95"/>
          <w:sz w:val="24"/>
          <w:szCs w:val="24"/>
        </w:rPr>
        <w:t xml:space="preserve"> </w:t>
      </w:r>
      <w:r w:rsidRPr="00CE57D7">
        <w:rPr>
          <w:rFonts w:ascii="Arial" w:eastAsia="Arial" w:hAnsi="Arial" w:cs="Arial"/>
          <w:spacing w:val="4"/>
          <w:sz w:val="24"/>
          <w:szCs w:val="24"/>
        </w:rPr>
        <w:t>f</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6"/>
          <w:w w:val="95"/>
          <w:sz w:val="24"/>
          <w:szCs w:val="24"/>
        </w:rPr>
        <w:t>ks</w:t>
      </w:r>
      <w:r w:rsidRPr="00CE57D7">
        <w:rPr>
          <w:rFonts w:ascii="Arial" w:eastAsia="Arial" w:hAnsi="Arial" w:cs="Arial"/>
          <w:spacing w:val="3"/>
          <w:w w:val="95"/>
          <w:sz w:val="24"/>
          <w:szCs w:val="24"/>
        </w:rPr>
        <w:t>w</w:t>
      </w:r>
      <w:r w:rsidRPr="00CE57D7">
        <w:rPr>
          <w:rFonts w:ascii="Arial" w:eastAsia="Arial" w:hAnsi="Arial" w:cs="Arial"/>
          <w:spacing w:val="5"/>
          <w:w w:val="95"/>
          <w:sz w:val="24"/>
          <w:szCs w:val="24"/>
        </w:rPr>
        <w:t>age</w:t>
      </w:r>
      <w:r w:rsidRPr="00CE57D7">
        <w:rPr>
          <w:rFonts w:ascii="Arial" w:eastAsia="Arial" w:hAnsi="Arial" w:cs="Arial"/>
          <w:w w:val="95"/>
          <w:sz w:val="24"/>
          <w:szCs w:val="24"/>
        </w:rPr>
        <w:t>n</w:t>
      </w:r>
      <w:r w:rsidRPr="00CE57D7">
        <w:rPr>
          <w:rFonts w:ascii="Arial" w:hAnsi="Arial" w:cs="Arial"/>
          <w:spacing w:val="15"/>
          <w:w w:val="95"/>
          <w:sz w:val="24"/>
          <w:szCs w:val="24"/>
        </w:rPr>
        <w:t xml:space="preserve"> </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ou</w:t>
      </w:r>
      <w:r w:rsidRPr="00CE57D7">
        <w:rPr>
          <w:rFonts w:ascii="Arial" w:eastAsia="Arial" w:hAnsi="Arial" w:cs="Arial"/>
          <w:spacing w:val="3"/>
          <w:w w:val="95"/>
          <w:sz w:val="24"/>
          <w:szCs w:val="24"/>
        </w:rPr>
        <w:t>p</w:t>
      </w:r>
      <w:r w:rsidRPr="00CE57D7">
        <w:rPr>
          <w:rFonts w:ascii="Arial" w:eastAsia="Arial" w:hAnsi="Arial" w:cs="Arial"/>
          <w:w w:val="95"/>
          <w:sz w:val="24"/>
          <w:szCs w:val="24"/>
        </w:rPr>
        <w:t>)</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4"/>
          <w:sz w:val="24"/>
          <w:szCs w:val="24"/>
        </w:rPr>
        <w:t>it</w:t>
      </w:r>
      <w:r w:rsidRPr="00CE57D7">
        <w:rPr>
          <w:rFonts w:ascii="Arial" w:eastAsia="Arial" w:hAnsi="Arial" w:cs="Arial"/>
          <w:sz w:val="24"/>
          <w:szCs w:val="24"/>
        </w:rPr>
        <w:t>h</w:t>
      </w:r>
      <w:r w:rsidRPr="00CE57D7">
        <w:rPr>
          <w:rFonts w:ascii="Arial" w:hAnsi="Arial" w:cs="Arial"/>
          <w:spacing w:val="-11"/>
          <w:sz w:val="24"/>
          <w:szCs w:val="24"/>
        </w:rPr>
        <w:t xml:space="preserve"> </w:t>
      </w:r>
      <w:r w:rsidRPr="00CE57D7">
        <w:rPr>
          <w:rFonts w:ascii="Arial" w:eastAsia="Arial" w:hAnsi="Arial" w:cs="Arial"/>
          <w:spacing w:val="5"/>
          <w:sz w:val="24"/>
          <w:szCs w:val="24"/>
        </w:rPr>
        <w:t>d</w:t>
      </w:r>
      <w:r w:rsidRPr="00CE57D7">
        <w:rPr>
          <w:rFonts w:ascii="Arial" w:eastAsia="Arial" w:hAnsi="Arial" w:cs="Arial"/>
          <w:spacing w:val="2"/>
          <w:sz w:val="24"/>
          <w:szCs w:val="24"/>
        </w:rPr>
        <w:t>i</w:t>
      </w:r>
      <w:r w:rsidRPr="00CE57D7">
        <w:rPr>
          <w:rFonts w:ascii="Arial" w:eastAsia="Arial" w:hAnsi="Arial" w:cs="Arial"/>
          <w:spacing w:val="3"/>
          <w:sz w:val="24"/>
          <w:szCs w:val="24"/>
        </w:rPr>
        <w:t>r</w:t>
      </w:r>
      <w:r w:rsidRPr="00CE57D7">
        <w:rPr>
          <w:rFonts w:ascii="Arial" w:eastAsia="Arial" w:hAnsi="Arial" w:cs="Arial"/>
          <w:spacing w:val="5"/>
          <w:sz w:val="24"/>
          <w:szCs w:val="24"/>
        </w:rPr>
        <w:t>e</w:t>
      </w:r>
      <w:r w:rsidRPr="00CE57D7">
        <w:rPr>
          <w:rFonts w:ascii="Arial" w:eastAsia="Arial" w:hAnsi="Arial" w:cs="Arial"/>
          <w:spacing w:val="3"/>
          <w:sz w:val="24"/>
          <w:szCs w:val="24"/>
        </w:rPr>
        <w:t>c</w:t>
      </w:r>
      <w:r w:rsidRPr="00CE57D7">
        <w:rPr>
          <w:rFonts w:ascii="Arial" w:eastAsia="Arial" w:hAnsi="Arial" w:cs="Arial"/>
          <w:sz w:val="24"/>
          <w:szCs w:val="24"/>
        </w:rPr>
        <w:t>t</w:t>
      </w:r>
      <w:r w:rsidRPr="00CE57D7">
        <w:rPr>
          <w:rFonts w:ascii="Arial" w:hAnsi="Arial" w:cs="Arial"/>
          <w:spacing w:val="-20"/>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erv</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5"/>
          <w:w w:val="95"/>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v</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16"/>
          <w:w w:val="95"/>
          <w:sz w:val="24"/>
          <w:szCs w:val="24"/>
        </w:rPr>
        <w:t xml:space="preserve"> </w:t>
      </w:r>
      <w:r w:rsidRPr="00CE57D7">
        <w:rPr>
          <w:rFonts w:ascii="Arial" w:eastAsia="Arial" w:hAnsi="Arial" w:cs="Arial"/>
          <w:spacing w:val="5"/>
          <w:sz w:val="24"/>
          <w:szCs w:val="24"/>
        </w:rPr>
        <w:t>T</w:t>
      </w:r>
      <w:r w:rsidRPr="00CE57D7">
        <w:rPr>
          <w:rFonts w:ascii="Arial" w:eastAsia="Arial" w:hAnsi="Arial" w:cs="Arial"/>
          <w:spacing w:val="3"/>
          <w:sz w:val="24"/>
          <w:szCs w:val="24"/>
        </w:rPr>
        <w:t>h</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2"/>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ur</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7"/>
          <w:w w:val="95"/>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6"/>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gna</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4"/>
          <w:sz w:val="24"/>
          <w:szCs w:val="24"/>
        </w:rPr>
        <w:t>it</w:t>
      </w:r>
      <w:r w:rsidRPr="00CE57D7">
        <w:rPr>
          <w:rFonts w:ascii="Arial" w:eastAsia="Arial" w:hAnsi="Arial" w:cs="Arial"/>
          <w:sz w:val="24"/>
          <w:szCs w:val="24"/>
        </w:rPr>
        <w:t>h</w:t>
      </w:r>
      <w:r w:rsidRPr="00CE57D7">
        <w:rPr>
          <w:rFonts w:ascii="Arial" w:hAnsi="Arial" w:cs="Arial"/>
          <w:spacing w:val="-11"/>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3"/>
          <w:sz w:val="24"/>
          <w:szCs w:val="24"/>
        </w:rPr>
        <w:t>p</w:t>
      </w:r>
      <w:r w:rsidRPr="00CE57D7">
        <w:rPr>
          <w:rFonts w:ascii="Arial" w:eastAsia="Arial" w:hAnsi="Arial" w:cs="Arial"/>
          <w:spacing w:val="5"/>
          <w:sz w:val="24"/>
          <w:szCs w:val="24"/>
        </w:rPr>
        <w:t>e</w:t>
      </w:r>
      <w:r w:rsidRPr="00CE57D7">
        <w:rPr>
          <w:rFonts w:ascii="Arial" w:eastAsia="Arial" w:hAnsi="Arial" w:cs="Arial"/>
          <w:spacing w:val="3"/>
          <w:sz w:val="24"/>
          <w:szCs w:val="24"/>
        </w:rPr>
        <w:t>c</w:t>
      </w:r>
      <w:r w:rsidRPr="00CE57D7">
        <w:rPr>
          <w:rFonts w:ascii="Arial" w:eastAsia="Arial" w:hAnsi="Arial" w:cs="Arial"/>
          <w:spacing w:val="4"/>
          <w:sz w:val="24"/>
          <w:szCs w:val="24"/>
        </w:rPr>
        <w:t>i</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c</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5"/>
          <w:sz w:val="24"/>
          <w:szCs w:val="24"/>
        </w:rPr>
        <w:t>an</w:t>
      </w:r>
      <w:r w:rsidRPr="00CE57D7">
        <w:rPr>
          <w:rFonts w:ascii="Arial" w:eastAsia="Arial" w:hAnsi="Arial" w:cs="Arial"/>
          <w:sz w:val="24"/>
          <w:szCs w:val="24"/>
        </w:rPr>
        <w:t>d</w:t>
      </w:r>
      <w:r w:rsidRPr="00CE57D7">
        <w:rPr>
          <w:rFonts w:ascii="Arial" w:hAnsi="Arial" w:cs="Arial"/>
          <w:spacing w:val="-10"/>
          <w:sz w:val="24"/>
          <w:szCs w:val="24"/>
        </w:rPr>
        <w:t xml:space="preserve"> </w:t>
      </w:r>
      <w:proofErr w:type="gramStart"/>
      <w:r w:rsidRPr="00CE57D7">
        <w:rPr>
          <w:rFonts w:ascii="Arial" w:eastAsia="Arial" w:hAnsi="Arial" w:cs="Arial"/>
          <w:spacing w:val="5"/>
          <w:sz w:val="24"/>
          <w:szCs w:val="24"/>
        </w:rPr>
        <w:t>h</w:t>
      </w:r>
      <w:r w:rsidRPr="00CE57D7">
        <w:rPr>
          <w:rFonts w:ascii="Arial" w:eastAsia="Arial" w:hAnsi="Arial" w:cs="Arial"/>
          <w:spacing w:val="2"/>
          <w:sz w:val="24"/>
          <w:szCs w:val="24"/>
        </w:rPr>
        <w:t>i</w:t>
      </w:r>
      <w:r w:rsidRPr="00CE57D7">
        <w:rPr>
          <w:rFonts w:ascii="Arial" w:eastAsia="Arial" w:hAnsi="Arial" w:cs="Arial"/>
          <w:spacing w:val="5"/>
          <w:sz w:val="24"/>
          <w:szCs w:val="24"/>
        </w:rPr>
        <w:t>g</w:t>
      </w:r>
      <w:r w:rsidRPr="00CE57D7">
        <w:rPr>
          <w:rFonts w:ascii="Arial" w:eastAsia="Arial" w:hAnsi="Arial" w:cs="Arial"/>
          <w:sz w:val="24"/>
          <w:szCs w:val="24"/>
        </w:rPr>
        <w:t>h</w:t>
      </w:r>
      <w:r w:rsidRPr="00CE57D7">
        <w:rPr>
          <w:rFonts w:ascii="Arial" w:hAnsi="Arial" w:cs="Arial"/>
          <w:spacing w:val="-13"/>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2"/>
          <w:sz w:val="24"/>
          <w:szCs w:val="24"/>
        </w:rPr>
        <w:t>i</w:t>
      </w:r>
      <w:r w:rsidRPr="00CE57D7">
        <w:rPr>
          <w:rFonts w:ascii="Arial" w:eastAsia="Arial" w:hAnsi="Arial" w:cs="Arial"/>
          <w:spacing w:val="6"/>
          <w:sz w:val="24"/>
          <w:szCs w:val="24"/>
        </w:rPr>
        <w:t>s</w:t>
      </w:r>
      <w:r w:rsidRPr="00CE57D7">
        <w:rPr>
          <w:rFonts w:ascii="Arial" w:eastAsia="Arial" w:hAnsi="Arial" w:cs="Arial"/>
          <w:sz w:val="24"/>
          <w:szCs w:val="24"/>
        </w:rPr>
        <w:t>k</w:t>
      </w:r>
      <w:proofErr w:type="gramEnd"/>
      <w:r w:rsidRPr="00CE57D7">
        <w:rPr>
          <w:rFonts w:ascii="Arial" w:hAnsi="Arial" w:cs="Arial"/>
          <w:spacing w:val="-8"/>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w w:val="95"/>
          <w:sz w:val="24"/>
          <w:szCs w:val="24"/>
        </w:rPr>
        <w:t>s</w:t>
      </w:r>
      <w:r w:rsidRPr="00CE57D7">
        <w:rPr>
          <w:rFonts w:ascii="Arial" w:hAnsi="Arial" w:cs="Arial"/>
          <w:spacing w:val="13"/>
          <w:w w:val="95"/>
          <w:sz w:val="24"/>
          <w:szCs w:val="24"/>
        </w:rPr>
        <w:t xml:space="preserve"> </w:t>
      </w:r>
      <w:r w:rsidRPr="00CE57D7">
        <w:rPr>
          <w:rFonts w:ascii="Arial" w:eastAsia="Arial" w:hAnsi="Arial" w:cs="Arial"/>
          <w:spacing w:val="6"/>
          <w:sz w:val="24"/>
          <w:szCs w:val="24"/>
        </w:rPr>
        <w:t>(</w:t>
      </w:r>
      <w:r w:rsidRPr="00CE57D7">
        <w:rPr>
          <w:rFonts w:ascii="Arial" w:eastAsia="Arial" w:hAnsi="Arial" w:cs="Arial"/>
          <w:spacing w:val="5"/>
          <w:sz w:val="24"/>
          <w:szCs w:val="24"/>
        </w:rPr>
        <w:t>g</w:t>
      </w:r>
      <w:r w:rsidRPr="00CE57D7">
        <w:rPr>
          <w:rFonts w:ascii="Arial" w:eastAsia="Arial" w:hAnsi="Arial" w:cs="Arial"/>
          <w:spacing w:val="2"/>
          <w:sz w:val="24"/>
          <w:szCs w:val="24"/>
        </w:rPr>
        <w:t>i</w:t>
      </w:r>
      <w:r w:rsidRPr="00CE57D7">
        <w:rPr>
          <w:rFonts w:ascii="Arial" w:eastAsia="Arial" w:hAnsi="Arial" w:cs="Arial"/>
          <w:spacing w:val="6"/>
          <w:sz w:val="24"/>
          <w:szCs w:val="24"/>
        </w:rPr>
        <w:t>v</w:t>
      </w:r>
      <w:r w:rsidRPr="00CE57D7">
        <w:rPr>
          <w:rFonts w:ascii="Arial" w:eastAsia="Arial" w:hAnsi="Arial" w:cs="Arial"/>
          <w:spacing w:val="3"/>
          <w:sz w:val="24"/>
          <w:szCs w:val="24"/>
        </w:rPr>
        <w:t>e</w:t>
      </w:r>
      <w:r w:rsidRPr="00CE57D7">
        <w:rPr>
          <w:rFonts w:ascii="Arial" w:eastAsia="Arial" w:hAnsi="Arial" w:cs="Arial"/>
          <w:sz w:val="24"/>
          <w:szCs w:val="24"/>
        </w:rPr>
        <w:t>n</w:t>
      </w:r>
      <w:r w:rsidRPr="00CE57D7">
        <w:rPr>
          <w:rFonts w:ascii="Arial" w:hAnsi="Arial" w:cs="Arial"/>
          <w:spacing w:val="-2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3"/>
          <w:sz w:val="24"/>
          <w:szCs w:val="24"/>
        </w:rPr>
        <w:t>e</w:t>
      </w:r>
      <w:r w:rsidRPr="00CE57D7">
        <w:rPr>
          <w:rFonts w:ascii="Arial" w:eastAsia="Arial" w:hAnsi="Arial" w:cs="Arial"/>
          <w:spacing w:val="6"/>
          <w:sz w:val="24"/>
          <w:szCs w:val="24"/>
        </w:rPr>
        <w:t>s</w:t>
      </w:r>
      <w:r w:rsidRPr="00CE57D7">
        <w:rPr>
          <w:rFonts w:ascii="Arial" w:eastAsia="Arial" w:hAnsi="Arial" w:cs="Arial"/>
          <w:spacing w:val="3"/>
          <w:sz w:val="24"/>
          <w:szCs w:val="24"/>
        </w:rPr>
        <w:t>u</w:t>
      </w:r>
      <w:r w:rsidRPr="00CE57D7">
        <w:rPr>
          <w:rFonts w:ascii="Arial" w:eastAsia="Arial" w:hAnsi="Arial" w:cs="Arial"/>
          <w:spacing w:val="4"/>
          <w:sz w:val="24"/>
          <w:szCs w:val="24"/>
        </w:rPr>
        <w:t>l</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22"/>
          <w:sz w:val="24"/>
          <w:szCs w:val="24"/>
        </w:rPr>
        <w:t xml:space="preserve"> </w:t>
      </w:r>
      <w:r w:rsidRPr="00CE57D7">
        <w:rPr>
          <w:rFonts w:ascii="Arial" w:eastAsia="Arial" w:hAnsi="Arial" w:cs="Arial"/>
          <w:spacing w:val="5"/>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2"/>
          <w:sz w:val="24"/>
          <w:szCs w:val="24"/>
        </w:rPr>
        <w:t>i</w:t>
      </w:r>
      <w:r w:rsidRPr="00CE57D7">
        <w:rPr>
          <w:rFonts w:ascii="Arial" w:eastAsia="Arial" w:hAnsi="Arial" w:cs="Arial"/>
          <w:spacing w:val="3"/>
          <w:sz w:val="24"/>
          <w:szCs w:val="24"/>
        </w:rPr>
        <w:t>s</w:t>
      </w:r>
      <w:r w:rsidRPr="00CE57D7">
        <w:rPr>
          <w:rFonts w:ascii="Arial" w:eastAsia="Arial" w:hAnsi="Arial" w:cs="Arial"/>
          <w:sz w:val="24"/>
          <w:szCs w:val="24"/>
        </w:rPr>
        <w:t>k</w:t>
      </w:r>
      <w:r w:rsidRPr="00CE57D7">
        <w:rPr>
          <w:rFonts w:ascii="Arial" w:hAnsi="Arial" w:cs="Arial"/>
          <w:spacing w:val="-6"/>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6"/>
          <w:sz w:val="24"/>
          <w:szCs w:val="24"/>
        </w:rPr>
        <w:t>s</w:t>
      </w:r>
      <w:r w:rsidRPr="00CE57D7">
        <w:rPr>
          <w:rFonts w:ascii="Arial" w:eastAsia="Arial" w:hAnsi="Arial" w:cs="Arial"/>
          <w:spacing w:val="3"/>
          <w:sz w:val="24"/>
          <w:szCs w:val="24"/>
        </w:rPr>
        <w:t>s</w:t>
      </w:r>
      <w:r w:rsidRPr="00CE57D7">
        <w:rPr>
          <w:rFonts w:ascii="Arial" w:eastAsia="Arial" w:hAnsi="Arial" w:cs="Arial"/>
          <w:spacing w:val="5"/>
          <w:sz w:val="24"/>
          <w:szCs w:val="24"/>
        </w:rPr>
        <w:t>e</w:t>
      </w:r>
      <w:r w:rsidRPr="00CE57D7">
        <w:rPr>
          <w:rFonts w:ascii="Arial" w:eastAsia="Arial" w:hAnsi="Arial" w:cs="Arial"/>
          <w:spacing w:val="6"/>
          <w:sz w:val="24"/>
          <w:szCs w:val="24"/>
        </w:rPr>
        <w:t>ss</w:t>
      </w:r>
      <w:r w:rsidRPr="00CE57D7">
        <w:rPr>
          <w:rFonts w:ascii="Arial" w:eastAsia="Arial" w:hAnsi="Arial" w:cs="Arial"/>
          <w:spacing w:val="4"/>
          <w:sz w:val="24"/>
          <w:szCs w:val="24"/>
        </w:rPr>
        <w:t>m</w:t>
      </w:r>
      <w:r w:rsidRPr="00CE57D7">
        <w:rPr>
          <w:rFonts w:ascii="Arial" w:eastAsia="Arial" w:hAnsi="Arial" w:cs="Arial"/>
          <w:spacing w:val="3"/>
          <w:sz w:val="24"/>
          <w:szCs w:val="24"/>
        </w:rPr>
        <w:t>e</w:t>
      </w:r>
      <w:r w:rsidRPr="00CE57D7">
        <w:rPr>
          <w:rFonts w:ascii="Arial" w:eastAsia="Arial" w:hAnsi="Arial" w:cs="Arial"/>
          <w:spacing w:val="5"/>
          <w:sz w:val="24"/>
          <w:szCs w:val="24"/>
        </w:rPr>
        <w:t>n</w:t>
      </w:r>
      <w:r w:rsidRPr="00CE57D7">
        <w:rPr>
          <w:rFonts w:ascii="Arial" w:eastAsia="Arial" w:hAnsi="Arial" w:cs="Arial"/>
          <w:spacing w:val="1"/>
          <w:sz w:val="24"/>
          <w:szCs w:val="24"/>
        </w:rPr>
        <w:t>t</w:t>
      </w:r>
      <w:r w:rsidRPr="00CE57D7">
        <w:rPr>
          <w:rFonts w:ascii="Arial" w:eastAsia="Arial" w:hAnsi="Arial" w:cs="Arial"/>
          <w:sz w:val="24"/>
          <w:szCs w:val="24"/>
        </w:rPr>
        <w:t>)</w:t>
      </w:r>
    </w:p>
    <w:p w14:paraId="1D988CC6" w14:textId="77777777" w:rsidR="00BD022A" w:rsidRPr="00CE57D7" w:rsidRDefault="00BD022A" w:rsidP="00CE57D7">
      <w:pPr>
        <w:ind w:left="1914"/>
        <w:rPr>
          <w:rFonts w:ascii="Arial" w:eastAsia="Arial" w:hAnsi="Arial" w:cs="Arial"/>
          <w:sz w:val="24"/>
          <w:szCs w:val="24"/>
        </w:rPr>
      </w:pPr>
      <w:r w:rsidRPr="00CE57D7">
        <w:rPr>
          <w:rFonts w:ascii="Arial" w:eastAsia="Arial" w:hAnsi="Arial" w:cs="Arial"/>
          <w:spacing w:val="3"/>
          <w:sz w:val="24"/>
          <w:szCs w:val="24"/>
        </w:rPr>
        <w:t>e</w:t>
      </w:r>
      <w:r w:rsidRPr="00CE57D7">
        <w:rPr>
          <w:rFonts w:ascii="Arial" w:eastAsia="Arial" w:hAnsi="Arial" w:cs="Arial"/>
          <w:spacing w:val="6"/>
          <w:sz w:val="24"/>
          <w:szCs w:val="24"/>
        </w:rPr>
        <w:t>v</w:t>
      </w:r>
      <w:r w:rsidRPr="00CE57D7">
        <w:rPr>
          <w:rFonts w:ascii="Arial" w:eastAsia="Arial" w:hAnsi="Arial" w:cs="Arial"/>
          <w:spacing w:val="5"/>
          <w:sz w:val="24"/>
          <w:szCs w:val="24"/>
        </w:rPr>
        <w:t>e</w:t>
      </w:r>
      <w:r w:rsidRPr="00CE57D7">
        <w:rPr>
          <w:rFonts w:ascii="Arial" w:eastAsia="Arial" w:hAnsi="Arial" w:cs="Arial"/>
          <w:sz w:val="24"/>
          <w:szCs w:val="24"/>
        </w:rPr>
        <w:t>n</w:t>
      </w:r>
      <w:r w:rsidRPr="00CE57D7">
        <w:rPr>
          <w:rFonts w:ascii="Arial" w:hAnsi="Arial" w:cs="Arial"/>
          <w:spacing w:val="-16"/>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f</w:t>
      </w:r>
      <w:r w:rsidRPr="00CE57D7">
        <w:rPr>
          <w:rFonts w:ascii="Arial" w:hAnsi="Arial" w:cs="Arial"/>
          <w:spacing w:val="5"/>
          <w:sz w:val="24"/>
          <w:szCs w:val="24"/>
        </w:rPr>
        <w:t xml:space="preserve"> </w:t>
      </w:r>
      <w:r w:rsidRPr="00CE57D7">
        <w:rPr>
          <w:rFonts w:ascii="Arial" w:eastAsia="Arial" w:hAnsi="Arial" w:cs="Arial"/>
          <w:spacing w:val="5"/>
          <w:sz w:val="24"/>
          <w:szCs w:val="24"/>
        </w:rPr>
        <w:t>n</w:t>
      </w:r>
      <w:r w:rsidRPr="00CE57D7">
        <w:rPr>
          <w:rFonts w:ascii="Arial" w:eastAsia="Arial" w:hAnsi="Arial" w:cs="Arial"/>
          <w:spacing w:val="3"/>
          <w:sz w:val="24"/>
          <w:szCs w:val="24"/>
        </w:rPr>
        <w:t>o</w:t>
      </w:r>
      <w:r w:rsidRPr="00CE57D7">
        <w:rPr>
          <w:rFonts w:ascii="Arial" w:eastAsia="Arial" w:hAnsi="Arial" w:cs="Arial"/>
          <w:sz w:val="24"/>
          <w:szCs w:val="24"/>
        </w:rPr>
        <w:t>t</w:t>
      </w:r>
      <w:r w:rsidRPr="00CE57D7">
        <w:rPr>
          <w:rFonts w:ascii="Arial" w:hAnsi="Arial" w:cs="Arial"/>
          <w:spacing w:val="-6"/>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x</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l</w:t>
      </w:r>
      <w:r w:rsidRPr="00CE57D7">
        <w:rPr>
          <w:rFonts w:ascii="Arial" w:eastAsia="Arial" w:hAnsi="Arial" w:cs="Arial"/>
          <w:w w:val="95"/>
          <w:sz w:val="24"/>
          <w:szCs w:val="24"/>
        </w:rPr>
        <w:t>y</w:t>
      </w:r>
      <w:r w:rsidRPr="00CE57D7">
        <w:rPr>
          <w:rFonts w:ascii="Arial" w:hAnsi="Arial" w:cs="Arial"/>
          <w:spacing w:val="15"/>
          <w:w w:val="95"/>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7"/>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gn</w:t>
      </w:r>
      <w:r w:rsidRPr="00CE57D7">
        <w:rPr>
          <w:rFonts w:ascii="Arial" w:eastAsia="Arial" w:hAnsi="Arial" w:cs="Arial"/>
          <w:spacing w:val="4"/>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l</w:t>
      </w:r>
      <w:r w:rsidRPr="00CE57D7">
        <w:rPr>
          <w:rFonts w:ascii="Arial" w:eastAsia="Arial" w:hAnsi="Arial" w:cs="Arial"/>
          <w:spacing w:val="5"/>
          <w:sz w:val="24"/>
          <w:szCs w:val="24"/>
        </w:rPr>
        <w:t>e</w:t>
      </w:r>
      <w:r w:rsidRPr="00CE57D7">
        <w:rPr>
          <w:rFonts w:ascii="Arial" w:eastAsia="Arial" w:hAnsi="Arial" w:cs="Arial"/>
          <w:spacing w:val="4"/>
          <w:sz w:val="24"/>
          <w:szCs w:val="24"/>
        </w:rPr>
        <w:t>t</w:t>
      </w:r>
      <w:r w:rsidRPr="00CE57D7">
        <w:rPr>
          <w:rFonts w:ascii="Arial" w:eastAsia="Arial" w:hAnsi="Arial" w:cs="Arial"/>
          <w:spacing w:val="1"/>
          <w:sz w:val="24"/>
          <w:szCs w:val="24"/>
        </w:rPr>
        <w:t>t</w:t>
      </w:r>
      <w:r w:rsidRPr="00CE57D7">
        <w:rPr>
          <w:rFonts w:ascii="Arial" w:eastAsia="Arial" w:hAnsi="Arial" w:cs="Arial"/>
          <w:spacing w:val="3"/>
          <w:sz w:val="24"/>
          <w:szCs w:val="24"/>
        </w:rPr>
        <w:t>e</w:t>
      </w:r>
      <w:r w:rsidRPr="00CE57D7">
        <w:rPr>
          <w:rFonts w:ascii="Arial" w:eastAsia="Arial" w:hAnsi="Arial" w:cs="Arial"/>
          <w:spacing w:val="6"/>
          <w:sz w:val="24"/>
          <w:szCs w:val="24"/>
        </w:rPr>
        <w:t>r</w:t>
      </w:r>
      <w:r w:rsidRPr="00CE57D7">
        <w:rPr>
          <w:rFonts w:ascii="Arial" w:eastAsia="Arial" w:hAnsi="Arial" w:cs="Arial"/>
          <w:sz w:val="24"/>
          <w:szCs w:val="24"/>
        </w:rPr>
        <w:t>.</w:t>
      </w:r>
    </w:p>
    <w:p w14:paraId="47CEB764" w14:textId="77777777" w:rsidR="00F05313" w:rsidRPr="00CE57D7" w:rsidRDefault="00F05313" w:rsidP="00CE57D7">
      <w:pPr>
        <w:spacing w:before="1"/>
        <w:rPr>
          <w:rFonts w:ascii="Arial" w:hAnsi="Arial" w:cs="Arial"/>
          <w:sz w:val="24"/>
          <w:szCs w:val="24"/>
        </w:rPr>
      </w:pPr>
    </w:p>
    <w:p w14:paraId="02F4F144" w14:textId="00D50169" w:rsidR="00F05313" w:rsidRPr="00CE57D7" w:rsidRDefault="00FF0340" w:rsidP="00CE57D7">
      <w:pPr>
        <w:rPr>
          <w:rFonts w:ascii="Arial" w:hAnsi="Arial" w:cs="Arial"/>
          <w:sz w:val="24"/>
          <w:szCs w:val="24"/>
        </w:rPr>
      </w:pPr>
      <w:r>
        <w:rPr>
          <w:rFonts w:ascii="Arial" w:hAnsi="Arial" w:cs="Arial"/>
          <w:sz w:val="24"/>
          <w:szCs w:val="24"/>
        </w:rPr>
        <w:t>-</w:t>
      </w:r>
    </w:p>
    <w:p w14:paraId="09D8620C"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3</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1"/>
          <w:w w:val="98"/>
          <w:sz w:val="24"/>
          <w:szCs w:val="24"/>
        </w:rPr>
        <w:t>P</w:t>
      </w:r>
      <w:r w:rsidRPr="00CE57D7">
        <w:rPr>
          <w:rFonts w:ascii="Arial" w:eastAsia="Arial" w:hAnsi="Arial" w:cs="Arial"/>
          <w:b/>
          <w:w w:val="98"/>
          <w:sz w:val="24"/>
          <w:szCs w:val="24"/>
        </w:rPr>
        <w:t>R</w:t>
      </w:r>
      <w:r w:rsidRPr="00CE57D7">
        <w:rPr>
          <w:rFonts w:ascii="Arial" w:eastAsia="Arial" w:hAnsi="Arial" w:cs="Arial"/>
          <w:b/>
          <w:spacing w:val="-1"/>
          <w:w w:val="98"/>
          <w:sz w:val="24"/>
          <w:szCs w:val="24"/>
        </w:rPr>
        <w:t>O</w:t>
      </w:r>
      <w:r w:rsidRPr="00CE57D7">
        <w:rPr>
          <w:rFonts w:ascii="Arial" w:eastAsia="Arial" w:hAnsi="Arial" w:cs="Arial"/>
          <w:b/>
          <w:spacing w:val="3"/>
          <w:w w:val="98"/>
          <w:sz w:val="24"/>
          <w:szCs w:val="24"/>
        </w:rPr>
        <w:t>C</w:t>
      </w:r>
      <w:r w:rsidRPr="00CE57D7">
        <w:rPr>
          <w:rFonts w:ascii="Arial" w:eastAsia="Arial" w:hAnsi="Arial" w:cs="Arial"/>
          <w:b/>
          <w:spacing w:val="1"/>
          <w:w w:val="98"/>
          <w:sz w:val="24"/>
          <w:szCs w:val="24"/>
        </w:rPr>
        <w:t>E</w:t>
      </w:r>
      <w:r w:rsidRPr="00CE57D7">
        <w:rPr>
          <w:rFonts w:ascii="Arial" w:eastAsia="Arial" w:hAnsi="Arial" w:cs="Arial"/>
          <w:b/>
          <w:spacing w:val="8"/>
          <w:w w:val="98"/>
          <w:sz w:val="24"/>
          <w:szCs w:val="24"/>
        </w:rPr>
        <w:t>S</w:t>
      </w:r>
      <w:r w:rsidRPr="00CE57D7">
        <w:rPr>
          <w:rFonts w:ascii="Arial" w:eastAsia="Arial" w:hAnsi="Arial" w:cs="Arial"/>
          <w:b/>
          <w:w w:val="98"/>
          <w:sz w:val="24"/>
          <w:szCs w:val="24"/>
        </w:rPr>
        <w:t>S</w:t>
      </w:r>
      <w:proofErr w:type="gramEnd"/>
      <w:r w:rsidRPr="00CE57D7">
        <w:rPr>
          <w:rFonts w:ascii="Arial" w:hAnsi="Arial" w:cs="Arial"/>
          <w:b/>
          <w:spacing w:val="-10"/>
          <w:w w:val="98"/>
          <w:sz w:val="24"/>
          <w:szCs w:val="24"/>
        </w:rPr>
        <w:t xml:space="preserve"> </w:t>
      </w:r>
      <w:r w:rsidRPr="00CE57D7">
        <w:rPr>
          <w:rFonts w:ascii="Arial" w:eastAsia="Arial" w:hAnsi="Arial" w:cs="Arial"/>
          <w:b/>
          <w:spacing w:val="-26"/>
          <w:w w:val="98"/>
          <w:sz w:val="24"/>
          <w:szCs w:val="24"/>
        </w:rPr>
        <w:t>A</w:t>
      </w:r>
      <w:r w:rsidRPr="00CE57D7">
        <w:rPr>
          <w:rFonts w:ascii="Arial" w:eastAsia="Arial" w:hAnsi="Arial" w:cs="Arial"/>
          <w:b/>
          <w:spacing w:val="8"/>
          <w:w w:val="98"/>
          <w:sz w:val="24"/>
          <w:szCs w:val="24"/>
        </w:rPr>
        <w:t>P</w:t>
      </w:r>
      <w:r w:rsidRPr="00CE57D7">
        <w:rPr>
          <w:rFonts w:ascii="Arial" w:eastAsia="Arial" w:hAnsi="Arial" w:cs="Arial"/>
          <w:b/>
          <w:spacing w:val="11"/>
          <w:w w:val="98"/>
          <w:sz w:val="24"/>
          <w:szCs w:val="24"/>
        </w:rPr>
        <w:t>P</w:t>
      </w:r>
      <w:r w:rsidRPr="00CE57D7">
        <w:rPr>
          <w:rFonts w:ascii="Arial" w:eastAsia="Arial" w:hAnsi="Arial" w:cs="Arial"/>
          <w:b/>
          <w:spacing w:val="3"/>
          <w:w w:val="98"/>
          <w:sz w:val="24"/>
          <w:szCs w:val="24"/>
        </w:rPr>
        <w:t>R</w:t>
      </w:r>
      <w:r w:rsidRPr="00CE57D7">
        <w:rPr>
          <w:rFonts w:ascii="Arial" w:eastAsia="Arial" w:hAnsi="Arial" w:cs="Arial"/>
          <w:b/>
          <w:spacing w:val="-1"/>
          <w:w w:val="98"/>
          <w:sz w:val="24"/>
          <w:szCs w:val="24"/>
        </w:rPr>
        <w:t>O</w:t>
      </w:r>
      <w:r w:rsidRPr="00CE57D7">
        <w:rPr>
          <w:rFonts w:ascii="Arial" w:eastAsia="Arial" w:hAnsi="Arial" w:cs="Arial"/>
          <w:b/>
          <w:w w:val="98"/>
          <w:sz w:val="24"/>
          <w:szCs w:val="24"/>
        </w:rPr>
        <w:t>V</w:t>
      </w:r>
      <w:r w:rsidRPr="00CE57D7">
        <w:rPr>
          <w:rFonts w:ascii="Arial" w:hAnsi="Arial" w:cs="Arial"/>
          <w:b/>
          <w:spacing w:val="-35"/>
          <w:sz w:val="24"/>
          <w:szCs w:val="24"/>
        </w:rPr>
        <w:t xml:space="preserve"> </w:t>
      </w:r>
      <w:r w:rsidRPr="00CE57D7">
        <w:rPr>
          <w:rFonts w:ascii="Arial" w:eastAsia="Arial" w:hAnsi="Arial" w:cs="Arial"/>
          <w:b/>
          <w:spacing w:val="-22"/>
          <w:sz w:val="24"/>
          <w:szCs w:val="24"/>
        </w:rPr>
        <w:t>A</w:t>
      </w:r>
      <w:r w:rsidRPr="00CE57D7">
        <w:rPr>
          <w:rFonts w:ascii="Arial" w:eastAsia="Arial" w:hAnsi="Arial" w:cs="Arial"/>
          <w:b/>
          <w:sz w:val="24"/>
          <w:szCs w:val="24"/>
        </w:rPr>
        <w:t>L</w:t>
      </w:r>
    </w:p>
    <w:p w14:paraId="4D361D82" w14:textId="77777777" w:rsidR="00F05313" w:rsidRPr="00CE57D7" w:rsidRDefault="00F05313" w:rsidP="00CE57D7">
      <w:pPr>
        <w:rPr>
          <w:rFonts w:ascii="Arial" w:hAnsi="Arial" w:cs="Arial"/>
          <w:sz w:val="24"/>
          <w:szCs w:val="24"/>
        </w:rPr>
      </w:pPr>
    </w:p>
    <w:p w14:paraId="3016E912" w14:textId="77777777" w:rsidR="00F05313" w:rsidRPr="00CE57D7" w:rsidRDefault="00024739" w:rsidP="00CE57D7">
      <w:pPr>
        <w:ind w:left="1914" w:right="84"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P</w:t>
      </w:r>
      <w:r w:rsidRPr="00CE57D7">
        <w:rPr>
          <w:rFonts w:ascii="Arial" w:eastAsia="Arial" w:hAnsi="Arial" w:cs="Arial"/>
          <w:spacing w:val="1"/>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c</w:t>
      </w:r>
      <w:r w:rsidRPr="00CE57D7">
        <w:rPr>
          <w:rFonts w:ascii="Arial" w:eastAsia="Arial" w:hAnsi="Arial" w:cs="Arial"/>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proofErr w:type="gramEnd"/>
      <w:r w:rsidRPr="00CE57D7">
        <w:rPr>
          <w:rFonts w:ascii="Arial" w:hAnsi="Arial" w:cs="Arial"/>
          <w:spacing w:val="16"/>
          <w:w w:val="9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4"/>
          <w:w w:val="95"/>
          <w:sz w:val="24"/>
          <w:szCs w:val="24"/>
        </w:rPr>
        <w:t>t</w:t>
      </w:r>
      <w:r w:rsidRPr="00CE57D7">
        <w:rPr>
          <w:rFonts w:ascii="Arial" w:eastAsia="Arial" w:hAnsi="Arial" w:cs="Arial"/>
          <w:w w:val="95"/>
          <w:sz w:val="24"/>
          <w:szCs w:val="24"/>
        </w:rPr>
        <w:t>s</w:t>
      </w:r>
      <w:r w:rsidRPr="00CE57D7">
        <w:rPr>
          <w:rFonts w:ascii="Arial" w:hAnsi="Arial" w:cs="Arial"/>
          <w:spacing w:val="-13"/>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7"/>
          <w:w w:val="92"/>
          <w:sz w:val="24"/>
          <w:szCs w:val="24"/>
        </w:rPr>
        <w:t>d</w:t>
      </w:r>
      <w:r w:rsidRPr="00CE57D7">
        <w:rPr>
          <w:rFonts w:ascii="Arial" w:eastAsia="Arial" w:hAnsi="Arial" w:cs="Arial"/>
          <w:spacing w:val="6"/>
          <w:w w:val="92"/>
          <w:sz w:val="24"/>
          <w:szCs w:val="24"/>
        </w:rPr>
        <w:t>o</w:t>
      </w:r>
      <w:r w:rsidRPr="00CE57D7">
        <w:rPr>
          <w:rFonts w:ascii="Arial" w:eastAsia="Arial" w:hAnsi="Arial" w:cs="Arial"/>
          <w:spacing w:val="1"/>
          <w:w w:val="92"/>
          <w:sz w:val="24"/>
          <w:szCs w:val="24"/>
        </w:rPr>
        <w:t>c</w:t>
      </w:r>
      <w:r w:rsidRPr="00CE57D7">
        <w:rPr>
          <w:rFonts w:ascii="Arial" w:eastAsia="Arial" w:hAnsi="Arial" w:cs="Arial"/>
          <w:spacing w:val="9"/>
          <w:w w:val="92"/>
          <w:sz w:val="24"/>
          <w:szCs w:val="24"/>
        </w:rPr>
        <w:t>u</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en</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a</w:t>
      </w:r>
      <w:r w:rsidRPr="00CE57D7">
        <w:rPr>
          <w:rFonts w:ascii="Arial" w:eastAsia="Arial" w:hAnsi="Arial" w:cs="Arial"/>
          <w:spacing w:val="1"/>
          <w:w w:val="92"/>
          <w:sz w:val="24"/>
          <w:szCs w:val="24"/>
        </w:rPr>
        <w:t>t</w:t>
      </w:r>
      <w:r w:rsidRPr="00CE57D7">
        <w:rPr>
          <w:rFonts w:ascii="Arial" w:eastAsia="Arial" w:hAnsi="Arial" w:cs="Arial"/>
          <w:spacing w:val="6"/>
          <w:w w:val="92"/>
          <w:sz w:val="24"/>
          <w:szCs w:val="24"/>
        </w:rPr>
        <w:t>io</w:t>
      </w:r>
      <w:r w:rsidRPr="00CE57D7">
        <w:rPr>
          <w:rFonts w:ascii="Arial" w:eastAsia="Arial" w:hAnsi="Arial" w:cs="Arial"/>
          <w:w w:val="92"/>
          <w:sz w:val="24"/>
          <w:szCs w:val="24"/>
        </w:rPr>
        <w:t>n</w:t>
      </w:r>
      <w:r w:rsidRPr="00CE57D7">
        <w:rPr>
          <w:rFonts w:ascii="Arial" w:hAnsi="Arial" w:cs="Arial"/>
          <w:spacing w:val="13"/>
          <w:w w:val="92"/>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z w:val="24"/>
          <w:szCs w:val="24"/>
        </w:rPr>
        <w:t>a</w:t>
      </w:r>
      <w:r w:rsidRPr="00CE57D7">
        <w:rPr>
          <w:rFonts w:ascii="Arial" w:hAnsi="Arial" w:cs="Arial"/>
          <w:spacing w:val="10"/>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u</w:t>
      </w:r>
      <w:r w:rsidRPr="00CE57D7">
        <w:rPr>
          <w:rFonts w:ascii="Arial" w:eastAsia="Arial" w:hAnsi="Arial" w:cs="Arial"/>
          <w:w w:val="95"/>
          <w:sz w:val="24"/>
          <w:szCs w:val="24"/>
        </w:rPr>
        <w:t>m</w:t>
      </w:r>
      <w:r w:rsidRPr="00CE57D7">
        <w:rPr>
          <w:rFonts w:ascii="Arial" w:hAnsi="Arial" w:cs="Arial"/>
          <w:spacing w:val="-9"/>
          <w:w w:val="95"/>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9"/>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ee</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ed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I</w:t>
      </w:r>
      <w:r w:rsidRPr="00CE57D7">
        <w:rPr>
          <w:rFonts w:ascii="Arial" w:eastAsia="Arial" w:hAnsi="Arial" w:cs="Arial"/>
          <w:spacing w:val="1"/>
          <w:sz w:val="24"/>
          <w:szCs w:val="24"/>
        </w:rPr>
        <w:t>A</w:t>
      </w:r>
      <w:r w:rsidRPr="00CE57D7">
        <w:rPr>
          <w:rFonts w:ascii="Arial" w:eastAsia="Arial" w:hAnsi="Arial" w:cs="Arial"/>
          <w:sz w:val="24"/>
          <w:szCs w:val="24"/>
        </w:rPr>
        <w:t>G</w:t>
      </w:r>
      <w:r w:rsidRPr="00CE57D7">
        <w:rPr>
          <w:rFonts w:ascii="Arial" w:hAnsi="Arial" w:cs="Arial"/>
          <w:spacing w:val="-14"/>
          <w:sz w:val="24"/>
          <w:szCs w:val="24"/>
        </w:rPr>
        <w:t xml:space="preserve"> </w:t>
      </w:r>
      <w:r w:rsidRPr="00CE57D7">
        <w:rPr>
          <w:rFonts w:ascii="Arial" w:eastAsia="Arial" w:hAnsi="Arial" w:cs="Arial"/>
          <w:spacing w:val="-2"/>
          <w:sz w:val="24"/>
          <w:szCs w:val="24"/>
        </w:rPr>
        <w:t>PP</w:t>
      </w:r>
      <w:r w:rsidRPr="00CE57D7">
        <w:rPr>
          <w:rFonts w:ascii="Arial" w:eastAsia="Arial" w:hAnsi="Arial" w:cs="Arial"/>
          <w:spacing w:val="1"/>
          <w:sz w:val="24"/>
          <w:szCs w:val="24"/>
        </w:rPr>
        <w:t>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2"/>
          <w:w w:val="95"/>
          <w:sz w:val="24"/>
          <w:szCs w:val="24"/>
        </w:rPr>
        <w:t>m</w:t>
      </w:r>
      <w:r w:rsidRPr="00CE57D7">
        <w:rPr>
          <w:rFonts w:ascii="Arial" w:eastAsia="Arial" w:hAnsi="Arial" w:cs="Arial"/>
          <w:w w:val="95"/>
          <w:sz w:val="24"/>
          <w:szCs w:val="24"/>
        </w:rPr>
        <w:t>a</w:t>
      </w:r>
      <w:r w:rsidRPr="00CE57D7">
        <w:rPr>
          <w:rFonts w:ascii="Arial" w:eastAsia="Arial" w:hAnsi="Arial" w:cs="Arial"/>
          <w:spacing w:val="3"/>
          <w:w w:val="95"/>
          <w:sz w:val="24"/>
          <w:szCs w:val="24"/>
        </w:rPr>
        <w:t>n</w:t>
      </w:r>
      <w:r w:rsidRPr="00CE57D7">
        <w:rPr>
          <w:rFonts w:ascii="Arial" w:eastAsia="Arial" w:hAnsi="Arial" w:cs="Arial"/>
          <w:w w:val="95"/>
          <w:sz w:val="24"/>
          <w:szCs w:val="24"/>
        </w:rPr>
        <w:t>u</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7"/>
          <w:w w:val="95"/>
          <w:sz w:val="24"/>
          <w:szCs w:val="24"/>
        </w:rPr>
        <w:t xml:space="preserve"> </w:t>
      </w:r>
      <w:r w:rsidRPr="00CE57D7">
        <w:rPr>
          <w:rFonts w:ascii="Arial" w:eastAsia="Arial" w:hAnsi="Arial" w:cs="Arial"/>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pacing w:val="-15"/>
          <w:sz w:val="24"/>
          <w:szCs w:val="24"/>
        </w:rPr>
        <w:t xml:space="preserve"> </w:t>
      </w:r>
      <w:r w:rsidRPr="00CE57D7">
        <w:rPr>
          <w:rFonts w:ascii="Arial" w:eastAsia="Arial" w:hAnsi="Arial" w:cs="Arial"/>
          <w:sz w:val="24"/>
          <w:szCs w:val="24"/>
        </w:rPr>
        <w:t>o</w:t>
      </w:r>
      <w:r w:rsidRPr="00CE57D7">
        <w:rPr>
          <w:rFonts w:ascii="Arial" w:eastAsia="Arial" w:hAnsi="Arial" w:cs="Arial"/>
          <w:spacing w:val="1"/>
          <w:sz w:val="24"/>
          <w:szCs w:val="24"/>
        </w:rPr>
        <w:t>t</w:t>
      </w:r>
      <w:r w:rsidRPr="00CE57D7">
        <w:rPr>
          <w:rFonts w:ascii="Arial" w:eastAsia="Arial" w:hAnsi="Arial" w:cs="Arial"/>
          <w:sz w:val="24"/>
          <w:szCs w:val="24"/>
        </w:rPr>
        <w:t>her</w:t>
      </w:r>
      <w:r w:rsidRPr="00CE57D7">
        <w:rPr>
          <w:rFonts w:ascii="Arial" w:hAnsi="Arial" w:cs="Arial"/>
          <w:spacing w:val="-19"/>
          <w:sz w:val="24"/>
          <w:szCs w:val="24"/>
        </w:rPr>
        <w:t xml:space="preserve"> </w:t>
      </w:r>
      <w:r w:rsidRPr="00CE57D7">
        <w:rPr>
          <w:rFonts w:ascii="Arial" w:eastAsia="Arial" w:hAnsi="Arial" w:cs="Arial"/>
          <w:spacing w:val="2"/>
          <w:sz w:val="24"/>
          <w:szCs w:val="24"/>
        </w:rPr>
        <w:t>O</w:t>
      </w:r>
      <w:r w:rsidRPr="00CE57D7">
        <w:rPr>
          <w:rFonts w:ascii="Arial" w:eastAsia="Arial" w:hAnsi="Arial" w:cs="Arial"/>
          <w:spacing w:val="1"/>
          <w:sz w:val="24"/>
          <w:szCs w:val="24"/>
        </w:rPr>
        <w:t>E</w:t>
      </w:r>
      <w:r w:rsidRPr="00CE57D7">
        <w:rPr>
          <w:rFonts w:ascii="Arial" w:eastAsia="Arial" w:hAnsi="Arial" w:cs="Arial"/>
          <w:sz w:val="24"/>
          <w:szCs w:val="24"/>
        </w:rPr>
        <w:t>M</w:t>
      </w:r>
      <w:r w:rsidRPr="00CE57D7">
        <w:rPr>
          <w:rFonts w:ascii="Arial" w:hAnsi="Arial" w:cs="Arial"/>
          <w:spacing w:val="-23"/>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w w:val="95"/>
          <w:sz w:val="24"/>
          <w:szCs w:val="24"/>
        </w:rPr>
        <w:t>u</w:t>
      </w:r>
      <w:r w:rsidRPr="00CE57D7">
        <w:rPr>
          <w:rFonts w:ascii="Arial" w:eastAsia="Arial" w:hAnsi="Arial" w:cs="Arial"/>
          <w:spacing w:val="1"/>
          <w:w w:val="95"/>
          <w:sz w:val="24"/>
          <w:szCs w:val="24"/>
        </w:rPr>
        <w:t>st</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m</w:t>
      </w:r>
      <w:r w:rsidRPr="00CE57D7">
        <w:rPr>
          <w:rFonts w:ascii="Arial" w:eastAsia="Arial" w:hAnsi="Arial" w:cs="Arial"/>
          <w:w w:val="95"/>
          <w:sz w:val="24"/>
          <w:szCs w:val="24"/>
        </w:rPr>
        <w:t>er</w:t>
      </w:r>
      <w:r w:rsidRPr="00CE57D7">
        <w:rPr>
          <w:rFonts w:ascii="Arial" w:hAnsi="Arial" w:cs="Arial"/>
          <w:spacing w:val="9"/>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p</w:t>
      </w:r>
      <w:r w:rsidRPr="00CE57D7">
        <w:rPr>
          <w:rFonts w:ascii="Arial" w:eastAsia="Arial" w:hAnsi="Arial" w:cs="Arial"/>
          <w:w w:val="95"/>
          <w:sz w:val="24"/>
          <w:szCs w:val="24"/>
        </w:rPr>
        <w:t>e</w:t>
      </w:r>
      <w:r w:rsidRPr="00CE57D7">
        <w:rPr>
          <w:rFonts w:ascii="Arial" w:eastAsia="Arial" w:hAnsi="Arial" w:cs="Arial"/>
          <w:spacing w:val="1"/>
          <w:w w:val="95"/>
          <w:sz w:val="24"/>
          <w:szCs w:val="24"/>
        </w:rPr>
        <w:t>c</w:t>
      </w:r>
      <w:r w:rsidRPr="00CE57D7">
        <w:rPr>
          <w:rFonts w:ascii="Arial" w:eastAsia="Arial" w:hAnsi="Arial" w:cs="Arial"/>
          <w:w w:val="95"/>
          <w:sz w:val="24"/>
          <w:szCs w:val="24"/>
        </w:rPr>
        <w:t>i</w:t>
      </w:r>
      <w:r w:rsidRPr="00CE57D7">
        <w:rPr>
          <w:rFonts w:ascii="Arial" w:eastAsia="Arial" w:hAnsi="Arial" w:cs="Arial"/>
          <w:spacing w:val="-1"/>
          <w:w w:val="95"/>
          <w:sz w:val="24"/>
          <w:szCs w:val="24"/>
        </w:rPr>
        <w:t>f</w:t>
      </w:r>
      <w:r w:rsidRPr="00CE57D7">
        <w:rPr>
          <w:rFonts w:ascii="Arial" w:eastAsia="Arial" w:hAnsi="Arial" w:cs="Arial"/>
          <w:w w:val="95"/>
          <w:sz w:val="24"/>
          <w:szCs w:val="24"/>
        </w:rPr>
        <w:t>ic</w:t>
      </w:r>
      <w:r w:rsidRPr="00CE57D7">
        <w:rPr>
          <w:rFonts w:ascii="Arial" w:hAnsi="Arial" w:cs="Arial"/>
          <w:spacing w:val="11"/>
          <w:w w:val="9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equi</w:t>
      </w:r>
      <w:r w:rsidRPr="00CE57D7">
        <w:rPr>
          <w:rFonts w:ascii="Arial" w:eastAsia="Arial" w:hAnsi="Arial" w:cs="Arial"/>
          <w:spacing w:val="3"/>
          <w:w w:val="95"/>
          <w:sz w:val="24"/>
          <w:szCs w:val="24"/>
        </w:rPr>
        <w:t>re</w:t>
      </w:r>
      <w:r w:rsidRPr="00CE57D7">
        <w:rPr>
          <w:rFonts w:ascii="Arial" w:eastAsia="Arial" w:hAnsi="Arial" w:cs="Arial"/>
          <w:spacing w:val="2"/>
          <w:w w:val="95"/>
          <w:sz w:val="24"/>
          <w:szCs w:val="24"/>
        </w:rPr>
        <w:t>m</w:t>
      </w:r>
      <w:r w:rsidRPr="00CE57D7">
        <w:rPr>
          <w:rFonts w:ascii="Arial" w:eastAsia="Arial" w:hAnsi="Arial" w:cs="Arial"/>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w w:val="95"/>
          <w:sz w:val="24"/>
          <w:szCs w:val="24"/>
        </w:rPr>
        <w:t xml:space="preserve"> </w:t>
      </w:r>
      <w:r w:rsidRPr="00CE57D7">
        <w:rPr>
          <w:rFonts w:ascii="Arial" w:eastAsia="Arial" w:hAnsi="Arial" w:cs="Arial"/>
          <w:spacing w:val="1"/>
          <w:w w:val="95"/>
          <w:sz w:val="24"/>
          <w:szCs w:val="24"/>
        </w:rPr>
        <w:t>w</w:t>
      </w:r>
      <w:r w:rsidRPr="00CE57D7">
        <w:rPr>
          <w:rFonts w:ascii="Arial" w:eastAsia="Arial" w:hAnsi="Arial" w:cs="Arial"/>
          <w:spacing w:val="3"/>
          <w:w w:val="95"/>
          <w:sz w:val="24"/>
          <w:szCs w:val="24"/>
        </w:rPr>
        <w:t>h</w:t>
      </w:r>
      <w:r w:rsidRPr="00CE57D7">
        <w:rPr>
          <w:rFonts w:ascii="Arial" w:eastAsia="Arial" w:hAnsi="Arial" w:cs="Arial"/>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p</w:t>
      </w:r>
      <w:r w:rsidRPr="00CE57D7">
        <w:rPr>
          <w:rFonts w:ascii="Arial" w:eastAsia="Arial" w:hAnsi="Arial" w:cs="Arial"/>
          <w:w w:val="95"/>
          <w:sz w:val="24"/>
          <w:szCs w:val="24"/>
        </w:rPr>
        <w:t>pli</w:t>
      </w:r>
      <w:r w:rsidRPr="00CE57D7">
        <w:rPr>
          <w:rFonts w:ascii="Arial" w:eastAsia="Arial" w:hAnsi="Arial" w:cs="Arial"/>
          <w:spacing w:val="3"/>
          <w:w w:val="95"/>
          <w:sz w:val="24"/>
          <w:szCs w:val="24"/>
        </w:rPr>
        <w:t>c</w:t>
      </w:r>
      <w:r w:rsidRPr="00CE57D7">
        <w:rPr>
          <w:rFonts w:ascii="Arial" w:eastAsia="Arial" w:hAnsi="Arial" w:cs="Arial"/>
          <w:w w:val="95"/>
          <w:sz w:val="24"/>
          <w:szCs w:val="24"/>
        </w:rPr>
        <w:t>ab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w w:val="95"/>
          <w:sz w:val="24"/>
          <w:szCs w:val="24"/>
        </w:rPr>
        <w:t>e</w:t>
      </w:r>
      <w:r w:rsidRPr="00CE57D7">
        <w:rPr>
          <w:rFonts w:ascii="Arial" w:eastAsia="Arial" w:hAnsi="Arial" w:cs="Arial"/>
          <w:spacing w:val="3"/>
          <w:w w:val="95"/>
          <w:sz w:val="24"/>
          <w:szCs w:val="24"/>
        </w:rPr>
        <w:t>nn</w:t>
      </w:r>
      <w:r w:rsidRPr="00CE57D7">
        <w:rPr>
          <w:rFonts w:ascii="Arial" w:eastAsia="Arial" w:hAnsi="Arial" w:cs="Arial"/>
          <w:w w:val="95"/>
          <w:sz w:val="24"/>
          <w:szCs w:val="24"/>
        </w:rPr>
        <w:t>iges</w:t>
      </w:r>
      <w:r w:rsidRPr="00CE57D7">
        <w:rPr>
          <w:rFonts w:ascii="Arial" w:hAnsi="Arial" w:cs="Arial"/>
          <w:spacing w:val="-6"/>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d</w:t>
      </w:r>
      <w:r w:rsidRPr="00CE57D7">
        <w:rPr>
          <w:rFonts w:ascii="Arial" w:eastAsia="Arial" w:hAnsi="Arial" w:cs="Arial"/>
          <w:spacing w:val="7"/>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a</w:t>
      </w:r>
      <w:r w:rsidRPr="00CE57D7">
        <w:rPr>
          <w:rFonts w:ascii="Arial" w:eastAsia="Arial" w:hAnsi="Arial" w:cs="Arial"/>
          <w:w w:val="95"/>
          <w:sz w:val="24"/>
          <w:szCs w:val="24"/>
        </w:rPr>
        <w:t>l</w:t>
      </w:r>
      <w:r w:rsidRPr="00CE57D7">
        <w:rPr>
          <w:rFonts w:ascii="Arial" w:hAnsi="Arial" w:cs="Arial"/>
          <w:spacing w:val="-3"/>
          <w:w w:val="95"/>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v</w:t>
      </w:r>
      <w:r w:rsidRPr="00CE57D7">
        <w:rPr>
          <w:rFonts w:ascii="Arial" w:eastAsia="Arial" w:hAnsi="Arial" w:cs="Arial"/>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9"/>
          <w:w w:val="95"/>
          <w:sz w:val="24"/>
          <w:szCs w:val="24"/>
        </w:rPr>
        <w:t>u</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15"/>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6"/>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ds</w:t>
      </w:r>
      <w:r w:rsidRPr="00CE57D7">
        <w:rPr>
          <w:rFonts w:ascii="Arial" w:hAnsi="Arial" w:cs="Arial"/>
          <w:spacing w:val="-9"/>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eastAsia="Arial" w:hAnsi="Arial" w:cs="Arial"/>
          <w:spacing w:val="2"/>
          <w:sz w:val="24"/>
          <w:szCs w:val="24"/>
        </w:rPr>
        <w:t>qu</w:t>
      </w:r>
      <w:r w:rsidRPr="00CE57D7">
        <w:rPr>
          <w:rFonts w:ascii="Arial" w:eastAsia="Arial" w:hAnsi="Arial" w:cs="Arial"/>
          <w:spacing w:val="1"/>
          <w:sz w:val="24"/>
          <w:szCs w:val="24"/>
        </w:rPr>
        <w:t>ir</w:t>
      </w:r>
      <w:r w:rsidRPr="00CE57D7">
        <w:rPr>
          <w:rFonts w:ascii="Arial" w:eastAsia="Arial" w:hAnsi="Arial" w:cs="Arial"/>
          <w:spacing w:val="2"/>
          <w:sz w:val="24"/>
          <w:szCs w:val="24"/>
        </w:rPr>
        <w:t>ed</w:t>
      </w:r>
      <w:r w:rsidRPr="00CE57D7">
        <w:rPr>
          <w:rFonts w:ascii="Arial" w:eastAsia="Arial" w:hAnsi="Arial" w:cs="Arial"/>
          <w:sz w:val="24"/>
          <w:szCs w:val="24"/>
        </w:rPr>
        <w:t>.</w:t>
      </w:r>
    </w:p>
    <w:p w14:paraId="79F834D2" w14:textId="77777777" w:rsidR="00F05313" w:rsidRPr="00CE57D7" w:rsidRDefault="00F05313" w:rsidP="00CE57D7">
      <w:pPr>
        <w:spacing w:before="11"/>
        <w:rPr>
          <w:rFonts w:ascii="Arial" w:hAnsi="Arial" w:cs="Arial"/>
          <w:sz w:val="24"/>
          <w:szCs w:val="24"/>
        </w:rPr>
      </w:pPr>
    </w:p>
    <w:p w14:paraId="420F61F6" w14:textId="77777777" w:rsidR="00F05313" w:rsidRPr="00CE57D7" w:rsidRDefault="00024739" w:rsidP="00CE57D7">
      <w:pPr>
        <w:ind w:left="1914" w:right="759"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pacing w:val="6"/>
          <w:w w:val="97"/>
          <w:sz w:val="24"/>
          <w:szCs w:val="24"/>
        </w:rPr>
        <w:t>S</w:t>
      </w:r>
      <w:r w:rsidRPr="00CE57D7">
        <w:rPr>
          <w:rFonts w:ascii="Arial" w:eastAsia="Arial" w:hAnsi="Arial" w:cs="Arial"/>
          <w:w w:val="97"/>
          <w:sz w:val="24"/>
          <w:szCs w:val="24"/>
        </w:rPr>
        <w:t>u</w:t>
      </w:r>
      <w:r w:rsidRPr="00CE57D7">
        <w:rPr>
          <w:rFonts w:ascii="Arial" w:eastAsia="Arial" w:hAnsi="Arial" w:cs="Arial"/>
          <w:spacing w:val="2"/>
          <w:w w:val="97"/>
          <w:sz w:val="24"/>
          <w:szCs w:val="24"/>
        </w:rPr>
        <w:t>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proofErr w:type="gramEnd"/>
      <w:r w:rsidRPr="00CE57D7">
        <w:rPr>
          <w:rFonts w:ascii="Arial" w:hAnsi="Arial" w:cs="Arial"/>
          <w:spacing w:val="-8"/>
          <w:w w:val="9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2"/>
          <w:sz w:val="24"/>
          <w:szCs w:val="24"/>
        </w:rPr>
        <w:t>i</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2"/>
          <w:w w:val="97"/>
          <w:sz w:val="24"/>
          <w:szCs w:val="24"/>
        </w:rPr>
        <w:t>m</w:t>
      </w:r>
      <w:r w:rsidRPr="00CE57D7">
        <w:rPr>
          <w:rFonts w:ascii="Arial" w:eastAsia="Arial" w:hAnsi="Arial" w:cs="Arial"/>
          <w:w w:val="97"/>
          <w:sz w:val="24"/>
          <w:szCs w:val="24"/>
        </w:rPr>
        <w:t>a</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n</w:t>
      </w:r>
      <w:r w:rsidRPr="00CE57D7">
        <w:rPr>
          <w:rFonts w:ascii="Arial" w:eastAsia="Arial" w:hAnsi="Arial" w:cs="Arial"/>
          <w:spacing w:val="-3"/>
          <w:w w:val="97"/>
          <w:sz w:val="24"/>
          <w:szCs w:val="24"/>
        </w:rPr>
        <w:t>t</w:t>
      </w:r>
      <w:r w:rsidRPr="00CE57D7">
        <w:rPr>
          <w:rFonts w:ascii="Arial" w:eastAsia="Arial" w:hAnsi="Arial" w:cs="Arial"/>
          <w:spacing w:val="2"/>
          <w:w w:val="97"/>
          <w:sz w:val="24"/>
          <w:szCs w:val="24"/>
        </w:rPr>
        <w:t>a</w:t>
      </w:r>
      <w:r w:rsidRPr="00CE57D7">
        <w:rPr>
          <w:rFonts w:ascii="Arial" w:eastAsia="Arial" w:hAnsi="Arial" w:cs="Arial"/>
          <w:spacing w:val="3"/>
          <w:w w:val="97"/>
          <w:sz w:val="24"/>
          <w:szCs w:val="24"/>
        </w:rPr>
        <w:t>i</w:t>
      </w:r>
      <w:r w:rsidRPr="00CE57D7">
        <w:rPr>
          <w:rFonts w:ascii="Arial" w:eastAsia="Arial" w:hAnsi="Arial" w:cs="Arial"/>
          <w:w w:val="97"/>
          <w:sz w:val="24"/>
          <w:szCs w:val="24"/>
        </w:rPr>
        <w:t>n</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w w:val="97"/>
          <w:sz w:val="24"/>
          <w:szCs w:val="24"/>
        </w:rPr>
        <w:t>t</w:t>
      </w:r>
      <w:r w:rsidRPr="00CE57D7">
        <w:rPr>
          <w:rFonts w:ascii="Arial" w:eastAsia="Arial" w:hAnsi="Arial" w:cs="Arial"/>
          <w:spacing w:val="-4"/>
          <w:w w:val="97"/>
          <w:sz w:val="24"/>
          <w:szCs w:val="24"/>
        </w:rPr>
        <w:t>i</w:t>
      </w:r>
      <w:r w:rsidRPr="00CE57D7">
        <w:rPr>
          <w:rFonts w:ascii="Arial" w:eastAsia="Arial" w:hAnsi="Arial" w:cs="Arial"/>
          <w:spacing w:val="9"/>
          <w:w w:val="97"/>
          <w:sz w:val="24"/>
          <w:szCs w:val="24"/>
        </w:rPr>
        <w:t>m</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4"/>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ee</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w w:val="95"/>
          <w:sz w:val="24"/>
          <w:szCs w:val="24"/>
        </w:rPr>
        <w:t>g</w:t>
      </w:r>
      <w:r w:rsidRPr="00CE57D7">
        <w:rPr>
          <w:rFonts w:ascii="Arial" w:eastAsia="Arial" w:hAnsi="Arial" w:cs="Arial"/>
          <w:spacing w:val="3"/>
          <w:w w:val="95"/>
          <w:sz w:val="24"/>
          <w:szCs w:val="24"/>
        </w:rPr>
        <w:t>r</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e</w:t>
      </w:r>
      <w:r w:rsidRPr="00CE57D7">
        <w:rPr>
          <w:rFonts w:ascii="Arial" w:eastAsia="Arial" w:hAnsi="Arial" w:cs="Arial"/>
          <w:spacing w:val="13"/>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9"/>
          <w:w w:val="95"/>
          <w:sz w:val="24"/>
          <w:szCs w:val="24"/>
        </w:rPr>
        <w:t>T</w:t>
      </w:r>
      <w:r w:rsidRPr="00CE57D7">
        <w:rPr>
          <w:rFonts w:ascii="Arial" w:eastAsia="Arial" w:hAnsi="Arial" w:cs="Arial"/>
          <w:spacing w:val="-3"/>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2"/>
          <w:w w:val="95"/>
          <w:sz w:val="24"/>
          <w:szCs w:val="24"/>
        </w:rPr>
        <w:t>i</w:t>
      </w:r>
      <w:r w:rsidRPr="00CE57D7">
        <w:rPr>
          <w:rFonts w:ascii="Arial" w:eastAsia="Arial" w:hAnsi="Arial" w:cs="Arial"/>
          <w:w w:val="95"/>
          <w:sz w:val="24"/>
          <w:szCs w:val="24"/>
        </w:rPr>
        <w:t>ng</w:t>
      </w:r>
      <w:r w:rsidRPr="00CE57D7">
        <w:rPr>
          <w:rFonts w:ascii="Arial" w:hAnsi="Arial" w:cs="Arial"/>
          <w:spacing w:val="11"/>
          <w:w w:val="95"/>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a</w:t>
      </w:r>
      <w:r w:rsidRPr="00CE57D7">
        <w:rPr>
          <w:rFonts w:ascii="Arial" w:eastAsia="Arial" w:hAnsi="Arial" w:cs="Arial"/>
          <w:spacing w:val="-7"/>
          <w:sz w:val="24"/>
          <w:szCs w:val="24"/>
        </w:rPr>
        <w:t>t</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ub</w:t>
      </w:r>
      <w:r w:rsidRPr="00CE57D7">
        <w:rPr>
          <w:rFonts w:ascii="Arial" w:eastAsia="Arial" w:hAnsi="Arial" w:cs="Arial"/>
          <w:spacing w:val="10"/>
          <w:w w:val="95"/>
          <w:sz w:val="24"/>
          <w:szCs w:val="24"/>
        </w:rPr>
        <w:t>m</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8"/>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spacing w:val="3"/>
          <w:w w:val="95"/>
          <w:sz w:val="24"/>
          <w:szCs w:val="24"/>
        </w:rPr>
        <w:t>de</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8"/>
          <w:w w:val="95"/>
          <w:sz w:val="24"/>
          <w:szCs w:val="24"/>
        </w:rPr>
        <w:t>i</w:t>
      </w:r>
      <w:r w:rsidRPr="00CE57D7">
        <w:rPr>
          <w:rFonts w:ascii="Arial" w:eastAsia="Arial" w:hAnsi="Arial" w:cs="Arial"/>
          <w:spacing w:val="12"/>
          <w:w w:val="95"/>
          <w:sz w:val="24"/>
          <w:szCs w:val="24"/>
        </w:rPr>
        <w:t>f</w:t>
      </w:r>
      <w:r w:rsidRPr="00CE57D7">
        <w:rPr>
          <w:rFonts w:ascii="Arial" w:eastAsia="Arial" w:hAnsi="Arial" w:cs="Arial"/>
          <w:spacing w:val="-3"/>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enn</w:t>
      </w:r>
      <w:r w:rsidRPr="00CE57D7">
        <w:rPr>
          <w:rFonts w:ascii="Arial" w:eastAsia="Arial" w:hAnsi="Arial" w:cs="Arial"/>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6"/>
          <w:sz w:val="24"/>
          <w:szCs w:val="24"/>
        </w:rPr>
        <w:t>e</w:t>
      </w:r>
      <w:r w:rsidRPr="00CE57D7">
        <w:rPr>
          <w:rFonts w:ascii="Arial" w:eastAsia="Arial" w:hAnsi="Arial" w:cs="Arial"/>
          <w:spacing w:val="1"/>
          <w:sz w:val="24"/>
          <w:szCs w:val="24"/>
        </w:rPr>
        <w:t>a</w:t>
      </w:r>
      <w:r w:rsidRPr="00CE57D7">
        <w:rPr>
          <w:rFonts w:ascii="Arial" w:eastAsia="Arial" w:hAnsi="Arial" w:cs="Arial"/>
          <w:sz w:val="24"/>
          <w:szCs w:val="24"/>
        </w:rPr>
        <w:t>m</w:t>
      </w:r>
      <w:r w:rsidRPr="00CE57D7">
        <w:rPr>
          <w:rFonts w:ascii="Arial" w:hAnsi="Arial" w:cs="Arial"/>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2"/>
          <w:sz w:val="24"/>
          <w:szCs w:val="24"/>
        </w:rPr>
        <w:t>e</w:t>
      </w:r>
      <w:r w:rsidRPr="00CE57D7">
        <w:rPr>
          <w:rFonts w:ascii="Arial" w:eastAsia="Arial" w:hAnsi="Arial" w:cs="Arial"/>
          <w:spacing w:val="11"/>
          <w:sz w:val="24"/>
          <w:szCs w:val="24"/>
        </w:rPr>
        <w:t>m</w:t>
      </w:r>
      <w:r w:rsidRPr="00CE57D7">
        <w:rPr>
          <w:rFonts w:ascii="Arial" w:eastAsia="Arial" w:hAnsi="Arial" w:cs="Arial"/>
          <w:spacing w:val="1"/>
          <w:sz w:val="24"/>
          <w:szCs w:val="24"/>
        </w:rPr>
        <w:t>be</w:t>
      </w:r>
      <w:r w:rsidRPr="00CE57D7">
        <w:rPr>
          <w:rFonts w:ascii="Arial" w:eastAsia="Arial" w:hAnsi="Arial" w:cs="Arial"/>
          <w:spacing w:val="-1"/>
          <w:sz w:val="24"/>
          <w:szCs w:val="24"/>
        </w:rPr>
        <w:t>r</w:t>
      </w:r>
      <w:r w:rsidRPr="00CE57D7">
        <w:rPr>
          <w:rFonts w:ascii="Arial" w:eastAsia="Arial" w:hAnsi="Arial" w:cs="Arial"/>
          <w:sz w:val="24"/>
          <w:szCs w:val="24"/>
        </w:rPr>
        <w:t>s.</w:t>
      </w:r>
    </w:p>
    <w:p w14:paraId="632DF601" w14:textId="77777777" w:rsidR="00F05313" w:rsidRPr="00CE57D7" w:rsidRDefault="00F05313" w:rsidP="00CE57D7">
      <w:pPr>
        <w:rPr>
          <w:rFonts w:ascii="Arial" w:hAnsi="Arial" w:cs="Arial"/>
          <w:sz w:val="24"/>
          <w:szCs w:val="24"/>
        </w:rPr>
      </w:pPr>
    </w:p>
    <w:p w14:paraId="02F38952" w14:textId="77777777" w:rsidR="00F05313" w:rsidRPr="00CE57D7" w:rsidRDefault="00024739" w:rsidP="00CE57D7">
      <w:pPr>
        <w:ind w:left="1914" w:right="43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E</w:t>
      </w:r>
      <w:r w:rsidRPr="00CE57D7">
        <w:rPr>
          <w:rFonts w:ascii="Arial" w:eastAsia="Arial" w:hAnsi="Arial" w:cs="Arial"/>
          <w:spacing w:val="5"/>
          <w:w w:val="95"/>
          <w:sz w:val="24"/>
          <w:szCs w:val="24"/>
        </w:rPr>
        <w:t>qu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proofErr w:type="gramEnd"/>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o</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3"/>
          <w:w w:val="95"/>
          <w:sz w:val="24"/>
          <w:szCs w:val="24"/>
        </w:rPr>
        <w:t>g</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7"/>
          <w:w w:val="95"/>
          <w:sz w:val="24"/>
          <w:szCs w:val="24"/>
        </w:rPr>
        <w:t>o</w:t>
      </w:r>
      <w:r w:rsidRPr="00CE57D7">
        <w:rPr>
          <w:rFonts w:ascii="Arial" w:eastAsia="Arial" w:hAnsi="Arial" w:cs="Arial"/>
          <w:spacing w:val="5"/>
          <w:w w:val="95"/>
          <w:sz w:val="24"/>
          <w:szCs w:val="24"/>
        </w:rPr>
        <w:t>nen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4"/>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w:t>
      </w:r>
      <w:r w:rsidRPr="00CE57D7">
        <w:rPr>
          <w:rFonts w:ascii="Arial" w:eastAsia="Arial" w:hAnsi="Arial" w:cs="Arial"/>
          <w:spacing w:val="4"/>
          <w:w w:val="95"/>
          <w:sz w:val="24"/>
          <w:szCs w:val="24"/>
        </w:rPr>
        <w: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7"/>
          <w:w w:val="95"/>
          <w:sz w:val="24"/>
          <w:szCs w:val="24"/>
        </w:rPr>
        <w:t>a</w:t>
      </w:r>
      <w:r w:rsidRPr="00CE57D7">
        <w:rPr>
          <w:rFonts w:ascii="Arial" w:eastAsia="Arial" w:hAnsi="Arial" w:cs="Arial"/>
          <w:spacing w:val="5"/>
          <w:w w:val="95"/>
          <w:sz w:val="24"/>
          <w:szCs w:val="24"/>
        </w:rPr>
        <w:t>pp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1"/>
          <w:w w:val="95"/>
          <w:sz w:val="24"/>
          <w:szCs w:val="24"/>
        </w:rPr>
        <w:t>r</w:t>
      </w:r>
      <w:r w:rsidRPr="00CE57D7">
        <w:rPr>
          <w:rFonts w:ascii="Arial" w:eastAsia="Arial" w:hAnsi="Arial" w:cs="Arial"/>
          <w:spacing w:val="11"/>
          <w:w w:val="95"/>
          <w:sz w:val="24"/>
          <w:szCs w:val="24"/>
        </w:rPr>
        <w:t>a</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11"/>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5"/>
          <w:sz w:val="24"/>
          <w:szCs w:val="24"/>
        </w:rPr>
        <w:t>sp</w:t>
      </w:r>
      <w:r w:rsidRPr="00CE57D7">
        <w:rPr>
          <w:rFonts w:ascii="Arial" w:eastAsia="Arial" w:hAnsi="Arial" w:cs="Arial"/>
          <w:w w:val="95"/>
          <w:sz w:val="24"/>
          <w:szCs w:val="24"/>
        </w:rPr>
        <w:t>e</w:t>
      </w:r>
      <w:r w:rsidRPr="00CE57D7">
        <w:rPr>
          <w:rFonts w:ascii="Arial" w:eastAsia="Arial" w:hAnsi="Arial" w:cs="Arial"/>
          <w:spacing w:val="3"/>
          <w:w w:val="95"/>
          <w:sz w:val="24"/>
          <w:szCs w:val="24"/>
        </w:rPr>
        <w:t>c</w:t>
      </w:r>
      <w:r w:rsidRPr="00CE57D7">
        <w:rPr>
          <w:rFonts w:ascii="Arial" w:eastAsia="Arial" w:hAnsi="Arial" w:cs="Arial"/>
          <w:spacing w:val="2"/>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w w:val="95"/>
          <w:sz w:val="24"/>
          <w:szCs w:val="24"/>
        </w:rPr>
        <w:t>ed</w:t>
      </w:r>
      <w:r w:rsidRPr="00CE57D7">
        <w:rPr>
          <w:rFonts w:ascii="Arial" w:hAnsi="Arial" w:cs="Arial"/>
          <w:spacing w:val="21"/>
          <w:w w:val="95"/>
          <w:sz w:val="24"/>
          <w:szCs w:val="24"/>
        </w:rPr>
        <w:t xml:space="preserve"> </w:t>
      </w:r>
      <w:r w:rsidRPr="00CE57D7">
        <w:rPr>
          <w:rFonts w:ascii="Arial" w:eastAsia="Arial" w:hAnsi="Arial" w:cs="Arial"/>
          <w:spacing w:val="-2"/>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qu</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r</w:t>
      </w:r>
      <w:r w:rsidRPr="00CE57D7">
        <w:rPr>
          <w:rFonts w:ascii="Arial" w:eastAsia="Arial" w:hAnsi="Arial" w:cs="Arial"/>
          <w:spacing w:val="7"/>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SO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E</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l</w:t>
      </w:r>
      <w:r w:rsidRPr="00CE57D7">
        <w:rPr>
          <w:rFonts w:ascii="Arial" w:eastAsia="Arial" w:hAnsi="Arial" w:cs="Arial"/>
          <w:spacing w:val="1"/>
          <w:sz w:val="24"/>
          <w:szCs w:val="24"/>
        </w:rPr>
        <w:t>o</w:t>
      </w:r>
      <w:r w:rsidRPr="00CE57D7">
        <w:rPr>
          <w:rFonts w:ascii="Arial" w:eastAsia="Arial" w:hAnsi="Arial" w:cs="Arial"/>
          <w:spacing w:val="6"/>
          <w:sz w:val="24"/>
          <w:szCs w:val="24"/>
        </w:rPr>
        <w:t>n</w:t>
      </w:r>
      <w:r w:rsidRPr="00CE57D7">
        <w:rPr>
          <w:rFonts w:ascii="Arial" w:eastAsia="Arial" w:hAnsi="Arial" w:cs="Arial"/>
          <w:sz w:val="24"/>
          <w:szCs w:val="24"/>
        </w:rPr>
        <w:t>g</w:t>
      </w:r>
      <w:r w:rsidRPr="00CE57D7">
        <w:rPr>
          <w:rFonts w:ascii="Arial" w:hAnsi="Arial" w:cs="Arial"/>
          <w:spacing w:val="-18"/>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4"/>
          <w:sz w:val="24"/>
          <w:szCs w:val="24"/>
        </w:rPr>
        <w:t>r</w:t>
      </w:r>
      <w:r w:rsidRPr="00CE57D7">
        <w:rPr>
          <w:rFonts w:ascii="Arial" w:eastAsia="Arial" w:hAnsi="Arial" w:cs="Arial"/>
          <w:spacing w:val="1"/>
          <w:sz w:val="24"/>
          <w:szCs w:val="24"/>
        </w:rPr>
        <w:t>u</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a</w:t>
      </w:r>
      <w:r w:rsidRPr="00CE57D7">
        <w:rPr>
          <w:rFonts w:ascii="Arial" w:eastAsia="Arial" w:hAnsi="Arial" w:cs="Arial"/>
          <w:spacing w:val="-4"/>
          <w:sz w:val="24"/>
          <w:szCs w:val="24"/>
        </w:rPr>
        <w:t>t</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pab</w:t>
      </w:r>
      <w:r w:rsidRPr="00CE57D7">
        <w:rPr>
          <w:rFonts w:ascii="Arial" w:eastAsia="Arial" w:hAnsi="Arial" w:cs="Arial"/>
          <w:spacing w:val="2"/>
          <w:w w:val="95"/>
          <w:sz w:val="24"/>
          <w:szCs w:val="24"/>
        </w:rPr>
        <w:t>ili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2"/>
          <w:w w:val="95"/>
          <w:sz w:val="24"/>
          <w:szCs w:val="24"/>
        </w:rPr>
        <w:t xml:space="preserve"> </w:t>
      </w:r>
      <w:r w:rsidRPr="00CE57D7">
        <w:rPr>
          <w:rFonts w:ascii="Arial" w:eastAsia="Arial" w:hAnsi="Arial" w:cs="Arial"/>
          <w:spacing w:val="9"/>
          <w:w w:val="95"/>
          <w:sz w:val="24"/>
          <w:szCs w:val="24"/>
        </w:rPr>
        <w:t>e</w:t>
      </w:r>
      <w:r w:rsidRPr="00CE57D7">
        <w:rPr>
          <w:rFonts w:ascii="Arial" w:eastAsia="Arial" w:hAnsi="Arial" w:cs="Arial"/>
          <w:spacing w:val="-9"/>
          <w:w w:val="95"/>
          <w:sz w:val="24"/>
          <w:szCs w:val="24"/>
        </w:rPr>
        <w:t>v</w:t>
      </w:r>
      <w:r w:rsidRPr="00CE57D7">
        <w:rPr>
          <w:rFonts w:ascii="Arial" w:eastAsia="Arial" w:hAnsi="Arial" w:cs="Arial"/>
          <w:spacing w:val="9"/>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ua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on</w:t>
      </w:r>
      <w:r w:rsidRPr="00CE57D7">
        <w:rPr>
          <w:rFonts w:ascii="Arial" w:eastAsia="Arial" w:hAnsi="Arial" w:cs="Arial"/>
          <w:w w:val="95"/>
          <w:sz w:val="24"/>
          <w:szCs w:val="24"/>
        </w:rPr>
        <w:t>.</w:t>
      </w:r>
      <w:r w:rsidRPr="00CE57D7">
        <w:rPr>
          <w:rFonts w:ascii="Arial" w:hAnsi="Arial" w:cs="Arial"/>
          <w:spacing w:val="15"/>
          <w:w w:val="95"/>
          <w:sz w:val="24"/>
          <w:szCs w:val="24"/>
        </w:rPr>
        <w:t xml:space="preserve"> </w:t>
      </w:r>
      <w:r w:rsidRPr="00CE57D7">
        <w:rPr>
          <w:rFonts w:ascii="Arial" w:eastAsia="Arial" w:hAnsi="Arial" w:cs="Arial"/>
          <w:spacing w:val="3"/>
          <w:w w:val="95"/>
          <w:sz w:val="24"/>
          <w:szCs w:val="24"/>
        </w:rPr>
        <w:t>Cap</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6"/>
          <w:w w:val="95"/>
          <w:sz w:val="24"/>
          <w:szCs w:val="24"/>
        </w:rPr>
        <w:t xml:space="preserve"> </w:t>
      </w:r>
      <w:r w:rsidRPr="00CE57D7">
        <w:rPr>
          <w:rFonts w:ascii="Arial" w:eastAsia="Arial" w:hAnsi="Arial" w:cs="Arial"/>
          <w:spacing w:val="8"/>
          <w:sz w:val="24"/>
          <w:szCs w:val="24"/>
        </w:rPr>
        <w:t>e</w:t>
      </w:r>
      <w:r w:rsidRPr="00CE57D7">
        <w:rPr>
          <w:rFonts w:ascii="Arial" w:eastAsia="Arial" w:hAnsi="Arial" w:cs="Arial"/>
          <w:spacing w:val="1"/>
          <w:sz w:val="24"/>
          <w:szCs w:val="24"/>
        </w:rPr>
        <w:t>qu</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1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p>
    <w:p w14:paraId="675D6F8A" w14:textId="38479F96" w:rsidR="00BD022A" w:rsidRPr="00CE57D7" w:rsidRDefault="00BD022A" w:rsidP="00CE57D7">
      <w:pPr>
        <w:spacing w:before="29"/>
        <w:ind w:left="1914"/>
        <w:rPr>
          <w:rFonts w:ascii="Arial" w:eastAsia="Arial" w:hAnsi="Arial" w:cs="Arial"/>
          <w:sz w:val="24"/>
          <w:szCs w:val="24"/>
        </w:rPr>
      </w:pP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2"/>
          <w:w w:val="97"/>
          <w:sz w:val="24"/>
          <w:szCs w:val="24"/>
        </w:rPr>
        <w:t>qu</w:t>
      </w:r>
      <w:r w:rsidRPr="00CE57D7">
        <w:rPr>
          <w:rFonts w:ascii="Arial" w:eastAsia="Arial" w:hAnsi="Arial" w:cs="Arial"/>
          <w:spacing w:val="1"/>
          <w:w w:val="97"/>
          <w:sz w:val="24"/>
          <w:szCs w:val="24"/>
        </w:rPr>
        <w:t>ir</w:t>
      </w:r>
      <w:r w:rsidRPr="00CE57D7">
        <w:rPr>
          <w:rFonts w:ascii="Arial" w:eastAsia="Arial" w:hAnsi="Arial" w:cs="Arial"/>
          <w:spacing w:val="2"/>
          <w:w w:val="97"/>
          <w:sz w:val="24"/>
          <w:szCs w:val="24"/>
        </w:rPr>
        <w:t>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10"/>
          <w:sz w:val="24"/>
          <w:szCs w:val="24"/>
        </w:rPr>
        <w:t>u</w:t>
      </w:r>
      <w:r w:rsidRPr="00CE57D7">
        <w:rPr>
          <w:rFonts w:ascii="Arial" w:eastAsia="Arial" w:hAnsi="Arial" w:cs="Arial"/>
          <w:spacing w:val="-12"/>
          <w:sz w:val="24"/>
          <w:szCs w:val="24"/>
        </w:rPr>
        <w:t>y</w:t>
      </w:r>
      <w:r w:rsidRPr="00CE57D7">
        <w:rPr>
          <w:rFonts w:ascii="Arial" w:eastAsia="Arial" w:hAnsi="Arial" w:cs="Arial"/>
          <w:spacing w:val="1"/>
          <w:sz w:val="24"/>
          <w:szCs w:val="24"/>
        </w:rPr>
        <w:t>o</w:t>
      </w:r>
      <w:r w:rsidRPr="00CE57D7">
        <w:rPr>
          <w:rFonts w:ascii="Arial" w:eastAsia="Arial" w:hAnsi="Arial" w:cs="Arial"/>
          <w:spacing w:val="8"/>
          <w:sz w:val="24"/>
          <w:szCs w:val="24"/>
        </w:rPr>
        <w:t>f</w:t>
      </w:r>
      <w:r w:rsidRPr="00CE57D7">
        <w:rPr>
          <w:rFonts w:ascii="Arial" w:eastAsia="Arial" w:hAnsi="Arial" w:cs="Arial"/>
          <w:sz w:val="24"/>
          <w:szCs w:val="24"/>
        </w:rPr>
        <w:t>f</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5"/>
          <w:sz w:val="24"/>
          <w:szCs w:val="24"/>
        </w:rPr>
        <w:t>l</w:t>
      </w:r>
      <w:r w:rsidRPr="00CE57D7">
        <w:rPr>
          <w:rFonts w:ascii="Arial" w:eastAsia="Arial" w:hAnsi="Arial" w:cs="Arial"/>
          <w:spacing w:val="-3"/>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3"/>
          <w:w w:val="95"/>
          <w:sz w:val="24"/>
          <w:szCs w:val="24"/>
        </w:rPr>
        <w:t>He</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1"/>
          <w:sz w:val="24"/>
          <w:szCs w:val="24"/>
        </w:rPr>
        <w:t>un</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w w:val="95"/>
          <w:sz w:val="24"/>
          <w:szCs w:val="24"/>
        </w:rPr>
        <w:t>o</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r</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8"/>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upo</w:t>
      </w:r>
      <w:r w:rsidRPr="00CE57D7">
        <w:rPr>
          <w:rFonts w:ascii="Arial" w:eastAsia="Arial" w:hAnsi="Arial" w:cs="Arial"/>
          <w:spacing w:val="6"/>
          <w:sz w:val="24"/>
          <w:szCs w:val="24"/>
        </w:rPr>
        <w:t>n</w:t>
      </w:r>
      <w:r w:rsidRPr="00CE57D7">
        <w:rPr>
          <w:rFonts w:ascii="Arial" w:eastAsia="Arial" w:hAnsi="Arial" w:cs="Arial"/>
          <w:sz w:val="24"/>
          <w:szCs w:val="24"/>
        </w:rPr>
        <w:t>.</w:t>
      </w:r>
    </w:p>
    <w:p w14:paraId="068CE431" w14:textId="77777777" w:rsidR="00BD022A" w:rsidRPr="00CE57D7" w:rsidRDefault="00BD022A" w:rsidP="00CE57D7">
      <w:pPr>
        <w:rPr>
          <w:rFonts w:ascii="Arial" w:hAnsi="Arial" w:cs="Arial"/>
          <w:sz w:val="24"/>
          <w:szCs w:val="24"/>
        </w:rPr>
      </w:pPr>
    </w:p>
    <w:p w14:paraId="661AE438" w14:textId="77777777" w:rsidR="00BD022A" w:rsidRPr="00CE57D7" w:rsidRDefault="00BD022A" w:rsidP="00CE57D7">
      <w:pPr>
        <w:ind w:left="1914" w:right="15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E</w:t>
      </w:r>
      <w:r w:rsidRPr="00CE57D7">
        <w:rPr>
          <w:rFonts w:ascii="Arial" w:eastAsia="Arial" w:hAnsi="Arial" w:cs="Arial"/>
          <w:spacing w:val="5"/>
          <w:w w:val="95"/>
          <w:sz w:val="24"/>
          <w:szCs w:val="24"/>
        </w:rPr>
        <w:t>qu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proofErr w:type="gramEnd"/>
      <w:r w:rsidRPr="00CE57D7">
        <w:rPr>
          <w:rFonts w:ascii="Arial" w:hAnsi="Arial" w:cs="Arial"/>
          <w:spacing w:val="-8"/>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w w:val="97"/>
          <w:sz w:val="24"/>
          <w:szCs w:val="24"/>
        </w:rPr>
        <w:t>to</w:t>
      </w:r>
      <w:r w:rsidRPr="00CE57D7">
        <w:rPr>
          <w:rFonts w:ascii="Arial" w:eastAsia="Arial" w:hAnsi="Arial" w:cs="Arial"/>
          <w:spacing w:val="4"/>
          <w:w w:val="97"/>
          <w:sz w:val="24"/>
          <w:szCs w:val="24"/>
        </w:rPr>
        <w:t>o</w:t>
      </w:r>
      <w:r w:rsidRPr="00CE57D7">
        <w:rPr>
          <w:rFonts w:ascii="Arial" w:eastAsia="Arial" w:hAnsi="Arial" w:cs="Arial"/>
          <w:spacing w:val="1"/>
          <w:w w:val="97"/>
          <w:sz w:val="24"/>
          <w:szCs w:val="24"/>
        </w:rPr>
        <w:t>li</w:t>
      </w:r>
      <w:r w:rsidRPr="00CE57D7">
        <w:rPr>
          <w:rFonts w:ascii="Arial" w:eastAsia="Arial" w:hAnsi="Arial" w:cs="Arial"/>
          <w:w w:val="97"/>
          <w:sz w:val="24"/>
          <w:szCs w:val="24"/>
        </w:rPr>
        <w:t>ng</w:t>
      </w:r>
      <w:r w:rsidRPr="00CE57D7">
        <w:rPr>
          <w:rFonts w:ascii="Arial" w:hAnsi="Arial" w:cs="Arial"/>
          <w:spacing w:val="-6"/>
          <w:w w:val="97"/>
          <w:sz w:val="24"/>
          <w:szCs w:val="24"/>
        </w:rPr>
        <w:t xml:space="preserve"> </w:t>
      </w:r>
      <w:r w:rsidRPr="00CE57D7">
        <w:rPr>
          <w:rFonts w:ascii="Arial" w:eastAsia="Arial" w:hAnsi="Arial" w:cs="Arial"/>
          <w:spacing w:val="4"/>
          <w:w w:val="97"/>
          <w:sz w:val="24"/>
          <w:szCs w:val="24"/>
        </w:rPr>
        <w:t>o</w:t>
      </w:r>
      <w:r w:rsidRPr="00CE57D7">
        <w:rPr>
          <w:rFonts w:ascii="Arial" w:eastAsia="Arial" w:hAnsi="Arial" w:cs="Arial"/>
          <w:spacing w:val="-8"/>
          <w:w w:val="97"/>
          <w:sz w:val="24"/>
          <w:szCs w:val="24"/>
        </w:rPr>
        <w:t>w</w:t>
      </w:r>
      <w:r w:rsidRPr="00CE57D7">
        <w:rPr>
          <w:rFonts w:ascii="Arial" w:eastAsia="Arial" w:hAnsi="Arial" w:cs="Arial"/>
          <w:spacing w:val="2"/>
          <w:w w:val="97"/>
          <w:sz w:val="24"/>
          <w:szCs w:val="24"/>
        </w:rPr>
        <w:t>n</w:t>
      </w:r>
      <w:r w:rsidRPr="00CE57D7">
        <w:rPr>
          <w:rFonts w:ascii="Arial" w:eastAsia="Arial" w:hAnsi="Arial" w:cs="Arial"/>
          <w:spacing w:val="1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6"/>
          <w:w w:val="97"/>
          <w:sz w:val="24"/>
          <w:szCs w:val="24"/>
        </w:rPr>
        <w:t>s</w:t>
      </w:r>
      <w:r w:rsidRPr="00CE57D7">
        <w:rPr>
          <w:rFonts w:ascii="Arial" w:eastAsia="Arial" w:hAnsi="Arial" w:cs="Arial"/>
          <w:w w:val="97"/>
          <w:sz w:val="24"/>
          <w:szCs w:val="24"/>
        </w:rPr>
        <w:t>h</w:t>
      </w:r>
      <w:r w:rsidRPr="00CE57D7">
        <w:rPr>
          <w:rFonts w:ascii="Arial" w:eastAsia="Arial" w:hAnsi="Arial" w:cs="Arial"/>
          <w:spacing w:val="3"/>
          <w:w w:val="97"/>
          <w:sz w:val="24"/>
          <w:szCs w:val="24"/>
        </w:rPr>
        <w:t>i</w:t>
      </w:r>
      <w:r w:rsidRPr="00CE57D7">
        <w:rPr>
          <w:rFonts w:ascii="Arial" w:eastAsia="Arial" w:hAnsi="Arial" w:cs="Arial"/>
          <w:w w:val="97"/>
          <w:sz w:val="24"/>
          <w:szCs w:val="24"/>
        </w:rPr>
        <w:t>p</w:t>
      </w:r>
      <w:r w:rsidRPr="00CE57D7">
        <w:rPr>
          <w:rFonts w:ascii="Arial" w:hAnsi="Arial" w:cs="Arial"/>
          <w:spacing w:val="-17"/>
          <w:w w:val="97"/>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per</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ly</w:t>
      </w:r>
      <w:r w:rsidRPr="00CE57D7">
        <w:rPr>
          <w:rFonts w:ascii="Arial" w:hAnsi="Arial" w:cs="Arial"/>
          <w:spacing w:val="-8"/>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w w:val="95"/>
          <w:sz w:val="24"/>
          <w:szCs w:val="24"/>
        </w:rPr>
        <w:t>a</w:t>
      </w:r>
      <w:r w:rsidRPr="00CE57D7">
        <w:rPr>
          <w:rFonts w:ascii="Arial" w:eastAsia="Arial" w:hAnsi="Arial" w:cs="Arial"/>
          <w:spacing w:val="-2"/>
          <w:w w:val="95"/>
          <w:sz w:val="24"/>
          <w:szCs w:val="24"/>
        </w:rPr>
        <w:t>r</w:t>
      </w:r>
      <w:r w:rsidRPr="00CE57D7">
        <w:rPr>
          <w:rFonts w:ascii="Arial" w:eastAsia="Arial" w:hAnsi="Arial" w:cs="Arial"/>
          <w:spacing w:val="1"/>
          <w:w w:val="95"/>
          <w:sz w:val="24"/>
          <w:szCs w:val="24"/>
        </w:rPr>
        <w:t>k</w:t>
      </w:r>
      <w:r w:rsidRPr="00CE57D7">
        <w:rPr>
          <w:rFonts w:ascii="Arial" w:eastAsia="Arial" w:hAnsi="Arial" w:cs="Arial"/>
          <w:w w:val="95"/>
          <w:sz w:val="24"/>
          <w:szCs w:val="24"/>
        </w:rPr>
        <w:t>ed</w:t>
      </w:r>
      <w:r w:rsidRPr="00CE57D7">
        <w:rPr>
          <w:rFonts w:ascii="Arial" w:hAnsi="Arial" w:cs="Arial"/>
          <w:spacing w:val="13"/>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ri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SO</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12"/>
          <w:sz w:val="24"/>
          <w:szCs w:val="24"/>
        </w:rPr>
        <w:t xml:space="preserve"> </w:t>
      </w:r>
      <w:r w:rsidRPr="00CE57D7">
        <w:rPr>
          <w:rFonts w:ascii="Arial" w:eastAsia="Arial" w:hAnsi="Arial" w:cs="Arial"/>
          <w:spacing w:val="1"/>
          <w:w w:val="95"/>
          <w:sz w:val="24"/>
          <w:szCs w:val="24"/>
        </w:rPr>
        <w:t>E</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1"/>
          <w:sz w:val="24"/>
          <w:szCs w:val="24"/>
        </w:rPr>
        <w:t>O</w:t>
      </w:r>
      <w:r w:rsidRPr="00CE57D7">
        <w:rPr>
          <w:rFonts w:ascii="Arial" w:eastAsia="Arial" w:hAnsi="Arial" w:cs="Arial"/>
          <w:spacing w:val="2"/>
          <w:sz w:val="24"/>
          <w:szCs w:val="24"/>
        </w:rPr>
        <w:t>R</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6"/>
          <w:sz w:val="24"/>
          <w:szCs w:val="24"/>
        </w:rPr>
        <w:t>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1"/>
          <w:sz w:val="24"/>
          <w:szCs w:val="24"/>
        </w:rPr>
        <w:t>ap</w:t>
      </w:r>
      <w:r w:rsidRPr="00CE57D7">
        <w:rPr>
          <w:rFonts w:ascii="Arial" w:eastAsia="Arial" w:hAnsi="Arial" w:cs="Arial"/>
          <w:spacing w:val="8"/>
          <w:sz w:val="24"/>
          <w:szCs w:val="24"/>
        </w:rPr>
        <w:t>p</w:t>
      </w:r>
      <w:r w:rsidRPr="00CE57D7">
        <w:rPr>
          <w:rFonts w:ascii="Arial" w:eastAsia="Arial" w:hAnsi="Arial" w:cs="Arial"/>
          <w:spacing w:val="-6"/>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w:t>
      </w:r>
      <w:r w:rsidRPr="00CE57D7">
        <w:rPr>
          <w:rFonts w:ascii="Arial" w:hAnsi="Arial" w:cs="Arial"/>
          <w:spacing w:val="46"/>
          <w:sz w:val="24"/>
          <w:szCs w:val="24"/>
        </w:rPr>
        <w:t xml:space="preserve"> </w:t>
      </w:r>
      <w:r w:rsidRPr="00CE57D7">
        <w:rPr>
          <w:rFonts w:ascii="Arial" w:eastAsia="Arial" w:hAnsi="Arial" w:cs="Arial"/>
          <w:spacing w:val="1"/>
          <w:w w:val="95"/>
          <w:sz w:val="24"/>
          <w:szCs w:val="24"/>
        </w:rPr>
        <w:t>I</w:t>
      </w:r>
      <w:r w:rsidRPr="00CE57D7">
        <w:rPr>
          <w:rFonts w:ascii="Arial" w:eastAsia="Arial" w:hAnsi="Arial" w:cs="Arial"/>
          <w:spacing w:val="5"/>
          <w:w w:val="95"/>
          <w:sz w:val="24"/>
          <w:szCs w:val="24"/>
        </w:rPr>
        <w:t>den</w:t>
      </w:r>
      <w:r w:rsidRPr="00CE57D7">
        <w:rPr>
          <w:rFonts w:ascii="Arial" w:eastAsia="Arial" w:hAnsi="Arial" w:cs="Arial"/>
          <w:spacing w:val="4"/>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9"/>
          <w:w w:val="95"/>
          <w:sz w:val="24"/>
          <w:szCs w:val="24"/>
        </w:rPr>
        <w:t>f</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w:t>
      </w:r>
      <w:r w:rsidRPr="00CE57D7">
        <w:rPr>
          <w:rFonts w:ascii="Arial" w:eastAsia="Arial" w:hAnsi="Arial" w:cs="Arial"/>
          <w:w w:val="95"/>
          <w:sz w:val="24"/>
          <w:szCs w:val="24"/>
        </w:rPr>
        <w:t>n</w:t>
      </w:r>
      <w:r w:rsidRPr="00CE57D7">
        <w:rPr>
          <w:rFonts w:ascii="Arial" w:hAnsi="Arial" w:cs="Arial"/>
          <w:spacing w:val="-6"/>
          <w:w w:val="95"/>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w w:val="95"/>
          <w:sz w:val="24"/>
          <w:szCs w:val="24"/>
        </w:rPr>
        <w:t>“</w:t>
      </w:r>
      <w:r w:rsidRPr="00CE57D7">
        <w:rPr>
          <w:rFonts w:ascii="Arial" w:eastAsia="Arial" w:hAnsi="Arial" w:cs="Arial"/>
          <w:spacing w:val="1"/>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p</w:t>
      </w:r>
      <w:r w:rsidRPr="00CE57D7">
        <w:rPr>
          <w:rFonts w:ascii="Arial" w:eastAsia="Arial" w:hAnsi="Arial" w:cs="Arial"/>
          <w:spacing w:val="9"/>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20"/>
          <w:sz w:val="24"/>
          <w:szCs w:val="24"/>
        </w:rPr>
        <w:t xml:space="preserve"> </w:t>
      </w:r>
      <w:r w:rsidRPr="00CE57D7">
        <w:rPr>
          <w:rFonts w:ascii="Arial" w:eastAsia="Arial" w:hAnsi="Arial" w:cs="Arial"/>
          <w:w w:val="92"/>
          <w:sz w:val="24"/>
          <w:szCs w:val="24"/>
        </w:rPr>
        <w:t>H</w:t>
      </w:r>
      <w:r w:rsidRPr="00CE57D7">
        <w:rPr>
          <w:rFonts w:ascii="Arial" w:eastAsia="Arial" w:hAnsi="Arial" w:cs="Arial"/>
          <w:spacing w:val="6"/>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6"/>
          <w:w w:val="92"/>
          <w:sz w:val="24"/>
          <w:szCs w:val="24"/>
        </w:rPr>
        <w:t>nig</w:t>
      </w:r>
      <w:r w:rsidRPr="00CE57D7">
        <w:rPr>
          <w:rFonts w:ascii="Arial" w:eastAsia="Arial" w:hAnsi="Arial" w:cs="Arial"/>
          <w:spacing w:val="7"/>
          <w:w w:val="92"/>
          <w:sz w:val="24"/>
          <w:szCs w:val="24"/>
        </w:rPr>
        <w:t>e</w:t>
      </w:r>
      <w:r w:rsidRPr="00CE57D7">
        <w:rPr>
          <w:rFonts w:ascii="Arial" w:eastAsia="Arial" w:hAnsi="Arial" w:cs="Arial"/>
          <w:spacing w:val="8"/>
          <w:w w:val="92"/>
          <w:sz w:val="24"/>
          <w:szCs w:val="24"/>
        </w:rPr>
        <w:t>s</w:t>
      </w:r>
      <w:proofErr w:type="gramStart"/>
      <w:r w:rsidRPr="00CE57D7">
        <w:rPr>
          <w:rFonts w:ascii="Arial" w:eastAsia="Arial" w:hAnsi="Arial" w:cs="Arial"/>
          <w:spacing w:val="3"/>
          <w:w w:val="92"/>
          <w:sz w:val="24"/>
          <w:szCs w:val="24"/>
        </w:rPr>
        <w:t>/</w:t>
      </w:r>
      <w:r w:rsidRPr="00CE57D7">
        <w:rPr>
          <w:rFonts w:ascii="Arial" w:eastAsia="Arial" w:hAnsi="Arial" w:cs="Arial"/>
          <w:spacing w:val="9"/>
          <w:w w:val="92"/>
          <w:sz w:val="24"/>
          <w:szCs w:val="24"/>
        </w:rPr>
        <w:t>(</w:t>
      </w:r>
      <w:proofErr w:type="gramEnd"/>
      <w:r w:rsidRPr="00CE57D7">
        <w:rPr>
          <w:rFonts w:ascii="Arial" w:eastAsia="Arial" w:hAnsi="Arial" w:cs="Arial"/>
          <w:spacing w:val="6"/>
          <w:w w:val="92"/>
          <w:sz w:val="24"/>
          <w:szCs w:val="24"/>
        </w:rPr>
        <w:t>O</w:t>
      </w:r>
      <w:r w:rsidRPr="00CE57D7">
        <w:rPr>
          <w:rFonts w:ascii="Arial" w:eastAsia="Arial" w:hAnsi="Arial" w:cs="Arial"/>
          <w:spacing w:val="14"/>
          <w:w w:val="92"/>
          <w:sz w:val="24"/>
          <w:szCs w:val="24"/>
        </w:rPr>
        <w:t>E</w:t>
      </w:r>
      <w:r w:rsidRPr="00CE57D7">
        <w:rPr>
          <w:rFonts w:ascii="Arial" w:eastAsia="Arial" w:hAnsi="Arial" w:cs="Arial"/>
          <w:w w:val="92"/>
          <w:sz w:val="24"/>
          <w:szCs w:val="24"/>
        </w:rPr>
        <w:t>M</w:t>
      </w:r>
      <w:r w:rsidRPr="00CE57D7">
        <w:rPr>
          <w:rFonts w:ascii="Arial" w:hAnsi="Arial" w:cs="Arial"/>
          <w:spacing w:val="13"/>
          <w:w w:val="92"/>
          <w:sz w:val="24"/>
          <w:szCs w:val="24"/>
        </w:rPr>
        <w:t xml:space="preserve"> </w:t>
      </w:r>
      <w:r w:rsidRPr="00CE57D7">
        <w:rPr>
          <w:rFonts w:ascii="Arial" w:eastAsia="Arial" w:hAnsi="Arial" w:cs="Arial"/>
          <w:spacing w:val="5"/>
          <w:w w:val="92"/>
          <w:sz w:val="24"/>
          <w:szCs w:val="24"/>
        </w:rPr>
        <w:t>N</w:t>
      </w:r>
      <w:r w:rsidRPr="00CE57D7">
        <w:rPr>
          <w:rFonts w:ascii="Arial" w:eastAsia="Arial" w:hAnsi="Arial" w:cs="Arial"/>
          <w:spacing w:val="6"/>
          <w:w w:val="92"/>
          <w:sz w:val="24"/>
          <w:szCs w:val="24"/>
        </w:rPr>
        <w:t>a</w:t>
      </w:r>
      <w:r w:rsidRPr="00CE57D7">
        <w:rPr>
          <w:rFonts w:ascii="Arial" w:eastAsia="Arial" w:hAnsi="Arial" w:cs="Arial"/>
          <w:spacing w:val="10"/>
          <w:w w:val="92"/>
          <w:sz w:val="24"/>
          <w:szCs w:val="24"/>
        </w:rPr>
        <w:t>m</w:t>
      </w:r>
      <w:r w:rsidRPr="00CE57D7">
        <w:rPr>
          <w:rFonts w:ascii="Arial" w:eastAsia="Arial" w:hAnsi="Arial" w:cs="Arial"/>
          <w:spacing w:val="3"/>
          <w:w w:val="92"/>
          <w:sz w:val="24"/>
          <w:szCs w:val="24"/>
        </w:rPr>
        <w:t>e)</w:t>
      </w:r>
      <w:r w:rsidRPr="00CE57D7">
        <w:rPr>
          <w:rFonts w:ascii="Arial" w:eastAsia="Arial" w:hAnsi="Arial" w:cs="Arial"/>
          <w:w w:val="92"/>
          <w:sz w:val="24"/>
          <w:szCs w:val="24"/>
        </w:rPr>
        <w:t>”</w:t>
      </w:r>
      <w:r w:rsidRPr="00CE57D7">
        <w:rPr>
          <w:rFonts w:ascii="Arial" w:hAnsi="Arial" w:cs="Arial"/>
          <w:spacing w:val="24"/>
          <w:w w:val="92"/>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pacing w:val="-15"/>
          <w:sz w:val="24"/>
          <w:szCs w:val="24"/>
        </w:rPr>
        <w:t xml:space="preserve"> </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d</w:t>
      </w:r>
      <w:r w:rsidRPr="00CE57D7">
        <w:rPr>
          <w:rFonts w:ascii="Arial" w:eastAsia="Arial" w:hAnsi="Arial" w:cs="Arial"/>
          <w:spacing w:val="7"/>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ona</w:t>
      </w:r>
      <w:r w:rsidRPr="00CE57D7">
        <w:rPr>
          <w:rFonts w:ascii="Arial" w:eastAsia="Arial" w:hAnsi="Arial" w:cs="Arial"/>
          <w:w w:val="95"/>
          <w:sz w:val="24"/>
          <w:szCs w:val="24"/>
        </w:rPr>
        <w:t>l</w:t>
      </w:r>
      <w:r w:rsidRPr="00CE57D7">
        <w:rPr>
          <w:rFonts w:ascii="Arial" w:hAnsi="Arial" w:cs="Arial"/>
          <w:spacing w:val="-5"/>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a</w:t>
      </w:r>
      <w:r w:rsidRPr="00CE57D7">
        <w:rPr>
          <w:rFonts w:ascii="Arial" w:eastAsia="Arial" w:hAnsi="Arial" w:cs="Arial"/>
          <w:sz w:val="24"/>
          <w:szCs w:val="24"/>
        </w:rPr>
        <w:t>g</w:t>
      </w:r>
      <w:r w:rsidRPr="00CE57D7">
        <w:rPr>
          <w:rFonts w:ascii="Arial" w:hAnsi="Arial" w:cs="Arial"/>
          <w:spacing w:val="-9"/>
          <w:sz w:val="24"/>
          <w:szCs w:val="24"/>
        </w:rPr>
        <w:t xml:space="preserve"> </w:t>
      </w:r>
      <w:r w:rsidRPr="00CE57D7">
        <w:rPr>
          <w:rFonts w:ascii="Arial" w:eastAsia="Arial" w:hAnsi="Arial" w:cs="Arial"/>
          <w:spacing w:val="8"/>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sz w:val="24"/>
          <w:szCs w:val="24"/>
        </w:rPr>
        <w:t>id</w:t>
      </w:r>
      <w:r w:rsidRPr="00CE57D7">
        <w:rPr>
          <w:rFonts w:ascii="Arial" w:eastAsia="Arial" w:hAnsi="Arial" w:cs="Arial"/>
          <w:spacing w:val="8"/>
          <w:sz w:val="24"/>
          <w:szCs w:val="24"/>
        </w:rPr>
        <w:t>e</w:t>
      </w:r>
      <w:r w:rsidRPr="00CE57D7">
        <w:rPr>
          <w:rFonts w:ascii="Arial" w:eastAsia="Arial" w:hAnsi="Arial" w:cs="Arial"/>
          <w:spacing w:val="10"/>
          <w:sz w:val="24"/>
          <w:szCs w:val="24"/>
        </w:rPr>
        <w:t>n</w:t>
      </w:r>
      <w:r w:rsidRPr="00CE57D7">
        <w:rPr>
          <w:rFonts w:ascii="Arial" w:eastAsia="Arial" w:hAnsi="Arial" w:cs="Arial"/>
          <w:spacing w:val="1"/>
          <w:w w:val="93"/>
          <w:sz w:val="24"/>
          <w:szCs w:val="24"/>
        </w:rPr>
        <w:t>t</w:t>
      </w:r>
      <w:r w:rsidRPr="00CE57D7">
        <w:rPr>
          <w:rFonts w:ascii="Arial" w:eastAsia="Arial" w:hAnsi="Arial" w:cs="Arial"/>
          <w:spacing w:val="-2"/>
          <w:w w:val="92"/>
          <w:sz w:val="24"/>
          <w:szCs w:val="24"/>
        </w:rPr>
        <w:t>i</w:t>
      </w:r>
      <w:r w:rsidRPr="00CE57D7">
        <w:rPr>
          <w:rFonts w:ascii="Arial" w:eastAsia="Arial" w:hAnsi="Arial" w:cs="Arial"/>
          <w:spacing w:val="10"/>
          <w:w w:val="93"/>
          <w:sz w:val="24"/>
          <w:szCs w:val="24"/>
        </w:rPr>
        <w:t>f</w:t>
      </w:r>
      <w:r w:rsidRPr="00CE57D7">
        <w:rPr>
          <w:rFonts w:ascii="Arial" w:eastAsia="Arial" w:hAnsi="Arial" w:cs="Arial"/>
          <w:spacing w:val="8"/>
          <w:w w:val="92"/>
          <w:sz w:val="24"/>
          <w:szCs w:val="24"/>
        </w:rPr>
        <w:t>i</w:t>
      </w:r>
      <w:r w:rsidRPr="00CE57D7">
        <w:rPr>
          <w:rFonts w:ascii="Arial" w:eastAsia="Arial" w:hAnsi="Arial" w:cs="Arial"/>
          <w:spacing w:val="4"/>
          <w:w w:val="92"/>
          <w:sz w:val="24"/>
          <w:szCs w:val="24"/>
        </w:rPr>
        <w:t>c</w:t>
      </w:r>
      <w:r w:rsidRPr="00CE57D7">
        <w:rPr>
          <w:rFonts w:ascii="Arial" w:eastAsia="Arial" w:hAnsi="Arial" w:cs="Arial"/>
          <w:spacing w:val="8"/>
          <w:w w:val="92"/>
          <w:sz w:val="24"/>
          <w:szCs w:val="24"/>
        </w:rPr>
        <w:t>a</w:t>
      </w:r>
      <w:r w:rsidRPr="00CE57D7">
        <w:rPr>
          <w:rFonts w:ascii="Arial" w:eastAsia="Arial" w:hAnsi="Arial" w:cs="Arial"/>
          <w:spacing w:val="1"/>
          <w:w w:val="93"/>
          <w:sz w:val="24"/>
          <w:szCs w:val="24"/>
        </w:rPr>
        <w:t>t</w:t>
      </w:r>
      <w:r w:rsidRPr="00CE57D7">
        <w:rPr>
          <w:rFonts w:ascii="Arial" w:eastAsia="Arial" w:hAnsi="Arial" w:cs="Arial"/>
          <w:spacing w:val="6"/>
          <w:w w:val="92"/>
          <w:sz w:val="24"/>
          <w:szCs w:val="24"/>
        </w:rPr>
        <w:t>i</w:t>
      </w:r>
      <w:r w:rsidRPr="00CE57D7">
        <w:rPr>
          <w:rFonts w:ascii="Arial" w:eastAsia="Arial" w:hAnsi="Arial" w:cs="Arial"/>
          <w:spacing w:val="8"/>
          <w:w w:val="92"/>
          <w:sz w:val="24"/>
          <w:szCs w:val="24"/>
        </w:rPr>
        <w:t>o</w:t>
      </w:r>
      <w:r w:rsidRPr="00CE57D7">
        <w:rPr>
          <w:rFonts w:ascii="Arial" w:eastAsia="Arial" w:hAnsi="Arial" w:cs="Arial"/>
          <w:w w:val="92"/>
          <w:sz w:val="24"/>
          <w:szCs w:val="24"/>
        </w:rPr>
        <w:t>n</w:t>
      </w:r>
      <w:r w:rsidRPr="00CE57D7">
        <w:rPr>
          <w:rFonts w:ascii="Arial" w:hAnsi="Arial" w:cs="Arial"/>
          <w:spacing w:val="3"/>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equ</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m</w:t>
      </w:r>
      <w:r w:rsidRPr="00CE57D7">
        <w:rPr>
          <w:rFonts w:ascii="Arial" w:eastAsia="Arial" w:hAnsi="Arial" w:cs="Arial"/>
          <w:spacing w:val="9"/>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nc</w:t>
      </w:r>
      <w:r w:rsidRPr="00CE57D7">
        <w:rPr>
          <w:rFonts w:ascii="Arial" w:eastAsia="Arial" w:hAnsi="Arial" w:cs="Arial"/>
          <w:spacing w:val="-3"/>
          <w:w w:val="95"/>
          <w:sz w:val="24"/>
          <w:szCs w:val="24"/>
        </w:rPr>
        <w:t>l</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7"/>
          <w:w w:val="95"/>
          <w:sz w:val="24"/>
          <w:szCs w:val="24"/>
        </w:rPr>
        <w:t>n</w:t>
      </w:r>
      <w:r w:rsidRPr="00CE57D7">
        <w:rPr>
          <w:rFonts w:ascii="Arial" w:eastAsia="Arial" w:hAnsi="Arial" w:cs="Arial"/>
          <w:w w:val="95"/>
          <w:sz w:val="24"/>
          <w:szCs w:val="24"/>
        </w:rPr>
        <w:t>g</w:t>
      </w:r>
      <w:r w:rsidRPr="00CE57D7">
        <w:rPr>
          <w:rFonts w:ascii="Arial" w:hAnsi="Arial" w:cs="Arial"/>
          <w:spacing w:val="2"/>
          <w:w w:val="95"/>
          <w:sz w:val="24"/>
          <w:szCs w:val="24"/>
        </w:rPr>
        <w:t xml:space="preserve"> </w:t>
      </w:r>
      <w:proofErr w:type="gramStart"/>
      <w:r w:rsidRPr="00CE57D7">
        <w:rPr>
          <w:rFonts w:ascii="Arial" w:eastAsia="Arial" w:hAnsi="Arial" w:cs="Arial"/>
          <w:spacing w:val="5"/>
          <w:w w:val="95"/>
          <w:sz w:val="24"/>
          <w:szCs w:val="24"/>
        </w:rPr>
        <w:t>ph</w:t>
      </w:r>
      <w:r w:rsidRPr="00CE57D7">
        <w:rPr>
          <w:rFonts w:ascii="Arial" w:eastAsia="Arial" w:hAnsi="Arial" w:cs="Arial"/>
          <w:spacing w:val="3"/>
          <w:w w:val="95"/>
          <w:sz w:val="24"/>
          <w:szCs w:val="24"/>
        </w:rPr>
        <w:t>o</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w w:val="95"/>
          <w:sz w:val="24"/>
          <w:szCs w:val="24"/>
        </w:rPr>
        <w:t>g</w:t>
      </w:r>
      <w:r w:rsidRPr="00CE57D7">
        <w:rPr>
          <w:rFonts w:ascii="Arial" w:eastAsia="Arial" w:hAnsi="Arial" w:cs="Arial"/>
          <w:spacing w:val="3"/>
          <w:w w:val="95"/>
          <w:sz w:val="24"/>
          <w:szCs w:val="24"/>
        </w:rPr>
        <w:t>ra</w:t>
      </w:r>
      <w:r w:rsidRPr="00CE57D7">
        <w:rPr>
          <w:rFonts w:ascii="Arial" w:eastAsia="Arial" w:hAnsi="Arial" w:cs="Arial"/>
          <w:spacing w:val="9"/>
          <w:w w:val="95"/>
          <w:sz w:val="24"/>
          <w:szCs w:val="24"/>
        </w:rPr>
        <w:t>p</w:t>
      </w:r>
      <w:r w:rsidRPr="00CE57D7">
        <w:rPr>
          <w:rFonts w:ascii="Arial" w:eastAsia="Arial" w:hAnsi="Arial" w:cs="Arial"/>
          <w:spacing w:val="5"/>
          <w:w w:val="95"/>
          <w:sz w:val="24"/>
          <w:szCs w:val="24"/>
        </w:rPr>
        <w:t>h</w:t>
      </w:r>
      <w:r w:rsidRPr="00CE57D7">
        <w:rPr>
          <w:rFonts w:ascii="Arial" w:eastAsia="Arial" w:hAnsi="Arial" w:cs="Arial"/>
          <w:w w:val="95"/>
          <w:sz w:val="24"/>
          <w:szCs w:val="24"/>
        </w:rPr>
        <w:t>s</w:t>
      </w:r>
      <w:proofErr w:type="gramEnd"/>
      <w:r w:rsidRPr="00CE57D7">
        <w:rPr>
          <w:rFonts w:ascii="Arial" w:hAnsi="Arial" w:cs="Arial"/>
          <w:spacing w:val="4"/>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20"/>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7"/>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PP</w:t>
      </w:r>
      <w:r w:rsidRPr="00CE57D7">
        <w:rPr>
          <w:rFonts w:ascii="Arial" w:eastAsia="Arial" w:hAnsi="Arial" w:cs="Arial"/>
          <w:spacing w:val="3"/>
          <w:sz w:val="24"/>
          <w:szCs w:val="24"/>
        </w:rPr>
        <w:t>A</w:t>
      </w:r>
      <w:r w:rsidRPr="00CE57D7">
        <w:rPr>
          <w:rFonts w:ascii="Arial" w:eastAsia="Arial" w:hAnsi="Arial" w:cs="Arial"/>
          <w:spacing w:val="8"/>
          <w:sz w:val="24"/>
          <w:szCs w:val="24"/>
        </w:rPr>
        <w:t>P</w:t>
      </w:r>
      <w:r w:rsidRPr="00CE57D7">
        <w:rPr>
          <w:rFonts w:ascii="Arial" w:eastAsia="Arial" w:hAnsi="Arial" w:cs="Arial"/>
          <w:sz w:val="24"/>
          <w:szCs w:val="24"/>
        </w:rPr>
        <w:t>.</w:t>
      </w:r>
    </w:p>
    <w:p w14:paraId="30B22FEE" w14:textId="77777777" w:rsidR="00BD022A" w:rsidRPr="00CE57D7" w:rsidRDefault="00BD022A" w:rsidP="00CE57D7">
      <w:pPr>
        <w:spacing w:before="6"/>
        <w:rPr>
          <w:rFonts w:ascii="Arial" w:hAnsi="Arial" w:cs="Arial"/>
          <w:sz w:val="24"/>
          <w:szCs w:val="24"/>
        </w:rPr>
      </w:pPr>
    </w:p>
    <w:p w14:paraId="3EE59367" w14:textId="77777777" w:rsidR="00BD022A" w:rsidRPr="00CE57D7" w:rsidRDefault="00BD022A" w:rsidP="00CE57D7">
      <w:pPr>
        <w:rPr>
          <w:rFonts w:ascii="Arial" w:hAnsi="Arial" w:cs="Arial"/>
          <w:sz w:val="24"/>
          <w:szCs w:val="24"/>
        </w:rPr>
      </w:pPr>
    </w:p>
    <w:p w14:paraId="0854BD60" w14:textId="77777777" w:rsidR="00BD022A" w:rsidRPr="00CE57D7" w:rsidRDefault="00BD022A"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4</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2"/>
          <w:w w:val="96"/>
          <w:sz w:val="24"/>
          <w:szCs w:val="24"/>
        </w:rPr>
        <w:t>P</w:t>
      </w:r>
      <w:r w:rsidRPr="00CE57D7">
        <w:rPr>
          <w:rFonts w:ascii="Arial" w:eastAsia="Arial" w:hAnsi="Arial" w:cs="Arial"/>
          <w:b/>
          <w:spacing w:val="-1"/>
          <w:w w:val="96"/>
          <w:sz w:val="24"/>
          <w:szCs w:val="24"/>
        </w:rPr>
        <w:t>R</w:t>
      </w:r>
      <w:r w:rsidRPr="00CE57D7">
        <w:rPr>
          <w:rFonts w:ascii="Arial" w:eastAsia="Arial" w:hAnsi="Arial" w:cs="Arial"/>
          <w:b/>
          <w:spacing w:val="3"/>
          <w:w w:val="96"/>
          <w:sz w:val="24"/>
          <w:szCs w:val="24"/>
        </w:rPr>
        <w:t>O</w:t>
      </w:r>
      <w:r w:rsidRPr="00CE57D7">
        <w:rPr>
          <w:rFonts w:ascii="Arial" w:eastAsia="Arial" w:hAnsi="Arial" w:cs="Arial"/>
          <w:b/>
          <w:spacing w:val="8"/>
          <w:w w:val="96"/>
          <w:sz w:val="24"/>
          <w:szCs w:val="24"/>
        </w:rPr>
        <w:t>T</w:t>
      </w:r>
      <w:r w:rsidRPr="00CE57D7">
        <w:rPr>
          <w:rFonts w:ascii="Arial" w:eastAsia="Arial" w:hAnsi="Arial" w:cs="Arial"/>
          <w:b/>
          <w:spacing w:val="3"/>
          <w:w w:val="96"/>
          <w:sz w:val="24"/>
          <w:szCs w:val="24"/>
        </w:rPr>
        <w:t>O</w:t>
      </w:r>
      <w:r w:rsidRPr="00CE57D7">
        <w:rPr>
          <w:rFonts w:ascii="Arial" w:eastAsia="Arial" w:hAnsi="Arial" w:cs="Arial"/>
          <w:b/>
          <w:spacing w:val="5"/>
          <w:w w:val="96"/>
          <w:sz w:val="24"/>
          <w:szCs w:val="24"/>
        </w:rPr>
        <w:t>T</w:t>
      </w:r>
      <w:r w:rsidRPr="00CE57D7">
        <w:rPr>
          <w:rFonts w:ascii="Arial" w:eastAsia="Arial" w:hAnsi="Arial" w:cs="Arial"/>
          <w:b/>
          <w:w w:val="96"/>
          <w:sz w:val="24"/>
          <w:szCs w:val="24"/>
        </w:rPr>
        <w:t>Y</w:t>
      </w:r>
      <w:r w:rsidRPr="00CE57D7">
        <w:rPr>
          <w:rFonts w:ascii="Arial" w:eastAsia="Arial" w:hAnsi="Arial" w:cs="Arial"/>
          <w:b/>
          <w:spacing w:val="7"/>
          <w:w w:val="96"/>
          <w:sz w:val="24"/>
          <w:szCs w:val="24"/>
        </w:rPr>
        <w:t>P</w:t>
      </w:r>
      <w:r w:rsidRPr="00CE57D7">
        <w:rPr>
          <w:rFonts w:ascii="Arial" w:eastAsia="Arial" w:hAnsi="Arial" w:cs="Arial"/>
          <w:b/>
          <w:w w:val="96"/>
          <w:sz w:val="24"/>
          <w:szCs w:val="24"/>
        </w:rPr>
        <w:t>E</w:t>
      </w:r>
      <w:proofErr w:type="gramEnd"/>
      <w:r w:rsidRPr="00CE57D7">
        <w:rPr>
          <w:rFonts w:ascii="Arial" w:eastAsia="Arial" w:hAnsi="Arial" w:cs="Arial"/>
          <w:b/>
          <w:spacing w:val="8"/>
          <w:w w:val="96"/>
          <w:sz w:val="24"/>
          <w:szCs w:val="24"/>
        </w:rPr>
        <w:t>/</w:t>
      </w:r>
      <w:r w:rsidRPr="00CE57D7">
        <w:rPr>
          <w:rFonts w:ascii="Arial" w:eastAsia="Arial" w:hAnsi="Arial" w:cs="Arial"/>
          <w:b/>
          <w:spacing w:val="2"/>
          <w:w w:val="96"/>
          <w:sz w:val="24"/>
          <w:szCs w:val="24"/>
        </w:rPr>
        <w:t>P</w:t>
      </w:r>
      <w:r w:rsidRPr="00CE57D7">
        <w:rPr>
          <w:rFonts w:ascii="Arial" w:eastAsia="Arial" w:hAnsi="Arial" w:cs="Arial"/>
          <w:b/>
          <w:spacing w:val="4"/>
          <w:w w:val="96"/>
          <w:sz w:val="24"/>
          <w:szCs w:val="24"/>
        </w:rPr>
        <w:t>R</w:t>
      </w:r>
      <w:r w:rsidRPr="00CE57D7">
        <w:rPr>
          <w:rFonts w:ascii="Arial" w:eastAsia="Arial" w:hAnsi="Arial" w:cs="Arial"/>
          <w:b/>
          <w:spacing w:val="5"/>
          <w:w w:val="96"/>
          <w:sz w:val="24"/>
          <w:szCs w:val="24"/>
        </w:rPr>
        <w:t>EP</w:t>
      </w:r>
      <w:r w:rsidRPr="00CE57D7">
        <w:rPr>
          <w:rFonts w:ascii="Arial" w:eastAsia="Arial" w:hAnsi="Arial" w:cs="Arial"/>
          <w:b/>
          <w:spacing w:val="1"/>
          <w:w w:val="96"/>
          <w:sz w:val="24"/>
          <w:szCs w:val="24"/>
        </w:rPr>
        <w:t>R</w:t>
      </w:r>
      <w:r w:rsidRPr="00CE57D7">
        <w:rPr>
          <w:rFonts w:ascii="Arial" w:eastAsia="Arial" w:hAnsi="Arial" w:cs="Arial"/>
          <w:b/>
          <w:spacing w:val="5"/>
          <w:w w:val="96"/>
          <w:sz w:val="24"/>
          <w:szCs w:val="24"/>
        </w:rPr>
        <w:t>O</w:t>
      </w:r>
      <w:r w:rsidRPr="00CE57D7">
        <w:rPr>
          <w:rFonts w:ascii="Arial" w:eastAsia="Arial" w:hAnsi="Arial" w:cs="Arial"/>
          <w:b/>
          <w:spacing w:val="4"/>
          <w:w w:val="96"/>
          <w:sz w:val="24"/>
          <w:szCs w:val="24"/>
        </w:rPr>
        <w:t>DUC</w:t>
      </w:r>
      <w:r w:rsidRPr="00CE57D7">
        <w:rPr>
          <w:rFonts w:ascii="Arial" w:eastAsia="Arial" w:hAnsi="Arial" w:cs="Arial"/>
          <w:b/>
          <w:spacing w:val="3"/>
          <w:w w:val="96"/>
          <w:sz w:val="24"/>
          <w:szCs w:val="24"/>
        </w:rPr>
        <w:t>TI</w:t>
      </w:r>
      <w:r w:rsidRPr="00CE57D7">
        <w:rPr>
          <w:rFonts w:ascii="Arial" w:eastAsia="Arial" w:hAnsi="Arial" w:cs="Arial"/>
          <w:b/>
          <w:spacing w:val="5"/>
          <w:w w:val="96"/>
          <w:sz w:val="24"/>
          <w:szCs w:val="24"/>
        </w:rPr>
        <w:t>O</w:t>
      </w:r>
      <w:r w:rsidRPr="00CE57D7">
        <w:rPr>
          <w:rFonts w:ascii="Arial" w:eastAsia="Arial" w:hAnsi="Arial" w:cs="Arial"/>
          <w:b/>
          <w:w w:val="96"/>
          <w:sz w:val="24"/>
          <w:szCs w:val="24"/>
        </w:rPr>
        <w:t>N</w:t>
      </w:r>
      <w:r w:rsidRPr="00CE57D7">
        <w:rPr>
          <w:rFonts w:ascii="Arial" w:hAnsi="Arial" w:cs="Arial"/>
          <w:b/>
          <w:spacing w:val="17"/>
          <w:w w:val="96"/>
          <w:sz w:val="24"/>
          <w:szCs w:val="24"/>
        </w:rPr>
        <w:t xml:space="preserve"> </w:t>
      </w:r>
      <w:r w:rsidRPr="00CE57D7">
        <w:rPr>
          <w:rFonts w:ascii="Arial" w:eastAsia="Arial" w:hAnsi="Arial" w:cs="Arial"/>
          <w:b/>
          <w:spacing w:val="5"/>
          <w:sz w:val="24"/>
          <w:szCs w:val="24"/>
        </w:rPr>
        <w:t>P</w:t>
      </w:r>
      <w:r w:rsidRPr="00CE57D7">
        <w:rPr>
          <w:rFonts w:ascii="Arial" w:eastAsia="Arial" w:hAnsi="Arial" w:cs="Arial"/>
          <w:b/>
          <w:spacing w:val="1"/>
          <w:sz w:val="24"/>
          <w:szCs w:val="24"/>
        </w:rPr>
        <w:t>A</w:t>
      </w:r>
      <w:r w:rsidRPr="00CE57D7">
        <w:rPr>
          <w:rFonts w:ascii="Arial" w:eastAsia="Arial" w:hAnsi="Arial" w:cs="Arial"/>
          <w:b/>
          <w:spacing w:val="4"/>
          <w:sz w:val="24"/>
          <w:szCs w:val="24"/>
        </w:rPr>
        <w:t>R</w:t>
      </w:r>
      <w:r w:rsidRPr="00CE57D7">
        <w:rPr>
          <w:rFonts w:ascii="Arial" w:eastAsia="Arial" w:hAnsi="Arial" w:cs="Arial"/>
          <w:b/>
          <w:spacing w:val="5"/>
          <w:sz w:val="24"/>
          <w:szCs w:val="24"/>
        </w:rPr>
        <w:t>T</w:t>
      </w:r>
      <w:r w:rsidRPr="00CE57D7">
        <w:rPr>
          <w:rFonts w:ascii="Arial" w:eastAsia="Arial" w:hAnsi="Arial" w:cs="Arial"/>
          <w:b/>
          <w:sz w:val="24"/>
          <w:szCs w:val="24"/>
        </w:rPr>
        <w:t>S</w:t>
      </w:r>
    </w:p>
    <w:p w14:paraId="35F1AF04" w14:textId="77777777" w:rsidR="00BD022A" w:rsidRPr="00CE57D7" w:rsidRDefault="00BD022A" w:rsidP="00CE57D7">
      <w:pPr>
        <w:rPr>
          <w:rFonts w:ascii="Arial" w:hAnsi="Arial" w:cs="Arial"/>
          <w:sz w:val="24"/>
          <w:szCs w:val="24"/>
        </w:rPr>
      </w:pPr>
    </w:p>
    <w:p w14:paraId="13D40D90" w14:textId="77777777" w:rsidR="00BD022A" w:rsidRPr="00CE57D7" w:rsidRDefault="00BD022A" w:rsidP="00CE57D7">
      <w:pPr>
        <w:ind w:left="1007"/>
        <w:rPr>
          <w:rFonts w:ascii="Arial" w:eastAsia="Arial" w:hAnsi="Arial" w:cs="Arial"/>
          <w:sz w:val="24"/>
          <w:szCs w:val="24"/>
        </w:rPr>
      </w:pPr>
      <w:proofErr w:type="gramStart"/>
      <w:r w:rsidRPr="00CE57D7">
        <w:rPr>
          <w:rFonts w:ascii="Arial" w:eastAsia="Arial" w:hAnsi="Arial" w:cs="Arial"/>
          <w:spacing w:val="1"/>
          <w:sz w:val="24"/>
          <w:szCs w:val="24"/>
        </w:rPr>
        <w:lastRenderedPageBreak/>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4.</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3"/>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proofErr w:type="gramEnd"/>
      <w:r w:rsidRPr="00CE57D7">
        <w:rPr>
          <w:rFonts w:ascii="Arial" w:hAnsi="Arial" w:cs="Arial"/>
          <w:spacing w:val="-4"/>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oa</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4"/>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3"/>
          <w:w w:val="95"/>
          <w:sz w:val="24"/>
          <w:szCs w:val="24"/>
        </w:rPr>
        <w:t>u</w:t>
      </w:r>
      <w:r w:rsidRPr="00CE57D7">
        <w:rPr>
          <w:rFonts w:ascii="Arial" w:eastAsia="Arial" w:hAnsi="Arial" w:cs="Arial"/>
          <w:spacing w:val="12"/>
          <w:w w:val="95"/>
          <w:sz w:val="24"/>
          <w:szCs w:val="24"/>
        </w:rPr>
        <w:t>f</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t</w:t>
      </w:r>
      <w:r w:rsidRPr="00CE57D7">
        <w:rPr>
          <w:rFonts w:ascii="Arial" w:eastAsia="Arial" w:hAnsi="Arial" w:cs="Arial"/>
          <w:spacing w:val="-1"/>
          <w:w w:val="95"/>
          <w:sz w:val="24"/>
          <w:szCs w:val="24"/>
        </w:rPr>
        <w:t>y</w:t>
      </w:r>
      <w:r w:rsidRPr="00CE57D7">
        <w:rPr>
          <w:rFonts w:ascii="Arial" w:eastAsia="Arial" w:hAnsi="Arial" w:cs="Arial"/>
          <w:spacing w:val="3"/>
          <w:w w:val="95"/>
          <w:sz w:val="24"/>
          <w:szCs w:val="24"/>
        </w:rPr>
        <w:t>p</w:t>
      </w:r>
      <w:r w:rsidRPr="00CE57D7">
        <w:rPr>
          <w:rFonts w:ascii="Arial" w:eastAsia="Arial" w:hAnsi="Arial" w:cs="Arial"/>
          <w:w w:val="95"/>
          <w:sz w:val="24"/>
          <w:szCs w:val="24"/>
        </w:rPr>
        <w:t>e</w:t>
      </w:r>
      <w:r w:rsidRPr="00CE57D7">
        <w:rPr>
          <w:rFonts w:ascii="Arial" w:hAnsi="Arial" w:cs="Arial"/>
          <w:spacing w:val="-3"/>
          <w:w w:val="95"/>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w w:val="97"/>
          <w:sz w:val="24"/>
          <w:szCs w:val="24"/>
        </w:rPr>
        <w:t>u</w:t>
      </w:r>
      <w:r w:rsidRPr="00CE57D7">
        <w:rPr>
          <w:rFonts w:ascii="Arial" w:eastAsia="Arial" w:hAnsi="Arial" w:cs="Arial"/>
          <w:spacing w:val="1"/>
          <w:w w:val="97"/>
          <w:sz w:val="24"/>
          <w:szCs w:val="24"/>
        </w:rPr>
        <w:t>si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d</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2"/>
          <w:w w:val="95"/>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ro</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oo</w:t>
      </w:r>
      <w:r w:rsidRPr="00CE57D7">
        <w:rPr>
          <w:rFonts w:ascii="Arial" w:eastAsia="Arial" w:hAnsi="Arial" w:cs="Arial"/>
          <w:spacing w:val="-1"/>
          <w:sz w:val="24"/>
          <w:szCs w:val="24"/>
        </w:rPr>
        <w:t>l</w:t>
      </w:r>
      <w:r w:rsidRPr="00CE57D7">
        <w:rPr>
          <w:rFonts w:ascii="Arial" w:eastAsia="Arial" w:hAnsi="Arial" w:cs="Arial"/>
          <w:sz w:val="24"/>
          <w:szCs w:val="24"/>
        </w:rPr>
        <w:t>s.</w:t>
      </w:r>
    </w:p>
    <w:p w14:paraId="49191060" w14:textId="77777777" w:rsidR="00BD022A" w:rsidRPr="00CE57D7" w:rsidRDefault="00BD022A" w:rsidP="00CE57D7">
      <w:pPr>
        <w:ind w:left="1914" w:right="59"/>
        <w:rPr>
          <w:rFonts w:ascii="Arial" w:eastAsia="Arial" w:hAnsi="Arial" w:cs="Arial"/>
          <w:sz w:val="24"/>
          <w:szCs w:val="24"/>
        </w:rPr>
      </w:pPr>
      <w:r w:rsidRPr="00CE57D7">
        <w:rPr>
          <w:rFonts w:ascii="Arial" w:eastAsia="Arial" w:hAnsi="Arial" w:cs="Arial"/>
          <w:spacing w:val="1"/>
          <w:sz w:val="24"/>
          <w:szCs w:val="24"/>
        </w:rPr>
        <w:t>B</w:t>
      </w:r>
      <w:r w:rsidRPr="00CE57D7">
        <w:rPr>
          <w:rFonts w:ascii="Arial" w:eastAsia="Arial" w:hAnsi="Arial" w:cs="Arial"/>
          <w:spacing w:val="8"/>
          <w:sz w:val="24"/>
          <w:szCs w:val="24"/>
        </w:rPr>
        <w:t>u</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8"/>
          <w:sz w:val="24"/>
          <w:szCs w:val="24"/>
        </w:rPr>
        <w:t>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i</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u</w:t>
      </w:r>
      <w:r w:rsidRPr="00CE57D7">
        <w:rPr>
          <w:rFonts w:ascii="Arial" w:eastAsia="Arial" w:hAnsi="Arial" w:cs="Arial"/>
          <w:w w:val="95"/>
          <w:sz w:val="24"/>
          <w:szCs w:val="24"/>
        </w:rPr>
        <w:t>m</w:t>
      </w:r>
      <w:r w:rsidRPr="00CE57D7">
        <w:rPr>
          <w:rFonts w:ascii="Arial" w:hAnsi="Arial" w:cs="Arial"/>
          <w:spacing w:val="-4"/>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3"/>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8"/>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se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o</w:t>
      </w:r>
      <w:r w:rsidRPr="00CE57D7">
        <w:rPr>
          <w:rFonts w:ascii="Arial" w:eastAsia="Arial" w:hAnsi="Arial" w:cs="Arial"/>
          <w:w w:val="95"/>
          <w:sz w:val="24"/>
          <w:szCs w:val="24"/>
        </w:rPr>
        <w:t>w</w:t>
      </w:r>
      <w:r w:rsidRPr="00CE57D7">
        <w:rPr>
          <w:rFonts w:ascii="Arial" w:hAnsi="Arial" w:cs="Arial"/>
          <w:w w:val="9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6"/>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k</w:t>
      </w:r>
      <w:r w:rsidRPr="00CE57D7">
        <w:rPr>
          <w:rFonts w:ascii="Arial" w:hAnsi="Arial" w:cs="Arial"/>
          <w:spacing w:val="-9"/>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on</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pacing w:val="13"/>
          <w:sz w:val="24"/>
          <w:szCs w:val="24"/>
        </w:rPr>
        <w:t>f</w:t>
      </w:r>
      <w:r w:rsidRPr="00CE57D7">
        <w:rPr>
          <w:rFonts w:ascii="Arial" w:eastAsia="Arial" w:hAnsi="Arial" w:cs="Arial"/>
          <w:spacing w:val="-8"/>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spacing w:val="7"/>
          <w:w w:val="95"/>
          <w:sz w:val="24"/>
          <w:szCs w:val="24"/>
        </w:rPr>
        <w:t>m</w:t>
      </w:r>
      <w:r w:rsidRPr="00CE57D7">
        <w:rPr>
          <w:rFonts w:ascii="Arial" w:eastAsia="Arial" w:hAnsi="Arial" w:cs="Arial"/>
          <w:w w:val="95"/>
          <w:sz w:val="24"/>
          <w:szCs w:val="24"/>
        </w:rPr>
        <w:t>pl</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9"/>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1"/>
          <w:sz w:val="24"/>
          <w:szCs w:val="24"/>
        </w:rPr>
        <w:t>r</w:t>
      </w:r>
      <w:r w:rsidRPr="00CE57D7">
        <w:rPr>
          <w:rFonts w:ascii="Arial" w:eastAsia="Arial" w:hAnsi="Arial" w:cs="Arial"/>
          <w:spacing w:val="5"/>
          <w:sz w:val="24"/>
          <w:szCs w:val="24"/>
        </w:rPr>
        <w:t>o</w:t>
      </w:r>
      <w:r w:rsidRPr="00CE57D7">
        <w:rPr>
          <w:rFonts w:ascii="Arial" w:eastAsia="Arial" w:hAnsi="Arial" w:cs="Arial"/>
          <w:spacing w:val="4"/>
          <w:sz w:val="24"/>
          <w:szCs w:val="24"/>
        </w:rPr>
        <w:t>t</w:t>
      </w:r>
      <w:r w:rsidRPr="00CE57D7">
        <w:rPr>
          <w:rFonts w:ascii="Arial" w:eastAsia="Arial" w:hAnsi="Arial" w:cs="Arial"/>
          <w:spacing w:val="5"/>
          <w:sz w:val="24"/>
          <w:szCs w:val="24"/>
        </w:rPr>
        <w:t>o</w:t>
      </w:r>
      <w:r w:rsidRPr="00CE57D7">
        <w:rPr>
          <w:rFonts w:ascii="Arial" w:eastAsia="Arial" w:hAnsi="Arial" w:cs="Arial"/>
          <w:spacing w:val="1"/>
          <w:sz w:val="24"/>
          <w:szCs w:val="24"/>
        </w:rPr>
        <w:t>t</w:t>
      </w:r>
      <w:r w:rsidRPr="00CE57D7">
        <w:rPr>
          <w:rFonts w:ascii="Arial" w:eastAsia="Arial" w:hAnsi="Arial" w:cs="Arial"/>
          <w:spacing w:val="-1"/>
          <w:sz w:val="24"/>
          <w:szCs w:val="24"/>
        </w:rPr>
        <w:t>y</w:t>
      </w:r>
      <w:r w:rsidRPr="00CE57D7">
        <w:rPr>
          <w:rFonts w:ascii="Arial" w:eastAsia="Arial" w:hAnsi="Arial" w:cs="Arial"/>
          <w:spacing w:val="5"/>
          <w:sz w:val="24"/>
          <w:szCs w:val="24"/>
        </w:rPr>
        <w:t>p</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bu</w:t>
      </w:r>
      <w:r w:rsidRPr="00CE57D7">
        <w:rPr>
          <w:rFonts w:ascii="Arial" w:eastAsia="Arial" w:hAnsi="Arial" w:cs="Arial"/>
          <w:spacing w:val="4"/>
          <w:sz w:val="24"/>
          <w:szCs w:val="24"/>
        </w:rPr>
        <w:t>i</w:t>
      </w:r>
      <w:r w:rsidRPr="00CE57D7">
        <w:rPr>
          <w:rFonts w:ascii="Arial" w:eastAsia="Arial" w:hAnsi="Arial" w:cs="Arial"/>
          <w:spacing w:val="-1"/>
          <w:sz w:val="24"/>
          <w:szCs w:val="24"/>
        </w:rPr>
        <w:t>l</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p</w:t>
      </w:r>
      <w:r w:rsidRPr="00CE57D7">
        <w:rPr>
          <w:rFonts w:ascii="Arial" w:eastAsia="Arial" w:hAnsi="Arial" w:cs="Arial"/>
          <w:spacing w:val="7"/>
          <w:w w:val="97"/>
          <w:sz w:val="24"/>
          <w:szCs w:val="24"/>
        </w:rPr>
        <w:t>e</w:t>
      </w:r>
      <w:r w:rsidRPr="00CE57D7">
        <w:rPr>
          <w:rFonts w:ascii="Arial" w:eastAsia="Arial" w:hAnsi="Arial" w:cs="Arial"/>
          <w:spacing w:val="1"/>
          <w:w w:val="97"/>
          <w:sz w:val="24"/>
          <w:szCs w:val="24"/>
        </w:rPr>
        <w:t>c</w:t>
      </w:r>
      <w:r w:rsidRPr="00CE57D7">
        <w:rPr>
          <w:rFonts w:ascii="Arial" w:eastAsia="Arial" w:hAnsi="Arial" w:cs="Arial"/>
          <w:spacing w:val="3"/>
          <w:w w:val="97"/>
          <w:sz w:val="24"/>
          <w:szCs w:val="24"/>
        </w:rPr>
        <w:t>i</w:t>
      </w:r>
      <w:r w:rsidRPr="00CE57D7">
        <w:rPr>
          <w:rFonts w:ascii="Arial" w:eastAsia="Arial" w:hAnsi="Arial" w:cs="Arial"/>
          <w:w w:val="97"/>
          <w:sz w:val="24"/>
          <w:szCs w:val="24"/>
        </w:rPr>
        <w:t>al</w:t>
      </w:r>
      <w:r w:rsidRPr="00CE57D7">
        <w:rPr>
          <w:rFonts w:ascii="Arial" w:hAnsi="Arial" w:cs="Arial"/>
          <w:spacing w:val="-9"/>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r</w:t>
      </w:r>
      <w:r w:rsidRPr="00CE57D7">
        <w:rPr>
          <w:rFonts w:ascii="Arial" w:eastAsia="Arial" w:hAnsi="Arial" w:cs="Arial"/>
          <w:spacing w:val="2"/>
          <w:sz w:val="24"/>
          <w:szCs w:val="24"/>
        </w:rPr>
        <w:t>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ha</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ac</w:t>
      </w:r>
      <w:r w:rsidRPr="00CE57D7">
        <w:rPr>
          <w:rFonts w:ascii="Arial" w:eastAsia="Arial" w:hAnsi="Arial" w:cs="Arial"/>
          <w:spacing w:val="7"/>
          <w:w w:val="92"/>
          <w:sz w:val="24"/>
          <w:szCs w:val="24"/>
        </w:rPr>
        <w:t>t</w:t>
      </w:r>
      <w:r w:rsidRPr="00CE57D7">
        <w:rPr>
          <w:rFonts w:ascii="Arial" w:eastAsia="Arial" w:hAnsi="Arial" w:cs="Arial"/>
          <w:spacing w:val="6"/>
          <w:w w:val="92"/>
          <w:sz w:val="24"/>
          <w:szCs w:val="24"/>
        </w:rPr>
        <w:t>e</w:t>
      </w:r>
      <w:r w:rsidRPr="00CE57D7">
        <w:rPr>
          <w:rFonts w:ascii="Arial" w:eastAsia="Arial" w:hAnsi="Arial" w:cs="Arial"/>
          <w:w w:val="92"/>
          <w:sz w:val="24"/>
          <w:szCs w:val="24"/>
        </w:rPr>
        <w:t>r</w:t>
      </w:r>
      <w:r w:rsidRPr="00CE57D7">
        <w:rPr>
          <w:rFonts w:ascii="Arial" w:eastAsia="Arial" w:hAnsi="Arial" w:cs="Arial"/>
          <w:spacing w:val="7"/>
          <w:w w:val="92"/>
          <w:sz w:val="24"/>
          <w:szCs w:val="24"/>
        </w:rPr>
        <w:t>i</w:t>
      </w:r>
      <w:r w:rsidRPr="00CE57D7">
        <w:rPr>
          <w:rFonts w:ascii="Arial" w:eastAsia="Arial" w:hAnsi="Arial" w:cs="Arial"/>
          <w:spacing w:val="4"/>
          <w:w w:val="92"/>
          <w:sz w:val="24"/>
          <w:szCs w:val="24"/>
        </w:rPr>
        <w:t>s</w:t>
      </w:r>
      <w:r w:rsidRPr="00CE57D7">
        <w:rPr>
          <w:rFonts w:ascii="Arial" w:eastAsia="Arial" w:hAnsi="Arial" w:cs="Arial"/>
          <w:spacing w:val="3"/>
          <w:w w:val="92"/>
          <w:sz w:val="24"/>
          <w:szCs w:val="24"/>
        </w:rPr>
        <w:t>t</w:t>
      </w:r>
      <w:r w:rsidRPr="00CE57D7">
        <w:rPr>
          <w:rFonts w:ascii="Arial" w:eastAsia="Arial" w:hAnsi="Arial" w:cs="Arial"/>
          <w:spacing w:val="6"/>
          <w:w w:val="92"/>
          <w:sz w:val="24"/>
          <w:szCs w:val="24"/>
        </w:rPr>
        <w:t>i</w:t>
      </w:r>
      <w:r w:rsidRPr="00CE57D7">
        <w:rPr>
          <w:rFonts w:ascii="Arial" w:eastAsia="Arial" w:hAnsi="Arial" w:cs="Arial"/>
          <w:spacing w:val="1"/>
          <w:w w:val="92"/>
          <w:sz w:val="24"/>
          <w:szCs w:val="24"/>
        </w:rPr>
        <w:t>c</w:t>
      </w:r>
      <w:r w:rsidRPr="00CE57D7">
        <w:rPr>
          <w:rFonts w:ascii="Arial" w:eastAsia="Arial" w:hAnsi="Arial" w:cs="Arial"/>
          <w:w w:val="92"/>
          <w:sz w:val="24"/>
          <w:szCs w:val="24"/>
        </w:rPr>
        <w:t>s</w:t>
      </w:r>
      <w:r w:rsidRPr="00CE57D7">
        <w:rPr>
          <w:rFonts w:ascii="Arial" w:hAnsi="Arial" w:cs="Arial"/>
          <w:spacing w:val="13"/>
          <w:w w:val="92"/>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3"/>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doc</w:t>
      </w:r>
      <w:r w:rsidRPr="00CE57D7">
        <w:rPr>
          <w:rFonts w:ascii="Arial" w:eastAsia="Arial" w:hAnsi="Arial" w:cs="Arial"/>
          <w:spacing w:val="5"/>
          <w:w w:val="95"/>
          <w:sz w:val="24"/>
          <w:szCs w:val="24"/>
        </w:rPr>
        <w:t>u</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w:t>
      </w:r>
      <w:r w:rsidRPr="00CE57D7">
        <w:rPr>
          <w:rFonts w:ascii="Arial" w:eastAsia="Arial" w:hAnsi="Arial" w:cs="Arial"/>
          <w:spacing w:val="3"/>
          <w:sz w:val="24"/>
          <w:szCs w:val="24"/>
        </w:rPr>
        <w:t>c</w:t>
      </w:r>
      <w:r w:rsidRPr="00CE57D7">
        <w:rPr>
          <w:rFonts w:ascii="Arial" w:eastAsia="Arial" w:hAnsi="Arial" w:cs="Arial"/>
          <w:spacing w:val="2"/>
          <w:sz w:val="24"/>
          <w:szCs w:val="24"/>
        </w:rPr>
        <w:t>e</w:t>
      </w:r>
      <w:r w:rsidRPr="00CE57D7">
        <w:rPr>
          <w:rFonts w:ascii="Arial" w:eastAsia="Arial" w:hAnsi="Arial" w:cs="Arial"/>
          <w:spacing w:val="1"/>
          <w:sz w:val="24"/>
          <w:szCs w:val="24"/>
        </w:rPr>
        <w:t>s</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w w:val="97"/>
          <w:sz w:val="24"/>
          <w:szCs w:val="24"/>
        </w:rPr>
        <w:t>ol</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do</w:t>
      </w:r>
      <w:r w:rsidRPr="00CE57D7">
        <w:rPr>
          <w:rFonts w:ascii="Arial" w:eastAsia="Arial" w:hAnsi="Arial" w:cs="Arial"/>
          <w:spacing w:val="-2"/>
          <w:sz w:val="24"/>
          <w:szCs w:val="24"/>
        </w:rPr>
        <w:t>c</w:t>
      </w:r>
      <w:r w:rsidRPr="00CE57D7">
        <w:rPr>
          <w:rFonts w:ascii="Arial" w:eastAsia="Arial" w:hAnsi="Arial" w:cs="Arial"/>
          <w:spacing w:val="1"/>
          <w:sz w:val="24"/>
          <w:szCs w:val="24"/>
        </w:rPr>
        <w:t>u</w:t>
      </w:r>
      <w:r w:rsidRPr="00CE57D7">
        <w:rPr>
          <w:rFonts w:ascii="Arial" w:eastAsia="Arial" w:hAnsi="Arial" w:cs="Arial"/>
          <w:spacing w:val="4"/>
          <w:sz w:val="24"/>
          <w:szCs w:val="24"/>
        </w:rPr>
        <w:t>m</w:t>
      </w:r>
      <w:r w:rsidRPr="00CE57D7">
        <w:rPr>
          <w:rFonts w:ascii="Arial" w:eastAsia="Arial" w:hAnsi="Arial" w:cs="Arial"/>
          <w:spacing w:val="1"/>
          <w:sz w:val="24"/>
          <w:szCs w:val="24"/>
        </w:rPr>
        <w:t>e</w:t>
      </w:r>
      <w:r w:rsidRPr="00CE57D7">
        <w:rPr>
          <w:rFonts w:ascii="Arial" w:eastAsia="Arial" w:hAnsi="Arial" w:cs="Arial"/>
          <w:spacing w:val="8"/>
          <w:sz w:val="24"/>
          <w:szCs w:val="24"/>
        </w:rPr>
        <w:t>n</w:t>
      </w:r>
      <w:r w:rsidRPr="00CE57D7">
        <w:rPr>
          <w:rFonts w:ascii="Arial" w:eastAsia="Arial" w:hAnsi="Arial" w:cs="Arial"/>
          <w:spacing w:val="1"/>
          <w:sz w:val="24"/>
          <w:szCs w:val="24"/>
        </w:rPr>
        <w:t>t</w:t>
      </w:r>
      <w:r w:rsidRPr="00CE57D7">
        <w:rPr>
          <w:rFonts w:ascii="Arial" w:eastAsia="Arial" w:hAnsi="Arial" w:cs="Arial"/>
          <w:sz w:val="24"/>
          <w:szCs w:val="24"/>
        </w:rPr>
        <w:t>s.</w:t>
      </w:r>
    </w:p>
    <w:p w14:paraId="6195FC27" w14:textId="77777777" w:rsidR="00BD022A" w:rsidRPr="00CE57D7" w:rsidRDefault="00BD022A" w:rsidP="00CE57D7">
      <w:pPr>
        <w:rPr>
          <w:rFonts w:ascii="Arial" w:hAnsi="Arial" w:cs="Arial"/>
          <w:sz w:val="24"/>
          <w:szCs w:val="24"/>
        </w:rPr>
      </w:pPr>
    </w:p>
    <w:p w14:paraId="51F756BC" w14:textId="77777777" w:rsidR="00BD022A" w:rsidRPr="00CE57D7" w:rsidRDefault="00BD022A" w:rsidP="00CE57D7">
      <w:pPr>
        <w:ind w:left="1914" w:right="337"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4.</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t</w:t>
      </w:r>
      <w:r w:rsidRPr="00CE57D7">
        <w:rPr>
          <w:rFonts w:ascii="Arial" w:eastAsia="Arial" w:hAnsi="Arial" w:cs="Arial"/>
          <w:spacing w:val="-1"/>
          <w:w w:val="95"/>
          <w:sz w:val="24"/>
          <w:szCs w:val="24"/>
        </w:rPr>
        <w:t>y</w:t>
      </w:r>
      <w:r w:rsidRPr="00CE57D7">
        <w:rPr>
          <w:rFonts w:ascii="Arial" w:eastAsia="Arial" w:hAnsi="Arial" w:cs="Arial"/>
          <w:spacing w:val="3"/>
          <w:w w:val="95"/>
          <w:sz w:val="24"/>
          <w:szCs w:val="24"/>
        </w:rPr>
        <w:t>p</w:t>
      </w:r>
      <w:r w:rsidRPr="00CE57D7">
        <w:rPr>
          <w:rFonts w:ascii="Arial" w:eastAsia="Arial" w:hAnsi="Arial" w:cs="Arial"/>
          <w:w w:val="95"/>
          <w:sz w:val="24"/>
          <w:szCs w:val="24"/>
        </w:rPr>
        <w:t>e</w:t>
      </w:r>
      <w:proofErr w:type="gramEnd"/>
      <w:r w:rsidRPr="00CE57D7">
        <w:rPr>
          <w:rFonts w:ascii="Arial" w:hAnsi="Arial" w:cs="Arial"/>
          <w:spacing w:val="-3"/>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pacing w:val="5"/>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9"/>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e</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3"/>
          <w:w w:val="92"/>
          <w:sz w:val="24"/>
          <w:szCs w:val="24"/>
        </w:rPr>
        <w:t>dr</w:t>
      </w:r>
      <w:r w:rsidRPr="00CE57D7">
        <w:rPr>
          <w:rFonts w:ascii="Arial" w:eastAsia="Arial" w:hAnsi="Arial" w:cs="Arial"/>
          <w:spacing w:val="12"/>
          <w:w w:val="92"/>
          <w:sz w:val="24"/>
          <w:szCs w:val="24"/>
        </w:rPr>
        <w:t>a</w:t>
      </w:r>
      <w:r w:rsidRPr="00CE57D7">
        <w:rPr>
          <w:rFonts w:ascii="Arial" w:eastAsia="Arial" w:hAnsi="Arial" w:cs="Arial"/>
          <w:spacing w:val="-5"/>
          <w:w w:val="92"/>
          <w:sz w:val="24"/>
          <w:szCs w:val="24"/>
        </w:rPr>
        <w:t>w</w:t>
      </w:r>
      <w:r w:rsidRPr="00CE57D7">
        <w:rPr>
          <w:rFonts w:ascii="Arial" w:eastAsia="Arial" w:hAnsi="Arial" w:cs="Arial"/>
          <w:spacing w:val="3"/>
          <w:w w:val="92"/>
          <w:sz w:val="24"/>
          <w:szCs w:val="24"/>
        </w:rPr>
        <w:t>i</w:t>
      </w:r>
      <w:r w:rsidRPr="00CE57D7">
        <w:rPr>
          <w:rFonts w:ascii="Arial" w:eastAsia="Arial" w:hAnsi="Arial" w:cs="Arial"/>
          <w:spacing w:val="9"/>
          <w:w w:val="92"/>
          <w:sz w:val="24"/>
          <w:szCs w:val="24"/>
        </w:rPr>
        <w:t>n</w:t>
      </w:r>
      <w:r w:rsidRPr="00CE57D7">
        <w:rPr>
          <w:rFonts w:ascii="Arial" w:eastAsia="Arial" w:hAnsi="Arial" w:cs="Arial"/>
          <w:w w:val="92"/>
          <w:sz w:val="24"/>
          <w:szCs w:val="24"/>
        </w:rPr>
        <w:t>g</w:t>
      </w:r>
      <w:r w:rsidRPr="00CE57D7">
        <w:rPr>
          <w:rFonts w:ascii="Arial" w:hAnsi="Arial" w:cs="Arial"/>
          <w:spacing w:val="15"/>
          <w:w w:val="92"/>
          <w:sz w:val="24"/>
          <w:szCs w:val="24"/>
        </w:rPr>
        <w:t xml:space="preserve"> </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3"/>
          <w:w w:val="92"/>
          <w:sz w:val="24"/>
          <w:szCs w:val="24"/>
        </w:rPr>
        <w:t>q</w:t>
      </w:r>
      <w:r w:rsidRPr="00CE57D7">
        <w:rPr>
          <w:rFonts w:ascii="Arial" w:eastAsia="Arial" w:hAnsi="Arial" w:cs="Arial"/>
          <w:spacing w:val="6"/>
          <w:w w:val="92"/>
          <w:sz w:val="24"/>
          <w:szCs w:val="24"/>
        </w:rPr>
        <w:t>ui</w:t>
      </w:r>
      <w:r w:rsidRPr="00CE57D7">
        <w:rPr>
          <w:rFonts w:ascii="Arial" w:eastAsia="Arial" w:hAnsi="Arial" w:cs="Arial"/>
          <w:spacing w:val="9"/>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10"/>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w:t>
      </w:r>
      <w:r w:rsidRPr="00CE57D7">
        <w:rPr>
          <w:rFonts w:ascii="Arial" w:eastAsia="Arial" w:hAnsi="Arial" w:cs="Arial"/>
          <w:w w:val="92"/>
          <w:sz w:val="24"/>
          <w:szCs w:val="24"/>
        </w:rPr>
        <w:t>s</w:t>
      </w:r>
      <w:r w:rsidRPr="00CE57D7">
        <w:rPr>
          <w:rFonts w:ascii="Arial" w:hAnsi="Arial" w:cs="Arial"/>
          <w:spacing w:val="9"/>
          <w:w w:val="92"/>
          <w:sz w:val="24"/>
          <w:szCs w:val="24"/>
        </w:rPr>
        <w:t xml:space="preserve"> </w:t>
      </w:r>
      <w:r w:rsidRPr="00CE57D7">
        <w:rPr>
          <w:rFonts w:ascii="Arial" w:eastAsia="Arial" w:hAnsi="Arial" w:cs="Arial"/>
          <w:spacing w:val="8"/>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6"/>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2"/>
          <w:sz w:val="24"/>
          <w:szCs w:val="24"/>
        </w:rPr>
        <w:t>Su</w:t>
      </w:r>
      <w:r w:rsidRPr="00CE57D7">
        <w:rPr>
          <w:rFonts w:ascii="Arial" w:eastAsia="Arial" w:hAnsi="Arial" w:cs="Arial"/>
          <w:spacing w:val="3"/>
          <w:sz w:val="24"/>
          <w:szCs w:val="24"/>
        </w:rPr>
        <w:t>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al</w:t>
      </w:r>
      <w:r w:rsidRPr="00CE57D7">
        <w:rPr>
          <w:rFonts w:ascii="Arial" w:hAnsi="Arial" w:cs="Arial"/>
          <w:spacing w:val="-10"/>
          <w:w w:val="95"/>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12"/>
          <w:sz w:val="24"/>
          <w:szCs w:val="24"/>
        </w:rPr>
        <w:t>y</w:t>
      </w:r>
      <w:r w:rsidRPr="00CE57D7">
        <w:rPr>
          <w:rFonts w:ascii="Arial" w:eastAsia="Arial" w:hAnsi="Arial" w:cs="Arial"/>
          <w:spacing w:val="1"/>
          <w:sz w:val="24"/>
          <w:szCs w:val="24"/>
        </w:rPr>
        <w:t>ou</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sz w:val="24"/>
          <w:szCs w:val="24"/>
        </w:rPr>
        <w:t>C</w:t>
      </w:r>
      <w:r w:rsidRPr="00CE57D7">
        <w:rPr>
          <w:rFonts w:ascii="Arial" w:eastAsia="Arial" w:hAnsi="Arial" w:cs="Arial"/>
          <w:spacing w:val="2"/>
          <w:sz w:val="24"/>
          <w:szCs w:val="24"/>
        </w:rPr>
        <w:t>M</w:t>
      </w:r>
      <w:r w:rsidRPr="00CE57D7">
        <w:rPr>
          <w:rFonts w:ascii="Arial" w:eastAsia="Arial" w:hAnsi="Arial" w:cs="Arial"/>
          <w:sz w:val="24"/>
          <w:szCs w:val="24"/>
        </w:rPr>
        <w:t>M</w:t>
      </w:r>
      <w:r w:rsidRPr="00CE57D7">
        <w:rPr>
          <w:rFonts w:ascii="Arial" w:hAnsi="Arial" w:cs="Arial"/>
          <w:spacing w:val="-17"/>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ho</w:t>
      </w:r>
      <w:r w:rsidRPr="00CE57D7">
        <w:rPr>
          <w:rFonts w:ascii="Arial" w:eastAsia="Arial" w:hAnsi="Arial" w:cs="Arial"/>
          <w:w w:val="95"/>
          <w:sz w:val="24"/>
          <w:szCs w:val="24"/>
        </w:rPr>
        <w:t>w</w:t>
      </w:r>
      <w:r w:rsidRPr="00CE57D7">
        <w:rPr>
          <w:rFonts w:ascii="Arial" w:hAnsi="Arial" w:cs="Arial"/>
          <w:spacing w:val="-1"/>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4"/>
          <w:w w:val="95"/>
          <w:sz w:val="24"/>
          <w:szCs w:val="24"/>
        </w:rPr>
        <w:t>f</w:t>
      </w:r>
      <w:r w:rsidRPr="00CE57D7">
        <w:rPr>
          <w:rFonts w:ascii="Arial" w:eastAsia="Arial" w:hAnsi="Arial" w:cs="Arial"/>
          <w:w w:val="95"/>
          <w:sz w:val="24"/>
          <w:szCs w:val="24"/>
        </w:rPr>
        <w:t>o</w:t>
      </w:r>
      <w:r w:rsidRPr="00CE57D7">
        <w:rPr>
          <w:rFonts w:ascii="Arial" w:eastAsia="Arial" w:hAnsi="Arial" w:cs="Arial"/>
          <w:spacing w:val="3"/>
          <w:w w:val="95"/>
          <w:sz w:val="24"/>
          <w:szCs w:val="24"/>
        </w:rPr>
        <w:t>r</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7"/>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3"/>
          <w:w w:val="92"/>
          <w:sz w:val="24"/>
          <w:szCs w:val="24"/>
        </w:rPr>
        <w:t>dr</w:t>
      </w:r>
      <w:r w:rsidRPr="00CE57D7">
        <w:rPr>
          <w:rFonts w:ascii="Arial" w:eastAsia="Arial" w:hAnsi="Arial" w:cs="Arial"/>
          <w:spacing w:val="12"/>
          <w:w w:val="92"/>
          <w:sz w:val="24"/>
          <w:szCs w:val="24"/>
        </w:rPr>
        <w:t>a</w:t>
      </w:r>
      <w:r w:rsidRPr="00CE57D7">
        <w:rPr>
          <w:rFonts w:ascii="Arial" w:eastAsia="Arial" w:hAnsi="Arial" w:cs="Arial"/>
          <w:spacing w:val="-5"/>
          <w:w w:val="92"/>
          <w:sz w:val="24"/>
          <w:szCs w:val="24"/>
        </w:rPr>
        <w:t>w</w:t>
      </w:r>
      <w:r w:rsidRPr="00CE57D7">
        <w:rPr>
          <w:rFonts w:ascii="Arial" w:eastAsia="Arial" w:hAnsi="Arial" w:cs="Arial"/>
          <w:spacing w:val="3"/>
          <w:w w:val="92"/>
          <w:sz w:val="24"/>
          <w:szCs w:val="24"/>
        </w:rPr>
        <w:t>i</w:t>
      </w:r>
      <w:r w:rsidRPr="00CE57D7">
        <w:rPr>
          <w:rFonts w:ascii="Arial" w:eastAsia="Arial" w:hAnsi="Arial" w:cs="Arial"/>
          <w:spacing w:val="12"/>
          <w:w w:val="92"/>
          <w:sz w:val="24"/>
          <w:szCs w:val="24"/>
        </w:rPr>
        <w:t>n</w:t>
      </w:r>
      <w:r w:rsidRPr="00CE57D7">
        <w:rPr>
          <w:rFonts w:ascii="Arial" w:eastAsia="Arial" w:hAnsi="Arial" w:cs="Arial"/>
          <w:w w:val="92"/>
          <w:sz w:val="24"/>
          <w:szCs w:val="24"/>
        </w:rPr>
        <w:t>g</w:t>
      </w:r>
      <w:r w:rsidRPr="00CE57D7">
        <w:rPr>
          <w:rFonts w:ascii="Arial" w:hAnsi="Arial" w:cs="Arial"/>
          <w:spacing w:val="15"/>
          <w:w w:val="92"/>
          <w:sz w:val="24"/>
          <w:szCs w:val="24"/>
        </w:rPr>
        <w:t xml:space="preserve"> </w:t>
      </w:r>
      <w:r w:rsidRPr="00CE57D7">
        <w:rPr>
          <w:rFonts w:ascii="Arial" w:eastAsia="Arial" w:hAnsi="Arial" w:cs="Arial"/>
          <w:spacing w:val="3"/>
          <w:w w:val="92"/>
          <w:sz w:val="24"/>
          <w:szCs w:val="24"/>
        </w:rPr>
        <w:t>r</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q</w:t>
      </w:r>
      <w:r w:rsidRPr="00CE57D7">
        <w:rPr>
          <w:rFonts w:ascii="Arial" w:eastAsia="Arial" w:hAnsi="Arial" w:cs="Arial"/>
          <w:spacing w:val="3"/>
          <w:w w:val="92"/>
          <w:sz w:val="24"/>
          <w:szCs w:val="24"/>
        </w:rPr>
        <w:t>u</w:t>
      </w:r>
      <w:r w:rsidRPr="00CE57D7">
        <w:rPr>
          <w:rFonts w:ascii="Arial" w:eastAsia="Arial" w:hAnsi="Arial" w:cs="Arial"/>
          <w:spacing w:val="9"/>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e</w:t>
      </w:r>
      <w:r w:rsidRPr="00CE57D7">
        <w:rPr>
          <w:rFonts w:ascii="Arial" w:eastAsia="Arial" w:hAnsi="Arial" w:cs="Arial"/>
          <w:spacing w:val="6"/>
          <w:w w:val="92"/>
          <w:sz w:val="24"/>
          <w:szCs w:val="24"/>
        </w:rPr>
        <w:t>n</w:t>
      </w:r>
      <w:r w:rsidRPr="00CE57D7">
        <w:rPr>
          <w:rFonts w:ascii="Arial" w:eastAsia="Arial" w:hAnsi="Arial" w:cs="Arial"/>
          <w:spacing w:val="7"/>
          <w:w w:val="92"/>
          <w:sz w:val="24"/>
          <w:szCs w:val="24"/>
        </w:rPr>
        <w:t>t</w:t>
      </w:r>
      <w:r w:rsidRPr="00CE57D7">
        <w:rPr>
          <w:rFonts w:ascii="Arial" w:eastAsia="Arial" w:hAnsi="Arial" w:cs="Arial"/>
          <w:w w:val="92"/>
          <w:sz w:val="24"/>
          <w:szCs w:val="24"/>
        </w:rPr>
        <w:t>s</w:t>
      </w:r>
      <w:r w:rsidRPr="00CE57D7">
        <w:rPr>
          <w:rFonts w:ascii="Arial" w:hAnsi="Arial" w:cs="Arial"/>
          <w:spacing w:val="6"/>
          <w:w w:val="92"/>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ea</w:t>
      </w:r>
      <w:r w:rsidRPr="00CE57D7">
        <w:rPr>
          <w:rFonts w:ascii="Arial" w:eastAsia="Arial" w:hAnsi="Arial" w:cs="Arial"/>
          <w:sz w:val="24"/>
          <w:szCs w:val="24"/>
        </w:rPr>
        <w:t>ch</w:t>
      </w:r>
      <w:r w:rsidRPr="00CE57D7">
        <w:rPr>
          <w:rFonts w:ascii="Arial" w:hAnsi="Arial" w:cs="Arial"/>
          <w:spacing w:val="-9"/>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b</w:t>
      </w:r>
      <w:r w:rsidRPr="00CE57D7">
        <w:rPr>
          <w:rFonts w:ascii="Arial" w:eastAsia="Arial" w:hAnsi="Arial" w:cs="Arial"/>
          <w:spacing w:val="3"/>
          <w:w w:val="95"/>
          <w:sz w:val="24"/>
          <w:szCs w:val="24"/>
        </w:rPr>
        <w:t>er</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w w:val="95"/>
          <w:sz w:val="24"/>
          <w:szCs w:val="24"/>
        </w:rPr>
        <w:t>e</w:t>
      </w:r>
      <w:r w:rsidRPr="00CE57D7">
        <w:rPr>
          <w:rFonts w:ascii="Arial" w:eastAsia="Arial" w:hAnsi="Arial" w:cs="Arial"/>
          <w:spacing w:val="3"/>
          <w:w w:val="95"/>
          <w:sz w:val="24"/>
          <w:szCs w:val="24"/>
        </w:rPr>
        <w:t>qu</w:t>
      </w:r>
      <w:r w:rsidRPr="00CE57D7">
        <w:rPr>
          <w:rFonts w:ascii="Arial" w:eastAsia="Arial" w:hAnsi="Arial" w:cs="Arial"/>
          <w:w w:val="95"/>
          <w:sz w:val="24"/>
          <w:szCs w:val="24"/>
        </w:rPr>
        <w:t>i</w:t>
      </w:r>
      <w:r w:rsidRPr="00CE57D7">
        <w:rPr>
          <w:rFonts w:ascii="Arial" w:eastAsia="Arial" w:hAnsi="Arial" w:cs="Arial"/>
          <w:spacing w:val="3"/>
          <w:w w:val="95"/>
          <w:sz w:val="24"/>
          <w:szCs w:val="24"/>
        </w:rPr>
        <w:t>re</w:t>
      </w:r>
      <w:r w:rsidRPr="00CE57D7">
        <w:rPr>
          <w:rFonts w:ascii="Arial" w:eastAsia="Arial" w:hAnsi="Arial" w:cs="Arial"/>
          <w:spacing w:val="9"/>
          <w:w w:val="95"/>
          <w:sz w:val="24"/>
          <w:szCs w:val="24"/>
        </w:rPr>
        <w:t>d</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2"/>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pe</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2"/>
          <w:w w:val="95"/>
          <w:sz w:val="24"/>
          <w:szCs w:val="24"/>
        </w:rPr>
        <w:t xml:space="preserve"> </w:t>
      </w:r>
      <w:r w:rsidRPr="00CE57D7">
        <w:rPr>
          <w:rFonts w:ascii="Arial" w:eastAsia="Arial" w:hAnsi="Arial" w:cs="Arial"/>
          <w:spacing w:val="-10"/>
          <w:sz w:val="24"/>
          <w:szCs w:val="24"/>
        </w:rPr>
        <w:t>i</w:t>
      </w:r>
      <w:r w:rsidRPr="00CE57D7">
        <w:rPr>
          <w:rFonts w:ascii="Arial" w:eastAsia="Arial" w:hAnsi="Arial" w:cs="Arial"/>
          <w:sz w:val="24"/>
          <w:szCs w:val="24"/>
        </w:rPr>
        <w:t>s</w:t>
      </w:r>
      <w:r w:rsidRPr="00CE57D7">
        <w:rPr>
          <w:rFonts w:ascii="Arial" w:hAnsi="Arial" w:cs="Arial"/>
          <w:spacing w:val="-20"/>
          <w:sz w:val="24"/>
          <w:szCs w:val="24"/>
        </w:rPr>
        <w:t xml:space="preserve"> </w:t>
      </w:r>
      <w:r w:rsidRPr="00CE57D7">
        <w:rPr>
          <w:rFonts w:ascii="Arial" w:eastAsia="Arial" w:hAnsi="Arial" w:cs="Arial"/>
          <w:spacing w:val="5"/>
          <w:w w:val="95"/>
          <w:sz w:val="24"/>
          <w:szCs w:val="24"/>
        </w:rPr>
        <w:t>do</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w w:val="97"/>
          <w:sz w:val="24"/>
          <w:szCs w:val="24"/>
        </w:rPr>
        <w:t>s</w:t>
      </w:r>
      <w:r w:rsidRPr="00CE57D7">
        <w:rPr>
          <w:rFonts w:ascii="Arial" w:eastAsia="Arial" w:hAnsi="Arial" w:cs="Arial"/>
          <w:w w:val="97"/>
          <w:sz w:val="24"/>
          <w:szCs w:val="24"/>
        </w:rPr>
        <w:t>p</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ci</w:t>
      </w:r>
      <w:r w:rsidRPr="00CE57D7">
        <w:rPr>
          <w:rFonts w:ascii="Arial" w:eastAsia="Arial" w:hAnsi="Arial" w:cs="Arial"/>
          <w:spacing w:val="12"/>
          <w:w w:val="97"/>
          <w:sz w:val="24"/>
          <w:szCs w:val="24"/>
        </w:rPr>
        <w:t>f</w:t>
      </w:r>
      <w:r w:rsidRPr="00CE57D7">
        <w:rPr>
          <w:rFonts w:ascii="Arial" w:eastAsia="Arial" w:hAnsi="Arial" w:cs="Arial"/>
          <w:spacing w:val="3"/>
          <w:w w:val="97"/>
          <w:sz w:val="24"/>
          <w:szCs w:val="24"/>
        </w:rPr>
        <w:t>i</w:t>
      </w:r>
      <w:r w:rsidRPr="00CE57D7">
        <w:rPr>
          <w:rFonts w:ascii="Arial" w:eastAsia="Arial" w:hAnsi="Arial" w:cs="Arial"/>
          <w:w w:val="97"/>
          <w:sz w:val="24"/>
          <w:szCs w:val="24"/>
        </w:rPr>
        <w:t>c</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bu</w:t>
      </w:r>
      <w:r w:rsidRPr="00CE57D7">
        <w:rPr>
          <w:rFonts w:ascii="Arial" w:eastAsia="Arial" w:hAnsi="Arial" w:cs="Arial"/>
          <w:spacing w:val="-1"/>
          <w:sz w:val="24"/>
          <w:szCs w:val="24"/>
        </w:rPr>
        <w:t>il</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p</w:t>
      </w:r>
      <w:r w:rsidRPr="00CE57D7">
        <w:rPr>
          <w:rFonts w:ascii="Arial" w:eastAsia="Arial" w:hAnsi="Arial" w:cs="Arial"/>
          <w:w w:val="95"/>
          <w:sz w:val="24"/>
          <w:szCs w:val="24"/>
        </w:rPr>
        <w:t>e</w:t>
      </w:r>
      <w:r w:rsidRPr="00CE57D7">
        <w:rPr>
          <w:rFonts w:ascii="Arial" w:eastAsia="Arial" w:hAnsi="Arial" w:cs="Arial"/>
          <w:spacing w:val="1"/>
          <w:w w:val="95"/>
          <w:sz w:val="24"/>
          <w:szCs w:val="24"/>
        </w:rPr>
        <w:t>c</w:t>
      </w:r>
      <w:r w:rsidRPr="00CE57D7">
        <w:rPr>
          <w:rFonts w:ascii="Arial" w:eastAsia="Arial" w:hAnsi="Arial" w:cs="Arial"/>
          <w:w w:val="95"/>
          <w:sz w:val="24"/>
          <w:szCs w:val="24"/>
        </w:rPr>
        <w:t>ial</w:t>
      </w:r>
      <w:r w:rsidRPr="00CE57D7">
        <w:rPr>
          <w:rFonts w:ascii="Arial" w:hAnsi="Arial" w:cs="Arial"/>
          <w:spacing w:val="7"/>
          <w:w w:val="95"/>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3"/>
          <w:sz w:val="24"/>
          <w:szCs w:val="24"/>
        </w:rPr>
        <w:t>h</w:t>
      </w:r>
      <w:r w:rsidRPr="00CE57D7">
        <w:rPr>
          <w:rFonts w:ascii="Arial" w:eastAsia="Arial" w:hAnsi="Arial" w:cs="Arial"/>
          <w:sz w:val="24"/>
          <w:szCs w:val="24"/>
        </w:rPr>
        <w:t>a</w:t>
      </w:r>
      <w:r w:rsidRPr="00CE57D7">
        <w:rPr>
          <w:rFonts w:ascii="Arial" w:eastAsia="Arial" w:hAnsi="Arial" w:cs="Arial"/>
          <w:spacing w:val="3"/>
          <w:sz w:val="24"/>
          <w:szCs w:val="24"/>
        </w:rPr>
        <w:t>r</w:t>
      </w:r>
      <w:r w:rsidRPr="00CE57D7">
        <w:rPr>
          <w:rFonts w:ascii="Arial" w:eastAsia="Arial" w:hAnsi="Arial" w:cs="Arial"/>
          <w:sz w:val="24"/>
          <w:szCs w:val="24"/>
        </w:rPr>
        <w:t>a</w:t>
      </w:r>
      <w:r w:rsidRPr="00CE57D7">
        <w:rPr>
          <w:rFonts w:ascii="Arial" w:eastAsia="Arial" w:hAnsi="Arial" w:cs="Arial"/>
          <w:spacing w:val="1"/>
          <w:sz w:val="24"/>
          <w:szCs w:val="24"/>
        </w:rPr>
        <w:t>ct</w:t>
      </w:r>
      <w:r w:rsidRPr="00CE57D7">
        <w:rPr>
          <w:rFonts w:ascii="Arial" w:eastAsia="Arial" w:hAnsi="Arial" w:cs="Arial"/>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i</w:t>
      </w:r>
      <w:r w:rsidRPr="00CE57D7">
        <w:rPr>
          <w:rFonts w:ascii="Arial" w:eastAsia="Arial" w:hAnsi="Arial" w:cs="Arial"/>
          <w:spacing w:val="1"/>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i</w:t>
      </w:r>
      <w:r w:rsidRPr="00CE57D7">
        <w:rPr>
          <w:rFonts w:ascii="Arial" w:eastAsia="Arial" w:hAnsi="Arial" w:cs="Arial"/>
          <w:spacing w:val="3"/>
          <w:sz w:val="24"/>
          <w:szCs w:val="24"/>
        </w:rPr>
        <w:t>c</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9"/>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pe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10</w:t>
      </w:r>
      <w:r w:rsidRPr="00CE57D7">
        <w:rPr>
          <w:rFonts w:ascii="Arial" w:eastAsia="Arial" w:hAnsi="Arial" w:cs="Arial"/>
          <w:spacing w:val="6"/>
          <w:sz w:val="24"/>
          <w:szCs w:val="24"/>
        </w:rPr>
        <w:t>0</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unt</w:t>
      </w:r>
      <w:r w:rsidRPr="00CE57D7">
        <w:rPr>
          <w:rFonts w:ascii="Arial" w:eastAsia="Arial" w:hAnsi="Arial" w:cs="Arial"/>
          <w:spacing w:val="-1"/>
          <w:sz w:val="24"/>
          <w:szCs w:val="24"/>
        </w:rPr>
        <w:t>i</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c</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ep</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1"/>
          <w:sz w:val="24"/>
          <w:szCs w:val="24"/>
        </w:rPr>
        <w:t>ea</w:t>
      </w:r>
      <w:r w:rsidRPr="00CE57D7">
        <w:rPr>
          <w:rFonts w:ascii="Arial" w:eastAsia="Arial" w:hAnsi="Arial" w:cs="Arial"/>
          <w:spacing w:val="-1"/>
          <w:sz w:val="24"/>
          <w:szCs w:val="24"/>
        </w:rPr>
        <w:t>l</w:t>
      </w:r>
      <w:r w:rsidRPr="00CE57D7">
        <w:rPr>
          <w:rFonts w:ascii="Arial" w:eastAsia="Arial" w:hAnsi="Arial" w:cs="Arial"/>
          <w:spacing w:val="4"/>
          <w:sz w:val="24"/>
          <w:szCs w:val="24"/>
        </w:rPr>
        <w:t>i</w:t>
      </w:r>
      <w:r w:rsidRPr="00CE57D7">
        <w:rPr>
          <w:rFonts w:ascii="Arial" w:eastAsia="Arial" w:hAnsi="Arial" w:cs="Arial"/>
          <w:spacing w:val="-12"/>
          <w:sz w:val="24"/>
          <w:szCs w:val="24"/>
        </w:rPr>
        <w:t>z</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pacing w:val="5"/>
          <w:sz w:val="24"/>
          <w:szCs w:val="24"/>
        </w:rPr>
        <w:t>d</w:t>
      </w:r>
      <w:r w:rsidRPr="00CE57D7">
        <w:rPr>
          <w:rFonts w:ascii="Arial" w:eastAsia="Arial" w:hAnsi="Arial" w:cs="Arial"/>
          <w:spacing w:val="7"/>
          <w:sz w:val="24"/>
          <w:szCs w:val="24"/>
        </w:rPr>
        <w:t>u</w:t>
      </w:r>
      <w:r w:rsidRPr="00CE57D7">
        <w:rPr>
          <w:rFonts w:ascii="Arial" w:eastAsia="Arial" w:hAnsi="Arial" w:cs="Arial"/>
          <w:spacing w:val="6"/>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i</w:t>
      </w:r>
      <w:r w:rsidRPr="00CE57D7">
        <w:rPr>
          <w:rFonts w:ascii="Arial" w:eastAsia="Arial" w:hAnsi="Arial" w:cs="Arial"/>
          <w:spacing w:val="5"/>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6"/>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p>
    <w:p w14:paraId="18C739B9" w14:textId="77777777" w:rsidR="00BD022A" w:rsidRPr="00CE57D7" w:rsidRDefault="00BD022A" w:rsidP="00CE57D7">
      <w:pPr>
        <w:ind w:left="1914" w:right="709" w:hanging="907"/>
        <w:jc w:val="both"/>
        <w:rPr>
          <w:rFonts w:ascii="Arial" w:eastAsia="Arial" w:hAnsi="Arial" w:cs="Arial"/>
          <w:sz w:val="24"/>
          <w:szCs w:val="24"/>
        </w:rPr>
      </w:pPr>
      <w:proofErr w:type="gramStart"/>
      <w:r w:rsidRPr="00CE57D7">
        <w:rPr>
          <w:rFonts w:ascii="Arial" w:eastAsia="Arial" w:hAnsi="Arial" w:cs="Arial"/>
          <w:spacing w:val="1"/>
          <w:sz w:val="24"/>
          <w:szCs w:val="24"/>
        </w:rPr>
        <w:t>2.6</w:t>
      </w:r>
      <w:r w:rsidRPr="00CE57D7">
        <w:rPr>
          <w:rFonts w:ascii="Arial" w:eastAsia="Arial" w:hAnsi="Arial" w:cs="Arial"/>
          <w:spacing w:val="-2"/>
          <w:sz w:val="24"/>
          <w:szCs w:val="24"/>
        </w:rPr>
        <w:t>.</w:t>
      </w:r>
      <w:r w:rsidRPr="00CE57D7">
        <w:rPr>
          <w:rFonts w:ascii="Arial" w:eastAsia="Arial" w:hAnsi="Arial" w:cs="Arial"/>
          <w:spacing w:val="1"/>
          <w:sz w:val="24"/>
          <w:szCs w:val="24"/>
        </w:rPr>
        <w:t>4.</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proofErr w:type="gramEnd"/>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t</w:t>
      </w:r>
      <w:r w:rsidRPr="00CE57D7">
        <w:rPr>
          <w:rFonts w:ascii="Arial" w:eastAsia="Arial" w:hAnsi="Arial" w:cs="Arial"/>
          <w:spacing w:val="1"/>
          <w:sz w:val="24"/>
          <w:szCs w:val="24"/>
        </w:rPr>
        <w:t>ot</w:t>
      </w:r>
      <w:r w:rsidRPr="00CE57D7">
        <w:rPr>
          <w:rFonts w:ascii="Arial" w:eastAsia="Arial" w:hAnsi="Arial" w:cs="Arial"/>
          <w:spacing w:val="-5"/>
          <w:sz w:val="24"/>
          <w:szCs w:val="24"/>
        </w:rPr>
        <w:t>y</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7"/>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2"/>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ppe</w:t>
      </w:r>
      <w:r w:rsidRPr="00CE57D7">
        <w:rPr>
          <w:rFonts w:ascii="Arial" w:eastAsia="Arial" w:hAnsi="Arial" w:cs="Arial"/>
          <w:sz w:val="24"/>
          <w:szCs w:val="24"/>
        </w:rPr>
        <w:t>d</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3"/>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6"/>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upo</w:t>
      </w:r>
      <w:r w:rsidRPr="00CE57D7">
        <w:rPr>
          <w:rFonts w:ascii="Arial" w:eastAsia="Arial" w:hAnsi="Arial" w:cs="Arial"/>
          <w:sz w:val="24"/>
          <w:szCs w:val="24"/>
        </w:rPr>
        <w:t>n</w:t>
      </w:r>
      <w:r w:rsidRPr="00CE57D7">
        <w:rPr>
          <w:rFonts w:ascii="Arial" w:hAnsi="Arial" w:cs="Arial"/>
          <w:spacing w:val="2"/>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den</w:t>
      </w:r>
      <w:r w:rsidRPr="00CE57D7">
        <w:rPr>
          <w:rFonts w:ascii="Arial" w:eastAsia="Arial" w:hAnsi="Arial" w:cs="Arial"/>
          <w:spacing w:val="3"/>
          <w:sz w:val="24"/>
          <w:szCs w:val="24"/>
        </w:rPr>
        <w:t>t</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2"/>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1"/>
          <w:sz w:val="24"/>
          <w:szCs w:val="24"/>
        </w:rPr>
        <w:t>pa</w:t>
      </w:r>
      <w:r w:rsidRPr="00CE57D7">
        <w:rPr>
          <w:rFonts w:ascii="Arial" w:eastAsia="Arial" w:hAnsi="Arial" w:cs="Arial"/>
          <w:sz w:val="24"/>
          <w:szCs w:val="24"/>
        </w:rPr>
        <w:t>ck</w:t>
      </w:r>
      <w:r w:rsidRPr="00CE57D7">
        <w:rPr>
          <w:rFonts w:ascii="Arial" w:eastAsia="Arial" w:hAnsi="Arial" w:cs="Arial"/>
          <w:spacing w:val="3"/>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i</w:t>
      </w:r>
      <w:r w:rsidRPr="00CE57D7">
        <w:rPr>
          <w:rFonts w:ascii="Arial" w:eastAsia="Arial" w:hAnsi="Arial" w:cs="Arial"/>
          <w:spacing w:val="3"/>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2"/>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pacing w:val="3"/>
          <w:sz w:val="24"/>
          <w:szCs w:val="24"/>
        </w:rPr>
        <w:t>t</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2"/>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3"/>
          <w:sz w:val="24"/>
          <w:szCs w:val="24"/>
        </w:rPr>
        <w:t>o</w:t>
      </w:r>
      <w:r w:rsidRPr="00CE57D7">
        <w:rPr>
          <w:rFonts w:ascii="Arial" w:eastAsia="Arial" w:hAnsi="Arial" w:cs="Arial"/>
          <w:sz w:val="24"/>
          <w:szCs w:val="24"/>
        </w:rPr>
        <w:t>w</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3"/>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to</w:t>
      </w:r>
      <w:r w:rsidRPr="00CE57D7">
        <w:rPr>
          <w:rFonts w:ascii="Arial" w:eastAsia="Arial" w:hAnsi="Arial" w:cs="Arial"/>
          <w:spacing w:val="2"/>
          <w:sz w:val="24"/>
          <w:szCs w:val="24"/>
        </w:rPr>
        <w:t>m</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pacing w:val="2"/>
          <w:sz w:val="24"/>
          <w:szCs w:val="24"/>
        </w:rPr>
        <w:t>c</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pacing w:val="3"/>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w</w:t>
      </w:r>
      <w:r w:rsidRPr="00CE57D7">
        <w:rPr>
          <w:rFonts w:ascii="Arial" w:eastAsia="Arial" w:hAnsi="Arial" w:cs="Arial"/>
          <w:spacing w:val="1"/>
          <w:sz w:val="24"/>
          <w:szCs w:val="24"/>
        </w:rPr>
        <w:t>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pp</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ab</w:t>
      </w:r>
      <w:r w:rsidRPr="00CE57D7">
        <w:rPr>
          <w:rFonts w:ascii="Arial" w:eastAsia="Arial" w:hAnsi="Arial" w:cs="Arial"/>
          <w:spacing w:val="2"/>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w:t>
      </w:r>
    </w:p>
    <w:p w14:paraId="4ED1071E" w14:textId="5F3FF599" w:rsidR="00F05313" w:rsidRDefault="00F05313" w:rsidP="00CE57D7">
      <w:pPr>
        <w:spacing w:before="18"/>
        <w:rPr>
          <w:rFonts w:ascii="Arial" w:hAnsi="Arial" w:cs="Arial"/>
          <w:sz w:val="24"/>
          <w:szCs w:val="24"/>
        </w:rPr>
      </w:pPr>
    </w:p>
    <w:p w14:paraId="33BDC98C" w14:textId="77777777" w:rsidR="00FF0340" w:rsidRPr="00CE57D7" w:rsidRDefault="00FF0340" w:rsidP="00CE57D7">
      <w:pPr>
        <w:spacing w:before="18"/>
        <w:rPr>
          <w:rFonts w:ascii="Arial" w:hAnsi="Arial" w:cs="Arial"/>
          <w:sz w:val="24"/>
          <w:szCs w:val="24"/>
        </w:rPr>
      </w:pPr>
    </w:p>
    <w:p w14:paraId="440AF08D" w14:textId="70E446CE"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5</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z w:val="24"/>
          <w:szCs w:val="24"/>
        </w:rPr>
        <w:t>T</w:t>
      </w:r>
      <w:r w:rsidRPr="00CE57D7">
        <w:rPr>
          <w:rFonts w:ascii="Arial" w:eastAsia="Arial" w:hAnsi="Arial" w:cs="Arial"/>
          <w:b/>
          <w:spacing w:val="-2"/>
          <w:sz w:val="24"/>
          <w:szCs w:val="24"/>
        </w:rPr>
        <w:t>E</w:t>
      </w:r>
      <w:r w:rsidRPr="00CE57D7">
        <w:rPr>
          <w:rFonts w:ascii="Arial" w:eastAsia="Arial" w:hAnsi="Arial" w:cs="Arial"/>
          <w:b/>
          <w:spacing w:val="8"/>
          <w:sz w:val="24"/>
          <w:szCs w:val="24"/>
        </w:rPr>
        <w:t>S</w:t>
      </w:r>
      <w:r w:rsidRPr="00CE57D7">
        <w:rPr>
          <w:rFonts w:ascii="Arial" w:eastAsia="Arial" w:hAnsi="Arial" w:cs="Arial"/>
          <w:b/>
          <w:sz w:val="24"/>
          <w:szCs w:val="24"/>
        </w:rPr>
        <w:t>T</w:t>
      </w:r>
      <w:proofErr w:type="gramEnd"/>
      <w:r w:rsidRPr="00CE57D7">
        <w:rPr>
          <w:rFonts w:ascii="Arial" w:hAnsi="Arial" w:cs="Arial"/>
          <w:b/>
          <w:spacing w:val="-15"/>
          <w:sz w:val="24"/>
          <w:szCs w:val="24"/>
        </w:rPr>
        <w:t xml:space="preserve"> </w:t>
      </w:r>
      <w:r w:rsidRPr="00CE57D7">
        <w:rPr>
          <w:rFonts w:ascii="Arial" w:eastAsia="Arial" w:hAnsi="Arial" w:cs="Arial"/>
          <w:b/>
          <w:spacing w:val="2"/>
          <w:w w:val="96"/>
          <w:sz w:val="24"/>
          <w:szCs w:val="24"/>
        </w:rPr>
        <w:t>E</w:t>
      </w:r>
      <w:r w:rsidRPr="00CE57D7">
        <w:rPr>
          <w:rFonts w:ascii="Arial" w:eastAsia="Arial" w:hAnsi="Arial" w:cs="Arial"/>
          <w:b/>
          <w:spacing w:val="1"/>
          <w:w w:val="96"/>
          <w:sz w:val="24"/>
          <w:szCs w:val="24"/>
        </w:rPr>
        <w:t>QUI</w:t>
      </w:r>
      <w:r w:rsidRPr="00CE57D7">
        <w:rPr>
          <w:rFonts w:ascii="Arial" w:eastAsia="Arial" w:hAnsi="Arial" w:cs="Arial"/>
          <w:b/>
          <w:spacing w:val="7"/>
          <w:w w:val="96"/>
          <w:sz w:val="24"/>
          <w:szCs w:val="24"/>
        </w:rPr>
        <w:t>P</w:t>
      </w:r>
      <w:r w:rsidRPr="00CE57D7">
        <w:rPr>
          <w:rFonts w:ascii="Arial" w:eastAsia="Arial" w:hAnsi="Arial" w:cs="Arial"/>
          <w:b/>
          <w:spacing w:val="9"/>
          <w:w w:val="96"/>
          <w:sz w:val="24"/>
          <w:szCs w:val="24"/>
        </w:rPr>
        <w:t>M</w:t>
      </w:r>
      <w:r w:rsidRPr="00CE57D7">
        <w:rPr>
          <w:rFonts w:ascii="Arial" w:eastAsia="Arial" w:hAnsi="Arial" w:cs="Arial"/>
          <w:b/>
          <w:spacing w:val="5"/>
          <w:w w:val="96"/>
          <w:sz w:val="24"/>
          <w:szCs w:val="24"/>
        </w:rPr>
        <w:t>E</w:t>
      </w:r>
      <w:r w:rsidRPr="00CE57D7">
        <w:rPr>
          <w:rFonts w:ascii="Arial" w:eastAsia="Arial" w:hAnsi="Arial" w:cs="Arial"/>
          <w:b/>
          <w:spacing w:val="-1"/>
          <w:w w:val="96"/>
          <w:sz w:val="24"/>
          <w:szCs w:val="24"/>
        </w:rPr>
        <w:t>N</w:t>
      </w:r>
      <w:r w:rsidRPr="00CE57D7">
        <w:rPr>
          <w:rFonts w:ascii="Arial" w:eastAsia="Arial" w:hAnsi="Arial" w:cs="Arial"/>
          <w:b/>
          <w:w w:val="96"/>
          <w:sz w:val="24"/>
          <w:szCs w:val="24"/>
        </w:rPr>
        <w:t>T</w:t>
      </w:r>
      <w:r w:rsidRPr="00CE57D7">
        <w:rPr>
          <w:rFonts w:ascii="Arial" w:hAnsi="Arial" w:cs="Arial"/>
          <w:b/>
          <w:spacing w:val="8"/>
          <w:w w:val="96"/>
          <w:sz w:val="24"/>
          <w:szCs w:val="24"/>
        </w:rPr>
        <w:t xml:space="preserve"> </w:t>
      </w:r>
      <w:r w:rsidRPr="00CE57D7">
        <w:rPr>
          <w:rFonts w:ascii="Arial" w:eastAsia="Arial" w:hAnsi="Arial" w:cs="Arial"/>
          <w:b/>
          <w:spacing w:val="-25"/>
          <w:sz w:val="24"/>
          <w:szCs w:val="24"/>
        </w:rPr>
        <w:t>A</w:t>
      </w:r>
      <w:r w:rsidRPr="00CE57D7">
        <w:rPr>
          <w:rFonts w:ascii="Arial" w:eastAsia="Arial" w:hAnsi="Arial" w:cs="Arial"/>
          <w:b/>
          <w:spacing w:val="2"/>
          <w:sz w:val="24"/>
          <w:szCs w:val="24"/>
        </w:rPr>
        <w:t>N</w:t>
      </w:r>
      <w:r w:rsidRPr="00CE57D7">
        <w:rPr>
          <w:rFonts w:ascii="Arial" w:eastAsia="Arial" w:hAnsi="Arial" w:cs="Arial"/>
          <w:b/>
          <w:sz w:val="24"/>
          <w:szCs w:val="24"/>
        </w:rPr>
        <w:t>D</w:t>
      </w:r>
      <w:r w:rsidRPr="00CE57D7">
        <w:rPr>
          <w:rFonts w:ascii="Arial" w:hAnsi="Arial" w:cs="Arial"/>
          <w:b/>
          <w:spacing w:val="-8"/>
          <w:sz w:val="24"/>
          <w:szCs w:val="24"/>
        </w:rPr>
        <w:t xml:space="preserve"> </w:t>
      </w:r>
      <w:r w:rsidRPr="00CE57D7">
        <w:rPr>
          <w:rFonts w:ascii="Arial" w:eastAsia="Arial" w:hAnsi="Arial" w:cs="Arial"/>
          <w:b/>
          <w:w w:val="96"/>
          <w:sz w:val="24"/>
          <w:szCs w:val="24"/>
        </w:rPr>
        <w:t>G</w:t>
      </w:r>
      <w:r w:rsidRPr="00CE57D7">
        <w:rPr>
          <w:rFonts w:ascii="Arial" w:eastAsia="Arial" w:hAnsi="Arial" w:cs="Arial"/>
          <w:b/>
          <w:spacing w:val="-25"/>
          <w:sz w:val="24"/>
          <w:szCs w:val="24"/>
        </w:rPr>
        <w:t>A</w:t>
      </w:r>
      <w:r w:rsidRPr="00CE57D7">
        <w:rPr>
          <w:rFonts w:ascii="Arial" w:eastAsia="Arial" w:hAnsi="Arial" w:cs="Arial"/>
          <w:b/>
          <w:spacing w:val="4"/>
          <w:sz w:val="24"/>
          <w:szCs w:val="24"/>
        </w:rPr>
        <w:t>U</w:t>
      </w:r>
      <w:r w:rsidRPr="00CE57D7">
        <w:rPr>
          <w:rFonts w:ascii="Arial" w:eastAsia="Arial" w:hAnsi="Arial" w:cs="Arial"/>
          <w:b/>
          <w:spacing w:val="1"/>
          <w:sz w:val="24"/>
          <w:szCs w:val="24"/>
        </w:rPr>
        <w:t>G</w:t>
      </w:r>
      <w:r w:rsidRPr="00CE57D7">
        <w:rPr>
          <w:rFonts w:ascii="Arial" w:eastAsia="Arial" w:hAnsi="Arial" w:cs="Arial"/>
          <w:b/>
          <w:spacing w:val="8"/>
          <w:sz w:val="24"/>
          <w:szCs w:val="24"/>
        </w:rPr>
        <w:t>E</w:t>
      </w:r>
      <w:r w:rsidRPr="00CE57D7">
        <w:rPr>
          <w:rFonts w:ascii="Arial" w:eastAsia="Arial" w:hAnsi="Arial" w:cs="Arial"/>
          <w:b/>
          <w:sz w:val="24"/>
          <w:szCs w:val="24"/>
        </w:rPr>
        <w:t>S</w:t>
      </w:r>
    </w:p>
    <w:p w14:paraId="72BB2537" w14:textId="77777777" w:rsidR="00F05313" w:rsidRPr="00CE57D7" w:rsidRDefault="00F05313" w:rsidP="00CE57D7">
      <w:pPr>
        <w:rPr>
          <w:rFonts w:ascii="Arial" w:hAnsi="Arial" w:cs="Arial"/>
          <w:sz w:val="24"/>
          <w:szCs w:val="24"/>
        </w:rPr>
      </w:pPr>
    </w:p>
    <w:p w14:paraId="108FA093" w14:textId="77777777" w:rsidR="00F05313" w:rsidRPr="00CE57D7" w:rsidRDefault="00024739" w:rsidP="00CE57D7">
      <w:pPr>
        <w:ind w:left="1914" w:right="301"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5.</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proofErr w:type="gramEnd"/>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w w:val="95"/>
          <w:sz w:val="24"/>
          <w:szCs w:val="24"/>
        </w:rPr>
        <w:t>e</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w w:val="97"/>
          <w:sz w:val="24"/>
          <w:szCs w:val="24"/>
        </w:rPr>
        <w:t>gauge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bra</w:t>
      </w:r>
      <w:r w:rsidRPr="00CE57D7">
        <w:rPr>
          <w:rFonts w:ascii="Arial" w:eastAsia="Arial" w:hAnsi="Arial" w:cs="Arial"/>
          <w:spacing w:val="4"/>
          <w:w w:val="95"/>
          <w:sz w:val="24"/>
          <w:szCs w:val="24"/>
        </w:rPr>
        <w:t>t</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ra</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2"/>
          <w:w w:val="95"/>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sz w:val="24"/>
          <w:szCs w:val="24"/>
        </w:rPr>
        <w:t>N</w:t>
      </w:r>
      <w:r w:rsidRPr="00CE57D7">
        <w:rPr>
          <w:rFonts w:ascii="Arial" w:eastAsia="Arial" w:hAnsi="Arial" w:cs="Arial"/>
          <w:spacing w:val="4"/>
          <w:sz w:val="24"/>
          <w:szCs w:val="24"/>
        </w:rPr>
        <w:t>IS</w:t>
      </w:r>
      <w:r w:rsidRPr="00CE57D7">
        <w:rPr>
          <w:rFonts w:ascii="Arial" w:eastAsia="Arial" w:hAnsi="Arial" w:cs="Arial"/>
          <w:spacing w:val="5"/>
          <w:sz w:val="24"/>
          <w:szCs w:val="24"/>
        </w:rPr>
        <w:t>T</w:t>
      </w:r>
      <w:r w:rsidRPr="00CE57D7">
        <w:rPr>
          <w:rFonts w:ascii="Arial" w:eastAsia="Arial" w:hAnsi="Arial" w:cs="Arial"/>
          <w:sz w:val="24"/>
          <w:szCs w:val="24"/>
        </w:rPr>
        <w:t>,</w:t>
      </w:r>
      <w:r w:rsidRPr="00CE57D7">
        <w:rPr>
          <w:rFonts w:ascii="Arial" w:hAnsi="Arial" w:cs="Arial"/>
          <w:spacing w:val="-20"/>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5"/>
          <w:sz w:val="24"/>
          <w:szCs w:val="24"/>
        </w:rPr>
        <w:t>na</w:t>
      </w:r>
      <w:r w:rsidRPr="00CE57D7">
        <w:rPr>
          <w:rFonts w:ascii="Arial" w:eastAsia="Arial" w:hAnsi="Arial" w:cs="Arial"/>
          <w:spacing w:val="1"/>
          <w:sz w:val="24"/>
          <w:szCs w:val="24"/>
        </w:rPr>
        <w:t>t</w:t>
      </w:r>
      <w:r w:rsidRPr="00CE57D7">
        <w:rPr>
          <w:rFonts w:ascii="Arial" w:eastAsia="Arial" w:hAnsi="Arial" w:cs="Arial"/>
          <w:spacing w:val="4"/>
          <w:sz w:val="24"/>
          <w:szCs w:val="24"/>
        </w:rPr>
        <w:t>i</w:t>
      </w:r>
      <w:r w:rsidRPr="00CE57D7">
        <w:rPr>
          <w:rFonts w:ascii="Arial" w:eastAsia="Arial" w:hAnsi="Arial" w:cs="Arial"/>
          <w:spacing w:val="5"/>
          <w:sz w:val="24"/>
          <w:szCs w:val="24"/>
        </w:rPr>
        <w:t>o</w:t>
      </w:r>
      <w:r w:rsidRPr="00CE57D7">
        <w:rPr>
          <w:rFonts w:ascii="Arial" w:eastAsia="Arial" w:hAnsi="Arial" w:cs="Arial"/>
          <w:spacing w:val="3"/>
          <w:sz w:val="24"/>
          <w:szCs w:val="24"/>
        </w:rPr>
        <w:t>n</w:t>
      </w:r>
      <w:r w:rsidRPr="00CE57D7">
        <w:rPr>
          <w:rFonts w:ascii="Arial" w:eastAsia="Arial" w:hAnsi="Arial" w:cs="Arial"/>
          <w:spacing w:val="5"/>
          <w:sz w:val="24"/>
          <w:szCs w:val="24"/>
        </w:rPr>
        <w:t>a</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qu</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v</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w w:val="95"/>
          <w:sz w:val="24"/>
          <w:szCs w:val="24"/>
        </w:rPr>
        <w:t>.</w:t>
      </w:r>
      <w:r w:rsidRPr="00CE57D7">
        <w:rPr>
          <w:rFonts w:ascii="Arial" w:hAnsi="Arial" w:cs="Arial"/>
          <w:spacing w:val="16"/>
          <w:w w:val="95"/>
          <w:sz w:val="24"/>
          <w:szCs w:val="24"/>
        </w:rPr>
        <w:t xml:space="preserve"> </w:t>
      </w:r>
      <w:r w:rsidRPr="00CE57D7">
        <w:rPr>
          <w:rFonts w:ascii="Arial" w:eastAsia="Arial" w:hAnsi="Arial" w:cs="Arial"/>
          <w:spacing w:val="4"/>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x</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16"/>
          <w:w w:val="95"/>
          <w:sz w:val="24"/>
          <w:szCs w:val="24"/>
        </w:rPr>
        <w:t xml:space="preserve"> </w:t>
      </w:r>
      <w:r w:rsidRPr="00CE57D7">
        <w:rPr>
          <w:rFonts w:ascii="Arial" w:eastAsia="Arial" w:hAnsi="Arial" w:cs="Arial"/>
          <w:spacing w:val="3"/>
          <w:w w:val="95"/>
          <w:sz w:val="24"/>
          <w:szCs w:val="24"/>
        </w:rPr>
        <w:t>ca</w:t>
      </w:r>
      <w:r w:rsidRPr="00CE57D7">
        <w:rPr>
          <w:rFonts w:ascii="Arial" w:eastAsia="Arial" w:hAnsi="Arial" w:cs="Arial"/>
          <w:spacing w:val="4"/>
          <w:w w:val="95"/>
          <w:sz w:val="24"/>
          <w:szCs w:val="24"/>
        </w:rPr>
        <w:t>li</w:t>
      </w:r>
      <w:r w:rsidRPr="00CE57D7">
        <w:rPr>
          <w:rFonts w:ascii="Arial" w:eastAsia="Arial" w:hAnsi="Arial" w:cs="Arial"/>
          <w:spacing w:val="3"/>
          <w:w w:val="95"/>
          <w:sz w:val="24"/>
          <w:szCs w:val="24"/>
        </w:rPr>
        <w:t>br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5"/>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pa</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8"/>
          <w:w w:val="95"/>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5"/>
          <w:sz w:val="24"/>
          <w:szCs w:val="24"/>
        </w:rPr>
        <w:t>u</w:t>
      </w:r>
      <w:r w:rsidRPr="00CE57D7">
        <w:rPr>
          <w:rFonts w:ascii="Arial" w:eastAsia="Arial" w:hAnsi="Arial" w:cs="Arial"/>
          <w:spacing w:val="3"/>
          <w:sz w:val="24"/>
          <w:szCs w:val="24"/>
        </w:rPr>
        <w:t>s</w:t>
      </w:r>
      <w:r w:rsidRPr="00CE57D7">
        <w:rPr>
          <w:rFonts w:ascii="Arial" w:eastAsia="Arial" w:hAnsi="Arial" w:cs="Arial"/>
          <w:sz w:val="24"/>
          <w:szCs w:val="24"/>
        </w:rPr>
        <w:t>t</w:t>
      </w:r>
      <w:r w:rsidRPr="00CE57D7">
        <w:rPr>
          <w:rFonts w:ascii="Arial" w:hAnsi="Arial" w:cs="Arial"/>
          <w:spacing w:val="-15"/>
          <w:sz w:val="24"/>
          <w:szCs w:val="24"/>
        </w:rPr>
        <w:t xml:space="preserve"> </w:t>
      </w:r>
      <w:r w:rsidRPr="00CE57D7">
        <w:rPr>
          <w:rFonts w:ascii="Arial" w:eastAsia="Arial" w:hAnsi="Arial" w:cs="Arial"/>
          <w:spacing w:val="5"/>
          <w:sz w:val="24"/>
          <w:szCs w:val="24"/>
        </w:rPr>
        <w:t>b</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3"/>
          <w:w w:val="95"/>
          <w:sz w:val="24"/>
          <w:szCs w:val="24"/>
        </w:rPr>
        <w:t>ce</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4"/>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6"/>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4"/>
          <w:sz w:val="24"/>
          <w:szCs w:val="24"/>
        </w:rPr>
        <w:t>S</w:t>
      </w:r>
      <w:r w:rsidRPr="00CE57D7">
        <w:rPr>
          <w:rFonts w:ascii="Arial" w:eastAsia="Arial" w:hAnsi="Arial" w:cs="Arial"/>
          <w:spacing w:val="5"/>
          <w:sz w:val="24"/>
          <w:szCs w:val="24"/>
        </w:rPr>
        <w:t>O</w:t>
      </w:r>
      <w:r w:rsidRPr="00CE57D7">
        <w:rPr>
          <w:rFonts w:ascii="Arial" w:eastAsia="Arial" w:hAnsi="Arial" w:cs="Arial"/>
          <w:spacing w:val="4"/>
          <w:sz w:val="24"/>
          <w:szCs w:val="24"/>
        </w:rPr>
        <w:t>/I</w:t>
      </w:r>
      <w:r w:rsidRPr="00CE57D7">
        <w:rPr>
          <w:rFonts w:ascii="Arial" w:eastAsia="Arial" w:hAnsi="Arial" w:cs="Arial"/>
          <w:spacing w:val="6"/>
          <w:sz w:val="24"/>
          <w:szCs w:val="24"/>
        </w:rPr>
        <w:t>E</w:t>
      </w:r>
      <w:r w:rsidRPr="00CE57D7">
        <w:rPr>
          <w:rFonts w:ascii="Arial" w:eastAsia="Arial" w:hAnsi="Arial" w:cs="Arial"/>
          <w:sz w:val="24"/>
          <w:szCs w:val="24"/>
        </w:rPr>
        <w:t>C</w:t>
      </w:r>
    </w:p>
    <w:p w14:paraId="710FE8F6" w14:textId="77777777" w:rsidR="00F05313" w:rsidRPr="00CE57D7" w:rsidRDefault="00024739" w:rsidP="00CE57D7">
      <w:pPr>
        <w:ind w:left="1914"/>
        <w:rPr>
          <w:rFonts w:ascii="Arial" w:eastAsia="Arial" w:hAnsi="Arial" w:cs="Arial"/>
          <w:sz w:val="24"/>
          <w:szCs w:val="24"/>
        </w:rPr>
      </w:pPr>
      <w:r w:rsidRPr="00CE57D7">
        <w:rPr>
          <w:rFonts w:ascii="Arial" w:eastAsia="Arial" w:hAnsi="Arial" w:cs="Arial"/>
          <w:spacing w:val="1"/>
          <w:sz w:val="24"/>
          <w:szCs w:val="24"/>
        </w:rPr>
        <w:t>17</w:t>
      </w:r>
      <w:r w:rsidRPr="00CE57D7">
        <w:rPr>
          <w:rFonts w:ascii="Arial" w:eastAsia="Arial" w:hAnsi="Arial" w:cs="Arial"/>
          <w:spacing w:val="6"/>
          <w:sz w:val="24"/>
          <w:szCs w:val="24"/>
        </w:rPr>
        <w:t>0</w:t>
      </w:r>
      <w:r w:rsidRPr="00CE57D7">
        <w:rPr>
          <w:rFonts w:ascii="Arial" w:eastAsia="Arial" w:hAnsi="Arial" w:cs="Arial"/>
          <w:spacing w:val="1"/>
          <w:sz w:val="24"/>
          <w:szCs w:val="24"/>
        </w:rPr>
        <w:t>2</w:t>
      </w:r>
      <w:r w:rsidRPr="00CE57D7">
        <w:rPr>
          <w:rFonts w:ascii="Arial" w:eastAsia="Arial" w:hAnsi="Arial" w:cs="Arial"/>
          <w:sz w:val="24"/>
          <w:szCs w:val="24"/>
        </w:rPr>
        <w:t>5</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2"/>
          <w:w w:val="97"/>
          <w:sz w:val="24"/>
          <w:szCs w:val="24"/>
        </w:rPr>
        <w:t>n</w:t>
      </w:r>
      <w:r w:rsidRPr="00CE57D7">
        <w:rPr>
          <w:rFonts w:ascii="Arial" w:eastAsia="Arial" w:hAnsi="Arial" w:cs="Arial"/>
          <w:w w:val="97"/>
          <w:sz w:val="24"/>
          <w:szCs w:val="24"/>
        </w:rPr>
        <w:t>at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ona</w:t>
      </w:r>
      <w:r w:rsidRPr="00CE57D7">
        <w:rPr>
          <w:rFonts w:ascii="Arial" w:eastAsia="Arial" w:hAnsi="Arial" w:cs="Arial"/>
          <w:w w:val="97"/>
          <w:sz w:val="24"/>
          <w:szCs w:val="24"/>
        </w:rPr>
        <w:t>l</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2"/>
          <w:sz w:val="24"/>
          <w:szCs w:val="24"/>
        </w:rPr>
        <w:t>i</w:t>
      </w:r>
      <w:r w:rsidRPr="00CE57D7">
        <w:rPr>
          <w:rFonts w:ascii="Arial" w:eastAsia="Arial" w:hAnsi="Arial" w:cs="Arial"/>
          <w:spacing w:val="-7"/>
          <w:sz w:val="24"/>
          <w:szCs w:val="24"/>
        </w:rPr>
        <w:t>v</w:t>
      </w:r>
      <w:r w:rsidRPr="00CE57D7">
        <w:rPr>
          <w:rFonts w:ascii="Arial" w:eastAsia="Arial" w:hAnsi="Arial" w:cs="Arial"/>
          <w:spacing w:val="8"/>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ent</w:t>
      </w:r>
      <w:r w:rsidRPr="00CE57D7">
        <w:rPr>
          <w:rFonts w:ascii="Arial" w:eastAsia="Arial" w:hAnsi="Arial" w:cs="Arial"/>
          <w:sz w:val="24"/>
          <w:szCs w:val="24"/>
        </w:rPr>
        <w:t>.</w:t>
      </w:r>
    </w:p>
    <w:p w14:paraId="0A69231A" w14:textId="77777777" w:rsidR="00F05313" w:rsidRPr="00CE57D7" w:rsidRDefault="00F05313" w:rsidP="00CE57D7">
      <w:pPr>
        <w:spacing w:before="11"/>
        <w:rPr>
          <w:rFonts w:ascii="Arial" w:hAnsi="Arial" w:cs="Arial"/>
          <w:sz w:val="24"/>
          <w:szCs w:val="24"/>
        </w:rPr>
      </w:pPr>
    </w:p>
    <w:p w14:paraId="7E744820" w14:textId="77777777" w:rsidR="00F05313" w:rsidRPr="00CE57D7" w:rsidRDefault="00024739" w:rsidP="00CE57D7">
      <w:pPr>
        <w:ind w:left="1914" w:right="554"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5.</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z w:val="24"/>
          <w:szCs w:val="24"/>
        </w:rPr>
        <w:t>A</w:t>
      </w:r>
      <w:proofErr w:type="gramEnd"/>
      <w:r w:rsidRPr="00CE57D7">
        <w:rPr>
          <w:rFonts w:ascii="Arial" w:hAnsi="Arial" w:cs="Arial"/>
          <w:spacing w:val="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2"/>
          <w:sz w:val="24"/>
          <w:szCs w:val="24"/>
        </w:rPr>
        <w:t xml:space="preserve"> </w:t>
      </w:r>
      <w:r w:rsidRPr="00CE57D7">
        <w:rPr>
          <w:rFonts w:ascii="Arial" w:eastAsia="Arial" w:hAnsi="Arial" w:cs="Arial"/>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8"/>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w w:val="95"/>
          <w:sz w:val="24"/>
          <w:szCs w:val="24"/>
        </w:rPr>
        <w:t>d</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9"/>
          <w:w w:val="95"/>
          <w:sz w:val="24"/>
          <w:szCs w:val="24"/>
        </w:rPr>
        <w:t>o</w:t>
      </w:r>
      <w:r w:rsidRPr="00CE57D7">
        <w:rPr>
          <w:rFonts w:ascii="Arial" w:eastAsia="Arial" w:hAnsi="Arial" w:cs="Arial"/>
          <w:spacing w:val="5"/>
          <w:w w:val="95"/>
          <w:sz w:val="24"/>
          <w:szCs w:val="24"/>
        </w:rPr>
        <w:t>pe</w:t>
      </w:r>
      <w:r w:rsidRPr="00CE57D7">
        <w:rPr>
          <w:rFonts w:ascii="Arial" w:eastAsia="Arial" w:hAnsi="Arial" w:cs="Arial"/>
          <w:w w:val="95"/>
          <w:sz w:val="24"/>
          <w:szCs w:val="24"/>
        </w:rPr>
        <w:t>d</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ea</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up</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6"/>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2"/>
          <w:w w:val="95"/>
          <w:sz w:val="24"/>
          <w:szCs w:val="24"/>
        </w:rPr>
        <w:t>f</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w w:val="94"/>
          <w:sz w:val="24"/>
          <w:szCs w:val="24"/>
        </w:rPr>
        <w:t>s</w:t>
      </w:r>
      <w:r w:rsidRPr="00CE57D7">
        <w:rPr>
          <w:rFonts w:ascii="Arial" w:eastAsia="Arial" w:hAnsi="Arial" w:cs="Arial"/>
          <w:spacing w:val="3"/>
          <w:w w:val="94"/>
          <w:sz w:val="24"/>
          <w:szCs w:val="24"/>
        </w:rPr>
        <w:t>p</w:t>
      </w:r>
      <w:r w:rsidRPr="00CE57D7">
        <w:rPr>
          <w:rFonts w:ascii="Arial" w:eastAsia="Arial" w:hAnsi="Arial" w:cs="Arial"/>
          <w:w w:val="94"/>
          <w:sz w:val="24"/>
          <w:szCs w:val="24"/>
        </w:rPr>
        <w:t>e</w:t>
      </w:r>
      <w:r w:rsidRPr="00CE57D7">
        <w:rPr>
          <w:rFonts w:ascii="Arial" w:eastAsia="Arial" w:hAnsi="Arial" w:cs="Arial"/>
          <w:spacing w:val="1"/>
          <w:w w:val="94"/>
          <w:sz w:val="24"/>
          <w:szCs w:val="24"/>
        </w:rPr>
        <w:t>c</w:t>
      </w:r>
      <w:r w:rsidRPr="00CE57D7">
        <w:rPr>
          <w:rFonts w:ascii="Arial" w:eastAsia="Arial" w:hAnsi="Arial" w:cs="Arial"/>
          <w:w w:val="94"/>
          <w:sz w:val="24"/>
          <w:szCs w:val="24"/>
        </w:rPr>
        <w:t>ial</w:t>
      </w:r>
      <w:r w:rsidRPr="00CE57D7">
        <w:rPr>
          <w:rFonts w:ascii="Arial" w:hAnsi="Arial" w:cs="Arial"/>
          <w:spacing w:val="15"/>
          <w:w w:val="94"/>
          <w:sz w:val="24"/>
          <w:szCs w:val="24"/>
        </w:rPr>
        <w:t xml:space="preserve"> </w:t>
      </w:r>
      <w:r w:rsidRPr="00CE57D7">
        <w:rPr>
          <w:rFonts w:ascii="Arial" w:eastAsia="Arial" w:hAnsi="Arial" w:cs="Arial"/>
          <w:spacing w:val="1"/>
          <w:w w:val="94"/>
          <w:sz w:val="24"/>
          <w:szCs w:val="24"/>
        </w:rPr>
        <w:t>c</w:t>
      </w:r>
      <w:r w:rsidRPr="00CE57D7">
        <w:rPr>
          <w:rFonts w:ascii="Arial" w:eastAsia="Arial" w:hAnsi="Arial" w:cs="Arial"/>
          <w:spacing w:val="3"/>
          <w:w w:val="94"/>
          <w:sz w:val="24"/>
          <w:szCs w:val="24"/>
        </w:rPr>
        <w:t>h</w:t>
      </w:r>
      <w:r w:rsidRPr="00CE57D7">
        <w:rPr>
          <w:rFonts w:ascii="Arial" w:eastAsia="Arial" w:hAnsi="Arial" w:cs="Arial"/>
          <w:w w:val="94"/>
          <w:sz w:val="24"/>
          <w:szCs w:val="24"/>
        </w:rPr>
        <w:t>a</w:t>
      </w:r>
      <w:r w:rsidRPr="00CE57D7">
        <w:rPr>
          <w:rFonts w:ascii="Arial" w:eastAsia="Arial" w:hAnsi="Arial" w:cs="Arial"/>
          <w:spacing w:val="1"/>
          <w:w w:val="94"/>
          <w:sz w:val="24"/>
          <w:szCs w:val="24"/>
        </w:rPr>
        <w:t>r</w:t>
      </w:r>
      <w:r w:rsidRPr="00CE57D7">
        <w:rPr>
          <w:rFonts w:ascii="Arial" w:eastAsia="Arial" w:hAnsi="Arial" w:cs="Arial"/>
          <w:w w:val="94"/>
          <w:sz w:val="24"/>
          <w:szCs w:val="24"/>
        </w:rPr>
        <w:t>a</w:t>
      </w:r>
      <w:r w:rsidRPr="00CE57D7">
        <w:rPr>
          <w:rFonts w:ascii="Arial" w:eastAsia="Arial" w:hAnsi="Arial" w:cs="Arial"/>
          <w:spacing w:val="3"/>
          <w:w w:val="94"/>
          <w:sz w:val="24"/>
          <w:szCs w:val="24"/>
        </w:rPr>
        <w:t>c</w:t>
      </w:r>
      <w:r w:rsidRPr="00CE57D7">
        <w:rPr>
          <w:rFonts w:ascii="Arial" w:eastAsia="Arial" w:hAnsi="Arial" w:cs="Arial"/>
          <w:spacing w:val="-1"/>
          <w:w w:val="94"/>
          <w:sz w:val="24"/>
          <w:szCs w:val="24"/>
        </w:rPr>
        <w:t>t</w:t>
      </w:r>
      <w:r w:rsidRPr="00CE57D7">
        <w:rPr>
          <w:rFonts w:ascii="Arial" w:eastAsia="Arial" w:hAnsi="Arial" w:cs="Arial"/>
          <w:w w:val="94"/>
          <w:sz w:val="24"/>
          <w:szCs w:val="24"/>
        </w:rPr>
        <w:t>e</w:t>
      </w:r>
      <w:r w:rsidRPr="00CE57D7">
        <w:rPr>
          <w:rFonts w:ascii="Arial" w:eastAsia="Arial" w:hAnsi="Arial" w:cs="Arial"/>
          <w:spacing w:val="1"/>
          <w:w w:val="94"/>
          <w:sz w:val="24"/>
          <w:szCs w:val="24"/>
        </w:rPr>
        <w:t>r</w:t>
      </w:r>
      <w:r w:rsidRPr="00CE57D7">
        <w:rPr>
          <w:rFonts w:ascii="Arial" w:eastAsia="Arial" w:hAnsi="Arial" w:cs="Arial"/>
          <w:spacing w:val="2"/>
          <w:w w:val="94"/>
          <w:sz w:val="24"/>
          <w:szCs w:val="24"/>
        </w:rPr>
        <w:t>i</w:t>
      </w:r>
      <w:r w:rsidRPr="00CE57D7">
        <w:rPr>
          <w:rFonts w:ascii="Arial" w:eastAsia="Arial" w:hAnsi="Arial" w:cs="Arial"/>
          <w:spacing w:val="1"/>
          <w:w w:val="94"/>
          <w:sz w:val="24"/>
          <w:szCs w:val="24"/>
        </w:rPr>
        <w:t>s</w:t>
      </w:r>
      <w:r w:rsidRPr="00CE57D7">
        <w:rPr>
          <w:rFonts w:ascii="Arial" w:eastAsia="Arial" w:hAnsi="Arial" w:cs="Arial"/>
          <w:spacing w:val="-1"/>
          <w:w w:val="94"/>
          <w:sz w:val="24"/>
          <w:szCs w:val="24"/>
        </w:rPr>
        <w:t>t</w:t>
      </w:r>
      <w:r w:rsidRPr="00CE57D7">
        <w:rPr>
          <w:rFonts w:ascii="Arial" w:eastAsia="Arial" w:hAnsi="Arial" w:cs="Arial"/>
          <w:w w:val="94"/>
          <w:sz w:val="24"/>
          <w:szCs w:val="24"/>
        </w:rPr>
        <w:t>ic</w:t>
      </w:r>
      <w:r w:rsidRPr="00CE57D7">
        <w:rPr>
          <w:rFonts w:ascii="Arial" w:hAnsi="Arial" w:cs="Arial"/>
          <w:spacing w:val="17"/>
          <w:w w:val="94"/>
          <w:sz w:val="24"/>
          <w:szCs w:val="24"/>
        </w:rPr>
        <w:t xml:space="preserve"> </w:t>
      </w:r>
      <w:r w:rsidRPr="00CE57D7">
        <w:rPr>
          <w:rFonts w:ascii="Arial" w:eastAsia="Arial" w:hAnsi="Arial" w:cs="Arial"/>
          <w:spacing w:val="5"/>
          <w:w w:val="94"/>
          <w:sz w:val="24"/>
          <w:szCs w:val="24"/>
        </w:rPr>
        <w:t>r</w:t>
      </w:r>
      <w:r w:rsidRPr="00CE57D7">
        <w:rPr>
          <w:rFonts w:ascii="Arial" w:eastAsia="Arial" w:hAnsi="Arial" w:cs="Arial"/>
          <w:spacing w:val="8"/>
          <w:w w:val="94"/>
          <w:sz w:val="24"/>
          <w:szCs w:val="24"/>
        </w:rPr>
        <w:t>e</w:t>
      </w:r>
      <w:r w:rsidRPr="00CE57D7">
        <w:rPr>
          <w:rFonts w:ascii="Arial" w:eastAsia="Arial" w:hAnsi="Arial" w:cs="Arial"/>
          <w:spacing w:val="3"/>
          <w:w w:val="94"/>
          <w:sz w:val="24"/>
          <w:szCs w:val="24"/>
        </w:rPr>
        <w:t>qu</w:t>
      </w:r>
      <w:r w:rsidRPr="00CE57D7">
        <w:rPr>
          <w:rFonts w:ascii="Arial" w:eastAsia="Arial" w:hAnsi="Arial" w:cs="Arial"/>
          <w:spacing w:val="6"/>
          <w:w w:val="94"/>
          <w:sz w:val="24"/>
          <w:szCs w:val="24"/>
        </w:rPr>
        <w:t>i</w:t>
      </w:r>
      <w:r w:rsidRPr="00CE57D7">
        <w:rPr>
          <w:rFonts w:ascii="Arial" w:eastAsia="Arial" w:hAnsi="Arial" w:cs="Arial"/>
          <w:spacing w:val="3"/>
          <w:w w:val="94"/>
          <w:sz w:val="24"/>
          <w:szCs w:val="24"/>
        </w:rPr>
        <w:t>r</w:t>
      </w:r>
      <w:r w:rsidRPr="00CE57D7">
        <w:rPr>
          <w:rFonts w:ascii="Arial" w:eastAsia="Arial" w:hAnsi="Arial" w:cs="Arial"/>
          <w:spacing w:val="9"/>
          <w:w w:val="94"/>
          <w:sz w:val="24"/>
          <w:szCs w:val="24"/>
        </w:rPr>
        <w:t>e</w:t>
      </w:r>
      <w:r w:rsidRPr="00CE57D7">
        <w:rPr>
          <w:rFonts w:ascii="Arial" w:eastAsia="Arial" w:hAnsi="Arial" w:cs="Arial"/>
          <w:spacing w:val="8"/>
          <w:w w:val="94"/>
          <w:sz w:val="24"/>
          <w:szCs w:val="24"/>
        </w:rPr>
        <w:t>men</w:t>
      </w:r>
      <w:r w:rsidRPr="00CE57D7">
        <w:rPr>
          <w:rFonts w:ascii="Arial" w:eastAsia="Arial" w:hAnsi="Arial" w:cs="Arial"/>
          <w:spacing w:val="5"/>
          <w:w w:val="94"/>
          <w:sz w:val="24"/>
          <w:szCs w:val="24"/>
        </w:rPr>
        <w:t>t</w:t>
      </w:r>
      <w:r w:rsidRPr="00CE57D7">
        <w:rPr>
          <w:rFonts w:ascii="Arial" w:eastAsia="Arial" w:hAnsi="Arial" w:cs="Arial"/>
          <w:w w:val="94"/>
          <w:sz w:val="24"/>
          <w:szCs w:val="24"/>
        </w:rPr>
        <w:t>s</w:t>
      </w:r>
      <w:r w:rsidRPr="00CE57D7">
        <w:rPr>
          <w:rFonts w:ascii="Arial" w:hAnsi="Arial" w:cs="Arial"/>
          <w:spacing w:val="-19"/>
          <w:w w:val="9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w w:val="97"/>
          <w:sz w:val="24"/>
          <w:szCs w:val="24"/>
        </w:rPr>
        <w:t>ol</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8"/>
          <w:sz w:val="24"/>
          <w:szCs w:val="24"/>
        </w:rPr>
        <w:t>n</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2"/>
          <w:w w:val="97"/>
          <w:sz w:val="24"/>
          <w:szCs w:val="24"/>
        </w:rPr>
        <w:t>Va</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ab</w:t>
      </w:r>
      <w:r w:rsidRPr="00CE57D7">
        <w:rPr>
          <w:rFonts w:ascii="Arial" w:eastAsia="Arial" w:hAnsi="Arial" w:cs="Arial"/>
          <w:spacing w:val="3"/>
          <w:w w:val="97"/>
          <w:sz w:val="24"/>
          <w:szCs w:val="24"/>
        </w:rPr>
        <w:t>l</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3"/>
          <w:sz w:val="24"/>
          <w:szCs w:val="24"/>
        </w:rPr>
        <w:t>t</w:t>
      </w:r>
      <w:r w:rsidRPr="00CE57D7">
        <w:rPr>
          <w:rFonts w:ascii="Arial" w:eastAsia="Arial" w:hAnsi="Arial" w:cs="Arial"/>
          <w:sz w:val="24"/>
          <w:szCs w:val="24"/>
        </w:rPr>
        <w:t>a</w:t>
      </w:r>
      <w:r w:rsidRPr="00CE57D7">
        <w:rPr>
          <w:rFonts w:ascii="Arial" w:hAnsi="Arial" w:cs="Arial"/>
          <w:spacing w:val="-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equ</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8"/>
          <w:w w:val="95"/>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p</w:t>
      </w:r>
      <w:r w:rsidRPr="00CE57D7">
        <w:rPr>
          <w:rFonts w:ascii="Arial" w:eastAsia="Arial" w:hAnsi="Arial" w:cs="Arial"/>
          <w:sz w:val="24"/>
          <w:szCs w:val="24"/>
        </w:rPr>
        <w:t>e</w:t>
      </w:r>
      <w:r w:rsidRPr="00CE57D7">
        <w:rPr>
          <w:rFonts w:ascii="Arial" w:eastAsia="Arial" w:hAnsi="Arial" w:cs="Arial"/>
          <w:spacing w:val="3"/>
          <w:sz w:val="24"/>
          <w:szCs w:val="24"/>
        </w:rPr>
        <w:t>c</w:t>
      </w:r>
      <w:r w:rsidRPr="00CE57D7">
        <w:rPr>
          <w:rFonts w:ascii="Arial" w:eastAsia="Arial" w:hAnsi="Arial" w:cs="Arial"/>
          <w:sz w:val="24"/>
          <w:szCs w:val="24"/>
        </w:rPr>
        <w:t>ial</w:t>
      </w:r>
      <w:r w:rsidRPr="00CE57D7">
        <w:rPr>
          <w:rFonts w:ascii="Arial" w:hAnsi="Arial" w:cs="Arial"/>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ha</w:t>
      </w:r>
      <w:r w:rsidRPr="00CE57D7">
        <w:rPr>
          <w:rFonts w:ascii="Arial" w:eastAsia="Arial" w:hAnsi="Arial" w:cs="Arial"/>
          <w:spacing w:val="1"/>
          <w:w w:val="95"/>
          <w:sz w:val="24"/>
          <w:szCs w:val="24"/>
        </w:rPr>
        <w:t>r</w:t>
      </w:r>
      <w:r w:rsidRPr="00CE57D7">
        <w:rPr>
          <w:rFonts w:ascii="Arial" w:eastAsia="Arial" w:hAnsi="Arial" w:cs="Arial"/>
          <w:w w:val="95"/>
          <w:sz w:val="24"/>
          <w:szCs w:val="24"/>
        </w:rPr>
        <w:t>a</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i</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1"/>
          <w:w w:val="95"/>
          <w:sz w:val="24"/>
          <w:szCs w:val="24"/>
        </w:rPr>
        <w:t>c</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1"/>
          <w:sz w:val="24"/>
          <w:szCs w:val="24"/>
        </w:rPr>
        <w:t>un</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he</w:t>
      </w:r>
      <w:r w:rsidRPr="00CE57D7">
        <w:rPr>
          <w:rFonts w:ascii="Arial" w:eastAsia="Arial" w:hAnsi="Arial" w:cs="Arial"/>
          <w:spacing w:val="8"/>
          <w:w w:val="95"/>
          <w:sz w:val="24"/>
          <w:szCs w:val="24"/>
        </w:rPr>
        <w:t>r</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s</w:t>
      </w:r>
      <w:r w:rsidRPr="00CE57D7">
        <w:rPr>
          <w:rFonts w:ascii="Arial" w:eastAsia="Arial" w:hAnsi="Arial" w:cs="Arial"/>
          <w:w w:val="95"/>
          <w:sz w:val="24"/>
          <w:szCs w:val="24"/>
        </w:rPr>
        <w:t>e</w:t>
      </w:r>
      <w:r w:rsidRPr="00CE57D7">
        <w:rPr>
          <w:rFonts w:ascii="Arial" w:hAnsi="Arial" w:cs="Arial"/>
          <w:spacing w:val="-1"/>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u</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h</w:t>
      </w:r>
      <w:r w:rsidRPr="00CE57D7">
        <w:rPr>
          <w:rFonts w:ascii="Arial" w:eastAsia="Arial" w:hAnsi="Arial" w:cs="Arial"/>
          <w:spacing w:val="9"/>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7"/>
          <w:w w:val="95"/>
          <w:sz w:val="24"/>
          <w:szCs w:val="24"/>
        </w:rPr>
        <w:t>i</w:t>
      </w:r>
      <w:r w:rsidRPr="00CE57D7">
        <w:rPr>
          <w:rFonts w:ascii="Arial" w:eastAsia="Arial" w:hAnsi="Arial" w:cs="Arial"/>
          <w:spacing w:val="-1"/>
          <w:w w:val="95"/>
          <w:sz w:val="24"/>
          <w:szCs w:val="24"/>
        </w:rPr>
        <w:t>z</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8"/>
          <w:w w:val="97"/>
          <w:sz w:val="24"/>
          <w:szCs w:val="24"/>
        </w:rPr>
        <w:t>w</w:t>
      </w:r>
      <w:r w:rsidRPr="00CE57D7">
        <w:rPr>
          <w:rFonts w:ascii="Arial" w:eastAsia="Arial" w:hAnsi="Arial" w:cs="Arial"/>
          <w:spacing w:val="1"/>
          <w:w w:val="97"/>
          <w:sz w:val="24"/>
          <w:szCs w:val="24"/>
        </w:rPr>
        <w:t>ri</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0"/>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7"/>
          <w:w w:val="95"/>
          <w:sz w:val="24"/>
          <w:szCs w:val="24"/>
        </w:rPr>
        <w:t>p</w:t>
      </w:r>
      <w:r w:rsidRPr="00CE57D7">
        <w:rPr>
          <w:rFonts w:ascii="Arial" w:eastAsia="Arial" w:hAnsi="Arial" w:cs="Arial"/>
          <w:spacing w:val="3"/>
          <w:w w:val="95"/>
          <w:sz w:val="24"/>
          <w:szCs w:val="24"/>
        </w:rPr>
        <w:t>a</w:t>
      </w:r>
      <w:r w:rsidRPr="00CE57D7">
        <w:rPr>
          <w:rFonts w:ascii="Arial" w:eastAsia="Arial" w:hAnsi="Arial" w:cs="Arial"/>
          <w:spacing w:val="7"/>
          <w:w w:val="95"/>
          <w:sz w:val="24"/>
          <w:szCs w:val="24"/>
        </w:rPr>
        <w:t>n</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5"/>
          <w:sz w:val="24"/>
          <w:szCs w:val="24"/>
        </w:rPr>
        <w:t>qua</w:t>
      </w:r>
      <w:r w:rsidRPr="00CE57D7">
        <w:rPr>
          <w:rFonts w:ascii="Arial" w:eastAsia="Arial" w:hAnsi="Arial" w:cs="Arial"/>
          <w:spacing w:val="2"/>
          <w:sz w:val="24"/>
          <w:szCs w:val="24"/>
        </w:rPr>
        <w:t>li</w:t>
      </w:r>
      <w:r w:rsidRPr="00CE57D7">
        <w:rPr>
          <w:rFonts w:ascii="Arial" w:eastAsia="Arial" w:hAnsi="Arial" w:cs="Arial"/>
          <w:spacing w:val="4"/>
          <w:sz w:val="24"/>
          <w:szCs w:val="24"/>
        </w:rPr>
        <w:t>t</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8"/>
          <w:sz w:val="24"/>
          <w:szCs w:val="24"/>
        </w:rPr>
        <w:t>p</w:t>
      </w:r>
      <w:r w:rsidRPr="00CE57D7">
        <w:rPr>
          <w:rFonts w:ascii="Arial" w:eastAsia="Arial" w:hAnsi="Arial" w:cs="Arial"/>
          <w:spacing w:val="1"/>
          <w:sz w:val="24"/>
          <w:szCs w:val="24"/>
        </w:rPr>
        <w:t>a</w:t>
      </w:r>
      <w:r w:rsidRPr="00CE57D7">
        <w:rPr>
          <w:rFonts w:ascii="Arial" w:eastAsia="Arial" w:hAnsi="Arial" w:cs="Arial"/>
          <w:spacing w:val="2"/>
          <w:sz w:val="24"/>
          <w:szCs w:val="24"/>
        </w:rPr>
        <w:t>r</w:t>
      </w:r>
      <w:r w:rsidRPr="00CE57D7">
        <w:rPr>
          <w:rFonts w:ascii="Arial" w:eastAsia="Arial" w:hAnsi="Arial" w:cs="Arial"/>
          <w:spacing w:val="5"/>
          <w:sz w:val="24"/>
          <w:szCs w:val="24"/>
        </w:rPr>
        <w:t>t</w:t>
      </w:r>
      <w:r w:rsidRPr="00CE57D7">
        <w:rPr>
          <w:rFonts w:ascii="Arial" w:eastAsia="Arial" w:hAnsi="Arial" w:cs="Arial"/>
          <w:spacing w:val="9"/>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w:t>
      </w:r>
    </w:p>
    <w:p w14:paraId="4DFFEFDB" w14:textId="77777777" w:rsidR="00F05313" w:rsidRPr="00CE57D7" w:rsidRDefault="00F05313" w:rsidP="00CE57D7">
      <w:pPr>
        <w:rPr>
          <w:rFonts w:ascii="Arial" w:hAnsi="Arial" w:cs="Arial"/>
          <w:sz w:val="24"/>
          <w:szCs w:val="24"/>
        </w:rPr>
      </w:pPr>
    </w:p>
    <w:p w14:paraId="6EA184B0" w14:textId="77777777" w:rsidR="00F05313" w:rsidRPr="00CE57D7" w:rsidRDefault="00024739" w:rsidP="00CE57D7">
      <w:pPr>
        <w:ind w:left="1914" w:right="12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5.</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sz w:val="24"/>
          <w:szCs w:val="24"/>
        </w:rPr>
        <w:t>G</w:t>
      </w:r>
      <w:r w:rsidRPr="00CE57D7">
        <w:rPr>
          <w:rFonts w:ascii="Arial" w:eastAsia="Arial" w:hAnsi="Arial" w:cs="Arial"/>
          <w:spacing w:val="-1"/>
          <w:sz w:val="24"/>
          <w:szCs w:val="24"/>
        </w:rPr>
        <w:t>a</w:t>
      </w:r>
      <w:r w:rsidRPr="00CE57D7">
        <w:rPr>
          <w:rFonts w:ascii="Arial" w:eastAsia="Arial" w:hAnsi="Arial" w:cs="Arial"/>
          <w:spacing w:val="8"/>
          <w:sz w:val="24"/>
          <w:szCs w:val="24"/>
        </w:rPr>
        <w:t>u</w:t>
      </w:r>
      <w:r w:rsidRPr="00CE57D7">
        <w:rPr>
          <w:rFonts w:ascii="Arial" w:eastAsia="Arial" w:hAnsi="Arial" w:cs="Arial"/>
          <w:spacing w:val="-2"/>
          <w:sz w:val="24"/>
          <w:szCs w:val="24"/>
        </w:rPr>
        <w:t>g</w:t>
      </w:r>
      <w:r w:rsidRPr="00CE57D7">
        <w:rPr>
          <w:rFonts w:ascii="Arial" w:eastAsia="Arial" w:hAnsi="Arial" w:cs="Arial"/>
          <w:sz w:val="24"/>
          <w:szCs w:val="24"/>
        </w:rPr>
        <w:t>e</w:t>
      </w:r>
      <w:proofErr w:type="gramEnd"/>
      <w:r w:rsidRPr="00CE57D7">
        <w:rPr>
          <w:rFonts w:ascii="Arial" w:hAnsi="Arial" w:cs="Arial"/>
          <w:spacing w:val="-1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&amp;</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4"/>
          <w:sz w:val="24"/>
          <w:szCs w:val="24"/>
        </w:rPr>
        <w:t>g</w:t>
      </w:r>
      <w:r w:rsidRPr="00CE57D7">
        <w:rPr>
          <w:rFonts w:ascii="Arial" w:eastAsia="Arial" w:hAnsi="Arial" w:cs="Arial"/>
          <w:spacing w:val="1"/>
          <w:sz w:val="24"/>
          <w:szCs w:val="24"/>
        </w:rPr>
        <w:t>oa</w:t>
      </w:r>
      <w:r w:rsidRPr="00CE57D7">
        <w:rPr>
          <w:rFonts w:ascii="Arial" w:eastAsia="Arial" w:hAnsi="Arial" w:cs="Arial"/>
          <w:sz w:val="24"/>
          <w:szCs w:val="24"/>
        </w:rPr>
        <w:t>l</w:t>
      </w:r>
      <w:r w:rsidRPr="00CE57D7">
        <w:rPr>
          <w:rFonts w:ascii="Arial" w:hAnsi="Arial" w:cs="Arial"/>
          <w:spacing w:val="-10"/>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ho</w:t>
      </w:r>
      <w:r w:rsidRPr="00CE57D7">
        <w:rPr>
          <w:rFonts w:ascii="Arial" w:eastAsia="Arial" w:hAnsi="Arial" w:cs="Arial"/>
          <w:spacing w:val="8"/>
          <w:sz w:val="24"/>
          <w:szCs w:val="24"/>
        </w:rPr>
        <w:t>u</w:t>
      </w:r>
      <w:r w:rsidRPr="00CE57D7">
        <w:rPr>
          <w:rFonts w:ascii="Arial" w:eastAsia="Arial" w:hAnsi="Arial" w:cs="Arial"/>
          <w:spacing w:val="-3"/>
          <w:sz w:val="24"/>
          <w:szCs w:val="24"/>
        </w:rPr>
        <w:t>l</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n</w:t>
      </w:r>
      <w:r w:rsidRPr="00CE57D7">
        <w:rPr>
          <w:rFonts w:ascii="Arial" w:hAnsi="Arial" w:cs="Arial"/>
          <w:spacing w:val="-16"/>
          <w:sz w:val="24"/>
          <w:szCs w:val="24"/>
        </w:rPr>
        <w:t xml:space="preserve"> </w:t>
      </w:r>
      <w:r w:rsidRPr="00CE57D7">
        <w:rPr>
          <w:rFonts w:ascii="Arial" w:eastAsia="Arial" w:hAnsi="Arial" w:cs="Arial"/>
          <w:spacing w:val="1"/>
          <w:sz w:val="24"/>
          <w:szCs w:val="24"/>
        </w:rPr>
        <w:t>10</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w w:val="95"/>
          <w:sz w:val="24"/>
          <w:szCs w:val="24"/>
        </w:rPr>
        <w:t>d</w:t>
      </w:r>
      <w:r w:rsidRPr="00CE57D7">
        <w:rPr>
          <w:rFonts w:ascii="Arial" w:eastAsia="Arial" w:hAnsi="Arial" w:cs="Arial"/>
          <w:spacing w:val="9"/>
          <w:w w:val="95"/>
          <w:sz w:val="24"/>
          <w:szCs w:val="24"/>
        </w:rPr>
        <w:t>u</w:t>
      </w:r>
      <w:r w:rsidRPr="00CE57D7">
        <w:rPr>
          <w:rFonts w:ascii="Arial" w:eastAsia="Arial" w:hAnsi="Arial" w:cs="Arial"/>
          <w:spacing w:val="1"/>
          <w:w w:val="95"/>
          <w:sz w:val="24"/>
          <w:szCs w:val="24"/>
        </w:rPr>
        <w:t>c</w:t>
      </w:r>
      <w:r w:rsidRPr="00CE57D7">
        <w:rPr>
          <w:rFonts w:ascii="Arial" w:eastAsia="Arial" w:hAnsi="Arial" w:cs="Arial"/>
          <w:w w:val="95"/>
          <w:sz w:val="24"/>
          <w:szCs w:val="24"/>
        </w:rPr>
        <w:t>t</w:t>
      </w:r>
      <w:r w:rsidRPr="00CE57D7">
        <w:rPr>
          <w:rFonts w:ascii="Arial" w:hAnsi="Arial" w:cs="Arial"/>
          <w:spacing w:val="5"/>
          <w:w w:val="95"/>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ra</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c</w:t>
      </w:r>
      <w:r w:rsidRPr="00CE57D7">
        <w:rPr>
          <w:rFonts w:ascii="Arial" w:eastAsia="Arial" w:hAnsi="Arial" w:cs="Arial"/>
          <w:spacing w:val="7"/>
          <w:w w:val="95"/>
          <w:sz w:val="24"/>
          <w:szCs w:val="24"/>
        </w:rPr>
        <w:t>e</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1"/>
          <w:sz w:val="24"/>
          <w:szCs w:val="24"/>
        </w:rPr>
        <w:t>bu</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8"/>
          <w:sz w:val="24"/>
          <w:szCs w:val="24"/>
        </w:rPr>
        <w:t>b</w:t>
      </w:r>
      <w:r w:rsidRPr="00CE57D7">
        <w:rPr>
          <w:rFonts w:ascii="Arial" w:eastAsia="Arial" w:hAnsi="Arial" w:cs="Arial"/>
          <w:spacing w:val="1"/>
          <w:sz w:val="24"/>
          <w:szCs w:val="24"/>
        </w:rPr>
        <w:t>a</w:t>
      </w:r>
      <w:r w:rsidRPr="00CE57D7">
        <w:rPr>
          <w:rFonts w:ascii="Arial" w:eastAsia="Arial" w:hAnsi="Arial" w:cs="Arial"/>
          <w:spacing w:val="-5"/>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3"/>
          <w:sz w:val="24"/>
          <w:szCs w:val="24"/>
        </w:rPr>
        <w:t>o</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9"/>
          <w:w w:val="95"/>
          <w:sz w:val="24"/>
          <w:szCs w:val="24"/>
        </w:rPr>
        <w:t>f</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as</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3"/>
          <w:w w:val="95"/>
          <w:sz w:val="24"/>
          <w:szCs w:val="24"/>
        </w:rPr>
        <w:t>He</w:t>
      </w:r>
      <w:r w:rsidRPr="00CE57D7">
        <w:rPr>
          <w:rFonts w:ascii="Arial" w:eastAsia="Arial" w:hAnsi="Arial" w:cs="Arial"/>
          <w:spacing w:val="14"/>
          <w:w w:val="95"/>
          <w:sz w:val="24"/>
          <w:szCs w:val="24"/>
        </w:rPr>
        <w:t>n</w:t>
      </w:r>
      <w:r w:rsidRPr="00CE57D7">
        <w:rPr>
          <w:rFonts w:ascii="Arial" w:eastAsia="Arial" w:hAnsi="Arial" w:cs="Arial"/>
          <w:spacing w:val="7"/>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6"/>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cc</w:t>
      </w:r>
      <w:r w:rsidRPr="00CE57D7">
        <w:rPr>
          <w:rFonts w:ascii="Arial" w:eastAsia="Arial" w:hAnsi="Arial" w:cs="Arial"/>
          <w:spacing w:val="1"/>
          <w:sz w:val="24"/>
          <w:szCs w:val="24"/>
        </w:rPr>
        <w:t>ep</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8"/>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&amp;</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52"/>
          <w:sz w:val="24"/>
          <w:szCs w:val="24"/>
        </w:rPr>
        <w:t xml:space="preserve"> </w:t>
      </w:r>
      <w:r w:rsidRPr="00CE57D7">
        <w:rPr>
          <w:rFonts w:ascii="Arial" w:eastAsia="Arial" w:hAnsi="Arial" w:cs="Arial"/>
          <w:sz w:val="24"/>
          <w:szCs w:val="24"/>
          <w:u w:val="single" w:color="000000"/>
        </w:rPr>
        <w:t>&lt;</w:t>
      </w:r>
      <w:r w:rsidRPr="00CE57D7">
        <w:rPr>
          <w:rFonts w:ascii="Arial" w:hAnsi="Arial" w:cs="Arial"/>
          <w:spacing w:val="6"/>
          <w:sz w:val="24"/>
          <w:szCs w:val="24"/>
        </w:rPr>
        <w:t xml:space="preserve"> </w:t>
      </w:r>
      <w:r w:rsidRPr="00CE57D7">
        <w:rPr>
          <w:rFonts w:ascii="Arial" w:eastAsia="Arial" w:hAnsi="Arial" w:cs="Arial"/>
          <w:spacing w:val="1"/>
          <w:sz w:val="24"/>
          <w:szCs w:val="24"/>
        </w:rPr>
        <w:t>20</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2"/>
          <w:sz w:val="24"/>
          <w:szCs w:val="24"/>
        </w:rPr>
        <w:t>Ga</w:t>
      </w:r>
      <w:r w:rsidRPr="00CE57D7">
        <w:rPr>
          <w:rFonts w:ascii="Arial" w:eastAsia="Arial" w:hAnsi="Arial" w:cs="Arial"/>
          <w:spacing w:val="6"/>
          <w:sz w:val="24"/>
          <w:szCs w:val="24"/>
        </w:rPr>
        <w:t>u</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8"/>
          <w:sz w:val="24"/>
          <w:szCs w:val="24"/>
        </w:rPr>
        <w:t>R</w:t>
      </w:r>
      <w:r w:rsidRPr="00CE57D7">
        <w:rPr>
          <w:rFonts w:ascii="Arial" w:eastAsia="Arial" w:hAnsi="Arial" w:cs="Arial"/>
          <w:spacing w:val="-2"/>
          <w:sz w:val="24"/>
          <w:szCs w:val="24"/>
        </w:rPr>
        <w:t>&amp;</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22"/>
          <w:sz w:val="24"/>
          <w:szCs w:val="24"/>
        </w:rPr>
        <w:t xml:space="preserve"> </w:t>
      </w:r>
      <w:r w:rsidRPr="00CE57D7">
        <w:rPr>
          <w:rFonts w:ascii="Arial" w:eastAsia="Arial" w:hAnsi="Arial" w:cs="Arial"/>
          <w:spacing w:val="-1"/>
          <w:sz w:val="24"/>
          <w:szCs w:val="24"/>
        </w:rPr>
        <w:t>&gt;</w:t>
      </w:r>
      <w:r w:rsidRPr="00CE57D7">
        <w:rPr>
          <w:rFonts w:ascii="Arial" w:eastAsia="Arial" w:hAnsi="Arial" w:cs="Arial"/>
          <w:spacing w:val="1"/>
          <w:sz w:val="24"/>
          <w:szCs w:val="24"/>
        </w:rPr>
        <w:t>20</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3"/>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6"/>
          <w:w w:val="97"/>
          <w:sz w:val="24"/>
          <w:szCs w:val="24"/>
        </w:rPr>
        <w:t>v</w:t>
      </w:r>
      <w:r w:rsidRPr="00CE57D7">
        <w:rPr>
          <w:rFonts w:ascii="Arial" w:eastAsia="Arial" w:hAnsi="Arial" w:cs="Arial"/>
          <w:w w:val="97"/>
          <w:sz w:val="24"/>
          <w:szCs w:val="24"/>
        </w:rPr>
        <w:t>e</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o</w:t>
      </w:r>
      <w:r w:rsidRPr="00CE57D7">
        <w:rPr>
          <w:rFonts w:ascii="Arial" w:eastAsia="Arial" w:hAnsi="Arial" w:cs="Arial"/>
          <w:sz w:val="24"/>
          <w:szCs w:val="24"/>
        </w:rPr>
        <w:t>p</w:t>
      </w:r>
      <w:r w:rsidRPr="00CE57D7">
        <w:rPr>
          <w:rFonts w:ascii="Arial" w:hAnsi="Arial" w:cs="Arial"/>
          <w:spacing w:val="-1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au</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4"/>
          <w:w w:val="97"/>
          <w:sz w:val="24"/>
          <w:szCs w:val="24"/>
        </w:rPr>
        <w:t>i</w:t>
      </w:r>
      <w:r w:rsidRPr="00CE57D7">
        <w:rPr>
          <w:rFonts w:ascii="Arial" w:eastAsia="Arial" w:hAnsi="Arial" w:cs="Arial"/>
          <w:spacing w:val="7"/>
          <w:w w:val="97"/>
          <w:sz w:val="24"/>
          <w:szCs w:val="24"/>
        </w:rPr>
        <w:t>m</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&amp;</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p>
    <w:p w14:paraId="388C551C" w14:textId="77777777" w:rsidR="00F05313" w:rsidRPr="00CE57D7" w:rsidRDefault="00024739" w:rsidP="00CE57D7">
      <w:pPr>
        <w:ind w:left="1914"/>
        <w:rPr>
          <w:rFonts w:ascii="Arial" w:eastAsia="Arial" w:hAnsi="Arial" w:cs="Arial"/>
          <w:sz w:val="24"/>
          <w:szCs w:val="24"/>
        </w:rPr>
      </w:pPr>
      <w:r w:rsidRPr="00CE57D7">
        <w:rPr>
          <w:rFonts w:ascii="Arial" w:eastAsia="Arial" w:hAnsi="Arial" w:cs="Arial"/>
          <w:spacing w:val="1"/>
          <w:sz w:val="24"/>
          <w:szCs w:val="24"/>
        </w:rPr>
        <w:t>20</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9"/>
          <w:sz w:val="24"/>
          <w:szCs w:val="24"/>
        </w:rPr>
        <w:t>I</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sz w:val="24"/>
          <w:szCs w:val="24"/>
        </w:rPr>
        <w:t>20</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eastAsia="Arial" w:hAnsi="Arial" w:cs="Arial"/>
          <w:spacing w:val="-3"/>
          <w:w w:val="95"/>
          <w:sz w:val="24"/>
          <w:szCs w:val="24"/>
        </w:rPr>
        <w:t>i</w:t>
      </w:r>
      <w:r w:rsidRPr="00CE57D7">
        <w:rPr>
          <w:rFonts w:ascii="Arial" w:eastAsia="Arial" w:hAnsi="Arial" w:cs="Arial"/>
          <w:spacing w:val="-6"/>
          <w:w w:val="95"/>
          <w:sz w:val="24"/>
          <w:szCs w:val="24"/>
        </w:rPr>
        <w:t>z</w:t>
      </w:r>
      <w:r w:rsidRPr="00CE57D7">
        <w:rPr>
          <w:rFonts w:ascii="Arial" w:eastAsia="Arial" w:hAnsi="Arial" w:cs="Arial"/>
          <w:spacing w:val="3"/>
          <w:w w:val="95"/>
          <w:sz w:val="24"/>
          <w:szCs w:val="24"/>
        </w:rPr>
        <w:t>ed</w:t>
      </w:r>
      <w:r w:rsidRPr="00CE57D7">
        <w:rPr>
          <w:rFonts w:ascii="Arial" w:eastAsia="Arial" w:hAnsi="Arial" w:cs="Arial"/>
          <w:w w:val="95"/>
          <w:sz w:val="24"/>
          <w:szCs w:val="24"/>
        </w:rPr>
        <w:t>,</w:t>
      </w:r>
      <w:r w:rsidRPr="00CE57D7">
        <w:rPr>
          <w:rFonts w:ascii="Arial" w:hAnsi="Arial" w:cs="Arial"/>
          <w:spacing w:val="12"/>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qua</w:t>
      </w:r>
      <w:r w:rsidRPr="00CE57D7">
        <w:rPr>
          <w:rFonts w:ascii="Arial" w:eastAsia="Arial" w:hAnsi="Arial" w:cs="Arial"/>
          <w:spacing w:val="4"/>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5"/>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w w:val="95"/>
          <w:sz w:val="24"/>
          <w:szCs w:val="24"/>
        </w:rPr>
        <w:t xml:space="preserve"> </w:t>
      </w:r>
      <w:r w:rsidRPr="00CE57D7">
        <w:rPr>
          <w:rFonts w:ascii="Arial" w:eastAsia="Arial" w:hAnsi="Arial" w:cs="Arial"/>
          <w:spacing w:val="3"/>
          <w:w w:val="95"/>
          <w:sz w:val="24"/>
          <w:szCs w:val="24"/>
        </w:rPr>
        <w:t>ap</w:t>
      </w:r>
      <w:r w:rsidRPr="00CE57D7">
        <w:rPr>
          <w:rFonts w:ascii="Arial" w:eastAsia="Arial" w:hAnsi="Arial" w:cs="Arial"/>
          <w:spacing w:val="7"/>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v</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&amp;</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p</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30</w:t>
      </w:r>
      <w:r w:rsidRPr="00CE57D7">
        <w:rPr>
          <w:rFonts w:ascii="Arial" w:eastAsia="Arial" w:hAnsi="Arial" w:cs="Arial"/>
          <w:sz w:val="24"/>
          <w:szCs w:val="24"/>
        </w:rPr>
        <w:t>%</w:t>
      </w:r>
    </w:p>
    <w:p w14:paraId="51BC5CD5" w14:textId="414F9040" w:rsidR="00BD022A" w:rsidRPr="00CE57D7" w:rsidRDefault="00BD022A" w:rsidP="00CE57D7">
      <w:pPr>
        <w:spacing w:before="29"/>
        <w:ind w:left="1914"/>
        <w:rPr>
          <w:rFonts w:ascii="Arial" w:eastAsia="Arial" w:hAnsi="Arial" w:cs="Arial"/>
          <w:sz w:val="24"/>
          <w:szCs w:val="24"/>
        </w:rPr>
      </w:pP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2"/>
          <w:w w:val="97"/>
          <w:sz w:val="24"/>
          <w:szCs w:val="24"/>
        </w:rPr>
        <w:t>c</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ri</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pacing w:val="-6"/>
          <w:sz w:val="24"/>
          <w:szCs w:val="24"/>
        </w:rPr>
        <w:t>r</w:t>
      </w:r>
      <w:r w:rsidRPr="00CE57D7">
        <w:rPr>
          <w:rFonts w:ascii="Arial" w:eastAsia="Arial" w:hAnsi="Arial" w:cs="Arial"/>
          <w:spacing w:val="2"/>
          <w:sz w:val="24"/>
          <w:szCs w:val="24"/>
        </w:rPr>
        <w:t>i</w:t>
      </w:r>
      <w:r w:rsidRPr="00CE57D7">
        <w:rPr>
          <w:rFonts w:ascii="Arial" w:eastAsia="Arial" w:hAnsi="Arial" w:cs="Arial"/>
          <w:sz w:val="24"/>
          <w:szCs w:val="24"/>
        </w:rPr>
        <w:t>a</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2"/>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o</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w:t>
      </w:r>
      <w:r w:rsidRPr="00CE57D7">
        <w:rPr>
          <w:rFonts w:ascii="Arial" w:eastAsia="Arial" w:hAnsi="Arial" w:cs="Arial"/>
          <w:spacing w:val="3"/>
          <w:w w:val="95"/>
          <w:sz w:val="24"/>
          <w:szCs w:val="24"/>
        </w:rPr>
        <w:t>b</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f</w:t>
      </w:r>
      <w:r w:rsidRPr="00CE57D7">
        <w:rPr>
          <w:rFonts w:ascii="Arial" w:eastAsia="Arial" w:hAnsi="Arial" w:cs="Arial"/>
          <w:spacing w:val="2"/>
          <w:w w:val="95"/>
          <w:sz w:val="24"/>
          <w:szCs w:val="24"/>
        </w:rPr>
        <w:t>i</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3"/>
          <w:w w:val="95"/>
          <w:sz w:val="24"/>
          <w:szCs w:val="24"/>
        </w:rPr>
        <w:t>an</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l</w:t>
      </w:r>
      <w:r w:rsidRPr="00CE57D7">
        <w:rPr>
          <w:rFonts w:ascii="Arial" w:eastAsia="Arial" w:hAnsi="Arial" w:cs="Arial"/>
          <w:spacing w:val="-6"/>
          <w:w w:val="95"/>
          <w:sz w:val="24"/>
          <w:szCs w:val="24"/>
        </w:rPr>
        <w:t>y</w:t>
      </w:r>
      <w:r w:rsidRPr="00CE57D7">
        <w:rPr>
          <w:rFonts w:ascii="Arial" w:eastAsia="Arial" w:hAnsi="Arial" w:cs="Arial"/>
          <w:spacing w:val="1"/>
          <w:w w:val="95"/>
          <w:sz w:val="24"/>
          <w:szCs w:val="24"/>
        </w:rPr>
        <w:t>s</w:t>
      </w:r>
      <w:r w:rsidRPr="00CE57D7">
        <w:rPr>
          <w:rFonts w:ascii="Arial" w:eastAsia="Arial" w:hAnsi="Arial" w:cs="Arial"/>
          <w:w w:val="95"/>
          <w:sz w:val="24"/>
          <w:szCs w:val="24"/>
        </w:rPr>
        <w:t>is</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2"/>
          <w:sz w:val="24"/>
          <w:szCs w:val="24"/>
        </w:rPr>
        <w:t>t</w:t>
      </w:r>
      <w:r w:rsidRPr="00CE57D7">
        <w:rPr>
          <w:rFonts w:ascii="Arial" w:eastAsia="Arial" w:hAnsi="Arial" w:cs="Arial"/>
          <w:spacing w:val="3"/>
          <w:sz w:val="24"/>
          <w:szCs w:val="24"/>
        </w:rPr>
        <w:t>a</w:t>
      </w:r>
      <w:r w:rsidRPr="00CE57D7">
        <w:rPr>
          <w:rFonts w:ascii="Arial" w:eastAsia="Arial" w:hAnsi="Arial" w:cs="Arial"/>
          <w:sz w:val="24"/>
          <w:szCs w:val="24"/>
        </w:rPr>
        <w:t>.</w:t>
      </w:r>
      <w:r w:rsidRPr="00CE57D7">
        <w:rPr>
          <w:rFonts w:ascii="Arial" w:hAnsi="Arial" w:cs="Arial"/>
          <w:spacing w:val="-12"/>
          <w:sz w:val="24"/>
          <w:szCs w:val="24"/>
        </w:rPr>
        <w:t xml:space="preserve"> </w:t>
      </w:r>
      <w:r w:rsidRPr="00CE57D7">
        <w:rPr>
          <w:rFonts w:ascii="Arial" w:eastAsia="Arial" w:hAnsi="Arial" w:cs="Arial"/>
          <w:spacing w:val="3"/>
          <w:w w:val="97"/>
          <w:sz w:val="24"/>
          <w:szCs w:val="24"/>
        </w:rPr>
        <w:t>G</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ea</w:t>
      </w:r>
      <w:r w:rsidRPr="00CE57D7">
        <w:rPr>
          <w:rFonts w:ascii="Arial" w:eastAsia="Arial" w:hAnsi="Arial" w:cs="Arial"/>
          <w:w w:val="97"/>
          <w:sz w:val="24"/>
          <w:szCs w:val="24"/>
        </w:rPr>
        <w:t>t</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3"/>
          <w:sz w:val="24"/>
          <w:szCs w:val="24"/>
        </w:rPr>
        <w:t>h</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30</w:t>
      </w:r>
      <w:r w:rsidRPr="00CE57D7">
        <w:rPr>
          <w:rFonts w:ascii="Arial" w:eastAsia="Arial" w:hAnsi="Arial" w:cs="Arial"/>
          <w:sz w:val="24"/>
          <w:szCs w:val="24"/>
        </w:rPr>
        <w:t>%</w:t>
      </w:r>
    </w:p>
    <w:p w14:paraId="42424AC5" w14:textId="77777777" w:rsidR="00BD022A" w:rsidRPr="00CE57D7" w:rsidRDefault="00BD022A" w:rsidP="00CE57D7">
      <w:pPr>
        <w:ind w:left="1914"/>
        <w:rPr>
          <w:rFonts w:ascii="Arial" w:eastAsia="Arial" w:hAnsi="Arial" w:cs="Arial"/>
          <w:sz w:val="24"/>
          <w:szCs w:val="24"/>
        </w:rPr>
      </w:pP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8"/>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043B36EB" w14:textId="77777777" w:rsidR="00BD022A" w:rsidRPr="00CE57D7" w:rsidRDefault="00BD022A" w:rsidP="00CE57D7">
      <w:pPr>
        <w:spacing w:before="6"/>
        <w:rPr>
          <w:rFonts w:ascii="Arial" w:hAnsi="Arial" w:cs="Arial"/>
          <w:sz w:val="24"/>
          <w:szCs w:val="24"/>
        </w:rPr>
      </w:pPr>
    </w:p>
    <w:p w14:paraId="6EB6968E" w14:textId="77777777" w:rsidR="00BD022A" w:rsidRPr="00CE57D7" w:rsidRDefault="00BD022A" w:rsidP="00CE57D7">
      <w:pPr>
        <w:ind w:left="1914" w:right="47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5.</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proofErr w:type="gramEnd"/>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w w:val="95"/>
          <w:sz w:val="24"/>
          <w:szCs w:val="24"/>
        </w:rPr>
        <w:t>e</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a</w:t>
      </w:r>
      <w:r w:rsidRPr="00CE57D7">
        <w:rPr>
          <w:rFonts w:ascii="Arial" w:eastAsia="Arial" w:hAnsi="Arial" w:cs="Arial"/>
          <w:spacing w:val="6"/>
          <w:sz w:val="24"/>
          <w:szCs w:val="24"/>
        </w:rPr>
        <w:t>u</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8"/>
          <w:w w:val="95"/>
          <w:sz w:val="24"/>
          <w:szCs w:val="24"/>
        </w:rPr>
        <w:t>s</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w w:val="95"/>
          <w:sz w:val="24"/>
          <w:szCs w:val="24"/>
        </w:rPr>
        <w:t>h</w:t>
      </w:r>
      <w:r w:rsidRPr="00CE57D7">
        <w:rPr>
          <w:rFonts w:ascii="Arial" w:eastAsia="Arial" w:hAnsi="Arial" w:cs="Arial"/>
          <w:spacing w:val="3"/>
          <w:w w:val="95"/>
          <w:sz w:val="24"/>
          <w:szCs w:val="24"/>
        </w:rPr>
        <w:t>roug</w:t>
      </w:r>
      <w:r w:rsidRPr="00CE57D7">
        <w:rPr>
          <w:rFonts w:ascii="Arial" w:eastAsia="Arial" w:hAnsi="Arial" w:cs="Arial"/>
          <w:w w:val="95"/>
          <w:sz w:val="24"/>
          <w:szCs w:val="24"/>
        </w:rPr>
        <w:t>h</w:t>
      </w:r>
      <w:r w:rsidRPr="00CE57D7">
        <w:rPr>
          <w:rFonts w:ascii="Arial" w:hAnsi="Arial" w:cs="Arial"/>
          <w:spacing w:val="4"/>
          <w:w w:val="95"/>
          <w:sz w:val="24"/>
          <w:szCs w:val="24"/>
        </w:rPr>
        <w:t xml:space="preserve"> </w:t>
      </w:r>
      <w:r w:rsidRPr="00CE57D7">
        <w:rPr>
          <w:rFonts w:ascii="Arial" w:eastAsia="Arial" w:hAnsi="Arial" w:cs="Arial"/>
          <w:sz w:val="24"/>
          <w:szCs w:val="24"/>
        </w:rPr>
        <w:t>a</w:t>
      </w:r>
      <w:r w:rsidRPr="00CE57D7">
        <w:rPr>
          <w:rFonts w:ascii="Arial" w:hAnsi="Arial" w:cs="Arial"/>
          <w:spacing w:val="18"/>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en</w:t>
      </w:r>
      <w:r w:rsidRPr="00CE57D7">
        <w:rPr>
          <w:rFonts w:ascii="Arial" w:eastAsia="Arial" w:hAnsi="Arial" w:cs="Arial"/>
          <w:spacing w:val="9"/>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8"/>
          <w:sz w:val="24"/>
          <w:szCs w:val="24"/>
        </w:rPr>
        <w:t>u</w:t>
      </w:r>
      <w:r w:rsidRPr="00CE57D7">
        <w:rPr>
          <w:rFonts w:ascii="Arial" w:eastAsia="Arial" w:hAnsi="Arial" w:cs="Arial"/>
          <w:spacing w:val="-2"/>
          <w:sz w:val="24"/>
          <w:szCs w:val="24"/>
        </w:rPr>
        <w:t>to</w:t>
      </w:r>
      <w:r w:rsidRPr="00CE57D7">
        <w:rPr>
          <w:rFonts w:ascii="Arial" w:eastAsia="Arial" w:hAnsi="Arial" w:cs="Arial"/>
          <w:spacing w:val="4"/>
          <w:sz w:val="24"/>
          <w:szCs w:val="24"/>
        </w:rPr>
        <w:t>m</w:t>
      </w:r>
      <w:r w:rsidRPr="00CE57D7">
        <w:rPr>
          <w:rFonts w:ascii="Arial" w:eastAsia="Arial" w:hAnsi="Arial" w:cs="Arial"/>
          <w:spacing w:val="1"/>
          <w:sz w:val="24"/>
          <w:szCs w:val="24"/>
        </w:rPr>
        <w:t>ot</w:t>
      </w:r>
      <w:r w:rsidRPr="00CE57D7">
        <w:rPr>
          <w:rFonts w:ascii="Arial" w:eastAsia="Arial" w:hAnsi="Arial" w:cs="Arial"/>
          <w:spacing w:val="-1"/>
          <w:sz w:val="24"/>
          <w:szCs w:val="24"/>
        </w:rPr>
        <w:t>i</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s</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9"/>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w w:val="95"/>
          <w:sz w:val="24"/>
          <w:szCs w:val="24"/>
        </w:rPr>
        <w:t>per</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l</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w w:val="95"/>
          <w:sz w:val="24"/>
          <w:szCs w:val="24"/>
        </w:rPr>
        <w:t>i</w:t>
      </w:r>
      <w:r w:rsidRPr="00CE57D7">
        <w:rPr>
          <w:rFonts w:ascii="Arial" w:eastAsia="Arial" w:hAnsi="Arial" w:cs="Arial"/>
          <w:spacing w:val="3"/>
          <w:w w:val="95"/>
          <w:sz w:val="24"/>
          <w:szCs w:val="24"/>
        </w:rPr>
        <w:t>d</w:t>
      </w:r>
      <w:r w:rsidRPr="00CE57D7">
        <w:rPr>
          <w:rFonts w:ascii="Arial" w:eastAsia="Arial" w:hAnsi="Arial" w:cs="Arial"/>
          <w:w w:val="95"/>
          <w:sz w:val="24"/>
          <w:szCs w:val="24"/>
        </w:rPr>
        <w:t>e</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5"/>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sz w:val="24"/>
          <w:szCs w:val="24"/>
        </w:rPr>
        <w:t>o</w:t>
      </w:r>
      <w:r w:rsidRPr="00CE57D7">
        <w:rPr>
          <w:rFonts w:ascii="Arial" w:eastAsia="Arial" w:hAnsi="Arial" w:cs="Arial"/>
          <w:spacing w:val="-13"/>
          <w:sz w:val="24"/>
          <w:szCs w:val="24"/>
        </w:rPr>
        <w:t>w</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0"/>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w:t>
      </w:r>
      <w:r w:rsidRPr="00CE57D7">
        <w:rPr>
          <w:rFonts w:ascii="Arial" w:eastAsia="Arial" w:hAnsi="Arial" w:cs="Arial"/>
          <w:spacing w:val="8"/>
          <w:sz w:val="24"/>
          <w:szCs w:val="24"/>
        </w:rPr>
        <w:t>nn</w:t>
      </w:r>
      <w:r w:rsidRPr="00CE57D7">
        <w:rPr>
          <w:rFonts w:ascii="Arial" w:eastAsia="Arial" w:hAnsi="Arial" w:cs="Arial"/>
          <w:spacing w:val="2"/>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8"/>
          <w:sz w:val="24"/>
          <w:szCs w:val="24"/>
        </w:rPr>
        <w:t>E</w:t>
      </w:r>
      <w:r w:rsidRPr="00CE57D7">
        <w:rPr>
          <w:rFonts w:ascii="Arial" w:eastAsia="Arial" w:hAnsi="Arial" w:cs="Arial"/>
          <w:sz w:val="24"/>
          <w:szCs w:val="24"/>
        </w:rPr>
        <w:t>M</w:t>
      </w:r>
      <w:r w:rsidRPr="00CE57D7">
        <w:rPr>
          <w:rFonts w:ascii="Arial" w:hAnsi="Arial" w:cs="Arial"/>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Na</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6"/>
          <w:sz w:val="24"/>
          <w:szCs w:val="24"/>
        </w:rPr>
        <w:t>e</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4</w:t>
      </w:r>
      <w:r w:rsidRPr="00CE57D7">
        <w:rPr>
          <w:rFonts w:ascii="Arial" w:hAnsi="Arial" w:cs="Arial"/>
          <w:spacing w:val="-21"/>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3"/>
          <w:w w:val="95"/>
          <w:sz w:val="24"/>
          <w:szCs w:val="24"/>
        </w:rPr>
        <w:t>ad</w:t>
      </w:r>
      <w:r w:rsidRPr="00CE57D7">
        <w:rPr>
          <w:rFonts w:ascii="Arial" w:eastAsia="Arial" w:hAnsi="Arial" w:cs="Arial"/>
          <w:spacing w:val="5"/>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a</w:t>
      </w:r>
      <w:r w:rsidRPr="00CE57D7">
        <w:rPr>
          <w:rFonts w:ascii="Arial" w:eastAsia="Arial" w:hAnsi="Arial" w:cs="Arial"/>
          <w:w w:val="95"/>
          <w:sz w:val="24"/>
          <w:szCs w:val="24"/>
        </w:rPr>
        <w:t>l</w:t>
      </w:r>
      <w:r w:rsidRPr="00CE57D7">
        <w:rPr>
          <w:rFonts w:ascii="Arial" w:hAnsi="Arial" w:cs="Arial"/>
          <w:spacing w:val="-7"/>
          <w:w w:val="95"/>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3"/>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11"/>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p>
    <w:p w14:paraId="6DBAC6D6" w14:textId="77777777" w:rsidR="00BD022A" w:rsidRPr="00CE57D7" w:rsidRDefault="00BD022A" w:rsidP="00CE57D7">
      <w:pPr>
        <w:rPr>
          <w:rFonts w:ascii="Arial" w:hAnsi="Arial" w:cs="Arial"/>
          <w:sz w:val="24"/>
          <w:szCs w:val="24"/>
        </w:rPr>
      </w:pPr>
    </w:p>
    <w:p w14:paraId="641BBC14" w14:textId="316AE652" w:rsidR="00BD022A" w:rsidRPr="00CE57D7" w:rsidRDefault="00BD022A" w:rsidP="00CE57D7">
      <w:pPr>
        <w:ind w:left="1914"/>
        <w:rPr>
          <w:rFonts w:ascii="Arial" w:eastAsia="Arial" w:hAnsi="Arial" w:cs="Arial"/>
          <w:sz w:val="24"/>
          <w:szCs w:val="24"/>
        </w:rPr>
      </w:pPr>
      <w:proofErr w:type="gramStart"/>
      <w:r w:rsidRPr="00CE57D7">
        <w:rPr>
          <w:rFonts w:ascii="Arial" w:eastAsia="Arial" w:hAnsi="Arial" w:cs="Arial"/>
          <w:spacing w:val="1"/>
          <w:sz w:val="24"/>
          <w:szCs w:val="24"/>
        </w:rPr>
        <w:lastRenderedPageBreak/>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5.</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13"/>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t</w:t>
      </w:r>
      <w:proofErr w:type="gramEnd"/>
      <w:r w:rsidRPr="00CE57D7">
        <w:rPr>
          <w:rFonts w:ascii="Arial" w:hAnsi="Arial" w:cs="Arial"/>
          <w:spacing w:val="-11"/>
          <w:sz w:val="24"/>
          <w:szCs w:val="24"/>
        </w:rPr>
        <w:t xml:space="preserve"> </w:t>
      </w:r>
      <w:r w:rsidRPr="00CE57D7">
        <w:rPr>
          <w:rFonts w:ascii="Arial" w:eastAsia="Arial" w:hAnsi="Arial" w:cs="Arial"/>
          <w:w w:val="95"/>
          <w:sz w:val="24"/>
          <w:szCs w:val="24"/>
        </w:rPr>
        <w:t>e</w:t>
      </w:r>
      <w:r w:rsidRPr="00CE57D7">
        <w:rPr>
          <w:rFonts w:ascii="Arial" w:eastAsia="Arial" w:hAnsi="Arial" w:cs="Arial"/>
          <w:spacing w:val="3"/>
          <w:w w:val="95"/>
          <w:sz w:val="24"/>
          <w:szCs w:val="24"/>
        </w:rPr>
        <w:t>qu</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9"/>
          <w:sz w:val="24"/>
          <w:szCs w:val="24"/>
        </w:rPr>
        <w:t>g</w:t>
      </w:r>
      <w:r w:rsidRPr="00CE57D7">
        <w:rPr>
          <w:rFonts w:ascii="Arial" w:eastAsia="Arial" w:hAnsi="Arial" w:cs="Arial"/>
          <w:spacing w:val="1"/>
          <w:sz w:val="24"/>
          <w:szCs w:val="24"/>
        </w:rPr>
        <w:t>a</w:t>
      </w:r>
      <w:r w:rsidRPr="00CE57D7">
        <w:rPr>
          <w:rFonts w:ascii="Arial" w:eastAsia="Arial" w:hAnsi="Arial" w:cs="Arial"/>
          <w:spacing w:val="8"/>
          <w:sz w:val="24"/>
          <w:szCs w:val="24"/>
        </w:rPr>
        <w:t>u</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w w:val="97"/>
          <w:sz w:val="24"/>
          <w:szCs w:val="24"/>
        </w:rPr>
        <w:t>ap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8"/>
          <w:sz w:val="24"/>
          <w:szCs w:val="24"/>
        </w:rPr>
        <w:t xml:space="preserve"> </w:t>
      </w:r>
      <w:r w:rsidRPr="00CE57D7">
        <w:rPr>
          <w:rFonts w:ascii="Arial" w:eastAsia="Arial" w:hAnsi="Arial" w:cs="Arial"/>
          <w:spacing w:val="1"/>
          <w:sz w:val="24"/>
          <w:szCs w:val="24"/>
        </w:rPr>
        <w:t>abo</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6"/>
          <w:sz w:val="24"/>
          <w:szCs w:val="24"/>
        </w:rPr>
        <w:t>A</w:t>
      </w:r>
      <w:r w:rsidRPr="00CE57D7">
        <w:rPr>
          <w:rFonts w:ascii="Arial" w:eastAsia="Arial" w:hAnsi="Arial" w:cs="Arial"/>
          <w:sz w:val="24"/>
          <w:szCs w:val="24"/>
        </w:rPr>
        <w:t>P</w:t>
      </w:r>
      <w:r w:rsidRPr="00CE57D7">
        <w:rPr>
          <w:rFonts w:ascii="Arial" w:hAnsi="Arial" w:cs="Arial"/>
          <w:spacing w:val="-9"/>
          <w:sz w:val="24"/>
          <w:szCs w:val="24"/>
        </w:rPr>
        <w:t xml:space="preserve"> </w:t>
      </w:r>
      <w:r w:rsidRPr="00CE57D7">
        <w:rPr>
          <w:rFonts w:ascii="Arial" w:eastAsia="Arial" w:hAnsi="Arial" w:cs="Arial"/>
          <w:spacing w:val="1"/>
          <w:sz w:val="24"/>
          <w:szCs w:val="24"/>
        </w:rPr>
        <w:t>bu</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3"/>
          <w:w w:val="95"/>
          <w:sz w:val="24"/>
          <w:szCs w:val="24"/>
        </w:rPr>
        <w:t>Hen</w:t>
      </w:r>
      <w:r w:rsidRPr="00CE57D7">
        <w:rPr>
          <w:rFonts w:ascii="Arial" w:eastAsia="Arial" w:hAnsi="Arial" w:cs="Arial"/>
          <w:spacing w:val="9"/>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8"/>
          <w:w w:val="95"/>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3"/>
          <w:sz w:val="24"/>
          <w:szCs w:val="24"/>
        </w:rPr>
        <w:t>a</w:t>
      </w:r>
      <w:r w:rsidRPr="00CE57D7">
        <w:rPr>
          <w:rFonts w:ascii="Arial" w:eastAsia="Arial" w:hAnsi="Arial" w:cs="Arial"/>
          <w:sz w:val="24"/>
          <w:szCs w:val="24"/>
        </w:rPr>
        <w:t>y</w:t>
      </w:r>
      <w:r w:rsidRPr="00CE57D7">
        <w:rPr>
          <w:rFonts w:ascii="Arial" w:hAnsi="Arial" w:cs="Arial"/>
          <w:spacing w:val="-2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8"/>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7"/>
          <w:w w:val="97"/>
          <w:sz w:val="24"/>
          <w:szCs w:val="24"/>
        </w:rPr>
        <w:t>e</w:t>
      </w:r>
      <w:r w:rsidRPr="00CE57D7">
        <w:rPr>
          <w:rFonts w:ascii="Arial" w:eastAsia="Arial" w:hAnsi="Arial" w:cs="Arial"/>
          <w:spacing w:val="-6"/>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14"/>
          <w:w w:val="97"/>
          <w:sz w:val="24"/>
          <w:szCs w:val="24"/>
        </w:rPr>
        <w:t>e</w:t>
      </w:r>
      <w:r w:rsidRPr="00CE57D7">
        <w:rPr>
          <w:rFonts w:ascii="Arial" w:eastAsia="Arial" w:hAnsi="Arial" w:cs="Arial"/>
          <w:w w:val="97"/>
          <w:sz w:val="24"/>
          <w:szCs w:val="24"/>
        </w:rPr>
        <w:t>w</w:t>
      </w:r>
      <w:r w:rsidRPr="00CE57D7">
        <w:rPr>
          <w:rFonts w:ascii="Arial" w:hAnsi="Arial" w:cs="Arial"/>
          <w:spacing w:val="-20"/>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9"/>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5"/>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22"/>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au</w:t>
      </w:r>
      <w:r w:rsidRPr="00CE57D7">
        <w:rPr>
          <w:rFonts w:ascii="Arial" w:eastAsia="Arial" w:hAnsi="Arial" w:cs="Arial"/>
          <w:spacing w:val="-9"/>
          <w:sz w:val="24"/>
          <w:szCs w:val="24"/>
        </w:rPr>
        <w:t>g</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3"/>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pacing w:val="-1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au</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bu</w:t>
      </w:r>
      <w:r w:rsidRPr="00CE57D7">
        <w:rPr>
          <w:rFonts w:ascii="Arial" w:eastAsia="Arial" w:hAnsi="Arial" w:cs="Arial"/>
          <w:spacing w:val="-1"/>
          <w:sz w:val="24"/>
          <w:szCs w:val="24"/>
        </w:rPr>
        <w:t>il</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3"/>
          <w:w w:val="95"/>
          <w:sz w:val="24"/>
          <w:szCs w:val="24"/>
        </w:rPr>
        <w:t>qu</w:t>
      </w:r>
      <w:r w:rsidRPr="00CE57D7">
        <w:rPr>
          <w:rFonts w:ascii="Arial" w:eastAsia="Arial" w:hAnsi="Arial" w:cs="Arial"/>
          <w:w w:val="95"/>
          <w:sz w:val="24"/>
          <w:szCs w:val="24"/>
        </w:rPr>
        <w:t>i</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3"/>
          <w:w w:val="95"/>
          <w:sz w:val="24"/>
          <w:szCs w:val="24"/>
        </w:rPr>
        <w:t>d</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Hen</w:t>
      </w:r>
      <w:r w:rsidRPr="00CE57D7">
        <w:rPr>
          <w:rFonts w:ascii="Arial" w:eastAsia="Arial" w:hAnsi="Arial" w:cs="Arial"/>
          <w:spacing w:val="9"/>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3"/>
          <w:w w:val="95"/>
          <w:sz w:val="24"/>
          <w:szCs w:val="24"/>
        </w:rPr>
        <w:t>cus</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4"/>
          <w:w w:val="95"/>
          <w:sz w:val="24"/>
          <w:szCs w:val="24"/>
        </w:rPr>
        <w:t>’</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5"/>
          <w:w w:val="95"/>
          <w:sz w:val="24"/>
          <w:szCs w:val="24"/>
        </w:rPr>
        <w:t>ap</w:t>
      </w:r>
      <w:r w:rsidRPr="00CE57D7">
        <w:rPr>
          <w:rFonts w:ascii="Arial" w:eastAsia="Arial" w:hAnsi="Arial" w:cs="Arial"/>
          <w:spacing w:val="7"/>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11"/>
          <w:w w:val="95"/>
          <w:sz w:val="24"/>
          <w:szCs w:val="24"/>
        </w:rPr>
        <w:t>o</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8"/>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7"/>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4"/>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8"/>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n</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ed</w:t>
      </w:r>
      <w:r w:rsidRPr="00CE57D7">
        <w:rPr>
          <w:rFonts w:ascii="Arial" w:eastAsia="Arial" w:hAnsi="Arial" w:cs="Arial"/>
          <w:sz w:val="24"/>
          <w:szCs w:val="24"/>
        </w:rPr>
        <w:t>.</w:t>
      </w:r>
    </w:p>
    <w:p w14:paraId="106FC87C" w14:textId="77777777" w:rsidR="00BD022A" w:rsidRPr="00CE57D7" w:rsidRDefault="00BD022A" w:rsidP="00CE57D7">
      <w:pPr>
        <w:ind w:left="1914"/>
        <w:rPr>
          <w:rFonts w:ascii="Arial" w:eastAsia="Arial" w:hAnsi="Arial" w:cs="Arial"/>
          <w:sz w:val="24"/>
          <w:szCs w:val="24"/>
        </w:rPr>
      </w:pPr>
    </w:p>
    <w:p w14:paraId="4A7BCE34" w14:textId="77777777" w:rsidR="00BD022A" w:rsidRPr="00CE57D7" w:rsidRDefault="00BD022A" w:rsidP="00CE57D7">
      <w:pPr>
        <w:rPr>
          <w:rFonts w:ascii="Arial" w:hAnsi="Arial" w:cs="Arial"/>
          <w:sz w:val="24"/>
          <w:szCs w:val="24"/>
        </w:rPr>
      </w:pPr>
    </w:p>
    <w:p w14:paraId="0AA281ED" w14:textId="77777777" w:rsidR="00BD022A" w:rsidRPr="00CE57D7" w:rsidRDefault="00BD022A"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6</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2"/>
          <w:w w:val="96"/>
          <w:sz w:val="24"/>
          <w:szCs w:val="24"/>
        </w:rPr>
        <w:t>P</w:t>
      </w:r>
      <w:r w:rsidRPr="00CE57D7">
        <w:rPr>
          <w:rFonts w:ascii="Arial" w:eastAsia="Arial" w:hAnsi="Arial" w:cs="Arial"/>
          <w:b/>
          <w:spacing w:val="8"/>
          <w:w w:val="96"/>
          <w:sz w:val="24"/>
          <w:szCs w:val="24"/>
        </w:rPr>
        <w:t>L</w:t>
      </w:r>
      <w:r w:rsidRPr="00CE57D7">
        <w:rPr>
          <w:rFonts w:ascii="Arial" w:eastAsia="Arial" w:hAnsi="Arial" w:cs="Arial"/>
          <w:b/>
          <w:spacing w:val="-11"/>
          <w:w w:val="96"/>
          <w:sz w:val="24"/>
          <w:szCs w:val="24"/>
        </w:rPr>
        <w:t>A</w:t>
      </w:r>
      <w:r w:rsidRPr="00CE57D7">
        <w:rPr>
          <w:rFonts w:ascii="Arial" w:eastAsia="Arial" w:hAnsi="Arial" w:cs="Arial"/>
          <w:b/>
          <w:spacing w:val="1"/>
          <w:w w:val="96"/>
          <w:sz w:val="24"/>
          <w:szCs w:val="24"/>
        </w:rPr>
        <w:t>NN</w:t>
      </w:r>
      <w:r w:rsidRPr="00CE57D7">
        <w:rPr>
          <w:rFonts w:ascii="Arial" w:eastAsia="Arial" w:hAnsi="Arial" w:cs="Arial"/>
          <w:b/>
          <w:spacing w:val="3"/>
          <w:w w:val="96"/>
          <w:sz w:val="24"/>
          <w:szCs w:val="24"/>
        </w:rPr>
        <w:t>I</w:t>
      </w:r>
      <w:r w:rsidRPr="00CE57D7">
        <w:rPr>
          <w:rFonts w:ascii="Arial" w:eastAsia="Arial" w:hAnsi="Arial" w:cs="Arial"/>
          <w:b/>
          <w:spacing w:val="4"/>
          <w:w w:val="96"/>
          <w:sz w:val="24"/>
          <w:szCs w:val="24"/>
        </w:rPr>
        <w:t>N</w:t>
      </w:r>
      <w:r w:rsidRPr="00CE57D7">
        <w:rPr>
          <w:rFonts w:ascii="Arial" w:eastAsia="Arial" w:hAnsi="Arial" w:cs="Arial"/>
          <w:b/>
          <w:w w:val="96"/>
          <w:sz w:val="24"/>
          <w:szCs w:val="24"/>
        </w:rPr>
        <w:t>G</w:t>
      </w:r>
      <w:proofErr w:type="gramEnd"/>
      <w:r w:rsidRPr="00CE57D7">
        <w:rPr>
          <w:rFonts w:ascii="Arial" w:hAnsi="Arial" w:cs="Arial"/>
          <w:b/>
          <w:spacing w:val="-11"/>
          <w:w w:val="96"/>
          <w:sz w:val="24"/>
          <w:szCs w:val="24"/>
        </w:rPr>
        <w:t xml:space="preserve"> </w:t>
      </w:r>
      <w:r w:rsidRPr="00CE57D7">
        <w:rPr>
          <w:rFonts w:ascii="Arial" w:eastAsia="Arial" w:hAnsi="Arial" w:cs="Arial"/>
          <w:b/>
          <w:spacing w:val="1"/>
          <w:sz w:val="24"/>
          <w:szCs w:val="24"/>
        </w:rPr>
        <w:t>O</w:t>
      </w:r>
      <w:r w:rsidRPr="00CE57D7">
        <w:rPr>
          <w:rFonts w:ascii="Arial" w:eastAsia="Arial" w:hAnsi="Arial" w:cs="Arial"/>
          <w:b/>
          <w:sz w:val="24"/>
          <w:szCs w:val="24"/>
        </w:rPr>
        <w:t>F</w:t>
      </w:r>
      <w:r w:rsidRPr="00CE57D7">
        <w:rPr>
          <w:rFonts w:ascii="Arial" w:hAnsi="Arial" w:cs="Arial"/>
          <w:b/>
          <w:spacing w:val="7"/>
          <w:sz w:val="24"/>
          <w:szCs w:val="24"/>
        </w:rPr>
        <w:t xml:space="preserve"> </w:t>
      </w:r>
      <w:r w:rsidRPr="00CE57D7">
        <w:rPr>
          <w:rFonts w:ascii="Arial" w:eastAsia="Arial" w:hAnsi="Arial" w:cs="Arial"/>
          <w:b/>
          <w:spacing w:val="5"/>
          <w:w w:val="96"/>
          <w:sz w:val="24"/>
          <w:szCs w:val="24"/>
        </w:rPr>
        <w:t>P</w:t>
      </w:r>
      <w:r w:rsidRPr="00CE57D7">
        <w:rPr>
          <w:rFonts w:ascii="Arial" w:eastAsia="Arial" w:hAnsi="Arial" w:cs="Arial"/>
          <w:b/>
          <w:spacing w:val="-1"/>
          <w:w w:val="96"/>
          <w:sz w:val="24"/>
          <w:szCs w:val="24"/>
        </w:rPr>
        <w:t>R</w:t>
      </w:r>
      <w:r w:rsidRPr="00CE57D7">
        <w:rPr>
          <w:rFonts w:ascii="Arial" w:eastAsia="Arial" w:hAnsi="Arial" w:cs="Arial"/>
          <w:b/>
          <w:spacing w:val="3"/>
          <w:w w:val="96"/>
          <w:sz w:val="24"/>
          <w:szCs w:val="24"/>
        </w:rPr>
        <w:t>O</w:t>
      </w:r>
      <w:r w:rsidRPr="00CE57D7">
        <w:rPr>
          <w:rFonts w:ascii="Arial" w:eastAsia="Arial" w:hAnsi="Arial" w:cs="Arial"/>
          <w:b/>
          <w:spacing w:val="4"/>
          <w:w w:val="96"/>
          <w:sz w:val="24"/>
          <w:szCs w:val="24"/>
        </w:rPr>
        <w:t>C</w:t>
      </w:r>
      <w:r w:rsidRPr="00CE57D7">
        <w:rPr>
          <w:rFonts w:ascii="Arial" w:eastAsia="Arial" w:hAnsi="Arial" w:cs="Arial"/>
          <w:b/>
          <w:spacing w:val="5"/>
          <w:w w:val="96"/>
          <w:sz w:val="24"/>
          <w:szCs w:val="24"/>
        </w:rPr>
        <w:t>ES</w:t>
      </w:r>
      <w:r w:rsidRPr="00CE57D7">
        <w:rPr>
          <w:rFonts w:ascii="Arial" w:eastAsia="Arial" w:hAnsi="Arial" w:cs="Arial"/>
          <w:b/>
          <w:w w:val="96"/>
          <w:sz w:val="24"/>
          <w:szCs w:val="24"/>
        </w:rPr>
        <w:t>S</w:t>
      </w:r>
      <w:r w:rsidRPr="00CE57D7">
        <w:rPr>
          <w:rFonts w:ascii="Arial" w:hAnsi="Arial" w:cs="Arial"/>
          <w:b/>
          <w:spacing w:val="10"/>
          <w:w w:val="96"/>
          <w:sz w:val="24"/>
          <w:szCs w:val="24"/>
        </w:rPr>
        <w:t xml:space="preserve"> </w:t>
      </w:r>
      <w:r w:rsidRPr="00CE57D7">
        <w:rPr>
          <w:rFonts w:ascii="Arial" w:eastAsia="Arial" w:hAnsi="Arial" w:cs="Arial"/>
          <w:b/>
          <w:spacing w:val="2"/>
          <w:w w:val="96"/>
          <w:sz w:val="24"/>
          <w:szCs w:val="24"/>
        </w:rPr>
        <w:t>E</w:t>
      </w:r>
      <w:r w:rsidRPr="00CE57D7">
        <w:rPr>
          <w:rFonts w:ascii="Arial" w:eastAsia="Arial" w:hAnsi="Arial" w:cs="Arial"/>
          <w:b/>
          <w:spacing w:val="3"/>
          <w:w w:val="96"/>
          <w:sz w:val="24"/>
          <w:szCs w:val="24"/>
        </w:rPr>
        <w:t>Q</w:t>
      </w:r>
      <w:r w:rsidRPr="00CE57D7">
        <w:rPr>
          <w:rFonts w:ascii="Arial" w:eastAsia="Arial" w:hAnsi="Arial" w:cs="Arial"/>
          <w:b/>
          <w:spacing w:val="1"/>
          <w:w w:val="96"/>
          <w:sz w:val="24"/>
          <w:szCs w:val="24"/>
        </w:rPr>
        <w:t>UI</w:t>
      </w:r>
      <w:r w:rsidRPr="00CE57D7">
        <w:rPr>
          <w:rFonts w:ascii="Arial" w:eastAsia="Arial" w:hAnsi="Arial" w:cs="Arial"/>
          <w:b/>
          <w:spacing w:val="5"/>
          <w:w w:val="96"/>
          <w:sz w:val="24"/>
          <w:szCs w:val="24"/>
        </w:rPr>
        <w:t>P</w:t>
      </w:r>
      <w:r w:rsidRPr="00CE57D7">
        <w:rPr>
          <w:rFonts w:ascii="Arial" w:eastAsia="Arial" w:hAnsi="Arial" w:cs="Arial"/>
          <w:b/>
          <w:w w:val="96"/>
          <w:sz w:val="24"/>
          <w:szCs w:val="24"/>
        </w:rPr>
        <w:t>M</w:t>
      </w:r>
      <w:r w:rsidRPr="00CE57D7">
        <w:rPr>
          <w:rFonts w:ascii="Arial" w:eastAsia="Arial" w:hAnsi="Arial" w:cs="Arial"/>
          <w:b/>
          <w:spacing w:val="7"/>
          <w:w w:val="96"/>
          <w:sz w:val="24"/>
          <w:szCs w:val="24"/>
        </w:rPr>
        <w:t>E</w:t>
      </w:r>
      <w:r w:rsidRPr="00CE57D7">
        <w:rPr>
          <w:rFonts w:ascii="Arial" w:eastAsia="Arial" w:hAnsi="Arial" w:cs="Arial"/>
          <w:b/>
          <w:spacing w:val="1"/>
          <w:w w:val="96"/>
          <w:sz w:val="24"/>
          <w:szCs w:val="24"/>
        </w:rPr>
        <w:t>NT</w:t>
      </w:r>
      <w:r w:rsidRPr="00CE57D7">
        <w:rPr>
          <w:rFonts w:ascii="Arial" w:eastAsia="Arial" w:hAnsi="Arial" w:cs="Arial"/>
          <w:b/>
          <w:w w:val="96"/>
          <w:sz w:val="24"/>
          <w:szCs w:val="24"/>
        </w:rPr>
        <w:t>/</w:t>
      </w:r>
      <w:r w:rsidRPr="00CE57D7">
        <w:rPr>
          <w:rFonts w:ascii="Arial" w:hAnsi="Arial" w:cs="Arial"/>
          <w:b/>
          <w:spacing w:val="4"/>
          <w:w w:val="96"/>
          <w:sz w:val="24"/>
          <w:szCs w:val="24"/>
        </w:rPr>
        <w:t xml:space="preserve"> </w:t>
      </w:r>
      <w:r w:rsidRPr="00CE57D7">
        <w:rPr>
          <w:rFonts w:ascii="Arial" w:eastAsia="Arial" w:hAnsi="Arial" w:cs="Arial"/>
          <w:b/>
          <w:spacing w:val="5"/>
          <w:w w:val="96"/>
          <w:sz w:val="24"/>
          <w:szCs w:val="24"/>
        </w:rPr>
        <w:t>P</w:t>
      </w:r>
      <w:r w:rsidRPr="00CE57D7">
        <w:rPr>
          <w:rFonts w:ascii="Arial" w:eastAsia="Arial" w:hAnsi="Arial" w:cs="Arial"/>
          <w:b/>
          <w:spacing w:val="1"/>
          <w:w w:val="96"/>
          <w:sz w:val="24"/>
          <w:szCs w:val="24"/>
        </w:rPr>
        <w:t>R</w:t>
      </w:r>
      <w:r w:rsidRPr="00CE57D7">
        <w:rPr>
          <w:rFonts w:ascii="Arial" w:eastAsia="Arial" w:hAnsi="Arial" w:cs="Arial"/>
          <w:b/>
          <w:spacing w:val="5"/>
          <w:w w:val="96"/>
          <w:sz w:val="24"/>
          <w:szCs w:val="24"/>
        </w:rPr>
        <w:t>EV</w:t>
      </w:r>
      <w:r w:rsidRPr="00CE57D7">
        <w:rPr>
          <w:rFonts w:ascii="Arial" w:eastAsia="Arial" w:hAnsi="Arial" w:cs="Arial"/>
          <w:b/>
          <w:spacing w:val="9"/>
          <w:w w:val="96"/>
          <w:sz w:val="24"/>
          <w:szCs w:val="24"/>
        </w:rPr>
        <w:t>E</w:t>
      </w:r>
      <w:r w:rsidRPr="00CE57D7">
        <w:rPr>
          <w:rFonts w:ascii="Arial" w:eastAsia="Arial" w:hAnsi="Arial" w:cs="Arial"/>
          <w:b/>
          <w:spacing w:val="4"/>
          <w:w w:val="96"/>
          <w:sz w:val="24"/>
          <w:szCs w:val="24"/>
        </w:rPr>
        <w:t>N</w:t>
      </w:r>
      <w:r w:rsidRPr="00CE57D7">
        <w:rPr>
          <w:rFonts w:ascii="Arial" w:eastAsia="Arial" w:hAnsi="Arial" w:cs="Arial"/>
          <w:b/>
          <w:spacing w:val="3"/>
          <w:w w:val="96"/>
          <w:sz w:val="24"/>
          <w:szCs w:val="24"/>
        </w:rPr>
        <w:t>T</w:t>
      </w:r>
      <w:r w:rsidRPr="00CE57D7">
        <w:rPr>
          <w:rFonts w:ascii="Arial" w:eastAsia="Arial" w:hAnsi="Arial" w:cs="Arial"/>
          <w:b/>
          <w:spacing w:val="-2"/>
          <w:w w:val="96"/>
          <w:sz w:val="24"/>
          <w:szCs w:val="24"/>
        </w:rPr>
        <w:t>I</w:t>
      </w:r>
      <w:r w:rsidRPr="00CE57D7">
        <w:rPr>
          <w:rFonts w:ascii="Arial" w:eastAsia="Arial" w:hAnsi="Arial" w:cs="Arial"/>
          <w:b/>
          <w:spacing w:val="7"/>
          <w:w w:val="96"/>
          <w:sz w:val="24"/>
          <w:szCs w:val="24"/>
        </w:rPr>
        <w:t>V</w:t>
      </w:r>
      <w:r w:rsidRPr="00CE57D7">
        <w:rPr>
          <w:rFonts w:ascii="Arial" w:eastAsia="Arial" w:hAnsi="Arial" w:cs="Arial"/>
          <w:b/>
          <w:w w:val="96"/>
          <w:sz w:val="24"/>
          <w:szCs w:val="24"/>
        </w:rPr>
        <w:t>E</w:t>
      </w:r>
      <w:r w:rsidRPr="00CE57D7">
        <w:rPr>
          <w:rFonts w:ascii="Arial" w:hAnsi="Arial" w:cs="Arial"/>
          <w:b/>
          <w:spacing w:val="-11"/>
          <w:w w:val="96"/>
          <w:sz w:val="24"/>
          <w:szCs w:val="24"/>
        </w:rPr>
        <w:t xml:space="preserve"> </w:t>
      </w:r>
      <w:r w:rsidRPr="00CE57D7">
        <w:rPr>
          <w:rFonts w:ascii="Arial" w:eastAsia="Arial" w:hAnsi="Arial" w:cs="Arial"/>
          <w:b/>
          <w:spacing w:val="15"/>
          <w:sz w:val="24"/>
          <w:szCs w:val="24"/>
        </w:rPr>
        <w:t>M</w:t>
      </w:r>
      <w:r w:rsidRPr="00CE57D7">
        <w:rPr>
          <w:rFonts w:ascii="Arial" w:eastAsia="Arial" w:hAnsi="Arial" w:cs="Arial"/>
          <w:b/>
          <w:spacing w:val="-19"/>
          <w:sz w:val="24"/>
          <w:szCs w:val="24"/>
        </w:rPr>
        <w:t>A</w:t>
      </w:r>
      <w:r w:rsidRPr="00CE57D7">
        <w:rPr>
          <w:rFonts w:ascii="Arial" w:eastAsia="Arial" w:hAnsi="Arial" w:cs="Arial"/>
          <w:b/>
          <w:spacing w:val="9"/>
          <w:sz w:val="24"/>
          <w:szCs w:val="24"/>
        </w:rPr>
        <w:t>I</w:t>
      </w:r>
      <w:r w:rsidRPr="00CE57D7">
        <w:rPr>
          <w:rFonts w:ascii="Arial" w:eastAsia="Arial" w:hAnsi="Arial" w:cs="Arial"/>
          <w:b/>
          <w:sz w:val="24"/>
          <w:szCs w:val="24"/>
        </w:rPr>
        <w:t>NT</w:t>
      </w:r>
      <w:r w:rsidRPr="00CE57D7">
        <w:rPr>
          <w:rFonts w:ascii="Arial" w:eastAsia="Arial" w:hAnsi="Arial" w:cs="Arial"/>
          <w:b/>
          <w:spacing w:val="4"/>
          <w:sz w:val="24"/>
          <w:szCs w:val="24"/>
        </w:rPr>
        <w:t>E</w:t>
      </w:r>
      <w:r w:rsidRPr="00CE57D7">
        <w:rPr>
          <w:rFonts w:ascii="Arial" w:eastAsia="Arial" w:hAnsi="Arial" w:cs="Arial"/>
          <w:b/>
          <w:spacing w:val="22"/>
          <w:sz w:val="24"/>
          <w:szCs w:val="24"/>
        </w:rPr>
        <w:t>N</w:t>
      </w:r>
      <w:r w:rsidRPr="00CE57D7">
        <w:rPr>
          <w:rFonts w:ascii="Arial" w:eastAsia="Arial" w:hAnsi="Arial" w:cs="Arial"/>
          <w:b/>
          <w:spacing w:val="-25"/>
          <w:sz w:val="24"/>
          <w:szCs w:val="24"/>
        </w:rPr>
        <w:t>A</w:t>
      </w:r>
      <w:r w:rsidRPr="00CE57D7">
        <w:rPr>
          <w:rFonts w:ascii="Arial" w:eastAsia="Arial" w:hAnsi="Arial" w:cs="Arial"/>
          <w:b/>
          <w:spacing w:val="7"/>
          <w:sz w:val="24"/>
          <w:szCs w:val="24"/>
        </w:rPr>
        <w:t>N</w:t>
      </w:r>
      <w:r w:rsidRPr="00CE57D7">
        <w:rPr>
          <w:rFonts w:ascii="Arial" w:eastAsia="Arial" w:hAnsi="Arial" w:cs="Arial"/>
          <w:b/>
          <w:spacing w:val="-1"/>
          <w:sz w:val="24"/>
          <w:szCs w:val="24"/>
        </w:rPr>
        <w:t>C</w:t>
      </w:r>
      <w:r w:rsidRPr="00CE57D7">
        <w:rPr>
          <w:rFonts w:ascii="Arial" w:eastAsia="Arial" w:hAnsi="Arial" w:cs="Arial"/>
          <w:b/>
          <w:sz w:val="24"/>
          <w:szCs w:val="24"/>
        </w:rPr>
        <w:t>E</w:t>
      </w:r>
    </w:p>
    <w:p w14:paraId="175F1D31" w14:textId="77777777" w:rsidR="00BD022A" w:rsidRPr="00CE57D7" w:rsidRDefault="00BD022A" w:rsidP="00CE57D7">
      <w:pPr>
        <w:rPr>
          <w:rFonts w:ascii="Arial" w:hAnsi="Arial" w:cs="Arial"/>
          <w:sz w:val="24"/>
          <w:szCs w:val="24"/>
        </w:rPr>
      </w:pPr>
    </w:p>
    <w:p w14:paraId="36EFAE34" w14:textId="77777777" w:rsidR="00BD022A" w:rsidRPr="00CE57D7" w:rsidRDefault="00BD022A" w:rsidP="00CE57D7">
      <w:pPr>
        <w:ind w:left="1914" w:right="259"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6.</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w w:val="92"/>
          <w:sz w:val="24"/>
          <w:szCs w:val="24"/>
        </w:rPr>
        <w:t>S</w:t>
      </w:r>
      <w:r w:rsidRPr="00CE57D7">
        <w:rPr>
          <w:rFonts w:ascii="Arial" w:eastAsia="Arial" w:hAnsi="Arial" w:cs="Arial"/>
          <w:spacing w:val="6"/>
          <w:w w:val="92"/>
          <w:sz w:val="24"/>
          <w:szCs w:val="24"/>
        </w:rPr>
        <w:t>u</w:t>
      </w:r>
      <w:r w:rsidRPr="00CE57D7">
        <w:rPr>
          <w:rFonts w:ascii="Arial" w:eastAsia="Arial" w:hAnsi="Arial" w:cs="Arial"/>
          <w:spacing w:val="7"/>
          <w:w w:val="92"/>
          <w:sz w:val="24"/>
          <w:szCs w:val="24"/>
        </w:rPr>
        <w:t>pp</w:t>
      </w:r>
      <w:r w:rsidRPr="00CE57D7">
        <w:rPr>
          <w:rFonts w:ascii="Arial" w:eastAsia="Arial" w:hAnsi="Arial" w:cs="Arial"/>
          <w:spacing w:val="1"/>
          <w:w w:val="92"/>
          <w:sz w:val="24"/>
          <w:szCs w:val="24"/>
        </w:rPr>
        <w:t>l</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e</w:t>
      </w:r>
      <w:r w:rsidRPr="00CE57D7">
        <w:rPr>
          <w:rFonts w:ascii="Arial" w:eastAsia="Arial" w:hAnsi="Arial" w:cs="Arial"/>
          <w:w w:val="92"/>
          <w:sz w:val="24"/>
          <w:szCs w:val="24"/>
        </w:rPr>
        <w:t>r</w:t>
      </w:r>
      <w:r w:rsidRPr="00CE57D7">
        <w:rPr>
          <w:rFonts w:ascii="Arial" w:eastAsia="Arial" w:hAnsi="Arial" w:cs="Arial"/>
          <w:spacing w:val="6"/>
          <w:w w:val="92"/>
          <w:sz w:val="24"/>
          <w:szCs w:val="24"/>
        </w:rPr>
        <w:t>’</w:t>
      </w:r>
      <w:r w:rsidRPr="00CE57D7">
        <w:rPr>
          <w:rFonts w:ascii="Arial" w:eastAsia="Arial" w:hAnsi="Arial" w:cs="Arial"/>
          <w:w w:val="92"/>
          <w:sz w:val="24"/>
          <w:szCs w:val="24"/>
        </w:rPr>
        <w:t>s</w:t>
      </w:r>
      <w:proofErr w:type="gramEnd"/>
      <w:r w:rsidRPr="00CE57D7">
        <w:rPr>
          <w:rFonts w:ascii="Arial" w:hAnsi="Arial" w:cs="Arial"/>
          <w:spacing w:val="22"/>
          <w:w w:val="92"/>
          <w:sz w:val="24"/>
          <w:szCs w:val="24"/>
        </w:rPr>
        <w:t xml:space="preserve"> </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an</w:t>
      </w:r>
      <w:r w:rsidRPr="00CE57D7">
        <w:rPr>
          <w:rFonts w:ascii="Arial" w:eastAsia="Arial" w:hAnsi="Arial" w:cs="Arial"/>
          <w:spacing w:val="3"/>
          <w:w w:val="92"/>
          <w:sz w:val="24"/>
          <w:szCs w:val="24"/>
        </w:rPr>
        <w:t>u</w:t>
      </w:r>
      <w:r w:rsidRPr="00CE57D7">
        <w:rPr>
          <w:rFonts w:ascii="Arial" w:eastAsia="Arial" w:hAnsi="Arial" w:cs="Arial"/>
          <w:spacing w:val="12"/>
          <w:w w:val="92"/>
          <w:sz w:val="24"/>
          <w:szCs w:val="24"/>
        </w:rPr>
        <w:t>f</w:t>
      </w:r>
      <w:r w:rsidRPr="00CE57D7">
        <w:rPr>
          <w:rFonts w:ascii="Arial" w:eastAsia="Arial" w:hAnsi="Arial" w:cs="Arial"/>
          <w:spacing w:val="7"/>
          <w:w w:val="92"/>
          <w:sz w:val="24"/>
          <w:szCs w:val="24"/>
        </w:rPr>
        <w:t>a</w:t>
      </w:r>
      <w:r w:rsidRPr="00CE57D7">
        <w:rPr>
          <w:rFonts w:ascii="Arial" w:eastAsia="Arial" w:hAnsi="Arial" w:cs="Arial"/>
          <w:spacing w:val="1"/>
          <w:w w:val="92"/>
          <w:sz w:val="24"/>
          <w:szCs w:val="24"/>
        </w:rPr>
        <w:t>c</w:t>
      </w:r>
      <w:r w:rsidRPr="00CE57D7">
        <w:rPr>
          <w:rFonts w:ascii="Arial" w:eastAsia="Arial" w:hAnsi="Arial" w:cs="Arial"/>
          <w:spacing w:val="7"/>
          <w:w w:val="92"/>
          <w:sz w:val="24"/>
          <w:szCs w:val="24"/>
        </w:rPr>
        <w:t>t</w:t>
      </w:r>
      <w:r w:rsidRPr="00CE57D7">
        <w:rPr>
          <w:rFonts w:ascii="Arial" w:eastAsia="Arial" w:hAnsi="Arial" w:cs="Arial"/>
          <w:spacing w:val="3"/>
          <w:w w:val="92"/>
          <w:sz w:val="24"/>
          <w:szCs w:val="24"/>
        </w:rPr>
        <w:t>uri</w:t>
      </w:r>
      <w:r w:rsidRPr="00CE57D7">
        <w:rPr>
          <w:rFonts w:ascii="Arial" w:eastAsia="Arial" w:hAnsi="Arial" w:cs="Arial"/>
          <w:spacing w:val="7"/>
          <w:w w:val="92"/>
          <w:sz w:val="24"/>
          <w:szCs w:val="24"/>
        </w:rPr>
        <w:t>n</w:t>
      </w:r>
      <w:r w:rsidRPr="00CE57D7">
        <w:rPr>
          <w:rFonts w:ascii="Arial" w:eastAsia="Arial" w:hAnsi="Arial" w:cs="Arial"/>
          <w:w w:val="92"/>
          <w:sz w:val="24"/>
          <w:szCs w:val="24"/>
        </w:rPr>
        <w:t>g</w:t>
      </w:r>
      <w:r w:rsidRPr="00CE57D7">
        <w:rPr>
          <w:rFonts w:ascii="Arial" w:hAnsi="Arial" w:cs="Arial"/>
          <w:spacing w:val="8"/>
          <w:w w:val="92"/>
          <w:sz w:val="24"/>
          <w:szCs w:val="24"/>
        </w:rPr>
        <w:t xml:space="preserve"> </w:t>
      </w:r>
      <w:r w:rsidRPr="00CE57D7">
        <w:rPr>
          <w:rFonts w:ascii="Arial" w:eastAsia="Arial" w:hAnsi="Arial" w:cs="Arial"/>
          <w:spacing w:val="6"/>
          <w:w w:val="92"/>
          <w:sz w:val="24"/>
          <w:szCs w:val="24"/>
        </w:rPr>
        <w:t>p</w:t>
      </w:r>
      <w:r w:rsidRPr="00CE57D7">
        <w:rPr>
          <w:rFonts w:ascii="Arial" w:eastAsia="Arial" w:hAnsi="Arial" w:cs="Arial"/>
          <w:spacing w:val="5"/>
          <w:w w:val="92"/>
          <w:sz w:val="24"/>
          <w:szCs w:val="24"/>
        </w:rPr>
        <w:t>r</w:t>
      </w:r>
      <w:r w:rsidRPr="00CE57D7">
        <w:rPr>
          <w:rFonts w:ascii="Arial" w:eastAsia="Arial" w:hAnsi="Arial" w:cs="Arial"/>
          <w:spacing w:val="3"/>
          <w:w w:val="92"/>
          <w:sz w:val="24"/>
          <w:szCs w:val="24"/>
        </w:rPr>
        <w:t>o</w:t>
      </w:r>
      <w:r w:rsidRPr="00CE57D7">
        <w:rPr>
          <w:rFonts w:ascii="Arial" w:eastAsia="Arial" w:hAnsi="Arial" w:cs="Arial"/>
          <w:spacing w:val="4"/>
          <w:w w:val="92"/>
          <w:sz w:val="24"/>
          <w:szCs w:val="24"/>
        </w:rPr>
        <w:t>c</w:t>
      </w:r>
      <w:r w:rsidRPr="00CE57D7">
        <w:rPr>
          <w:rFonts w:ascii="Arial" w:eastAsia="Arial" w:hAnsi="Arial" w:cs="Arial"/>
          <w:spacing w:val="6"/>
          <w:w w:val="92"/>
          <w:sz w:val="24"/>
          <w:szCs w:val="24"/>
        </w:rPr>
        <w:t>es</w:t>
      </w:r>
      <w:r w:rsidRPr="00CE57D7">
        <w:rPr>
          <w:rFonts w:ascii="Arial" w:eastAsia="Arial" w:hAnsi="Arial" w:cs="Arial"/>
          <w:spacing w:val="4"/>
          <w:w w:val="92"/>
          <w:sz w:val="24"/>
          <w:szCs w:val="24"/>
        </w:rPr>
        <w:t>s</w:t>
      </w:r>
      <w:r w:rsidRPr="00CE57D7">
        <w:rPr>
          <w:rFonts w:ascii="Arial" w:eastAsia="Arial" w:hAnsi="Arial" w:cs="Arial"/>
          <w:spacing w:val="3"/>
          <w:w w:val="92"/>
          <w:sz w:val="24"/>
          <w:szCs w:val="24"/>
        </w:rPr>
        <w:t>e</w:t>
      </w:r>
      <w:r w:rsidRPr="00CE57D7">
        <w:rPr>
          <w:rFonts w:ascii="Arial" w:eastAsia="Arial" w:hAnsi="Arial" w:cs="Arial"/>
          <w:w w:val="92"/>
          <w:sz w:val="24"/>
          <w:szCs w:val="24"/>
        </w:rPr>
        <w:t>s</w:t>
      </w:r>
      <w:r w:rsidRPr="00CE57D7">
        <w:rPr>
          <w:rFonts w:ascii="Arial" w:hAnsi="Arial" w:cs="Arial"/>
          <w:spacing w:val="19"/>
          <w:w w:val="92"/>
          <w:sz w:val="24"/>
          <w:szCs w:val="24"/>
        </w:rPr>
        <w:t xml:space="preserve"> </w:t>
      </w:r>
      <w:r w:rsidRPr="00CE57D7">
        <w:rPr>
          <w:rFonts w:ascii="Arial" w:eastAsia="Arial" w:hAnsi="Arial" w:cs="Arial"/>
          <w:spacing w:val="8"/>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pe</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5"/>
          <w:w w:val="95"/>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qu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5"/>
          <w:sz w:val="24"/>
          <w:szCs w:val="24"/>
        </w:rPr>
        <w:t>l</w:t>
      </w:r>
      <w:r w:rsidRPr="00CE57D7">
        <w:rPr>
          <w:rFonts w:ascii="Arial" w:eastAsia="Arial" w:hAnsi="Arial" w:cs="Arial"/>
          <w:spacing w:val="1"/>
          <w:sz w:val="24"/>
          <w:szCs w:val="24"/>
        </w:rPr>
        <w:t>ann</w:t>
      </w:r>
      <w:r w:rsidRPr="00CE57D7">
        <w:rPr>
          <w:rFonts w:ascii="Arial" w:eastAsia="Arial" w:hAnsi="Arial" w:cs="Arial"/>
          <w:spacing w:val="3"/>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o</w:t>
      </w:r>
      <w:r w:rsidRPr="00CE57D7">
        <w:rPr>
          <w:rFonts w:ascii="Arial" w:eastAsia="Arial" w:hAnsi="Arial" w:cs="Arial"/>
          <w:spacing w:val="11"/>
          <w:w w:val="95"/>
          <w:sz w:val="24"/>
          <w:szCs w:val="24"/>
        </w:rPr>
        <w:t>p</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
          <w:w w:val="95"/>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6"/>
          <w:w w:val="95"/>
          <w:sz w:val="24"/>
          <w:szCs w:val="24"/>
        </w:rPr>
        <w:t>f</w:t>
      </w:r>
      <w:r w:rsidRPr="00CE57D7">
        <w:rPr>
          <w:rFonts w:ascii="Arial" w:eastAsia="Arial" w:hAnsi="Arial" w:cs="Arial"/>
          <w:spacing w:val="10"/>
          <w:w w:val="95"/>
          <w:sz w:val="24"/>
          <w:szCs w:val="24"/>
        </w:rPr>
        <w:t>f</w:t>
      </w:r>
      <w:r w:rsidRPr="00CE57D7">
        <w:rPr>
          <w:rFonts w:ascii="Arial" w:eastAsia="Arial" w:hAnsi="Arial" w:cs="Arial"/>
          <w:w w:val="95"/>
          <w:sz w:val="24"/>
          <w:szCs w:val="24"/>
        </w:rPr>
        <w:t>i</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3"/>
          <w:w w:val="95"/>
          <w:sz w:val="24"/>
          <w:szCs w:val="24"/>
        </w:rPr>
        <w:t>ca</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a</w:t>
      </w:r>
      <w:r w:rsidRPr="00CE57D7">
        <w:rPr>
          <w:rFonts w:ascii="Arial" w:eastAsia="Arial" w:hAnsi="Arial" w:cs="Arial"/>
          <w:spacing w:val="1"/>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5"/>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odu</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hAnsi="Arial" w:cs="Arial"/>
          <w:spacing w:val="-10"/>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5"/>
          <w:w w:val="95"/>
          <w:sz w:val="24"/>
          <w:szCs w:val="24"/>
        </w:rPr>
        <w:t>qu</w:t>
      </w:r>
      <w:r w:rsidRPr="00CE57D7">
        <w:rPr>
          <w:rFonts w:ascii="Arial" w:eastAsia="Arial" w:hAnsi="Arial" w:cs="Arial"/>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8"/>
          <w:w w:val="95"/>
          <w:sz w:val="24"/>
          <w:szCs w:val="24"/>
        </w:rPr>
        <w:t xml:space="preserve"> </w:t>
      </w:r>
      <w:r w:rsidRPr="00CE57D7">
        <w:rPr>
          <w:rFonts w:ascii="Arial" w:eastAsia="Arial" w:hAnsi="Arial" w:cs="Arial"/>
          <w:spacing w:val="9"/>
          <w:w w:val="95"/>
          <w:sz w:val="24"/>
          <w:szCs w:val="24"/>
        </w:rPr>
        <w:t>f</w:t>
      </w:r>
      <w:r w:rsidRPr="00CE57D7">
        <w:rPr>
          <w:rFonts w:ascii="Arial" w:eastAsia="Arial" w:hAnsi="Arial" w:cs="Arial"/>
          <w:spacing w:val="3"/>
          <w:w w:val="95"/>
          <w:sz w:val="24"/>
          <w:szCs w:val="24"/>
        </w:rPr>
        <w:t>ea</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o</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ra</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p</w:t>
      </w:r>
      <w:r w:rsidRPr="00CE57D7">
        <w:rPr>
          <w:rFonts w:ascii="Arial" w:eastAsia="Arial" w:hAnsi="Arial" w:cs="Arial"/>
          <w:w w:val="97"/>
          <w:sz w:val="24"/>
          <w:szCs w:val="24"/>
        </w:rPr>
        <w:t>e</w:t>
      </w:r>
      <w:r w:rsidRPr="00CE57D7">
        <w:rPr>
          <w:rFonts w:ascii="Arial" w:eastAsia="Arial" w:hAnsi="Arial" w:cs="Arial"/>
          <w:spacing w:val="1"/>
          <w:w w:val="97"/>
          <w:sz w:val="24"/>
          <w:szCs w:val="24"/>
        </w:rPr>
        <w:t>c</w:t>
      </w:r>
      <w:r w:rsidRPr="00CE57D7">
        <w:rPr>
          <w:rFonts w:ascii="Arial" w:eastAsia="Arial" w:hAnsi="Arial" w:cs="Arial"/>
          <w:spacing w:val="-4"/>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4"/>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6"/>
          <w:w w:val="97"/>
          <w:sz w:val="24"/>
          <w:szCs w:val="24"/>
        </w:rPr>
        <w:t>v</w:t>
      </w:r>
      <w:r w:rsidRPr="00CE57D7">
        <w:rPr>
          <w:rFonts w:ascii="Arial" w:eastAsia="Arial" w:hAnsi="Arial" w:cs="Arial"/>
          <w:w w:val="97"/>
          <w:sz w:val="24"/>
          <w:szCs w:val="24"/>
        </w:rPr>
        <w:t>o</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u</w:t>
      </w:r>
      <w:r w:rsidRPr="00CE57D7">
        <w:rPr>
          <w:rFonts w:ascii="Arial" w:eastAsia="Arial" w:hAnsi="Arial" w:cs="Arial"/>
          <w:spacing w:val="12"/>
          <w:w w:val="97"/>
          <w:sz w:val="24"/>
          <w:szCs w:val="24"/>
        </w:rPr>
        <w:t>m</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4"/>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req</w:t>
      </w:r>
      <w:r w:rsidRPr="00CE57D7">
        <w:rPr>
          <w:rFonts w:ascii="Arial" w:eastAsia="Arial" w:hAnsi="Arial" w:cs="Arial"/>
          <w:spacing w:val="5"/>
          <w:w w:val="95"/>
          <w:sz w:val="24"/>
          <w:szCs w:val="24"/>
        </w:rPr>
        <w:t>u</w:t>
      </w:r>
      <w:r w:rsidRPr="00CE57D7">
        <w:rPr>
          <w:rFonts w:ascii="Arial" w:eastAsia="Arial" w:hAnsi="Arial" w:cs="Arial"/>
          <w:w w:val="95"/>
          <w:sz w:val="24"/>
          <w:szCs w:val="24"/>
        </w:rPr>
        <w:t>i</w:t>
      </w:r>
      <w:r w:rsidRPr="00CE57D7">
        <w:rPr>
          <w:rFonts w:ascii="Arial" w:eastAsia="Arial" w:hAnsi="Arial" w:cs="Arial"/>
          <w:spacing w:val="3"/>
          <w:w w:val="95"/>
          <w:sz w:val="24"/>
          <w:szCs w:val="24"/>
        </w:rPr>
        <w:t>re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pacing w:val="-2"/>
          <w:sz w:val="24"/>
          <w:szCs w:val="24"/>
        </w:rPr>
        <w:t>c</w:t>
      </w:r>
      <w:r w:rsidRPr="00CE57D7">
        <w:rPr>
          <w:rFonts w:ascii="Arial" w:eastAsia="Arial" w:hAnsi="Arial" w:cs="Arial"/>
          <w:spacing w:val="1"/>
          <w:sz w:val="24"/>
          <w:szCs w:val="24"/>
        </w:rPr>
        <w:t>ent</w:t>
      </w:r>
      <w:r w:rsidRPr="00CE57D7">
        <w:rPr>
          <w:rFonts w:ascii="Arial" w:eastAsia="Arial" w:hAnsi="Arial" w:cs="Arial"/>
          <w:spacing w:val="3"/>
          <w:sz w:val="24"/>
          <w:szCs w:val="24"/>
        </w:rPr>
        <w:t>a</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z w:val="24"/>
          <w:szCs w:val="24"/>
        </w:rPr>
        <w:t>s</w:t>
      </w:r>
      <w:r w:rsidRPr="00CE57D7">
        <w:rPr>
          <w:rFonts w:ascii="Arial" w:eastAsia="Arial" w:hAnsi="Arial" w:cs="Arial"/>
          <w:spacing w:val="8"/>
          <w:sz w:val="24"/>
          <w:szCs w:val="24"/>
        </w:rPr>
        <w:t>e</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p</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tud</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u</w:t>
      </w:r>
      <w:r w:rsidRPr="00CE57D7">
        <w:rPr>
          <w:rFonts w:ascii="Arial" w:eastAsia="Arial" w:hAnsi="Arial" w:cs="Arial"/>
          <w:spacing w:val="-1"/>
          <w:sz w:val="24"/>
          <w:szCs w:val="24"/>
        </w:rPr>
        <w:t>ri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eastAsia="Arial" w:hAnsi="Arial" w:cs="Arial"/>
          <w:spacing w:val="-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u</w:t>
      </w:r>
      <w:r w:rsidRPr="00CE57D7">
        <w:rPr>
          <w:rFonts w:ascii="Arial" w:eastAsia="Arial" w:hAnsi="Arial" w:cs="Arial"/>
          <w:spacing w:val="1"/>
          <w:sz w:val="24"/>
          <w:szCs w:val="24"/>
        </w:rPr>
        <w:t>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5.</w:t>
      </w:r>
      <w:r w:rsidRPr="00CE57D7">
        <w:rPr>
          <w:rFonts w:ascii="Arial" w:eastAsia="Arial" w:hAnsi="Arial" w:cs="Arial"/>
          <w:sz w:val="24"/>
          <w:szCs w:val="24"/>
        </w:rPr>
        <w:t>1</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He</w:t>
      </w:r>
      <w:r w:rsidRPr="00CE57D7">
        <w:rPr>
          <w:rFonts w:ascii="Arial" w:eastAsia="Arial" w:hAnsi="Arial" w:cs="Arial"/>
          <w:spacing w:val="1"/>
          <w:sz w:val="24"/>
          <w:szCs w:val="24"/>
        </w:rPr>
        <w:t>nn</w:t>
      </w:r>
      <w:r w:rsidRPr="00CE57D7">
        <w:rPr>
          <w:rFonts w:ascii="Arial" w:eastAsia="Arial" w:hAnsi="Arial" w:cs="Arial"/>
          <w:spacing w:val="-3"/>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1"/>
          <w:sz w:val="24"/>
          <w:szCs w:val="24"/>
        </w:rPr>
        <w:t>ud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pa</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b</w:t>
      </w:r>
      <w:r w:rsidRPr="00CE57D7">
        <w:rPr>
          <w:rFonts w:ascii="Arial" w:eastAsia="Arial" w:hAnsi="Arial" w:cs="Arial"/>
          <w:spacing w:val="2"/>
          <w:sz w:val="24"/>
          <w:szCs w:val="24"/>
        </w:rPr>
        <w:t>m</w:t>
      </w:r>
      <w:r w:rsidRPr="00CE57D7">
        <w:rPr>
          <w:rFonts w:ascii="Arial" w:eastAsia="Arial" w:hAnsi="Arial" w:cs="Arial"/>
          <w:spacing w:val="-3"/>
          <w:sz w:val="24"/>
          <w:szCs w:val="24"/>
        </w:rPr>
        <w:t>i</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2"/>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ee</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1"/>
          <w:sz w:val="24"/>
          <w:szCs w:val="24"/>
        </w:rPr>
        <w:t>o</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a</w:t>
      </w:r>
      <w:r w:rsidRPr="00CE57D7">
        <w:rPr>
          <w:rFonts w:ascii="Arial" w:eastAsia="Arial" w:hAnsi="Arial" w:cs="Arial"/>
          <w:spacing w:val="-2"/>
          <w:sz w:val="24"/>
          <w:szCs w:val="24"/>
        </w:rPr>
        <w:t>x</w:t>
      </w:r>
      <w:r w:rsidRPr="00CE57D7">
        <w:rPr>
          <w:rFonts w:ascii="Arial" w:eastAsia="Arial" w:hAnsi="Arial" w:cs="Arial"/>
          <w:spacing w:val="-1"/>
          <w:sz w:val="24"/>
          <w:szCs w:val="24"/>
        </w:rPr>
        <w:t>i</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dail</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p>
    <w:p w14:paraId="443BC08F" w14:textId="77777777" w:rsidR="00F05313" w:rsidRPr="00CE57D7" w:rsidRDefault="00F05313" w:rsidP="00CE57D7">
      <w:pPr>
        <w:spacing w:before="3"/>
        <w:rPr>
          <w:rFonts w:ascii="Arial" w:hAnsi="Arial" w:cs="Arial"/>
          <w:sz w:val="24"/>
          <w:szCs w:val="24"/>
        </w:rPr>
      </w:pPr>
    </w:p>
    <w:p w14:paraId="114D6B86" w14:textId="77777777" w:rsidR="00F05313" w:rsidRPr="00CE57D7" w:rsidRDefault="00024739" w:rsidP="00CE57D7">
      <w:pPr>
        <w:ind w:left="1914" w:right="13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6.</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3"/>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proofErr w:type="gramEnd"/>
      <w:r w:rsidRPr="00CE57D7">
        <w:rPr>
          <w:rFonts w:ascii="Arial" w:hAnsi="Arial" w:cs="Arial"/>
          <w:spacing w:val="-4"/>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w w:val="97"/>
          <w:sz w:val="24"/>
          <w:szCs w:val="24"/>
        </w:rPr>
        <w:t>o</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w w:val="95"/>
          <w:sz w:val="24"/>
          <w:szCs w:val="24"/>
        </w:rPr>
        <w:t>in</w:t>
      </w:r>
      <w:r w:rsidRPr="00CE57D7">
        <w:rPr>
          <w:rFonts w:ascii="Arial" w:eastAsia="Arial" w:hAnsi="Arial" w:cs="Arial"/>
          <w:spacing w:val="3"/>
          <w:w w:val="95"/>
          <w:sz w:val="24"/>
          <w:szCs w:val="24"/>
        </w:rPr>
        <w:t>c</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ude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6"/>
          <w:w w:val="97"/>
          <w:sz w:val="24"/>
          <w:szCs w:val="24"/>
        </w:rPr>
        <w:t>s</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A</w:t>
      </w:r>
      <w:r w:rsidRPr="00CE57D7">
        <w:rPr>
          <w:rFonts w:ascii="Arial" w:hAnsi="Arial" w:cs="Arial"/>
          <w:spacing w:val="-14"/>
          <w:sz w:val="24"/>
          <w:szCs w:val="24"/>
        </w:rPr>
        <w:t xml:space="preserve"> </w:t>
      </w:r>
      <w:r w:rsidRPr="00CE57D7">
        <w:rPr>
          <w:rFonts w:ascii="Arial" w:eastAsia="Arial" w:hAnsi="Arial" w:cs="Arial"/>
          <w:spacing w:val="6"/>
          <w:w w:val="92"/>
          <w:sz w:val="24"/>
          <w:szCs w:val="24"/>
        </w:rPr>
        <w:t>de</w:t>
      </w:r>
      <w:r w:rsidRPr="00CE57D7">
        <w:rPr>
          <w:rFonts w:ascii="Arial" w:eastAsia="Arial" w:hAnsi="Arial" w:cs="Arial"/>
          <w:spacing w:val="1"/>
          <w:w w:val="92"/>
          <w:sz w:val="24"/>
          <w:szCs w:val="24"/>
        </w:rPr>
        <w:t>v</w:t>
      </w:r>
      <w:r w:rsidRPr="00CE57D7">
        <w:rPr>
          <w:rFonts w:ascii="Arial" w:eastAsia="Arial" w:hAnsi="Arial" w:cs="Arial"/>
          <w:spacing w:val="6"/>
          <w:w w:val="92"/>
          <w:sz w:val="24"/>
          <w:szCs w:val="24"/>
        </w:rPr>
        <w:t>elo</w:t>
      </w:r>
      <w:r w:rsidRPr="00CE57D7">
        <w:rPr>
          <w:rFonts w:ascii="Arial" w:eastAsia="Arial" w:hAnsi="Arial" w:cs="Arial"/>
          <w:spacing w:val="9"/>
          <w:w w:val="92"/>
          <w:sz w:val="24"/>
          <w:szCs w:val="24"/>
        </w:rPr>
        <w:t>p</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en</w:t>
      </w:r>
      <w:r w:rsidRPr="00CE57D7">
        <w:rPr>
          <w:rFonts w:ascii="Arial" w:eastAsia="Arial" w:hAnsi="Arial" w:cs="Arial"/>
          <w:w w:val="92"/>
          <w:sz w:val="24"/>
          <w:szCs w:val="24"/>
        </w:rPr>
        <w:t>t</w:t>
      </w:r>
      <w:r w:rsidRPr="00CE57D7">
        <w:rPr>
          <w:rFonts w:ascii="Arial" w:hAnsi="Arial" w:cs="Arial"/>
          <w:spacing w:val="4"/>
          <w:w w:val="92"/>
          <w:sz w:val="24"/>
          <w:szCs w:val="24"/>
        </w:rPr>
        <w:t xml:space="preserve"> </w:t>
      </w:r>
      <w:r w:rsidRPr="00CE57D7">
        <w:rPr>
          <w:rFonts w:ascii="Arial" w:eastAsia="Arial" w:hAnsi="Arial" w:cs="Arial"/>
          <w:spacing w:val="8"/>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11"/>
          <w:sz w:val="24"/>
          <w:szCs w:val="24"/>
        </w:rPr>
        <w:t>m</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pacing w:val="11"/>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hAnsi="Arial" w:cs="Arial"/>
          <w:spacing w:val="-16"/>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F</w:t>
      </w:r>
      <w:r w:rsidRPr="00CE57D7">
        <w:rPr>
          <w:rFonts w:ascii="Arial" w:eastAsia="Arial" w:hAnsi="Arial" w:cs="Arial"/>
          <w:spacing w:val="2"/>
          <w:w w:val="97"/>
          <w:sz w:val="24"/>
          <w:szCs w:val="24"/>
        </w:rPr>
        <w:t>ME</w:t>
      </w:r>
      <w:r w:rsidRPr="00CE57D7">
        <w:rPr>
          <w:rFonts w:ascii="Arial" w:eastAsia="Arial" w:hAnsi="Arial" w:cs="Arial"/>
          <w:spacing w:val="10"/>
          <w:w w:val="97"/>
          <w:sz w:val="24"/>
          <w:szCs w:val="24"/>
        </w:rPr>
        <w:t>A</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ri</w:t>
      </w:r>
      <w:r w:rsidRPr="00CE57D7">
        <w:rPr>
          <w:rFonts w:ascii="Arial" w:eastAsia="Arial" w:hAnsi="Arial" w:cs="Arial"/>
          <w:sz w:val="24"/>
          <w:szCs w:val="24"/>
        </w:rPr>
        <w:t>sk</w:t>
      </w:r>
      <w:r w:rsidRPr="00CE57D7">
        <w:rPr>
          <w:rFonts w:ascii="Arial" w:hAnsi="Arial" w:cs="Arial"/>
          <w:spacing w:val="7"/>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sc</w:t>
      </w:r>
      <w:r w:rsidRPr="00CE57D7">
        <w:rPr>
          <w:rFonts w:ascii="Arial" w:eastAsia="Arial" w:hAnsi="Arial" w:cs="Arial"/>
          <w:spacing w:val="1"/>
          <w:sz w:val="24"/>
          <w:szCs w:val="24"/>
        </w:rPr>
        <w:t>o</w:t>
      </w:r>
      <w:r w:rsidRPr="00CE57D7">
        <w:rPr>
          <w:rFonts w:ascii="Arial" w:eastAsia="Arial" w:hAnsi="Arial" w:cs="Arial"/>
          <w:spacing w:val="-1"/>
          <w:sz w:val="24"/>
          <w:szCs w:val="24"/>
        </w:rPr>
        <w:t>re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la</w:t>
      </w:r>
      <w:r w:rsidRPr="00CE57D7">
        <w:rPr>
          <w:rFonts w:ascii="Arial" w:eastAsia="Arial" w:hAnsi="Arial" w:cs="Arial"/>
          <w:spacing w:val="1"/>
          <w:sz w:val="24"/>
          <w:szCs w:val="24"/>
        </w:rPr>
        <w:t>te</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I</w:t>
      </w:r>
      <w:r w:rsidRPr="00CE57D7">
        <w:rPr>
          <w:rFonts w:ascii="Arial" w:eastAsia="Arial" w:hAnsi="Arial" w:cs="Arial"/>
          <w:spacing w:val="1"/>
          <w:sz w:val="24"/>
          <w:szCs w:val="24"/>
        </w:rPr>
        <w:t>A</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an</w:t>
      </w:r>
      <w:r w:rsidRPr="00CE57D7">
        <w:rPr>
          <w:rFonts w:ascii="Arial" w:eastAsia="Arial" w:hAnsi="Arial" w:cs="Arial"/>
          <w:spacing w:val="-1"/>
          <w:sz w:val="24"/>
          <w:szCs w:val="24"/>
        </w:rPr>
        <w:t>u</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z w:val="24"/>
          <w:szCs w:val="24"/>
        </w:rPr>
        <w:t>F</w:t>
      </w:r>
      <w:r w:rsidRPr="00CE57D7">
        <w:rPr>
          <w:rFonts w:ascii="Arial" w:eastAsia="Arial" w:hAnsi="Arial" w:cs="Arial"/>
          <w:spacing w:val="-1"/>
          <w:sz w:val="24"/>
          <w:szCs w:val="24"/>
        </w:rPr>
        <w:t>M</w:t>
      </w:r>
      <w:r w:rsidRPr="00CE57D7">
        <w:rPr>
          <w:rFonts w:ascii="Arial" w:eastAsia="Arial" w:hAnsi="Arial" w:cs="Arial"/>
          <w:spacing w:val="-2"/>
          <w:sz w:val="24"/>
          <w:szCs w:val="24"/>
        </w:rPr>
        <w:t>E</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ri</w:t>
      </w:r>
      <w:r w:rsidRPr="00CE57D7">
        <w:rPr>
          <w:rFonts w:ascii="Arial" w:eastAsia="Arial" w:hAnsi="Arial" w:cs="Arial"/>
          <w:sz w:val="24"/>
          <w:szCs w:val="24"/>
        </w:rPr>
        <w:t>sk</w:t>
      </w:r>
      <w:r w:rsidRPr="00CE57D7">
        <w:rPr>
          <w:rFonts w:ascii="Arial" w:hAnsi="Arial" w:cs="Arial"/>
          <w:spacing w:val="-5"/>
          <w:sz w:val="24"/>
          <w:szCs w:val="24"/>
        </w:rPr>
        <w:t xml:space="preserve"> </w:t>
      </w:r>
      <w:r w:rsidRPr="00CE57D7">
        <w:rPr>
          <w:rFonts w:ascii="Arial" w:eastAsia="Arial" w:hAnsi="Arial" w:cs="Arial"/>
          <w:spacing w:val="2"/>
          <w:w w:val="97"/>
          <w:sz w:val="24"/>
          <w:szCs w:val="24"/>
        </w:rPr>
        <w:t>a</w:t>
      </w:r>
      <w:r w:rsidRPr="00CE57D7">
        <w:rPr>
          <w:rFonts w:ascii="Arial" w:eastAsia="Arial" w:hAnsi="Arial" w:cs="Arial"/>
          <w:w w:val="97"/>
          <w:sz w:val="24"/>
          <w:szCs w:val="24"/>
        </w:rPr>
        <w:t>n</w:t>
      </w:r>
      <w:r w:rsidRPr="00CE57D7">
        <w:rPr>
          <w:rFonts w:ascii="Arial" w:eastAsia="Arial" w:hAnsi="Arial" w:cs="Arial"/>
          <w:spacing w:val="4"/>
          <w:w w:val="97"/>
          <w:sz w:val="24"/>
          <w:szCs w:val="24"/>
        </w:rPr>
        <w:t>a</w:t>
      </w:r>
      <w:r w:rsidRPr="00CE57D7">
        <w:rPr>
          <w:rFonts w:ascii="Arial" w:eastAsia="Arial" w:hAnsi="Arial" w:cs="Arial"/>
          <w:spacing w:val="3"/>
          <w:w w:val="97"/>
          <w:sz w:val="24"/>
          <w:szCs w:val="24"/>
        </w:rPr>
        <w:t>l</w:t>
      </w:r>
      <w:r w:rsidRPr="00CE57D7">
        <w:rPr>
          <w:rFonts w:ascii="Arial" w:eastAsia="Arial" w:hAnsi="Arial" w:cs="Arial"/>
          <w:spacing w:val="-9"/>
          <w:w w:val="97"/>
          <w:sz w:val="24"/>
          <w:szCs w:val="24"/>
        </w:rPr>
        <w:t>y</w:t>
      </w:r>
      <w:r w:rsidRPr="00CE57D7">
        <w:rPr>
          <w:rFonts w:ascii="Arial" w:eastAsia="Arial" w:hAnsi="Arial" w:cs="Arial"/>
          <w:spacing w:val="1"/>
          <w:w w:val="97"/>
          <w:sz w:val="24"/>
          <w:szCs w:val="24"/>
        </w:rPr>
        <w:t>s</w:t>
      </w:r>
      <w:r w:rsidRPr="00CE57D7">
        <w:rPr>
          <w:rFonts w:ascii="Arial" w:eastAsia="Arial" w:hAnsi="Arial" w:cs="Arial"/>
          <w:spacing w:val="3"/>
          <w:w w:val="97"/>
          <w:sz w:val="24"/>
          <w:szCs w:val="24"/>
        </w:rPr>
        <w:t>i</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to</w:t>
      </w:r>
      <w:r w:rsidRPr="00CE57D7">
        <w:rPr>
          <w:rFonts w:ascii="Arial" w:eastAsia="Arial" w:hAnsi="Arial" w:cs="Arial"/>
          <w:spacing w:val="6"/>
          <w:sz w:val="24"/>
          <w:szCs w:val="24"/>
        </w:rPr>
        <w:t>o</w:t>
      </w:r>
      <w:r w:rsidRPr="00CE57D7">
        <w:rPr>
          <w:rFonts w:ascii="Arial" w:eastAsia="Arial" w:hAnsi="Arial" w:cs="Arial"/>
          <w:sz w:val="24"/>
          <w:szCs w:val="24"/>
        </w:rPr>
        <w:t>l</w:t>
      </w:r>
      <w:r w:rsidRPr="00CE57D7">
        <w:rPr>
          <w:rFonts w:ascii="Arial" w:hAnsi="Arial" w:cs="Arial"/>
          <w:spacing w:val="-5"/>
          <w:sz w:val="24"/>
          <w:szCs w:val="24"/>
        </w:rPr>
        <w:t xml:space="preserve"> </w:t>
      </w:r>
      <w:r w:rsidRPr="00CE57D7">
        <w:rPr>
          <w:rFonts w:ascii="Arial" w:eastAsia="Arial" w:hAnsi="Arial" w:cs="Arial"/>
          <w:spacing w:val="6"/>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3"/>
          <w:w w:val="95"/>
          <w:sz w:val="24"/>
          <w:szCs w:val="24"/>
        </w:rPr>
        <w:t>i</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i</w:t>
      </w:r>
      <w:r w:rsidRPr="00CE57D7">
        <w:rPr>
          <w:rFonts w:ascii="Arial" w:eastAsia="Arial" w:hAnsi="Arial" w:cs="Arial"/>
          <w:spacing w:val="10"/>
          <w:w w:val="95"/>
          <w:sz w:val="24"/>
          <w:szCs w:val="24"/>
        </w:rPr>
        <w:t>f</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roduc</w:t>
      </w:r>
      <w:r w:rsidRPr="00CE57D7">
        <w:rPr>
          <w:rFonts w:ascii="Arial" w:eastAsia="Arial" w:hAnsi="Arial" w:cs="Arial"/>
          <w:w w:val="95"/>
          <w:sz w:val="24"/>
          <w:szCs w:val="24"/>
        </w:rPr>
        <w:t>t</w:t>
      </w:r>
      <w:r w:rsidRPr="00CE57D7">
        <w:rPr>
          <w:rFonts w:ascii="Arial" w:hAnsi="Arial" w:cs="Arial"/>
          <w:spacing w:val="10"/>
          <w:w w:val="95"/>
          <w:sz w:val="24"/>
          <w:szCs w:val="24"/>
        </w:rPr>
        <w:t xml:space="preserve"> </w:t>
      </w:r>
      <w:r w:rsidRPr="00CE57D7">
        <w:rPr>
          <w:rFonts w:ascii="Arial" w:eastAsia="Arial" w:hAnsi="Arial" w:cs="Arial"/>
          <w:spacing w:val="-12"/>
          <w:sz w:val="24"/>
          <w:szCs w:val="24"/>
        </w:rPr>
        <w:t>v</w:t>
      </w:r>
      <w:r w:rsidRPr="00CE57D7">
        <w:rPr>
          <w:rFonts w:ascii="Arial" w:eastAsia="Arial" w:hAnsi="Arial" w:cs="Arial"/>
          <w:spacing w:val="3"/>
          <w:sz w:val="24"/>
          <w:szCs w:val="24"/>
        </w:rPr>
        <w:t>a</w:t>
      </w:r>
      <w:r w:rsidRPr="00CE57D7">
        <w:rPr>
          <w:rFonts w:ascii="Arial" w:eastAsia="Arial" w:hAnsi="Arial" w:cs="Arial"/>
          <w:spacing w:val="2"/>
          <w:sz w:val="24"/>
          <w:szCs w:val="24"/>
        </w:rPr>
        <w:t>r</w:t>
      </w:r>
      <w:r w:rsidRPr="00CE57D7">
        <w:rPr>
          <w:rFonts w:ascii="Arial" w:eastAsia="Arial" w:hAnsi="Arial" w:cs="Arial"/>
          <w:spacing w:val="-1"/>
          <w:sz w:val="24"/>
          <w:szCs w:val="24"/>
        </w:rPr>
        <w:t>i</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sz w:val="24"/>
          <w:szCs w:val="24"/>
        </w:rPr>
        <w:t>ri</w:t>
      </w:r>
      <w:r w:rsidRPr="00CE57D7">
        <w:rPr>
          <w:rFonts w:ascii="Arial" w:eastAsia="Arial" w:hAnsi="Arial" w:cs="Arial"/>
          <w:sz w:val="24"/>
          <w:szCs w:val="24"/>
        </w:rPr>
        <w:t>sk</w:t>
      </w:r>
      <w:r w:rsidRPr="00CE57D7">
        <w:rPr>
          <w:rFonts w:ascii="Arial" w:hAnsi="Arial" w:cs="Arial"/>
          <w:spacing w:val="-5"/>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u</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en</w:t>
      </w:r>
      <w:r w:rsidRPr="00CE57D7">
        <w:rPr>
          <w:rFonts w:ascii="Arial" w:eastAsia="Arial" w:hAnsi="Arial" w:cs="Arial"/>
          <w:w w:val="97"/>
          <w:sz w:val="24"/>
          <w:szCs w:val="24"/>
        </w:rPr>
        <w:t>t</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2"/>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4"/>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ea</w:t>
      </w:r>
      <w:r w:rsidRPr="00CE57D7">
        <w:rPr>
          <w:rFonts w:ascii="Arial" w:eastAsia="Arial" w:hAnsi="Arial" w:cs="Arial"/>
          <w:spacing w:val="3"/>
          <w:w w:val="95"/>
          <w:sz w:val="24"/>
          <w:szCs w:val="24"/>
        </w:rPr>
        <w:t>sur</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e</w:t>
      </w:r>
      <w:r w:rsidRPr="00CE57D7">
        <w:rPr>
          <w:rFonts w:ascii="Arial" w:eastAsia="Arial" w:hAnsi="Arial" w:cs="Arial"/>
          <w:w w:val="95"/>
          <w:sz w:val="24"/>
          <w:szCs w:val="24"/>
        </w:rPr>
        <w:t>,</w:t>
      </w:r>
      <w:r w:rsidRPr="00CE57D7">
        <w:rPr>
          <w:rFonts w:ascii="Arial" w:hAnsi="Arial" w:cs="Arial"/>
          <w:spacing w:val="-13"/>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pacing w:val="1"/>
          <w:sz w:val="24"/>
          <w:szCs w:val="24"/>
        </w:rPr>
        <w:t>d</w:t>
      </w:r>
      <w:r w:rsidRPr="00CE57D7">
        <w:rPr>
          <w:rFonts w:ascii="Arial" w:eastAsia="Arial" w:hAnsi="Arial" w:cs="Arial"/>
          <w:spacing w:val="8"/>
          <w:sz w:val="24"/>
          <w:szCs w:val="24"/>
        </w:rPr>
        <w:t>u</w:t>
      </w:r>
      <w:r w:rsidRPr="00CE57D7">
        <w:rPr>
          <w:rFonts w:ascii="Arial" w:eastAsia="Arial" w:hAnsi="Arial" w:cs="Arial"/>
          <w:sz w:val="24"/>
          <w:szCs w:val="24"/>
        </w:rPr>
        <w:t>ct</w:t>
      </w:r>
      <w:r w:rsidRPr="00CE57D7">
        <w:rPr>
          <w:rFonts w:ascii="Arial" w:hAnsi="Arial" w:cs="Arial"/>
          <w:spacing w:val="-19"/>
          <w:sz w:val="24"/>
          <w:szCs w:val="24"/>
        </w:rPr>
        <w:t xml:space="preserve"> </w:t>
      </w:r>
      <w:r w:rsidRPr="00CE57D7">
        <w:rPr>
          <w:rFonts w:ascii="Arial" w:eastAsia="Arial" w:hAnsi="Arial" w:cs="Arial"/>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li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3"/>
          <w:w w:val="95"/>
          <w:sz w:val="24"/>
          <w:szCs w:val="24"/>
        </w:rPr>
        <w:t>con</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ern</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eastAsia="Arial" w:hAnsi="Arial" w:cs="Arial"/>
          <w:spacing w:val="3"/>
          <w:sz w:val="24"/>
          <w:szCs w:val="24"/>
        </w:rPr>
        <w:t>ss</w:t>
      </w:r>
      <w:r w:rsidRPr="00CE57D7">
        <w:rPr>
          <w:rFonts w:ascii="Arial" w:eastAsia="Arial" w:hAnsi="Arial" w:cs="Arial"/>
          <w:spacing w:val="2"/>
          <w:sz w:val="24"/>
          <w:szCs w:val="24"/>
        </w:rPr>
        <w:t>on</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ea</w:t>
      </w:r>
      <w:r w:rsidRPr="00CE57D7">
        <w:rPr>
          <w:rFonts w:ascii="Arial" w:eastAsia="Arial" w:hAnsi="Arial" w:cs="Arial"/>
          <w:spacing w:val="-1"/>
          <w:sz w:val="24"/>
          <w:szCs w:val="24"/>
        </w:rPr>
        <w:t>r</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7"/>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2"/>
          <w:sz w:val="24"/>
          <w:szCs w:val="24"/>
        </w:rPr>
        <w:t>u</w:t>
      </w:r>
      <w:r w:rsidRPr="00CE57D7">
        <w:rPr>
          <w:rFonts w:ascii="Arial" w:eastAsia="Arial" w:hAnsi="Arial" w:cs="Arial"/>
          <w:spacing w:val="-1"/>
          <w:sz w:val="24"/>
          <w:szCs w:val="24"/>
        </w:rPr>
        <w:t>rr</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d</w:t>
      </w:r>
      <w:r w:rsidRPr="00CE57D7">
        <w:rPr>
          <w:rFonts w:ascii="Arial" w:eastAsia="Arial" w:hAnsi="Arial" w:cs="Arial"/>
          <w:spacing w:val="6"/>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p>
    <w:p w14:paraId="6222BDEF" w14:textId="77777777" w:rsidR="00F05313" w:rsidRPr="00CE57D7" w:rsidRDefault="00F05313" w:rsidP="00CE57D7">
      <w:pPr>
        <w:spacing w:before="12"/>
        <w:rPr>
          <w:rFonts w:ascii="Arial" w:hAnsi="Arial" w:cs="Arial"/>
          <w:sz w:val="24"/>
          <w:szCs w:val="24"/>
        </w:rPr>
      </w:pPr>
    </w:p>
    <w:p w14:paraId="69DD53E3" w14:textId="77777777" w:rsidR="00F05313" w:rsidRPr="00CE57D7" w:rsidRDefault="00024739" w:rsidP="00CE57D7">
      <w:pPr>
        <w:ind w:left="1914" w:right="100"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6.</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pacing w:val="5"/>
          <w:w w:val="96"/>
          <w:sz w:val="24"/>
          <w:szCs w:val="24"/>
        </w:rPr>
        <w:t>S</w:t>
      </w:r>
      <w:r w:rsidRPr="00CE57D7">
        <w:rPr>
          <w:rFonts w:ascii="Arial" w:eastAsia="Arial" w:hAnsi="Arial" w:cs="Arial"/>
          <w:spacing w:val="3"/>
          <w:w w:val="96"/>
          <w:sz w:val="24"/>
          <w:szCs w:val="24"/>
        </w:rPr>
        <w:t>up</w:t>
      </w:r>
      <w:r w:rsidRPr="00CE57D7">
        <w:rPr>
          <w:rFonts w:ascii="Arial" w:eastAsia="Arial" w:hAnsi="Arial" w:cs="Arial"/>
          <w:spacing w:val="7"/>
          <w:w w:val="96"/>
          <w:sz w:val="24"/>
          <w:szCs w:val="24"/>
        </w:rPr>
        <w:t>p</w:t>
      </w:r>
      <w:r w:rsidRPr="00CE57D7">
        <w:rPr>
          <w:rFonts w:ascii="Arial" w:eastAsia="Arial" w:hAnsi="Arial" w:cs="Arial"/>
          <w:w w:val="96"/>
          <w:sz w:val="24"/>
          <w:szCs w:val="24"/>
        </w:rPr>
        <w:t>l</w:t>
      </w:r>
      <w:r w:rsidRPr="00CE57D7">
        <w:rPr>
          <w:rFonts w:ascii="Arial" w:eastAsia="Arial" w:hAnsi="Arial" w:cs="Arial"/>
          <w:spacing w:val="4"/>
          <w:w w:val="96"/>
          <w:sz w:val="24"/>
          <w:szCs w:val="24"/>
        </w:rPr>
        <w:t>i</w:t>
      </w:r>
      <w:r w:rsidRPr="00CE57D7">
        <w:rPr>
          <w:rFonts w:ascii="Arial" w:eastAsia="Arial" w:hAnsi="Arial" w:cs="Arial"/>
          <w:spacing w:val="5"/>
          <w:w w:val="96"/>
          <w:sz w:val="24"/>
          <w:szCs w:val="24"/>
        </w:rPr>
        <w:t>e</w:t>
      </w:r>
      <w:r w:rsidRPr="00CE57D7">
        <w:rPr>
          <w:rFonts w:ascii="Arial" w:eastAsia="Arial" w:hAnsi="Arial" w:cs="Arial"/>
          <w:w w:val="96"/>
          <w:sz w:val="24"/>
          <w:szCs w:val="24"/>
        </w:rPr>
        <w:t>r</w:t>
      </w:r>
      <w:proofErr w:type="gramEnd"/>
      <w:r w:rsidRPr="00CE57D7">
        <w:rPr>
          <w:rFonts w:ascii="Arial" w:hAnsi="Arial" w:cs="Arial"/>
          <w:spacing w:val="-10"/>
          <w:w w:val="96"/>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pro</w:t>
      </w:r>
      <w:r w:rsidRPr="00CE57D7">
        <w:rPr>
          <w:rFonts w:ascii="Arial" w:eastAsia="Arial" w:hAnsi="Arial" w:cs="Arial"/>
          <w:spacing w:val="-1"/>
          <w:w w:val="95"/>
          <w:sz w:val="24"/>
          <w:szCs w:val="24"/>
        </w:rPr>
        <w:t>c</w:t>
      </w:r>
      <w:r w:rsidRPr="00CE57D7">
        <w:rPr>
          <w:rFonts w:ascii="Arial" w:eastAsia="Arial" w:hAnsi="Arial" w:cs="Arial"/>
          <w:w w:val="95"/>
          <w:sz w:val="24"/>
          <w:szCs w:val="24"/>
        </w:rPr>
        <w:t>e</w:t>
      </w:r>
      <w:r w:rsidRPr="00CE57D7">
        <w:rPr>
          <w:rFonts w:ascii="Arial" w:eastAsia="Arial" w:hAnsi="Arial" w:cs="Arial"/>
          <w:spacing w:val="3"/>
          <w:w w:val="95"/>
          <w:sz w:val="24"/>
          <w:szCs w:val="24"/>
        </w:rPr>
        <w:t>s</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edu</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10"/>
          <w:w w:val="95"/>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r</w:t>
      </w:r>
      <w:r w:rsidRPr="00CE57D7">
        <w:rPr>
          <w:rFonts w:ascii="Arial" w:eastAsia="Arial" w:hAnsi="Arial" w:cs="Arial"/>
          <w:spacing w:val="15"/>
          <w:sz w:val="24"/>
          <w:szCs w:val="24"/>
        </w:rPr>
        <w:t>e</w:t>
      </w:r>
      <w:r w:rsidRPr="00CE57D7">
        <w:rPr>
          <w:rFonts w:ascii="Arial" w:eastAsia="Arial" w:hAnsi="Arial" w:cs="Arial"/>
          <w:spacing w:val="-12"/>
          <w:sz w:val="24"/>
          <w:szCs w:val="24"/>
        </w:rPr>
        <w:t>v</w:t>
      </w:r>
      <w:r w:rsidRPr="00CE57D7">
        <w:rPr>
          <w:rFonts w:ascii="Arial" w:eastAsia="Arial" w:hAnsi="Arial" w:cs="Arial"/>
          <w:spacing w:val="1"/>
          <w:sz w:val="24"/>
          <w:szCs w:val="24"/>
        </w:rPr>
        <w:t>ent</w:t>
      </w:r>
      <w:r w:rsidRPr="00CE57D7">
        <w:rPr>
          <w:rFonts w:ascii="Arial" w:eastAsia="Arial" w:hAnsi="Arial" w:cs="Arial"/>
          <w:spacing w:val="7"/>
          <w:sz w:val="24"/>
          <w:szCs w:val="24"/>
        </w:rPr>
        <w:t>i</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0"/>
          <w:w w:val="92"/>
          <w:sz w:val="24"/>
          <w:szCs w:val="24"/>
        </w:rPr>
        <w:t>m</w:t>
      </w:r>
      <w:r w:rsidRPr="00CE57D7">
        <w:rPr>
          <w:rFonts w:ascii="Arial" w:eastAsia="Arial" w:hAnsi="Arial" w:cs="Arial"/>
          <w:spacing w:val="3"/>
          <w:w w:val="92"/>
          <w:sz w:val="24"/>
          <w:szCs w:val="24"/>
        </w:rPr>
        <w:t>a</w:t>
      </w:r>
      <w:r w:rsidRPr="00CE57D7">
        <w:rPr>
          <w:rFonts w:ascii="Arial" w:eastAsia="Arial" w:hAnsi="Arial" w:cs="Arial"/>
          <w:spacing w:val="7"/>
          <w:w w:val="92"/>
          <w:sz w:val="24"/>
          <w:szCs w:val="24"/>
        </w:rPr>
        <w:t>i</w:t>
      </w:r>
      <w:r w:rsidRPr="00CE57D7">
        <w:rPr>
          <w:rFonts w:ascii="Arial" w:eastAsia="Arial" w:hAnsi="Arial" w:cs="Arial"/>
          <w:spacing w:val="6"/>
          <w:w w:val="92"/>
          <w:sz w:val="24"/>
          <w:szCs w:val="24"/>
        </w:rPr>
        <w:t>n</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enan</w:t>
      </w:r>
      <w:r w:rsidRPr="00CE57D7">
        <w:rPr>
          <w:rFonts w:ascii="Arial" w:eastAsia="Arial" w:hAnsi="Arial" w:cs="Arial"/>
          <w:spacing w:val="1"/>
          <w:w w:val="92"/>
          <w:sz w:val="24"/>
          <w:szCs w:val="24"/>
        </w:rPr>
        <w:t>c</w:t>
      </w:r>
      <w:r w:rsidRPr="00CE57D7">
        <w:rPr>
          <w:rFonts w:ascii="Arial" w:eastAsia="Arial" w:hAnsi="Arial" w:cs="Arial"/>
          <w:spacing w:val="7"/>
          <w:w w:val="92"/>
          <w:sz w:val="24"/>
          <w:szCs w:val="24"/>
        </w:rPr>
        <w:t>e</w:t>
      </w:r>
      <w:r w:rsidRPr="00CE57D7">
        <w:rPr>
          <w:rFonts w:ascii="Arial" w:eastAsia="Arial" w:hAnsi="Arial" w:cs="Arial"/>
          <w:w w:val="92"/>
          <w:sz w:val="24"/>
          <w:szCs w:val="24"/>
        </w:rPr>
        <w:t>.</w:t>
      </w:r>
      <w:r w:rsidRPr="00CE57D7">
        <w:rPr>
          <w:rFonts w:ascii="Arial" w:hAnsi="Arial" w:cs="Arial"/>
          <w:spacing w:val="8"/>
          <w:w w:val="92"/>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ena</w:t>
      </w:r>
      <w:r w:rsidRPr="00CE57D7">
        <w:rPr>
          <w:rFonts w:ascii="Arial" w:eastAsia="Arial" w:hAnsi="Arial" w:cs="Arial"/>
          <w:spacing w:val="11"/>
          <w:w w:val="95"/>
          <w:sz w:val="24"/>
          <w:szCs w:val="24"/>
        </w:rPr>
        <w:t>n</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sc</w:t>
      </w:r>
      <w:r w:rsidRPr="00CE57D7">
        <w:rPr>
          <w:rFonts w:ascii="Arial" w:eastAsia="Arial" w:hAnsi="Arial" w:cs="Arial"/>
          <w:spacing w:val="5"/>
          <w:w w:val="95"/>
          <w:sz w:val="24"/>
          <w:szCs w:val="24"/>
        </w:rPr>
        <w:t>hedu</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l</w:t>
      </w:r>
      <w:r w:rsidRPr="00CE57D7">
        <w:rPr>
          <w:rFonts w:ascii="Arial" w:eastAsia="Arial" w:hAnsi="Arial" w:cs="Arial"/>
          <w:spacing w:val="1"/>
          <w:sz w:val="24"/>
          <w:szCs w:val="24"/>
        </w:rPr>
        <w:t>ud</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5"/>
          <w:w w:val="95"/>
          <w:sz w:val="24"/>
          <w:szCs w:val="24"/>
        </w:rPr>
        <w:t>enn</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6"/>
          <w:w w:val="95"/>
          <w:sz w:val="24"/>
          <w:szCs w:val="24"/>
        </w:rPr>
        <w:t xml:space="preserve"> </w:t>
      </w:r>
      <w:r w:rsidRPr="00CE57D7">
        <w:rPr>
          <w:rFonts w:ascii="Arial" w:eastAsia="Arial" w:hAnsi="Arial" w:cs="Arial"/>
          <w:spacing w:val="6"/>
          <w:sz w:val="24"/>
          <w:szCs w:val="24"/>
        </w:rPr>
        <w:t>o</w:t>
      </w:r>
      <w:r w:rsidRPr="00CE57D7">
        <w:rPr>
          <w:rFonts w:ascii="Arial" w:eastAsia="Arial" w:hAnsi="Arial" w:cs="Arial"/>
          <w:spacing w:val="-10"/>
          <w:sz w:val="24"/>
          <w:szCs w:val="24"/>
        </w:rPr>
        <w:t>w</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oo</w:t>
      </w:r>
      <w:r w:rsidRPr="00CE57D7">
        <w:rPr>
          <w:rFonts w:ascii="Arial" w:eastAsia="Arial" w:hAnsi="Arial" w:cs="Arial"/>
          <w:spacing w:val="-1"/>
          <w:sz w:val="24"/>
          <w:szCs w:val="24"/>
        </w:rPr>
        <w:t>li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upp</w:t>
      </w:r>
      <w:r w:rsidRPr="00CE57D7">
        <w:rPr>
          <w:rFonts w:ascii="Arial" w:eastAsia="Arial" w:hAnsi="Arial" w:cs="Arial"/>
          <w:spacing w:val="2"/>
          <w:w w:val="95"/>
          <w:sz w:val="24"/>
          <w:szCs w:val="24"/>
        </w:rPr>
        <w:t>li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7"/>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n</w:t>
      </w:r>
      <w:r w:rsidRPr="00CE57D7">
        <w:rPr>
          <w:rFonts w:ascii="Arial" w:eastAsia="Arial" w:hAnsi="Arial" w:cs="Arial"/>
          <w:spacing w:val="3"/>
          <w:w w:val="95"/>
          <w:sz w:val="24"/>
          <w:szCs w:val="24"/>
        </w:rPr>
        <w:t>s</w:t>
      </w:r>
      <w:r w:rsidRPr="00CE57D7">
        <w:rPr>
          <w:rFonts w:ascii="Arial" w:eastAsia="Arial" w:hAnsi="Arial" w:cs="Arial"/>
          <w:w w:val="95"/>
          <w:sz w:val="24"/>
          <w:szCs w:val="24"/>
        </w:rPr>
        <w:t>i</w:t>
      </w:r>
      <w:r w:rsidRPr="00CE57D7">
        <w:rPr>
          <w:rFonts w:ascii="Arial" w:eastAsia="Arial" w:hAnsi="Arial" w:cs="Arial"/>
          <w:spacing w:val="7"/>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11"/>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3"/>
          <w:sz w:val="24"/>
          <w:szCs w:val="24"/>
        </w:rPr>
        <w:t>de</w:t>
      </w:r>
      <w:r w:rsidRPr="00CE57D7">
        <w:rPr>
          <w:rFonts w:ascii="Arial" w:eastAsia="Arial" w:hAnsi="Arial" w:cs="Arial"/>
          <w:spacing w:val="8"/>
          <w:sz w:val="24"/>
          <w:szCs w:val="24"/>
        </w:rPr>
        <w:t>n</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3"/>
          <w:sz w:val="24"/>
          <w:szCs w:val="24"/>
        </w:rPr>
        <w:t>f</w:t>
      </w:r>
      <w:r w:rsidRPr="00CE57D7">
        <w:rPr>
          <w:rFonts w:ascii="Arial" w:eastAsia="Arial" w:hAnsi="Arial" w:cs="Arial"/>
          <w:spacing w:val="-5"/>
          <w:sz w:val="24"/>
          <w:szCs w:val="24"/>
        </w:rPr>
        <w:t>y</w:t>
      </w:r>
      <w:r w:rsidRPr="00CE57D7">
        <w:rPr>
          <w:rFonts w:ascii="Arial" w:eastAsia="Arial" w:hAnsi="Arial" w:cs="Arial"/>
          <w:spacing w:val="2"/>
          <w:sz w:val="24"/>
          <w:szCs w:val="24"/>
        </w:rPr>
        <w:t>i</w:t>
      </w:r>
      <w:r w:rsidRPr="00CE57D7">
        <w:rPr>
          <w:rFonts w:ascii="Arial" w:eastAsia="Arial" w:hAnsi="Arial" w:cs="Arial"/>
          <w:spacing w:val="8"/>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8"/>
          <w:sz w:val="24"/>
          <w:szCs w:val="24"/>
        </w:rPr>
        <w:t>n</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1"/>
          <w:w w:val="95"/>
          <w:sz w:val="24"/>
          <w:szCs w:val="24"/>
        </w:rPr>
        <w:t>st</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k</w:t>
      </w:r>
      <w:r w:rsidRPr="00CE57D7">
        <w:rPr>
          <w:rFonts w:ascii="Arial" w:eastAsia="Arial" w:hAnsi="Arial" w:cs="Arial"/>
          <w:spacing w:val="2"/>
          <w:w w:val="95"/>
          <w:sz w:val="24"/>
          <w:szCs w:val="24"/>
        </w:rPr>
        <w:t>i</w:t>
      </w:r>
      <w:r w:rsidRPr="00CE57D7">
        <w:rPr>
          <w:rFonts w:ascii="Arial" w:eastAsia="Arial" w:hAnsi="Arial" w:cs="Arial"/>
          <w:spacing w:val="11"/>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z w:val="24"/>
          <w:szCs w:val="24"/>
        </w:rPr>
        <w:t>k</w:t>
      </w:r>
      <w:r w:rsidRPr="00CE57D7">
        <w:rPr>
          <w:rFonts w:ascii="Arial" w:eastAsia="Arial" w:hAnsi="Arial" w:cs="Arial"/>
          <w:spacing w:val="10"/>
          <w:sz w:val="24"/>
          <w:szCs w:val="24"/>
        </w:rPr>
        <w:t>e</w:t>
      </w:r>
      <w:r w:rsidRPr="00CE57D7">
        <w:rPr>
          <w:rFonts w:ascii="Arial" w:eastAsia="Arial" w:hAnsi="Arial" w:cs="Arial"/>
          <w:sz w:val="24"/>
          <w:szCs w:val="24"/>
        </w:rPr>
        <w:t>y</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ep</w:t>
      </w:r>
      <w:r w:rsidRPr="00CE57D7">
        <w:rPr>
          <w:rFonts w:ascii="Arial" w:eastAsia="Arial" w:hAnsi="Arial" w:cs="Arial"/>
          <w:w w:val="95"/>
          <w:sz w:val="24"/>
          <w:szCs w:val="24"/>
        </w:rPr>
        <w:t>l</w:t>
      </w:r>
      <w:r w:rsidRPr="00CE57D7">
        <w:rPr>
          <w:rFonts w:ascii="Arial" w:eastAsia="Arial" w:hAnsi="Arial" w:cs="Arial"/>
          <w:spacing w:val="11"/>
          <w:w w:val="95"/>
          <w:sz w:val="24"/>
          <w:szCs w:val="24"/>
        </w:rPr>
        <w:t>a</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2"/>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p>
    <w:p w14:paraId="6AE8120A" w14:textId="77777777" w:rsidR="00F05313" w:rsidRPr="00CE57D7" w:rsidRDefault="00F05313" w:rsidP="00CE57D7">
      <w:pPr>
        <w:rPr>
          <w:rFonts w:ascii="Arial" w:hAnsi="Arial" w:cs="Arial"/>
          <w:sz w:val="24"/>
          <w:szCs w:val="24"/>
        </w:rPr>
      </w:pPr>
    </w:p>
    <w:p w14:paraId="6408FD05"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7</w:t>
      </w:r>
      <w:r w:rsidRPr="00CE57D7">
        <w:rPr>
          <w:rFonts w:ascii="Arial" w:hAnsi="Arial" w:cs="Arial"/>
          <w:b/>
          <w:sz w:val="24"/>
          <w:szCs w:val="24"/>
        </w:rPr>
        <w:t xml:space="preserve"> </w:t>
      </w:r>
      <w:r w:rsidRPr="00CE57D7">
        <w:rPr>
          <w:rFonts w:ascii="Arial" w:hAnsi="Arial" w:cs="Arial"/>
          <w:b/>
          <w:spacing w:val="51"/>
          <w:sz w:val="24"/>
          <w:szCs w:val="24"/>
        </w:rPr>
        <w:t xml:space="preserve"> </w:t>
      </w:r>
      <w:r w:rsidRPr="00CE57D7">
        <w:rPr>
          <w:rFonts w:ascii="Arial" w:eastAsia="Arial" w:hAnsi="Arial" w:cs="Arial"/>
          <w:b/>
          <w:spacing w:val="13"/>
          <w:w w:val="96"/>
          <w:sz w:val="24"/>
          <w:szCs w:val="24"/>
        </w:rPr>
        <w:t>P</w:t>
      </w:r>
      <w:r w:rsidRPr="00CE57D7">
        <w:rPr>
          <w:rFonts w:ascii="Arial" w:eastAsia="Arial" w:hAnsi="Arial" w:cs="Arial"/>
          <w:b/>
          <w:spacing w:val="-12"/>
          <w:w w:val="96"/>
          <w:sz w:val="24"/>
          <w:szCs w:val="24"/>
        </w:rPr>
        <w:t>A</w:t>
      </w:r>
      <w:r w:rsidRPr="00CE57D7">
        <w:rPr>
          <w:rFonts w:ascii="Arial" w:eastAsia="Arial" w:hAnsi="Arial" w:cs="Arial"/>
          <w:b/>
          <w:spacing w:val="1"/>
          <w:w w:val="96"/>
          <w:sz w:val="24"/>
          <w:szCs w:val="24"/>
        </w:rPr>
        <w:t>C</w:t>
      </w:r>
      <w:r w:rsidRPr="00CE57D7">
        <w:rPr>
          <w:rFonts w:ascii="Arial" w:eastAsia="Arial" w:hAnsi="Arial" w:cs="Arial"/>
          <w:b/>
          <w:spacing w:val="15"/>
          <w:w w:val="96"/>
          <w:sz w:val="24"/>
          <w:szCs w:val="24"/>
        </w:rPr>
        <w:t>K</w:t>
      </w:r>
      <w:r w:rsidRPr="00CE57D7">
        <w:rPr>
          <w:rFonts w:ascii="Arial" w:eastAsia="Arial" w:hAnsi="Arial" w:cs="Arial"/>
          <w:b/>
          <w:spacing w:val="-11"/>
          <w:w w:val="96"/>
          <w:sz w:val="24"/>
          <w:szCs w:val="24"/>
        </w:rPr>
        <w:t>A</w:t>
      </w:r>
      <w:r w:rsidRPr="00CE57D7">
        <w:rPr>
          <w:rFonts w:ascii="Arial" w:eastAsia="Arial" w:hAnsi="Arial" w:cs="Arial"/>
          <w:b/>
          <w:spacing w:val="3"/>
          <w:w w:val="96"/>
          <w:sz w:val="24"/>
          <w:szCs w:val="24"/>
        </w:rPr>
        <w:t>GI</w:t>
      </w:r>
      <w:r w:rsidRPr="00CE57D7">
        <w:rPr>
          <w:rFonts w:ascii="Arial" w:eastAsia="Arial" w:hAnsi="Arial" w:cs="Arial"/>
          <w:b/>
          <w:spacing w:val="1"/>
          <w:w w:val="96"/>
          <w:sz w:val="24"/>
          <w:szCs w:val="24"/>
        </w:rPr>
        <w:t>N</w:t>
      </w:r>
      <w:r w:rsidRPr="00CE57D7">
        <w:rPr>
          <w:rFonts w:ascii="Arial" w:eastAsia="Arial" w:hAnsi="Arial" w:cs="Arial"/>
          <w:b/>
          <w:w w:val="96"/>
          <w:sz w:val="24"/>
          <w:szCs w:val="24"/>
        </w:rPr>
        <w:t>G</w:t>
      </w:r>
      <w:proofErr w:type="gramEnd"/>
      <w:r w:rsidRPr="00CE57D7">
        <w:rPr>
          <w:rFonts w:ascii="Arial" w:hAnsi="Arial" w:cs="Arial"/>
          <w:b/>
          <w:spacing w:val="-11"/>
          <w:w w:val="96"/>
          <w:sz w:val="24"/>
          <w:szCs w:val="24"/>
        </w:rPr>
        <w:t xml:space="preserve"> </w:t>
      </w:r>
      <w:r w:rsidRPr="00CE57D7">
        <w:rPr>
          <w:rFonts w:ascii="Arial" w:eastAsia="Arial" w:hAnsi="Arial" w:cs="Arial"/>
          <w:b/>
          <w:spacing w:val="13"/>
          <w:w w:val="96"/>
          <w:sz w:val="24"/>
          <w:szCs w:val="24"/>
        </w:rPr>
        <w:t>P</w:t>
      </w:r>
      <w:r w:rsidRPr="00CE57D7">
        <w:rPr>
          <w:rFonts w:ascii="Arial" w:eastAsia="Arial" w:hAnsi="Arial" w:cs="Arial"/>
          <w:b/>
          <w:spacing w:val="14"/>
          <w:w w:val="96"/>
          <w:sz w:val="24"/>
          <w:szCs w:val="24"/>
        </w:rPr>
        <w:t>L</w:t>
      </w:r>
      <w:r w:rsidRPr="00CE57D7">
        <w:rPr>
          <w:rFonts w:ascii="Arial" w:eastAsia="Arial" w:hAnsi="Arial" w:cs="Arial"/>
          <w:b/>
          <w:spacing w:val="-17"/>
          <w:w w:val="96"/>
          <w:sz w:val="24"/>
          <w:szCs w:val="24"/>
        </w:rPr>
        <w:t>A</w:t>
      </w:r>
      <w:r w:rsidRPr="00CE57D7">
        <w:rPr>
          <w:rFonts w:ascii="Arial" w:eastAsia="Arial" w:hAnsi="Arial" w:cs="Arial"/>
          <w:b/>
          <w:w w:val="96"/>
          <w:sz w:val="24"/>
          <w:szCs w:val="24"/>
        </w:rPr>
        <w:t>N</w:t>
      </w:r>
      <w:r w:rsidRPr="00CE57D7">
        <w:rPr>
          <w:rFonts w:ascii="Arial" w:hAnsi="Arial" w:cs="Arial"/>
          <w:b/>
          <w:w w:val="96"/>
          <w:sz w:val="24"/>
          <w:szCs w:val="24"/>
        </w:rPr>
        <w:t xml:space="preserve"> </w:t>
      </w:r>
      <w:r w:rsidRPr="00CE57D7">
        <w:rPr>
          <w:rFonts w:ascii="Arial" w:eastAsia="Arial" w:hAnsi="Arial" w:cs="Arial"/>
          <w:b/>
          <w:sz w:val="24"/>
          <w:szCs w:val="24"/>
        </w:rPr>
        <w:t>/</w:t>
      </w:r>
      <w:r w:rsidRPr="00CE57D7">
        <w:rPr>
          <w:rFonts w:ascii="Arial" w:hAnsi="Arial" w:cs="Arial"/>
          <w:b/>
          <w:spacing w:val="13"/>
          <w:sz w:val="24"/>
          <w:szCs w:val="24"/>
        </w:rPr>
        <w:t xml:space="preserve"> </w:t>
      </w:r>
      <w:r w:rsidRPr="00CE57D7">
        <w:rPr>
          <w:rFonts w:ascii="Arial" w:eastAsia="Arial" w:hAnsi="Arial" w:cs="Arial"/>
          <w:b/>
          <w:spacing w:val="5"/>
          <w:w w:val="96"/>
          <w:sz w:val="24"/>
          <w:szCs w:val="24"/>
        </w:rPr>
        <w:t>P</w:t>
      </w:r>
      <w:r w:rsidRPr="00CE57D7">
        <w:rPr>
          <w:rFonts w:ascii="Arial" w:eastAsia="Arial" w:hAnsi="Arial" w:cs="Arial"/>
          <w:b/>
          <w:spacing w:val="4"/>
          <w:w w:val="96"/>
          <w:sz w:val="24"/>
          <w:szCs w:val="24"/>
        </w:rPr>
        <w:t>R</w:t>
      </w:r>
      <w:r w:rsidRPr="00CE57D7">
        <w:rPr>
          <w:rFonts w:ascii="Arial" w:eastAsia="Arial" w:hAnsi="Arial" w:cs="Arial"/>
          <w:b/>
          <w:spacing w:val="12"/>
          <w:w w:val="96"/>
          <w:sz w:val="24"/>
          <w:szCs w:val="24"/>
        </w:rPr>
        <w:t>O</w:t>
      </w:r>
      <w:r w:rsidRPr="00CE57D7">
        <w:rPr>
          <w:rFonts w:ascii="Arial" w:eastAsia="Arial" w:hAnsi="Arial" w:cs="Arial"/>
          <w:b/>
          <w:spacing w:val="4"/>
          <w:w w:val="96"/>
          <w:sz w:val="24"/>
          <w:szCs w:val="24"/>
        </w:rPr>
        <w:t>D</w:t>
      </w:r>
      <w:r w:rsidRPr="00CE57D7">
        <w:rPr>
          <w:rFonts w:ascii="Arial" w:eastAsia="Arial" w:hAnsi="Arial" w:cs="Arial"/>
          <w:b/>
          <w:spacing w:val="1"/>
          <w:w w:val="96"/>
          <w:sz w:val="24"/>
          <w:szCs w:val="24"/>
        </w:rPr>
        <w:t>UC</w:t>
      </w:r>
      <w:r w:rsidRPr="00CE57D7">
        <w:rPr>
          <w:rFonts w:ascii="Arial" w:eastAsia="Arial" w:hAnsi="Arial" w:cs="Arial"/>
          <w:b/>
          <w:w w:val="96"/>
          <w:sz w:val="24"/>
          <w:szCs w:val="24"/>
        </w:rPr>
        <w:t>T</w:t>
      </w:r>
      <w:r w:rsidRPr="00CE57D7">
        <w:rPr>
          <w:rFonts w:ascii="Arial" w:hAnsi="Arial" w:cs="Arial"/>
          <w:b/>
          <w:spacing w:val="-2"/>
          <w:w w:val="96"/>
          <w:sz w:val="24"/>
          <w:szCs w:val="24"/>
        </w:rPr>
        <w:t xml:space="preserve"> </w:t>
      </w:r>
      <w:r w:rsidRPr="00CE57D7">
        <w:rPr>
          <w:rFonts w:ascii="Arial" w:eastAsia="Arial" w:hAnsi="Arial" w:cs="Arial"/>
          <w:b/>
          <w:spacing w:val="1"/>
          <w:sz w:val="24"/>
          <w:szCs w:val="24"/>
        </w:rPr>
        <w:t>I</w:t>
      </w:r>
      <w:r w:rsidRPr="00CE57D7">
        <w:rPr>
          <w:rFonts w:ascii="Arial" w:eastAsia="Arial" w:hAnsi="Arial" w:cs="Arial"/>
          <w:b/>
          <w:spacing w:val="-1"/>
          <w:sz w:val="24"/>
          <w:szCs w:val="24"/>
        </w:rPr>
        <w:t>D</w:t>
      </w:r>
      <w:r w:rsidRPr="00CE57D7">
        <w:rPr>
          <w:rFonts w:ascii="Arial" w:eastAsia="Arial" w:hAnsi="Arial" w:cs="Arial"/>
          <w:b/>
          <w:spacing w:val="10"/>
          <w:sz w:val="24"/>
          <w:szCs w:val="24"/>
        </w:rPr>
        <w:t>E</w:t>
      </w:r>
      <w:r w:rsidRPr="00CE57D7">
        <w:rPr>
          <w:rFonts w:ascii="Arial" w:eastAsia="Arial" w:hAnsi="Arial" w:cs="Arial"/>
          <w:b/>
          <w:spacing w:val="-1"/>
          <w:sz w:val="24"/>
          <w:szCs w:val="24"/>
        </w:rPr>
        <w:t>N</w:t>
      </w:r>
      <w:r w:rsidRPr="00CE57D7">
        <w:rPr>
          <w:rFonts w:ascii="Arial" w:eastAsia="Arial" w:hAnsi="Arial" w:cs="Arial"/>
          <w:b/>
          <w:sz w:val="24"/>
          <w:szCs w:val="24"/>
        </w:rPr>
        <w:t>T</w:t>
      </w:r>
      <w:r w:rsidRPr="00CE57D7">
        <w:rPr>
          <w:rFonts w:ascii="Arial" w:eastAsia="Arial" w:hAnsi="Arial" w:cs="Arial"/>
          <w:b/>
          <w:spacing w:val="1"/>
          <w:sz w:val="24"/>
          <w:szCs w:val="24"/>
        </w:rPr>
        <w:t>I</w:t>
      </w:r>
      <w:r w:rsidRPr="00CE57D7">
        <w:rPr>
          <w:rFonts w:ascii="Arial" w:eastAsia="Arial" w:hAnsi="Arial" w:cs="Arial"/>
          <w:b/>
          <w:sz w:val="24"/>
          <w:szCs w:val="24"/>
        </w:rPr>
        <w:t>F</w:t>
      </w:r>
      <w:r w:rsidRPr="00CE57D7">
        <w:rPr>
          <w:rFonts w:ascii="Arial" w:eastAsia="Arial" w:hAnsi="Arial" w:cs="Arial"/>
          <w:b/>
          <w:spacing w:val="3"/>
          <w:sz w:val="24"/>
          <w:szCs w:val="24"/>
        </w:rPr>
        <w:t>I</w:t>
      </w:r>
      <w:r w:rsidRPr="00CE57D7">
        <w:rPr>
          <w:rFonts w:ascii="Arial" w:eastAsia="Arial" w:hAnsi="Arial" w:cs="Arial"/>
          <w:b/>
          <w:spacing w:val="11"/>
          <w:sz w:val="24"/>
          <w:szCs w:val="24"/>
        </w:rPr>
        <w:t>C</w:t>
      </w:r>
      <w:r w:rsidRPr="00CE57D7">
        <w:rPr>
          <w:rFonts w:ascii="Arial" w:eastAsia="Arial" w:hAnsi="Arial" w:cs="Arial"/>
          <w:b/>
          <w:spacing w:val="-25"/>
          <w:sz w:val="24"/>
          <w:szCs w:val="24"/>
        </w:rPr>
        <w:t>A</w:t>
      </w:r>
      <w:r w:rsidRPr="00CE57D7">
        <w:rPr>
          <w:rFonts w:ascii="Arial" w:eastAsia="Arial" w:hAnsi="Arial" w:cs="Arial"/>
          <w:b/>
          <w:spacing w:val="5"/>
          <w:sz w:val="24"/>
          <w:szCs w:val="24"/>
        </w:rPr>
        <w:t>T</w:t>
      </w:r>
      <w:r w:rsidRPr="00CE57D7">
        <w:rPr>
          <w:rFonts w:ascii="Arial" w:eastAsia="Arial" w:hAnsi="Arial" w:cs="Arial"/>
          <w:b/>
          <w:spacing w:val="3"/>
          <w:sz w:val="24"/>
          <w:szCs w:val="24"/>
        </w:rPr>
        <w:t>I</w:t>
      </w:r>
      <w:r w:rsidRPr="00CE57D7">
        <w:rPr>
          <w:rFonts w:ascii="Arial" w:eastAsia="Arial" w:hAnsi="Arial" w:cs="Arial"/>
          <w:b/>
          <w:spacing w:val="1"/>
          <w:sz w:val="24"/>
          <w:szCs w:val="24"/>
        </w:rPr>
        <w:t>O</w:t>
      </w:r>
      <w:r w:rsidRPr="00CE57D7">
        <w:rPr>
          <w:rFonts w:ascii="Arial" w:eastAsia="Arial" w:hAnsi="Arial" w:cs="Arial"/>
          <w:b/>
          <w:sz w:val="24"/>
          <w:szCs w:val="24"/>
        </w:rPr>
        <w:t>N</w:t>
      </w:r>
    </w:p>
    <w:p w14:paraId="47DF9E87" w14:textId="77777777" w:rsidR="00F05313" w:rsidRPr="00CE57D7" w:rsidRDefault="00F05313" w:rsidP="00CE57D7">
      <w:pPr>
        <w:rPr>
          <w:rFonts w:ascii="Arial" w:hAnsi="Arial" w:cs="Arial"/>
          <w:sz w:val="24"/>
          <w:szCs w:val="24"/>
        </w:rPr>
      </w:pPr>
    </w:p>
    <w:p w14:paraId="68D18897" w14:textId="5384CC5D" w:rsidR="00F05313" w:rsidRPr="00CE57D7" w:rsidRDefault="00024739" w:rsidP="00CE57D7">
      <w:pPr>
        <w:ind w:left="1914" w:right="535"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7.</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P</w:t>
      </w:r>
      <w:r w:rsidRPr="00CE57D7">
        <w:rPr>
          <w:rFonts w:ascii="Arial" w:eastAsia="Arial" w:hAnsi="Arial" w:cs="Arial"/>
          <w:spacing w:val="9"/>
          <w:w w:val="95"/>
          <w:sz w:val="24"/>
          <w:szCs w:val="24"/>
        </w:rPr>
        <w:t>a</w:t>
      </w:r>
      <w:r w:rsidRPr="00CE57D7">
        <w:rPr>
          <w:rFonts w:ascii="Arial" w:eastAsia="Arial" w:hAnsi="Arial" w:cs="Arial"/>
          <w:spacing w:val="1"/>
          <w:w w:val="95"/>
          <w:sz w:val="24"/>
          <w:szCs w:val="24"/>
        </w:rPr>
        <w:t>c</w:t>
      </w:r>
      <w:r w:rsidRPr="00CE57D7">
        <w:rPr>
          <w:rFonts w:ascii="Arial" w:eastAsia="Arial" w:hAnsi="Arial" w:cs="Arial"/>
          <w:spacing w:val="6"/>
          <w:w w:val="95"/>
          <w:sz w:val="24"/>
          <w:szCs w:val="24"/>
        </w:rPr>
        <w:t>k</w:t>
      </w:r>
      <w:r w:rsidRPr="00CE57D7">
        <w:rPr>
          <w:rFonts w:ascii="Arial" w:eastAsia="Arial" w:hAnsi="Arial" w:cs="Arial"/>
          <w:spacing w:val="5"/>
          <w:w w:val="95"/>
          <w:sz w:val="24"/>
          <w:szCs w:val="24"/>
        </w:rPr>
        <w:t>a</w:t>
      </w:r>
      <w:r w:rsidRPr="00CE57D7">
        <w:rPr>
          <w:rFonts w:ascii="Arial" w:eastAsia="Arial" w:hAnsi="Arial" w:cs="Arial"/>
          <w:w w:val="95"/>
          <w:sz w:val="24"/>
          <w:szCs w:val="24"/>
        </w:rPr>
        <w:t>g</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proofErr w:type="gramEnd"/>
      <w:r w:rsidRPr="00CE57D7">
        <w:rPr>
          <w:rFonts w:ascii="Arial" w:hAnsi="Arial" w:cs="Arial"/>
          <w:spacing w:val="-11"/>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w w:val="97"/>
          <w:sz w:val="24"/>
          <w:szCs w:val="24"/>
        </w:rPr>
        <w:t>d</w:t>
      </w:r>
      <w:r w:rsidRPr="00CE57D7">
        <w:rPr>
          <w:rFonts w:ascii="Arial" w:eastAsia="Arial" w:hAnsi="Arial" w:cs="Arial"/>
          <w:spacing w:val="2"/>
          <w:w w:val="97"/>
          <w:sz w:val="24"/>
          <w:szCs w:val="24"/>
        </w:rPr>
        <w:t>e</w:t>
      </w:r>
      <w:r w:rsidRPr="00CE57D7">
        <w:rPr>
          <w:rFonts w:ascii="Arial" w:eastAsia="Arial" w:hAnsi="Arial" w:cs="Arial"/>
          <w:spacing w:val="12"/>
          <w:w w:val="97"/>
          <w:sz w:val="24"/>
          <w:szCs w:val="24"/>
        </w:rPr>
        <w:t>f</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ne</w:t>
      </w:r>
      <w:r w:rsidRPr="00CE57D7">
        <w:rPr>
          <w:rFonts w:ascii="Arial" w:eastAsia="Arial" w:hAnsi="Arial" w:cs="Arial"/>
          <w:w w:val="97"/>
          <w:sz w:val="24"/>
          <w:szCs w:val="24"/>
        </w:rPr>
        <w:t>d</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l</w:t>
      </w:r>
      <w:r w:rsidRPr="00CE57D7">
        <w:rPr>
          <w:rFonts w:ascii="Arial" w:eastAsia="Arial" w:hAnsi="Arial" w:cs="Arial"/>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a</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ge</w:t>
      </w:r>
      <w:r w:rsidRPr="00CE57D7">
        <w:rPr>
          <w:rFonts w:ascii="Arial" w:hAnsi="Arial" w:cs="Arial"/>
          <w:spacing w:val="9"/>
          <w:w w:val="95"/>
          <w:sz w:val="24"/>
          <w:szCs w:val="24"/>
        </w:rPr>
        <w:t xml:space="preserve"> </w:t>
      </w:r>
      <w:r w:rsidRPr="00CE57D7">
        <w:rPr>
          <w:rFonts w:ascii="Arial" w:eastAsia="Arial" w:hAnsi="Arial" w:cs="Arial"/>
          <w:spacing w:val="1"/>
          <w:sz w:val="24"/>
          <w:szCs w:val="24"/>
        </w:rPr>
        <w:t>du</w:t>
      </w:r>
      <w:r w:rsidRPr="00CE57D7">
        <w:rPr>
          <w:rFonts w:ascii="Arial" w:eastAsia="Arial" w:hAnsi="Arial" w:cs="Arial"/>
          <w:spacing w:val="-1"/>
          <w:sz w:val="24"/>
          <w:szCs w:val="24"/>
        </w:rPr>
        <w:t>ri</w:t>
      </w:r>
      <w:r w:rsidRPr="00CE57D7">
        <w:rPr>
          <w:rFonts w:ascii="Arial" w:eastAsia="Arial" w:hAnsi="Arial" w:cs="Arial"/>
          <w:spacing w:val="3"/>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3"/>
          <w:w w:val="92"/>
          <w:sz w:val="24"/>
          <w:szCs w:val="24"/>
        </w:rPr>
        <w:t>tr</w:t>
      </w:r>
      <w:r w:rsidRPr="00CE57D7">
        <w:rPr>
          <w:rFonts w:ascii="Arial" w:eastAsia="Arial" w:hAnsi="Arial" w:cs="Arial"/>
          <w:spacing w:val="7"/>
          <w:w w:val="92"/>
          <w:sz w:val="24"/>
          <w:szCs w:val="24"/>
        </w:rPr>
        <w:t>an</w:t>
      </w:r>
      <w:r w:rsidRPr="00CE57D7">
        <w:rPr>
          <w:rFonts w:ascii="Arial" w:eastAsia="Arial" w:hAnsi="Arial" w:cs="Arial"/>
          <w:spacing w:val="6"/>
          <w:w w:val="92"/>
          <w:sz w:val="24"/>
          <w:szCs w:val="24"/>
        </w:rPr>
        <w:t>sp</w:t>
      </w:r>
      <w:r w:rsidRPr="00CE57D7">
        <w:rPr>
          <w:rFonts w:ascii="Arial" w:eastAsia="Arial" w:hAnsi="Arial" w:cs="Arial"/>
          <w:spacing w:val="7"/>
          <w:w w:val="92"/>
          <w:sz w:val="24"/>
          <w:szCs w:val="24"/>
        </w:rPr>
        <w:t>o</w:t>
      </w:r>
      <w:r w:rsidRPr="00CE57D7">
        <w:rPr>
          <w:rFonts w:ascii="Arial" w:eastAsia="Arial" w:hAnsi="Arial" w:cs="Arial"/>
          <w:spacing w:val="5"/>
          <w:w w:val="92"/>
          <w:sz w:val="24"/>
          <w:szCs w:val="24"/>
        </w:rPr>
        <w:t>r</w:t>
      </w:r>
      <w:r w:rsidRPr="00CE57D7">
        <w:rPr>
          <w:rFonts w:ascii="Arial" w:eastAsia="Arial" w:hAnsi="Arial" w:cs="Arial"/>
          <w:spacing w:val="1"/>
          <w:w w:val="92"/>
          <w:sz w:val="24"/>
          <w:szCs w:val="24"/>
        </w:rPr>
        <w:t>t</w:t>
      </w:r>
      <w:r w:rsidRPr="00CE57D7">
        <w:rPr>
          <w:rFonts w:ascii="Arial" w:eastAsia="Arial" w:hAnsi="Arial" w:cs="Arial"/>
          <w:spacing w:val="3"/>
          <w:w w:val="92"/>
          <w:sz w:val="24"/>
          <w:szCs w:val="24"/>
        </w:rPr>
        <w:t>a</w:t>
      </w:r>
      <w:r w:rsidRPr="00CE57D7">
        <w:rPr>
          <w:rFonts w:ascii="Arial" w:eastAsia="Arial" w:hAnsi="Arial" w:cs="Arial"/>
          <w:spacing w:val="5"/>
          <w:w w:val="92"/>
          <w:sz w:val="24"/>
          <w:szCs w:val="24"/>
        </w:rPr>
        <w:t>t</w:t>
      </w:r>
      <w:r w:rsidRPr="00CE57D7">
        <w:rPr>
          <w:rFonts w:ascii="Arial" w:eastAsia="Arial" w:hAnsi="Arial" w:cs="Arial"/>
          <w:spacing w:val="7"/>
          <w:w w:val="92"/>
          <w:sz w:val="24"/>
          <w:szCs w:val="24"/>
        </w:rPr>
        <w:t>io</w:t>
      </w:r>
      <w:r w:rsidRPr="00CE57D7">
        <w:rPr>
          <w:rFonts w:ascii="Arial" w:eastAsia="Arial" w:hAnsi="Arial" w:cs="Arial"/>
          <w:w w:val="92"/>
          <w:sz w:val="24"/>
          <w:szCs w:val="24"/>
        </w:rPr>
        <w:t>n</w:t>
      </w:r>
      <w:r w:rsidRPr="00CE57D7">
        <w:rPr>
          <w:rFonts w:ascii="Arial" w:hAnsi="Arial" w:cs="Arial"/>
          <w:spacing w:val="9"/>
          <w:w w:val="92"/>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w w:val="95"/>
          <w:sz w:val="24"/>
          <w:szCs w:val="24"/>
        </w:rPr>
        <w:t>o</w:t>
      </w:r>
      <w:r w:rsidRPr="00CE57D7">
        <w:rPr>
          <w:rFonts w:ascii="Arial" w:eastAsia="Arial" w:hAnsi="Arial" w:cs="Arial"/>
          <w:spacing w:val="3"/>
          <w:w w:val="95"/>
          <w:sz w:val="24"/>
          <w:szCs w:val="24"/>
        </w:rPr>
        <w:t>rage</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Co</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v</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nd</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7"/>
          <w:w w:val="92"/>
          <w:sz w:val="24"/>
          <w:szCs w:val="24"/>
        </w:rPr>
        <w:t>en</w:t>
      </w:r>
      <w:r w:rsidRPr="00CE57D7">
        <w:rPr>
          <w:rFonts w:ascii="Arial" w:eastAsia="Arial" w:hAnsi="Arial" w:cs="Arial"/>
          <w:spacing w:val="-3"/>
          <w:w w:val="92"/>
          <w:sz w:val="24"/>
          <w:szCs w:val="24"/>
        </w:rPr>
        <w:t>v</w:t>
      </w:r>
      <w:r w:rsidRPr="00CE57D7">
        <w:rPr>
          <w:rFonts w:ascii="Arial" w:eastAsia="Arial" w:hAnsi="Arial" w:cs="Arial"/>
          <w:spacing w:val="6"/>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9"/>
          <w:w w:val="92"/>
          <w:sz w:val="24"/>
          <w:szCs w:val="24"/>
        </w:rPr>
        <w:t>o</w:t>
      </w:r>
      <w:r w:rsidRPr="00CE57D7">
        <w:rPr>
          <w:rFonts w:ascii="Arial" w:eastAsia="Arial" w:hAnsi="Arial" w:cs="Arial"/>
          <w:spacing w:val="7"/>
          <w:w w:val="92"/>
          <w:sz w:val="24"/>
          <w:szCs w:val="24"/>
        </w:rPr>
        <w:t>n</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e</w:t>
      </w:r>
      <w:r w:rsidRPr="00CE57D7">
        <w:rPr>
          <w:rFonts w:ascii="Arial" w:eastAsia="Arial" w:hAnsi="Arial" w:cs="Arial"/>
          <w:spacing w:val="3"/>
          <w:w w:val="92"/>
          <w:sz w:val="24"/>
          <w:szCs w:val="24"/>
        </w:rPr>
        <w:t>n</w:t>
      </w:r>
      <w:r w:rsidRPr="00CE57D7">
        <w:rPr>
          <w:rFonts w:ascii="Arial" w:eastAsia="Arial" w:hAnsi="Arial" w:cs="Arial"/>
          <w:spacing w:val="9"/>
          <w:w w:val="92"/>
          <w:sz w:val="24"/>
          <w:szCs w:val="24"/>
        </w:rPr>
        <w:t>t</w:t>
      </w:r>
      <w:r w:rsidRPr="00CE57D7">
        <w:rPr>
          <w:rFonts w:ascii="Arial" w:eastAsia="Arial" w:hAnsi="Arial" w:cs="Arial"/>
          <w:spacing w:val="6"/>
          <w:w w:val="92"/>
          <w:sz w:val="24"/>
          <w:szCs w:val="24"/>
        </w:rPr>
        <w:t>a</w:t>
      </w:r>
      <w:r w:rsidRPr="00CE57D7">
        <w:rPr>
          <w:rFonts w:ascii="Arial" w:eastAsia="Arial" w:hAnsi="Arial" w:cs="Arial"/>
          <w:w w:val="92"/>
          <w:sz w:val="24"/>
          <w:szCs w:val="24"/>
        </w:rPr>
        <w:t>l</w:t>
      </w:r>
      <w:r w:rsidRPr="00CE57D7">
        <w:rPr>
          <w:rFonts w:ascii="Arial" w:hAnsi="Arial" w:cs="Arial"/>
          <w:spacing w:val="8"/>
          <w:w w:val="92"/>
          <w:sz w:val="24"/>
          <w:szCs w:val="24"/>
        </w:rPr>
        <w:t xml:space="preserve"> </w:t>
      </w:r>
      <w:r w:rsidRPr="00CE57D7">
        <w:rPr>
          <w:rFonts w:ascii="Arial" w:eastAsia="Arial" w:hAnsi="Arial" w:cs="Arial"/>
          <w:spacing w:val="8"/>
          <w:sz w:val="24"/>
          <w:szCs w:val="24"/>
        </w:rPr>
        <w:t>a</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ons</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l</w:t>
      </w:r>
      <w:r w:rsidRPr="00CE57D7">
        <w:rPr>
          <w:rFonts w:ascii="Arial" w:eastAsia="Arial" w:hAnsi="Arial" w:cs="Arial"/>
          <w:spacing w:val="3"/>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2"/>
          <w:w w:val="95"/>
          <w:sz w:val="24"/>
          <w:szCs w:val="24"/>
        </w:rPr>
        <w:t>qua</w:t>
      </w:r>
      <w:r w:rsidRPr="00CE57D7">
        <w:rPr>
          <w:rFonts w:ascii="Arial" w:eastAsia="Arial" w:hAnsi="Arial" w:cs="Arial"/>
          <w:spacing w:val="9"/>
          <w:w w:val="95"/>
          <w:sz w:val="24"/>
          <w:szCs w:val="24"/>
        </w:rPr>
        <w:t>n</w:t>
      </w:r>
      <w:r w:rsidRPr="00CE57D7">
        <w:rPr>
          <w:rFonts w:ascii="Arial" w:eastAsia="Arial" w:hAnsi="Arial" w:cs="Arial"/>
          <w:w w:val="95"/>
          <w:sz w:val="24"/>
          <w:szCs w:val="24"/>
        </w:rPr>
        <w:t>t</w:t>
      </w:r>
      <w:r w:rsidRPr="00CE57D7">
        <w:rPr>
          <w:rFonts w:ascii="Arial" w:eastAsia="Arial" w:hAnsi="Arial" w:cs="Arial"/>
          <w:spacing w:val="1"/>
          <w:w w:val="95"/>
          <w:sz w:val="24"/>
          <w:szCs w:val="24"/>
        </w:rPr>
        <w:t>i</w:t>
      </w:r>
      <w:r w:rsidRPr="00CE57D7">
        <w:rPr>
          <w:rFonts w:ascii="Arial" w:eastAsia="Arial" w:hAnsi="Arial" w:cs="Arial"/>
          <w:spacing w:val="2"/>
          <w:w w:val="95"/>
          <w:sz w:val="24"/>
          <w:szCs w:val="24"/>
        </w:rPr>
        <w:t>t</w:t>
      </w:r>
      <w:r w:rsidRPr="00CE57D7">
        <w:rPr>
          <w:rFonts w:ascii="Arial" w:eastAsia="Arial" w:hAnsi="Arial" w:cs="Arial"/>
          <w:w w:val="95"/>
          <w:sz w:val="24"/>
          <w:szCs w:val="24"/>
        </w:rPr>
        <w:t>y</w:t>
      </w:r>
      <w:r w:rsidRPr="00CE57D7">
        <w:rPr>
          <w:rFonts w:ascii="Arial" w:hAnsi="Arial" w:cs="Arial"/>
          <w:spacing w:val="5"/>
          <w:w w:val="95"/>
          <w:sz w:val="24"/>
          <w:szCs w:val="24"/>
        </w:rPr>
        <w:t xml:space="preserve"> </w:t>
      </w:r>
      <w:r w:rsidRPr="00CE57D7">
        <w:rPr>
          <w:rFonts w:ascii="Arial" w:eastAsia="Arial" w:hAnsi="Arial" w:cs="Arial"/>
          <w:w w:val="95"/>
          <w:sz w:val="24"/>
          <w:szCs w:val="24"/>
        </w:rPr>
        <w:t>al</w:t>
      </w:r>
      <w:r w:rsidRPr="00CE57D7">
        <w:rPr>
          <w:rFonts w:ascii="Arial" w:eastAsia="Arial" w:hAnsi="Arial" w:cs="Arial"/>
          <w:spacing w:val="2"/>
          <w:w w:val="95"/>
          <w:sz w:val="24"/>
          <w:szCs w:val="24"/>
        </w:rPr>
        <w:t>l</w:t>
      </w:r>
      <w:r w:rsidRPr="00CE57D7">
        <w:rPr>
          <w:rFonts w:ascii="Arial" w:eastAsia="Arial" w:hAnsi="Arial" w:cs="Arial"/>
          <w:spacing w:val="11"/>
          <w:w w:val="95"/>
          <w:sz w:val="24"/>
          <w:szCs w:val="24"/>
        </w:rPr>
        <w:t>o</w:t>
      </w:r>
      <w:r w:rsidRPr="00CE57D7">
        <w:rPr>
          <w:rFonts w:ascii="Arial" w:eastAsia="Arial" w:hAnsi="Arial" w:cs="Arial"/>
          <w:spacing w:val="1"/>
          <w:w w:val="95"/>
          <w:sz w:val="24"/>
          <w:szCs w:val="24"/>
        </w:rPr>
        <w:t>w</w:t>
      </w:r>
      <w:r w:rsidRPr="00CE57D7">
        <w:rPr>
          <w:rFonts w:ascii="Arial" w:eastAsia="Arial" w:hAnsi="Arial" w:cs="Arial"/>
          <w:spacing w:val="9"/>
          <w:w w:val="95"/>
          <w:sz w:val="24"/>
          <w:szCs w:val="24"/>
        </w:rPr>
        <w:t>e</w:t>
      </w:r>
      <w:r w:rsidRPr="00CE57D7">
        <w:rPr>
          <w:rFonts w:ascii="Arial" w:eastAsia="Arial" w:hAnsi="Arial" w:cs="Arial"/>
          <w:spacing w:val="3"/>
          <w:w w:val="95"/>
          <w:sz w:val="24"/>
          <w:szCs w:val="24"/>
        </w:rPr>
        <w:t>d</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14"/>
          <w:w w:val="95"/>
          <w:sz w:val="24"/>
          <w:szCs w:val="24"/>
        </w:rPr>
        <w:t>u</w:t>
      </w:r>
      <w:r w:rsidRPr="00CE57D7">
        <w:rPr>
          <w:rFonts w:ascii="Arial" w:eastAsia="Arial" w:hAnsi="Arial" w:cs="Arial"/>
          <w:spacing w:val="4"/>
          <w:w w:val="95"/>
          <w:sz w:val="24"/>
          <w:szCs w:val="24"/>
        </w:rPr>
        <w:t>it</w:t>
      </w:r>
      <w:r w:rsidRPr="00CE57D7">
        <w:rPr>
          <w:rFonts w:ascii="Arial" w:eastAsia="Arial" w:hAnsi="Arial" w:cs="Arial"/>
          <w:spacing w:val="5"/>
          <w:w w:val="95"/>
          <w:sz w:val="24"/>
          <w:szCs w:val="24"/>
        </w:rPr>
        <w:t>ab</w:t>
      </w:r>
      <w:r w:rsidRPr="00CE57D7">
        <w:rPr>
          <w:rFonts w:ascii="Arial" w:eastAsia="Arial" w:hAnsi="Arial" w:cs="Arial"/>
          <w:spacing w:val="2"/>
          <w:w w:val="95"/>
          <w:sz w:val="24"/>
          <w:szCs w:val="24"/>
        </w:rPr>
        <w:t>i</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3"/>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r</w:t>
      </w:r>
      <w:r w:rsidRPr="00CE57D7">
        <w:rPr>
          <w:rFonts w:ascii="Arial" w:eastAsia="Arial" w:hAnsi="Arial" w:cs="Arial"/>
          <w:spacing w:val="1"/>
          <w:sz w:val="24"/>
          <w:szCs w:val="24"/>
        </w:rPr>
        <w:t>an</w:t>
      </w:r>
      <w:r w:rsidRPr="00CE57D7">
        <w:rPr>
          <w:rFonts w:ascii="Arial" w:eastAsia="Arial" w:hAnsi="Arial" w:cs="Arial"/>
          <w:spacing w:val="-5"/>
          <w:sz w:val="24"/>
          <w:szCs w:val="24"/>
        </w:rPr>
        <w:t>s</w:t>
      </w:r>
      <w:r w:rsidRPr="00CE57D7">
        <w:rPr>
          <w:rFonts w:ascii="Arial" w:eastAsia="Arial" w:hAnsi="Arial" w:cs="Arial"/>
          <w:spacing w:val="1"/>
          <w:sz w:val="24"/>
          <w:szCs w:val="24"/>
        </w:rPr>
        <w:t>po</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6"/>
          <w:sz w:val="24"/>
          <w:szCs w:val="24"/>
        </w:rPr>
        <w:t>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t</w:t>
      </w:r>
      <w:r w:rsidRPr="00CE57D7">
        <w:rPr>
          <w:rFonts w:ascii="Arial" w:eastAsia="Arial" w:hAnsi="Arial" w:cs="Arial"/>
          <w:spacing w:val="4"/>
          <w:w w:val="97"/>
          <w:sz w:val="24"/>
          <w:szCs w:val="24"/>
        </w:rPr>
        <w:t>a</w:t>
      </w:r>
      <w:r w:rsidRPr="00CE57D7">
        <w:rPr>
          <w:rFonts w:ascii="Arial" w:eastAsia="Arial" w:hAnsi="Arial" w:cs="Arial"/>
          <w:spacing w:val="3"/>
          <w:w w:val="97"/>
          <w:sz w:val="24"/>
          <w:szCs w:val="24"/>
        </w:rPr>
        <w:t>c</w:t>
      </w:r>
      <w:r w:rsidRPr="00CE57D7">
        <w:rPr>
          <w:rFonts w:ascii="Arial" w:eastAsia="Arial" w:hAnsi="Arial" w:cs="Arial"/>
          <w:spacing w:val="1"/>
          <w:w w:val="97"/>
          <w:sz w:val="24"/>
          <w:szCs w:val="24"/>
        </w:rPr>
        <w:t>k</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4"/>
          <w:sz w:val="24"/>
          <w:szCs w:val="24"/>
        </w:rPr>
        <w:t>t</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v</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7"/>
          <w:w w:val="95"/>
          <w:sz w:val="24"/>
          <w:szCs w:val="24"/>
        </w:rPr>
        <w:t>n</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hAnsi="Arial" w:cs="Arial"/>
          <w:spacing w:val="-14"/>
          <w:w w:val="95"/>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sp</w:t>
      </w:r>
      <w:r w:rsidRPr="00CE57D7">
        <w:rPr>
          <w:rFonts w:ascii="Arial" w:eastAsia="Arial" w:hAnsi="Arial" w:cs="Arial"/>
          <w:w w:val="95"/>
          <w:sz w:val="24"/>
          <w:szCs w:val="24"/>
        </w:rPr>
        <w:t>e</w:t>
      </w:r>
      <w:r w:rsidRPr="00CE57D7">
        <w:rPr>
          <w:rFonts w:ascii="Arial" w:eastAsia="Arial" w:hAnsi="Arial" w:cs="Arial"/>
          <w:spacing w:val="1"/>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edu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11"/>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5"/>
          <w:w w:val="95"/>
          <w:sz w:val="24"/>
          <w:szCs w:val="24"/>
        </w:rPr>
        <w:t>qua</w:t>
      </w:r>
      <w:r w:rsidRPr="00CE57D7">
        <w:rPr>
          <w:rFonts w:ascii="Arial" w:eastAsia="Arial" w:hAnsi="Arial" w:cs="Arial"/>
          <w:spacing w:val="2"/>
          <w:w w:val="95"/>
          <w:sz w:val="24"/>
          <w:szCs w:val="24"/>
        </w:rPr>
        <w:t>li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8"/>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u</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w:t>
      </w:r>
      <w:r w:rsidRPr="00CE57D7">
        <w:rPr>
          <w:rFonts w:ascii="Arial" w:hAnsi="Arial" w:cs="Arial"/>
          <w:spacing w:val="-3"/>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or</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on</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6"/>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he</w:t>
      </w:r>
      <w:r w:rsidRPr="00CE57D7">
        <w:rPr>
          <w:rFonts w:ascii="Arial" w:eastAsia="Arial" w:hAnsi="Arial" w:cs="Arial"/>
          <w:spacing w:val="9"/>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c</w:t>
      </w:r>
      <w:r w:rsidRPr="00CE57D7">
        <w:rPr>
          <w:rFonts w:ascii="Arial" w:eastAsia="Arial" w:hAnsi="Arial" w:cs="Arial"/>
          <w:w w:val="95"/>
          <w:sz w:val="24"/>
          <w:szCs w:val="24"/>
        </w:rPr>
        <w:t>al</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rea</w:t>
      </w:r>
      <w:r w:rsidRPr="00CE57D7">
        <w:rPr>
          <w:rFonts w:ascii="Arial" w:eastAsia="Arial" w:hAnsi="Arial" w:cs="Arial"/>
          <w:spacing w:val="1"/>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w w:val="95"/>
          <w:sz w:val="24"/>
          <w:szCs w:val="24"/>
        </w:rPr>
        <w:t>e</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a</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7"/>
          <w:sz w:val="24"/>
          <w:szCs w:val="24"/>
        </w:rPr>
        <w:t>v</w:t>
      </w:r>
      <w:r w:rsidRPr="00CE57D7">
        <w:rPr>
          <w:rFonts w:ascii="Arial" w:eastAsia="Arial" w:hAnsi="Arial" w:cs="Arial"/>
          <w:spacing w:val="1"/>
          <w:sz w:val="24"/>
          <w:szCs w:val="24"/>
        </w:rPr>
        <w:t>o</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pacing w:val="8"/>
          <w:sz w:val="24"/>
          <w:szCs w:val="24"/>
        </w:rPr>
        <w:t>d</w:t>
      </w:r>
      <w:r w:rsidRPr="00CE57D7">
        <w:rPr>
          <w:rFonts w:ascii="Arial" w:eastAsia="Arial" w:hAnsi="Arial" w:cs="Arial"/>
          <w:sz w:val="24"/>
          <w:szCs w:val="24"/>
        </w:rPr>
        <w:t>.</w:t>
      </w:r>
    </w:p>
    <w:p w14:paraId="28A0E8A0" w14:textId="4008F7A0" w:rsidR="00BD022A" w:rsidRPr="00CE57D7" w:rsidRDefault="00BD022A" w:rsidP="00CE57D7">
      <w:pPr>
        <w:ind w:left="1914" w:right="535" w:hanging="907"/>
        <w:rPr>
          <w:rFonts w:ascii="Arial" w:eastAsia="Arial" w:hAnsi="Arial" w:cs="Arial"/>
          <w:sz w:val="24"/>
          <w:szCs w:val="24"/>
        </w:rPr>
      </w:pPr>
    </w:p>
    <w:p w14:paraId="1534CD16" w14:textId="5962F474" w:rsidR="00BD022A" w:rsidRPr="00CE57D7" w:rsidRDefault="00BD022A" w:rsidP="00FF0340">
      <w:pPr>
        <w:ind w:left="1890" w:hanging="900"/>
        <w:rPr>
          <w:rFonts w:ascii="Arial" w:hAnsi="Arial" w:cs="Arial"/>
          <w:sz w:val="24"/>
          <w:szCs w:val="24"/>
        </w:rPr>
      </w:pPr>
      <w:r w:rsidRPr="00CE57D7">
        <w:rPr>
          <w:rFonts w:ascii="Arial" w:hAnsi="Arial" w:cs="Arial"/>
          <w:sz w:val="24"/>
          <w:szCs w:val="24"/>
        </w:rPr>
        <w:t xml:space="preserve"> </w:t>
      </w:r>
      <w:proofErr w:type="gramStart"/>
      <w:r w:rsidRPr="00CE57D7">
        <w:rPr>
          <w:rFonts w:ascii="Arial" w:eastAsia="Arial" w:hAnsi="Arial" w:cs="Arial"/>
          <w:spacing w:val="1"/>
          <w:sz w:val="24"/>
          <w:szCs w:val="24"/>
        </w:rPr>
        <w:t>2.</w:t>
      </w:r>
      <w:r w:rsidRPr="00CE57D7">
        <w:rPr>
          <w:rFonts w:ascii="Arial" w:eastAsia="Arial" w:hAnsi="Arial" w:cs="Arial"/>
          <w:spacing w:val="3"/>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7.</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8"/>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proofErr w:type="gramEnd"/>
      <w:r w:rsidRPr="00CE57D7">
        <w:rPr>
          <w:rFonts w:ascii="Arial" w:hAnsi="Arial" w:cs="Arial"/>
          <w:spacing w:val="6"/>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pacing w:val="10"/>
          <w:sz w:val="24"/>
          <w:szCs w:val="24"/>
        </w:rPr>
        <w:t>f</w:t>
      </w:r>
      <w:r w:rsidRPr="00CE57D7">
        <w:rPr>
          <w:rFonts w:ascii="Arial" w:eastAsia="Arial" w:hAnsi="Arial" w:cs="Arial"/>
          <w:spacing w:val="-5"/>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5"/>
          <w:sz w:val="24"/>
          <w:szCs w:val="24"/>
        </w:rPr>
        <w:t>pac</w:t>
      </w:r>
      <w:r w:rsidRPr="00CE57D7">
        <w:rPr>
          <w:rFonts w:ascii="Arial" w:eastAsia="Arial" w:hAnsi="Arial" w:cs="Arial"/>
          <w:spacing w:val="1"/>
          <w:w w:val="95"/>
          <w:sz w:val="24"/>
          <w:szCs w:val="24"/>
        </w:rPr>
        <w:t>k</w:t>
      </w:r>
      <w:r w:rsidRPr="00CE57D7">
        <w:rPr>
          <w:rFonts w:ascii="Arial" w:eastAsia="Arial" w:hAnsi="Arial" w:cs="Arial"/>
          <w:spacing w:val="5"/>
          <w:w w:val="95"/>
          <w:sz w:val="24"/>
          <w:szCs w:val="24"/>
        </w:rPr>
        <w:t>ag</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gr</w:t>
      </w:r>
      <w:r w:rsidRPr="00CE57D7">
        <w:rPr>
          <w:rFonts w:ascii="Arial" w:eastAsia="Arial" w:hAnsi="Arial" w:cs="Arial"/>
          <w:spacing w:val="5"/>
          <w:w w:val="95"/>
          <w:sz w:val="24"/>
          <w:szCs w:val="24"/>
        </w:rPr>
        <w:t>ee</w:t>
      </w:r>
      <w:r w:rsidRPr="00CE57D7">
        <w:rPr>
          <w:rFonts w:ascii="Arial" w:eastAsia="Arial" w:hAnsi="Arial" w:cs="Arial"/>
          <w:spacing w:val="10"/>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
          <w:w w:val="95"/>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0"/>
          <w:w w:val="95"/>
          <w:sz w:val="24"/>
          <w:szCs w:val="24"/>
        </w:rPr>
        <w:t xml:space="preserve"> </w:t>
      </w:r>
      <w:r w:rsidRPr="00CE57D7">
        <w:rPr>
          <w:rFonts w:ascii="Arial" w:eastAsia="Arial" w:hAnsi="Arial" w:cs="Arial"/>
          <w:spacing w:val="4"/>
          <w:w w:val="95"/>
          <w:sz w:val="24"/>
          <w:szCs w:val="24"/>
        </w:rPr>
        <w:t>P</w:t>
      </w:r>
      <w:r w:rsidRPr="00CE57D7">
        <w:rPr>
          <w:rFonts w:ascii="Arial" w:eastAsia="Arial" w:hAnsi="Arial" w:cs="Arial"/>
          <w:spacing w:val="7"/>
          <w:w w:val="95"/>
          <w:sz w:val="24"/>
          <w:szCs w:val="24"/>
        </w:rPr>
        <w:t xml:space="preserve">lant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i</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spacing w:val="5"/>
          <w:w w:val="95"/>
          <w:sz w:val="24"/>
          <w:szCs w:val="24"/>
        </w:rPr>
        <w:t>od</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4"/>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pacing w:val="8"/>
          <w:sz w:val="24"/>
          <w:szCs w:val="24"/>
        </w:rPr>
        <w:t>A</w:t>
      </w:r>
      <w:r w:rsidRPr="00CE57D7">
        <w:rPr>
          <w:rFonts w:ascii="Arial" w:eastAsia="Arial" w:hAnsi="Arial" w:cs="Arial"/>
          <w:sz w:val="24"/>
          <w:szCs w:val="24"/>
        </w:rPr>
        <w:t>P</w:t>
      </w:r>
      <w:r w:rsidRPr="00CE57D7">
        <w:rPr>
          <w:rFonts w:ascii="Arial" w:hAnsi="Arial" w:cs="Arial"/>
          <w:spacing w:val="-16"/>
          <w:sz w:val="24"/>
          <w:szCs w:val="24"/>
        </w:rPr>
        <w:t xml:space="preserve"> </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20"/>
          <w:w w:val="95"/>
          <w:sz w:val="24"/>
          <w:szCs w:val="24"/>
        </w:rPr>
        <w:t>P</w:t>
      </w:r>
      <w:r w:rsidRPr="00CE57D7">
        <w:rPr>
          <w:rFonts w:ascii="Arial" w:eastAsia="Arial" w:hAnsi="Arial" w:cs="Arial"/>
          <w:spacing w:val="3"/>
          <w:w w:val="95"/>
          <w:sz w:val="24"/>
          <w:szCs w:val="24"/>
        </w:rPr>
        <w:t>ac</w:t>
      </w:r>
      <w:r w:rsidRPr="00CE57D7">
        <w:rPr>
          <w:rFonts w:ascii="Arial" w:eastAsia="Arial" w:hAnsi="Arial" w:cs="Arial"/>
          <w:spacing w:val="1"/>
          <w:w w:val="95"/>
          <w:sz w:val="24"/>
          <w:szCs w:val="24"/>
        </w:rPr>
        <w:t>k</w:t>
      </w:r>
      <w:r w:rsidRPr="00CE57D7">
        <w:rPr>
          <w:rFonts w:ascii="Arial" w:eastAsia="Arial" w:hAnsi="Arial" w:cs="Arial"/>
          <w:spacing w:val="3"/>
          <w:w w:val="95"/>
          <w:sz w:val="24"/>
          <w:szCs w:val="24"/>
        </w:rPr>
        <w:t>a</w:t>
      </w:r>
      <w:r w:rsidRPr="00CE57D7">
        <w:rPr>
          <w:rFonts w:ascii="Arial" w:eastAsia="Arial" w:hAnsi="Arial" w:cs="Arial"/>
          <w:w w:val="95"/>
          <w:sz w:val="24"/>
          <w:szCs w:val="24"/>
        </w:rPr>
        <w:t>gi</w:t>
      </w:r>
      <w:r w:rsidRPr="00CE57D7">
        <w:rPr>
          <w:rFonts w:ascii="Arial" w:eastAsia="Arial" w:hAnsi="Arial" w:cs="Arial"/>
          <w:spacing w:val="9"/>
          <w:w w:val="95"/>
          <w:sz w:val="24"/>
          <w:szCs w:val="24"/>
        </w:rPr>
        <w:t>n</w:t>
      </w:r>
      <w:r w:rsidRPr="00CE57D7">
        <w:rPr>
          <w:rFonts w:ascii="Arial" w:eastAsia="Arial" w:hAnsi="Arial" w:cs="Arial"/>
          <w:w w:val="95"/>
          <w:sz w:val="24"/>
          <w:szCs w:val="24"/>
        </w:rPr>
        <w:t>g</w:t>
      </w:r>
      <w:r w:rsidRPr="00CE57D7">
        <w:rPr>
          <w:rFonts w:ascii="Arial" w:hAnsi="Arial" w:cs="Arial"/>
          <w:spacing w:val="4"/>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r</w:t>
      </w:r>
      <w:r w:rsidRPr="00CE57D7">
        <w:rPr>
          <w:rFonts w:ascii="Arial" w:eastAsia="Arial" w:hAnsi="Arial" w:cs="Arial"/>
          <w:spacing w:val="4"/>
          <w:sz w:val="24"/>
          <w:szCs w:val="24"/>
        </w:rPr>
        <w:t>i</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w w:val="95"/>
          <w:sz w:val="24"/>
          <w:szCs w:val="24"/>
        </w:rPr>
        <w:t>l</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1"/>
          <w:sz w:val="24"/>
          <w:szCs w:val="24"/>
        </w:rPr>
        <w:t>O</w:t>
      </w:r>
      <w:r w:rsidRPr="00CE57D7">
        <w:rPr>
          <w:rFonts w:ascii="Arial" w:eastAsia="Arial" w:hAnsi="Arial" w:cs="Arial"/>
          <w:sz w:val="24"/>
          <w:szCs w:val="24"/>
        </w:rPr>
        <w:t>P</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 xml:space="preserve">o </w:t>
      </w:r>
      <w:r w:rsidRPr="00CE57D7">
        <w:rPr>
          <w:rFonts w:ascii="Arial" w:eastAsia="Arial" w:hAnsi="Arial" w:cs="Arial"/>
          <w:spacing w:val="-1"/>
          <w:w w:val="95"/>
          <w:sz w:val="24"/>
          <w:szCs w:val="24"/>
        </w:rPr>
        <w:t>c</w:t>
      </w:r>
      <w:r w:rsidRPr="00CE57D7">
        <w:rPr>
          <w:rFonts w:ascii="Arial" w:eastAsia="Arial" w:hAnsi="Arial" w:cs="Arial"/>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10"/>
          <w:w w:val="95"/>
          <w:sz w:val="24"/>
          <w:szCs w:val="24"/>
        </w:rPr>
        <w:t>f</w:t>
      </w:r>
      <w:r w:rsidRPr="00CE57D7">
        <w:rPr>
          <w:rFonts w:ascii="Arial" w:eastAsia="Arial" w:hAnsi="Arial" w:cs="Arial"/>
          <w:w w:val="95"/>
          <w:sz w:val="24"/>
          <w:szCs w:val="24"/>
        </w:rPr>
        <w:t>i</w:t>
      </w:r>
      <w:r w:rsidRPr="00CE57D7">
        <w:rPr>
          <w:rFonts w:ascii="Arial" w:eastAsia="Arial" w:hAnsi="Arial" w:cs="Arial"/>
          <w:spacing w:val="1"/>
          <w:w w:val="95"/>
          <w:sz w:val="24"/>
          <w:szCs w:val="24"/>
        </w:rPr>
        <w:t>r</w:t>
      </w:r>
      <w:r w:rsidRPr="00CE57D7">
        <w:rPr>
          <w:rFonts w:ascii="Arial" w:eastAsia="Arial" w:hAnsi="Arial" w:cs="Arial"/>
          <w:w w:val="95"/>
          <w:sz w:val="24"/>
          <w:szCs w:val="24"/>
        </w:rPr>
        <w:t>m</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ro</w:t>
      </w:r>
      <w:r w:rsidRPr="00CE57D7">
        <w:rPr>
          <w:rFonts w:ascii="Arial" w:eastAsia="Arial" w:hAnsi="Arial" w:cs="Arial"/>
          <w:spacing w:val="5"/>
          <w:w w:val="95"/>
          <w:sz w:val="24"/>
          <w:szCs w:val="24"/>
        </w:rPr>
        <w:t>bu</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w w:val="97"/>
          <w:sz w:val="24"/>
          <w:szCs w:val="24"/>
        </w:rPr>
        <w:t>d</w:t>
      </w:r>
      <w:r w:rsidRPr="00CE57D7">
        <w:rPr>
          <w:rFonts w:ascii="Arial" w:eastAsia="Arial" w:hAnsi="Arial" w:cs="Arial"/>
          <w:spacing w:val="2"/>
          <w:w w:val="97"/>
          <w:sz w:val="24"/>
          <w:szCs w:val="24"/>
        </w:rPr>
        <w:t>unn</w:t>
      </w:r>
      <w:r w:rsidRPr="00CE57D7">
        <w:rPr>
          <w:rFonts w:ascii="Arial" w:eastAsia="Arial" w:hAnsi="Arial" w:cs="Arial"/>
          <w:spacing w:val="7"/>
          <w:w w:val="97"/>
          <w:sz w:val="24"/>
          <w:szCs w:val="24"/>
        </w:rPr>
        <w:t>a</w:t>
      </w:r>
      <w:r w:rsidRPr="00CE57D7">
        <w:rPr>
          <w:rFonts w:ascii="Arial" w:eastAsia="Arial" w:hAnsi="Arial" w:cs="Arial"/>
          <w:spacing w:val="2"/>
          <w:w w:val="97"/>
          <w:sz w:val="24"/>
          <w:szCs w:val="24"/>
        </w:rPr>
        <w:t>g</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w w:val="97"/>
          <w:sz w:val="24"/>
          <w:szCs w:val="24"/>
        </w:rPr>
        <w:t>t</w:t>
      </w:r>
      <w:r w:rsidRPr="00CE57D7">
        <w:rPr>
          <w:rFonts w:ascii="Arial" w:eastAsia="Arial" w:hAnsi="Arial" w:cs="Arial"/>
          <w:spacing w:val="2"/>
          <w:w w:val="97"/>
          <w:sz w:val="24"/>
          <w:szCs w:val="24"/>
        </w:rPr>
        <w:t>e</w:t>
      </w:r>
      <w:r w:rsidRPr="00CE57D7">
        <w:rPr>
          <w:rFonts w:ascii="Arial" w:eastAsia="Arial" w:hAnsi="Arial" w:cs="Arial"/>
          <w:spacing w:val="-2"/>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 xml:space="preserve">.  </w:t>
      </w:r>
      <w:r w:rsidRPr="00CE57D7">
        <w:rPr>
          <w:rFonts w:ascii="Arial" w:hAnsi="Arial" w:cs="Arial"/>
          <w:sz w:val="24"/>
          <w:szCs w:val="24"/>
        </w:rPr>
        <w:t xml:space="preserve">The supplier is responsible for testing and validation of all expendable packaging using either ASTM D-4169, ISTA 3E testing, or as specified by the applicable CSR. This would include but not limited </w:t>
      </w:r>
      <w:proofErr w:type="gramStart"/>
      <w:r w:rsidRPr="00CE57D7">
        <w:rPr>
          <w:rFonts w:ascii="Arial" w:hAnsi="Arial" w:cs="Arial"/>
          <w:sz w:val="24"/>
          <w:szCs w:val="24"/>
        </w:rPr>
        <w:t>to:</w:t>
      </w:r>
      <w:proofErr w:type="gramEnd"/>
      <w:r w:rsidRPr="00CE57D7">
        <w:rPr>
          <w:rFonts w:ascii="Arial" w:hAnsi="Arial" w:cs="Arial"/>
          <w:sz w:val="24"/>
          <w:szCs w:val="24"/>
        </w:rPr>
        <w:t xml:space="preserve"> shock, vibration, compression, and drop testing. All testing costs are the responsibility of the supplier.</w:t>
      </w:r>
    </w:p>
    <w:p w14:paraId="25AC7E64" w14:textId="77777777" w:rsidR="00BD022A" w:rsidRPr="00CE57D7" w:rsidRDefault="00BD022A" w:rsidP="00FF0340">
      <w:pPr>
        <w:ind w:left="1890" w:hanging="900"/>
        <w:rPr>
          <w:rFonts w:ascii="Arial" w:hAnsi="Arial" w:cs="Arial"/>
          <w:sz w:val="24"/>
          <w:szCs w:val="24"/>
        </w:rPr>
      </w:pPr>
    </w:p>
    <w:p w14:paraId="65797B0C" w14:textId="2E46302F" w:rsidR="00BD022A" w:rsidRPr="00CE57D7" w:rsidRDefault="00BD022A" w:rsidP="00FF0340">
      <w:pPr>
        <w:ind w:left="1890" w:hanging="90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7.</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6"/>
          <w:sz w:val="24"/>
          <w:szCs w:val="24"/>
        </w:rPr>
        <w:t xml:space="preserve"> </w:t>
      </w:r>
      <w:r w:rsidRPr="00CE57D7">
        <w:rPr>
          <w:rFonts w:ascii="Arial" w:eastAsia="Arial" w:hAnsi="Arial" w:cs="Arial"/>
          <w:spacing w:val="1"/>
          <w:sz w:val="24"/>
          <w:szCs w:val="24"/>
        </w:rPr>
        <w:t>Su</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proofErr w:type="gramEnd"/>
      <w:r w:rsidRPr="00CE57D7">
        <w:rPr>
          <w:rFonts w:ascii="Arial" w:hAnsi="Arial" w:cs="Arial"/>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hAnsi="Arial" w:cs="Arial"/>
          <w:spacing w:val="32"/>
          <w:sz w:val="24"/>
          <w:szCs w:val="24"/>
        </w:rPr>
        <w:t xml:space="preserve"> </w:t>
      </w:r>
      <w:r w:rsidRPr="00CE57D7">
        <w:rPr>
          <w:rFonts w:ascii="Arial" w:eastAsia="Arial" w:hAnsi="Arial" w:cs="Arial"/>
          <w:spacing w:val="1"/>
          <w:sz w:val="24"/>
          <w:szCs w:val="24"/>
        </w:rPr>
        <w:t>en</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hAnsi="Arial" w:cs="Arial"/>
          <w:spacing w:val="28"/>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2"/>
          <w:sz w:val="24"/>
          <w:szCs w:val="24"/>
        </w:rPr>
        <w:t>den</w:t>
      </w:r>
      <w:r w:rsidRPr="00CE57D7">
        <w:rPr>
          <w:rFonts w:ascii="Arial" w:eastAsia="Arial" w:hAnsi="Arial" w:cs="Arial"/>
          <w:sz w:val="24"/>
          <w:szCs w:val="24"/>
        </w:rPr>
        <w:t>t</w:t>
      </w:r>
      <w:r w:rsidRPr="00CE57D7">
        <w:rPr>
          <w:rFonts w:ascii="Arial" w:eastAsia="Arial" w:hAnsi="Arial" w:cs="Arial"/>
          <w:spacing w:val="-6"/>
          <w:sz w:val="24"/>
          <w:szCs w:val="24"/>
        </w:rPr>
        <w:t>i</w:t>
      </w:r>
      <w:r w:rsidRPr="00CE57D7">
        <w:rPr>
          <w:rFonts w:ascii="Arial" w:eastAsia="Arial" w:hAnsi="Arial" w:cs="Arial"/>
          <w:spacing w:val="12"/>
          <w:sz w:val="24"/>
          <w:szCs w:val="24"/>
        </w:rPr>
        <w:t>f</w:t>
      </w:r>
      <w:r w:rsidRPr="00CE57D7">
        <w:rPr>
          <w:rFonts w:ascii="Arial" w:eastAsia="Arial" w:hAnsi="Arial" w:cs="Arial"/>
          <w:spacing w:val="3"/>
          <w:sz w:val="24"/>
          <w:szCs w:val="24"/>
        </w:rPr>
        <w:t>ic</w:t>
      </w:r>
      <w:r w:rsidRPr="00CE57D7">
        <w:rPr>
          <w:rFonts w:ascii="Arial" w:eastAsia="Arial" w:hAnsi="Arial" w:cs="Arial"/>
          <w:spacing w:val="2"/>
          <w:sz w:val="24"/>
          <w:szCs w:val="24"/>
        </w:rPr>
        <w:t>a</w:t>
      </w:r>
      <w:r w:rsidRPr="00CE57D7">
        <w:rPr>
          <w:rFonts w:ascii="Arial" w:eastAsia="Arial" w:hAnsi="Arial" w:cs="Arial"/>
          <w:spacing w:val="-5"/>
          <w:sz w:val="24"/>
          <w:szCs w:val="24"/>
        </w:rPr>
        <w:t>t</w:t>
      </w:r>
      <w:r w:rsidRPr="00CE57D7">
        <w:rPr>
          <w:rFonts w:ascii="Arial" w:eastAsia="Arial" w:hAnsi="Arial" w:cs="Arial"/>
          <w:spacing w:val="3"/>
          <w:sz w:val="24"/>
          <w:szCs w:val="24"/>
        </w:rPr>
        <w:t>i</w:t>
      </w:r>
      <w:r w:rsidRPr="00CE57D7">
        <w:rPr>
          <w:rFonts w:ascii="Arial" w:eastAsia="Arial" w:hAnsi="Arial" w:cs="Arial"/>
          <w:spacing w:val="2"/>
          <w:sz w:val="24"/>
          <w:szCs w:val="24"/>
        </w:rPr>
        <w:t>o</w:t>
      </w:r>
      <w:r w:rsidRPr="00CE57D7">
        <w:rPr>
          <w:rFonts w:ascii="Arial" w:eastAsia="Arial" w:hAnsi="Arial" w:cs="Arial"/>
          <w:sz w:val="24"/>
          <w:szCs w:val="24"/>
        </w:rPr>
        <w:t>n</w:t>
      </w:r>
      <w:r w:rsidRPr="00CE57D7">
        <w:rPr>
          <w:rFonts w:ascii="Arial" w:hAnsi="Arial" w:cs="Arial"/>
          <w:spacing w:val="5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hAnsi="Arial" w:cs="Arial"/>
          <w:spacing w:val="42"/>
          <w:sz w:val="24"/>
          <w:szCs w:val="24"/>
        </w:rPr>
        <w:t xml:space="preserve"> </w:t>
      </w:r>
      <w:r w:rsidRPr="00CE57D7">
        <w:rPr>
          <w:rFonts w:ascii="Arial" w:eastAsia="Arial" w:hAnsi="Arial" w:cs="Arial"/>
          <w:sz w:val="24"/>
          <w:szCs w:val="24"/>
        </w:rPr>
        <w:t>t</w:t>
      </w:r>
      <w:r w:rsidRPr="00CE57D7">
        <w:rPr>
          <w:rFonts w:ascii="Arial" w:eastAsia="Arial" w:hAnsi="Arial" w:cs="Arial"/>
          <w:spacing w:val="1"/>
          <w:sz w:val="24"/>
          <w:szCs w:val="24"/>
        </w:rPr>
        <w:t>r</w:t>
      </w:r>
      <w:r w:rsidRPr="00CE57D7">
        <w:rPr>
          <w:rFonts w:ascii="Arial" w:eastAsia="Arial" w:hAnsi="Arial" w:cs="Arial"/>
          <w:spacing w:val="2"/>
          <w:sz w:val="24"/>
          <w:szCs w:val="24"/>
        </w:rPr>
        <w:t>a</w:t>
      </w:r>
      <w:r w:rsidRPr="00CE57D7">
        <w:rPr>
          <w:rFonts w:ascii="Arial" w:eastAsia="Arial" w:hAnsi="Arial" w:cs="Arial"/>
          <w:spacing w:val="3"/>
          <w:sz w:val="24"/>
          <w:szCs w:val="24"/>
        </w:rPr>
        <w:t>c</w:t>
      </w:r>
      <w:r w:rsidRPr="00CE57D7">
        <w:rPr>
          <w:rFonts w:ascii="Arial" w:eastAsia="Arial" w:hAnsi="Arial" w:cs="Arial"/>
          <w:spacing w:val="2"/>
          <w:sz w:val="24"/>
          <w:szCs w:val="24"/>
        </w:rPr>
        <w:t>ea</w:t>
      </w:r>
      <w:r w:rsidRPr="00CE57D7">
        <w:rPr>
          <w:rFonts w:ascii="Arial" w:eastAsia="Arial" w:hAnsi="Arial" w:cs="Arial"/>
          <w:spacing w:val="7"/>
          <w:sz w:val="24"/>
          <w:szCs w:val="24"/>
        </w:rPr>
        <w:t>b</w:t>
      </w:r>
      <w:r w:rsidRPr="00CE57D7">
        <w:rPr>
          <w:rFonts w:ascii="Arial" w:eastAsia="Arial" w:hAnsi="Arial" w:cs="Arial"/>
          <w:spacing w:val="1"/>
          <w:sz w:val="24"/>
          <w:szCs w:val="24"/>
        </w:rPr>
        <w:t>ili</w:t>
      </w:r>
      <w:r w:rsidRPr="00CE57D7">
        <w:rPr>
          <w:rFonts w:ascii="Arial" w:eastAsia="Arial" w:hAnsi="Arial" w:cs="Arial"/>
          <w:spacing w:val="2"/>
          <w:sz w:val="24"/>
          <w:szCs w:val="24"/>
        </w:rPr>
        <w:t>t</w:t>
      </w:r>
      <w:r w:rsidRPr="00CE57D7">
        <w:rPr>
          <w:rFonts w:ascii="Arial" w:eastAsia="Arial" w:hAnsi="Arial" w:cs="Arial"/>
          <w:sz w:val="24"/>
          <w:szCs w:val="24"/>
        </w:rPr>
        <w:t>y</w:t>
      </w:r>
      <w:r w:rsidRPr="00CE57D7">
        <w:rPr>
          <w:rFonts w:ascii="Arial" w:hAnsi="Arial" w:cs="Arial"/>
          <w:spacing w:val="5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hAnsi="Arial" w:cs="Arial"/>
          <w:spacing w:val="5"/>
          <w:sz w:val="24"/>
          <w:szCs w:val="24"/>
        </w:rPr>
        <w:t xml:space="preserve"> </w:t>
      </w:r>
      <w:r w:rsidRPr="00CE57D7">
        <w:rPr>
          <w:rFonts w:ascii="Arial" w:eastAsia="Arial" w:hAnsi="Arial" w:cs="Arial"/>
          <w:spacing w:val="-2"/>
          <w:sz w:val="24"/>
          <w:szCs w:val="24"/>
        </w:rPr>
        <w:t>sup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pacing w:val="44"/>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2"/>
          <w:sz w:val="24"/>
          <w:szCs w:val="24"/>
        </w:rPr>
        <w:t>h</w:t>
      </w:r>
      <w:r w:rsidRPr="00CE57D7">
        <w:rPr>
          <w:rFonts w:ascii="Arial" w:eastAsia="Arial" w:hAnsi="Arial" w:cs="Arial"/>
          <w:spacing w:val="1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pacing w:val="8"/>
          <w:sz w:val="24"/>
          <w:szCs w:val="24"/>
        </w:rPr>
        <w:t>n</w:t>
      </w:r>
      <w:r w:rsidRPr="00CE57D7">
        <w:rPr>
          <w:rFonts w:ascii="Arial" w:eastAsia="Arial" w:hAnsi="Arial" w:cs="Arial"/>
          <w:spacing w:val="1"/>
          <w:sz w:val="24"/>
          <w:szCs w:val="24"/>
        </w:rPr>
        <w:t>t</w:t>
      </w:r>
      <w:r w:rsidRPr="00CE57D7">
        <w:rPr>
          <w:rFonts w:ascii="Arial" w:eastAsia="Arial" w:hAnsi="Arial" w:cs="Arial"/>
          <w:spacing w:val="-5"/>
          <w:sz w:val="24"/>
          <w:szCs w:val="24"/>
        </w:rPr>
        <w:t>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2"/>
          <w:sz w:val="24"/>
          <w:szCs w:val="24"/>
        </w:rPr>
        <w:t>c</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3"/>
          <w:sz w:val="24"/>
          <w:szCs w:val="24"/>
        </w:rPr>
        <w:t>l</w:t>
      </w:r>
      <w:r w:rsidRPr="00CE57D7">
        <w:rPr>
          <w:rFonts w:ascii="Arial" w:eastAsia="Arial" w:hAnsi="Arial" w:cs="Arial"/>
          <w:spacing w:val="1"/>
          <w:sz w:val="24"/>
          <w:szCs w:val="24"/>
        </w:rPr>
        <w:t>u</w:t>
      </w:r>
      <w:r w:rsidRPr="00CE57D7">
        <w:rPr>
          <w:rFonts w:ascii="Arial" w:eastAsia="Arial" w:hAnsi="Arial" w:cs="Arial"/>
          <w:spacing w:val="-2"/>
          <w:sz w:val="24"/>
          <w:szCs w:val="24"/>
        </w:rPr>
        <w:t>d</w:t>
      </w:r>
      <w:r w:rsidRPr="00CE57D7">
        <w:rPr>
          <w:rFonts w:ascii="Arial" w:eastAsia="Arial" w:hAnsi="Arial" w:cs="Arial"/>
          <w:spacing w:val="8"/>
          <w:sz w:val="24"/>
          <w:szCs w:val="24"/>
        </w:rPr>
        <w:t>e</w:t>
      </w:r>
      <w:r w:rsidRPr="00CE57D7">
        <w:rPr>
          <w:rFonts w:ascii="Arial" w:eastAsia="Arial" w:hAnsi="Arial" w:cs="Arial"/>
          <w:sz w:val="24"/>
          <w:szCs w:val="24"/>
        </w:rPr>
        <w:t>s</w:t>
      </w:r>
      <w:r w:rsidRPr="00CE57D7">
        <w:rPr>
          <w:rFonts w:ascii="Arial" w:hAnsi="Arial" w:cs="Arial"/>
          <w:spacing w:val="26"/>
          <w:sz w:val="24"/>
          <w:szCs w:val="24"/>
        </w:rPr>
        <w:t xml:space="preserve"> </w:t>
      </w:r>
      <w:r w:rsidRPr="00CE57D7">
        <w:rPr>
          <w:rFonts w:ascii="Arial" w:eastAsia="Arial" w:hAnsi="Arial" w:cs="Arial"/>
          <w:spacing w:val="-10"/>
          <w:sz w:val="24"/>
          <w:szCs w:val="24"/>
        </w:rPr>
        <w:t>l</w:t>
      </w:r>
      <w:r w:rsidRPr="00CE57D7">
        <w:rPr>
          <w:rFonts w:ascii="Arial" w:eastAsia="Arial" w:hAnsi="Arial" w:cs="Arial"/>
          <w:spacing w:val="1"/>
          <w:sz w:val="24"/>
          <w:szCs w:val="24"/>
        </w:rPr>
        <w:t>ab</w:t>
      </w:r>
      <w:r w:rsidRPr="00CE57D7">
        <w:rPr>
          <w:rFonts w:ascii="Arial" w:eastAsia="Arial" w:hAnsi="Arial" w:cs="Arial"/>
          <w:spacing w:val="8"/>
          <w:sz w:val="24"/>
          <w:szCs w:val="24"/>
        </w:rPr>
        <w:t>e</w:t>
      </w:r>
      <w:r w:rsidRPr="00CE57D7">
        <w:rPr>
          <w:rFonts w:ascii="Arial" w:eastAsia="Arial" w:hAnsi="Arial" w:cs="Arial"/>
          <w:spacing w:val="-1"/>
          <w:sz w:val="24"/>
          <w:szCs w:val="24"/>
        </w:rPr>
        <w:t>li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8"/>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1"/>
          <w:sz w:val="24"/>
          <w:szCs w:val="24"/>
        </w:rPr>
        <w:t>pa</w:t>
      </w:r>
      <w:r w:rsidRPr="00CE57D7">
        <w:rPr>
          <w:rFonts w:ascii="Arial" w:eastAsia="Arial" w:hAnsi="Arial" w:cs="Arial"/>
          <w:sz w:val="24"/>
          <w:szCs w:val="24"/>
        </w:rPr>
        <w:t>c</w:t>
      </w:r>
      <w:r w:rsidRPr="00CE57D7">
        <w:rPr>
          <w:rFonts w:ascii="Arial" w:eastAsia="Arial" w:hAnsi="Arial" w:cs="Arial"/>
          <w:spacing w:val="-2"/>
          <w:sz w:val="24"/>
          <w:szCs w:val="24"/>
        </w:rPr>
        <w:t>k</w:t>
      </w:r>
      <w:r w:rsidRPr="00CE57D7">
        <w:rPr>
          <w:rFonts w:ascii="Arial" w:eastAsia="Arial" w:hAnsi="Arial" w:cs="Arial"/>
          <w:spacing w:val="1"/>
          <w:sz w:val="24"/>
          <w:szCs w:val="24"/>
        </w:rPr>
        <w:t>a</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5"/>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6"/>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18"/>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2"/>
          <w:sz w:val="24"/>
          <w:szCs w:val="24"/>
        </w:rPr>
        <w:t>a</w:t>
      </w:r>
      <w:r w:rsidRPr="00CE57D7">
        <w:rPr>
          <w:rFonts w:ascii="Arial" w:eastAsia="Arial" w:hAnsi="Arial" w:cs="Arial"/>
          <w:spacing w:val="-1"/>
          <w:sz w:val="24"/>
          <w:szCs w:val="24"/>
        </w:rPr>
        <w:t>nu</w:t>
      </w:r>
      <w:r w:rsidRPr="00CE57D7">
        <w:rPr>
          <w:rFonts w:ascii="Arial" w:eastAsia="Arial" w:hAnsi="Arial" w:cs="Arial"/>
          <w:spacing w:val="13"/>
          <w:sz w:val="24"/>
          <w:szCs w:val="24"/>
        </w:rPr>
        <w:t>f</w:t>
      </w:r>
      <w:r w:rsidRPr="00CE57D7">
        <w:rPr>
          <w:rFonts w:ascii="Arial" w:eastAsia="Arial" w:hAnsi="Arial" w:cs="Arial"/>
          <w:spacing w:val="1"/>
          <w:sz w:val="24"/>
          <w:szCs w:val="24"/>
        </w:rPr>
        <w:t>a</w:t>
      </w:r>
      <w:r w:rsidRPr="00CE57D7">
        <w:rPr>
          <w:rFonts w:ascii="Arial" w:eastAsia="Arial" w:hAnsi="Arial" w:cs="Arial"/>
          <w:spacing w:val="-2"/>
          <w:sz w:val="24"/>
          <w:szCs w:val="24"/>
        </w:rPr>
        <w:t>ct</w:t>
      </w:r>
      <w:r w:rsidRPr="00CE57D7">
        <w:rPr>
          <w:rFonts w:ascii="Arial" w:eastAsia="Arial" w:hAnsi="Arial" w:cs="Arial"/>
          <w:spacing w:val="1"/>
          <w:sz w:val="24"/>
          <w:szCs w:val="24"/>
        </w:rPr>
        <w:t>u</w:t>
      </w:r>
      <w:r w:rsidRPr="00CE57D7">
        <w:rPr>
          <w:rFonts w:ascii="Arial" w:eastAsia="Arial" w:hAnsi="Arial" w:cs="Arial"/>
          <w:spacing w:val="-1"/>
          <w:sz w:val="24"/>
          <w:szCs w:val="24"/>
        </w:rPr>
        <w:t>ri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1"/>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25"/>
          <w:sz w:val="24"/>
          <w:szCs w:val="24"/>
        </w:rPr>
        <w:t xml:space="preserve"> </w:t>
      </w:r>
      <w:proofErr w:type="spellStart"/>
      <w:r w:rsidRPr="00CE57D7">
        <w:rPr>
          <w:rFonts w:ascii="Arial" w:eastAsia="Arial" w:hAnsi="Arial" w:cs="Arial"/>
          <w:spacing w:val="4"/>
          <w:sz w:val="24"/>
          <w:szCs w:val="24"/>
        </w:rPr>
        <w:t>m</w:t>
      </w:r>
      <w:r w:rsidRPr="00CE57D7">
        <w:rPr>
          <w:rFonts w:ascii="Arial" w:eastAsia="Arial" w:hAnsi="Arial" w:cs="Arial"/>
          <w:spacing w:val="15"/>
          <w:sz w:val="24"/>
          <w:szCs w:val="24"/>
        </w:rPr>
        <w:t>f</w:t>
      </w:r>
      <w:r w:rsidRPr="00CE57D7">
        <w:rPr>
          <w:rFonts w:ascii="Arial" w:eastAsia="Arial" w:hAnsi="Arial" w:cs="Arial"/>
          <w:sz w:val="24"/>
          <w:szCs w:val="24"/>
        </w:rPr>
        <w:t>g</w:t>
      </w:r>
      <w:proofErr w:type="spellEnd"/>
      <w:r w:rsidRPr="00CE57D7">
        <w:rPr>
          <w:rFonts w:ascii="Arial" w:hAnsi="Arial" w:cs="Arial"/>
          <w:sz w:val="24"/>
          <w:szCs w:val="24"/>
        </w:rPr>
        <w:t xml:space="preserve"> </w:t>
      </w:r>
      <w:r w:rsidRPr="00CE57D7">
        <w:rPr>
          <w:rFonts w:ascii="Arial" w:eastAsia="Arial" w:hAnsi="Arial" w:cs="Arial"/>
          <w:spacing w:val="1"/>
          <w:sz w:val="24"/>
          <w:szCs w:val="24"/>
        </w:rPr>
        <w:t>dat</w:t>
      </w:r>
      <w:r w:rsidRPr="00CE57D7">
        <w:rPr>
          <w:rFonts w:ascii="Arial" w:eastAsia="Arial" w:hAnsi="Arial" w:cs="Arial"/>
          <w:spacing w:val="6"/>
          <w:sz w:val="24"/>
          <w:szCs w:val="24"/>
        </w:rPr>
        <w:t>e</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3"/>
          <w:sz w:val="24"/>
          <w:szCs w:val="24"/>
        </w:rPr>
        <w:t>i</w:t>
      </w:r>
      <w:r w:rsidRPr="00CE57D7">
        <w:rPr>
          <w:rFonts w:ascii="Arial" w:eastAsia="Arial" w:hAnsi="Arial" w:cs="Arial"/>
          <w:spacing w:val="15"/>
          <w:sz w:val="24"/>
          <w:szCs w:val="24"/>
        </w:rPr>
        <w:t>f</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2"/>
          <w:w w:val="92"/>
          <w:sz w:val="24"/>
          <w:szCs w:val="24"/>
        </w:rPr>
        <w:t>i</w:t>
      </w:r>
      <w:r w:rsidRPr="00CE57D7">
        <w:rPr>
          <w:rFonts w:ascii="Arial" w:eastAsia="Arial" w:hAnsi="Arial" w:cs="Arial"/>
          <w:spacing w:val="1"/>
          <w:w w:val="92"/>
          <w:sz w:val="24"/>
          <w:szCs w:val="24"/>
        </w:rPr>
        <w:t>d</w:t>
      </w:r>
      <w:r w:rsidRPr="00CE57D7">
        <w:rPr>
          <w:rFonts w:ascii="Arial" w:eastAsia="Arial" w:hAnsi="Arial" w:cs="Arial"/>
          <w:spacing w:val="3"/>
          <w:w w:val="92"/>
          <w:sz w:val="24"/>
          <w:szCs w:val="24"/>
        </w:rPr>
        <w:t>e</w:t>
      </w:r>
      <w:r w:rsidRPr="00CE57D7">
        <w:rPr>
          <w:rFonts w:ascii="Arial" w:eastAsia="Arial" w:hAnsi="Arial" w:cs="Arial"/>
          <w:spacing w:val="6"/>
          <w:w w:val="92"/>
          <w:sz w:val="24"/>
          <w:szCs w:val="24"/>
        </w:rPr>
        <w:t>n</w:t>
      </w:r>
      <w:r w:rsidRPr="00CE57D7">
        <w:rPr>
          <w:rFonts w:ascii="Arial" w:eastAsia="Arial" w:hAnsi="Arial" w:cs="Arial"/>
          <w:spacing w:val="1"/>
          <w:w w:val="92"/>
          <w:sz w:val="24"/>
          <w:szCs w:val="24"/>
        </w:rPr>
        <w:t>ti</w:t>
      </w:r>
      <w:r w:rsidRPr="00CE57D7">
        <w:rPr>
          <w:rFonts w:ascii="Arial" w:eastAsia="Arial" w:hAnsi="Arial" w:cs="Arial"/>
          <w:spacing w:val="9"/>
          <w:w w:val="92"/>
          <w:sz w:val="24"/>
          <w:szCs w:val="24"/>
        </w:rPr>
        <w:t>f</w:t>
      </w:r>
      <w:r w:rsidRPr="00CE57D7">
        <w:rPr>
          <w:rFonts w:ascii="Arial" w:eastAsia="Arial" w:hAnsi="Arial" w:cs="Arial"/>
          <w:spacing w:val="6"/>
          <w:w w:val="92"/>
          <w:sz w:val="24"/>
          <w:szCs w:val="24"/>
        </w:rPr>
        <w:t>i</w:t>
      </w:r>
      <w:r w:rsidRPr="00CE57D7">
        <w:rPr>
          <w:rFonts w:ascii="Arial" w:eastAsia="Arial" w:hAnsi="Arial" w:cs="Arial"/>
          <w:spacing w:val="8"/>
          <w:w w:val="92"/>
          <w:sz w:val="24"/>
          <w:szCs w:val="24"/>
        </w:rPr>
        <w:t>c</w:t>
      </w:r>
      <w:r w:rsidRPr="00CE57D7">
        <w:rPr>
          <w:rFonts w:ascii="Arial" w:eastAsia="Arial" w:hAnsi="Arial" w:cs="Arial"/>
          <w:spacing w:val="3"/>
          <w:w w:val="92"/>
          <w:sz w:val="24"/>
          <w:szCs w:val="24"/>
        </w:rPr>
        <w:t>a</w:t>
      </w:r>
      <w:r w:rsidRPr="00CE57D7">
        <w:rPr>
          <w:rFonts w:ascii="Arial" w:eastAsia="Arial" w:hAnsi="Arial" w:cs="Arial"/>
          <w:spacing w:val="5"/>
          <w:w w:val="92"/>
          <w:sz w:val="24"/>
          <w:szCs w:val="24"/>
        </w:rPr>
        <w:t>t</w:t>
      </w:r>
      <w:r w:rsidRPr="00CE57D7">
        <w:rPr>
          <w:rFonts w:ascii="Arial" w:eastAsia="Arial" w:hAnsi="Arial" w:cs="Arial"/>
          <w:spacing w:val="3"/>
          <w:w w:val="92"/>
          <w:sz w:val="24"/>
          <w:szCs w:val="24"/>
        </w:rPr>
        <w:t>i</w:t>
      </w:r>
      <w:r w:rsidRPr="00CE57D7">
        <w:rPr>
          <w:rFonts w:ascii="Arial" w:eastAsia="Arial" w:hAnsi="Arial" w:cs="Arial"/>
          <w:spacing w:val="7"/>
          <w:w w:val="92"/>
          <w:sz w:val="24"/>
          <w:szCs w:val="24"/>
        </w:rPr>
        <w:t>on</w:t>
      </w:r>
      <w:r w:rsidRPr="00CE57D7">
        <w:rPr>
          <w:rFonts w:ascii="Arial" w:eastAsia="Arial" w:hAnsi="Arial" w:cs="Arial"/>
          <w:w w:val="92"/>
          <w:sz w:val="24"/>
          <w:szCs w:val="24"/>
        </w:rPr>
        <w:t>,</w:t>
      </w:r>
      <w:r w:rsidRPr="00CE57D7">
        <w:rPr>
          <w:rFonts w:ascii="Arial" w:hAnsi="Arial" w:cs="Arial"/>
          <w:spacing w:val="5"/>
          <w:w w:val="92"/>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equ</w:t>
      </w:r>
      <w:r w:rsidRPr="00CE57D7">
        <w:rPr>
          <w:rFonts w:ascii="Arial" w:eastAsia="Arial" w:hAnsi="Arial" w:cs="Arial"/>
          <w:spacing w:val="3"/>
          <w:sz w:val="24"/>
          <w:szCs w:val="24"/>
        </w:rPr>
        <w:t>i</w:t>
      </w:r>
      <w:r w:rsidRPr="00CE57D7">
        <w:rPr>
          <w:rFonts w:ascii="Arial" w:eastAsia="Arial" w:hAnsi="Arial" w:cs="Arial"/>
          <w:spacing w:val="1"/>
          <w:sz w:val="24"/>
          <w:szCs w:val="24"/>
        </w:rPr>
        <w:t>r</w:t>
      </w:r>
      <w:r w:rsidRPr="00CE57D7">
        <w:rPr>
          <w:rFonts w:ascii="Arial" w:eastAsia="Arial" w:hAnsi="Arial" w:cs="Arial"/>
          <w:spacing w:val="4"/>
          <w:sz w:val="24"/>
          <w:szCs w:val="24"/>
        </w:rPr>
        <w:t>e</w:t>
      </w:r>
      <w:r w:rsidRPr="00CE57D7">
        <w:rPr>
          <w:rFonts w:ascii="Arial" w:eastAsia="Arial" w:hAnsi="Arial" w:cs="Arial"/>
          <w:sz w:val="24"/>
          <w:szCs w:val="24"/>
        </w:rPr>
        <w:t>d</w:t>
      </w:r>
      <w:r w:rsidRPr="00CE57D7">
        <w:rPr>
          <w:rFonts w:ascii="Arial" w:hAnsi="Arial" w:cs="Arial"/>
          <w:spacing w:val="-17"/>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4"/>
          <w:sz w:val="24"/>
          <w:szCs w:val="24"/>
        </w:rPr>
        <w:t>a</w:t>
      </w:r>
      <w:r w:rsidRPr="00CE57D7">
        <w:rPr>
          <w:rFonts w:ascii="Arial" w:eastAsia="Arial" w:hAnsi="Arial" w:cs="Arial"/>
          <w:spacing w:val="2"/>
          <w:sz w:val="24"/>
          <w:szCs w:val="24"/>
        </w:rPr>
        <w:t>g</w:t>
      </w:r>
      <w:r w:rsidRPr="00CE57D7">
        <w:rPr>
          <w:rFonts w:ascii="Arial" w:eastAsia="Arial" w:hAnsi="Arial" w:cs="Arial"/>
          <w:spacing w:val="1"/>
          <w:sz w:val="24"/>
          <w:szCs w:val="24"/>
        </w:rPr>
        <w:t>r</w:t>
      </w:r>
      <w:r w:rsidRPr="00CE57D7">
        <w:rPr>
          <w:rFonts w:ascii="Arial" w:eastAsia="Arial" w:hAnsi="Arial" w:cs="Arial"/>
          <w:spacing w:val="4"/>
          <w:sz w:val="24"/>
          <w:szCs w:val="24"/>
        </w:rPr>
        <w:t>ee</w:t>
      </w:r>
      <w:r w:rsidRPr="00CE57D7">
        <w:rPr>
          <w:rFonts w:ascii="Arial" w:eastAsia="Arial" w:hAnsi="Arial" w:cs="Arial"/>
          <w:spacing w:val="2"/>
          <w:sz w:val="24"/>
          <w:szCs w:val="24"/>
        </w:rPr>
        <w:t>ment</w:t>
      </w:r>
      <w:r w:rsidRPr="00CE57D7">
        <w:rPr>
          <w:rFonts w:ascii="Arial" w:eastAsia="Arial" w:hAnsi="Arial" w:cs="Arial"/>
          <w:sz w:val="24"/>
          <w:szCs w:val="24"/>
        </w:rPr>
        <w:t>.</w:t>
      </w:r>
    </w:p>
    <w:p w14:paraId="4595CECF" w14:textId="1F2BBF02" w:rsidR="00BD022A" w:rsidRPr="00CE57D7" w:rsidRDefault="00BD022A" w:rsidP="00CE57D7">
      <w:pPr>
        <w:ind w:left="1007"/>
        <w:rPr>
          <w:rFonts w:ascii="Arial" w:eastAsia="Arial" w:hAnsi="Arial" w:cs="Arial"/>
          <w:sz w:val="24"/>
          <w:szCs w:val="24"/>
        </w:rPr>
      </w:pPr>
    </w:p>
    <w:p w14:paraId="22D91730" w14:textId="77777777" w:rsidR="00BD022A" w:rsidRPr="00CE57D7" w:rsidRDefault="00BD022A"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8</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z w:val="24"/>
          <w:szCs w:val="24"/>
        </w:rPr>
        <w:t>T</w:t>
      </w:r>
      <w:r w:rsidRPr="00CE57D7">
        <w:rPr>
          <w:rFonts w:ascii="Arial" w:eastAsia="Arial" w:hAnsi="Arial" w:cs="Arial"/>
          <w:b/>
          <w:spacing w:val="14"/>
          <w:sz w:val="24"/>
          <w:szCs w:val="24"/>
        </w:rPr>
        <w:t>R</w:t>
      </w:r>
      <w:r w:rsidRPr="00CE57D7">
        <w:rPr>
          <w:rFonts w:ascii="Arial" w:eastAsia="Arial" w:hAnsi="Arial" w:cs="Arial"/>
          <w:b/>
          <w:spacing w:val="-29"/>
          <w:sz w:val="24"/>
          <w:szCs w:val="24"/>
        </w:rPr>
        <w:t>A</w:t>
      </w:r>
      <w:r w:rsidRPr="00CE57D7">
        <w:rPr>
          <w:rFonts w:ascii="Arial" w:eastAsia="Arial" w:hAnsi="Arial" w:cs="Arial"/>
          <w:b/>
          <w:spacing w:val="3"/>
          <w:sz w:val="24"/>
          <w:szCs w:val="24"/>
        </w:rPr>
        <w:t>I</w:t>
      </w:r>
      <w:r w:rsidRPr="00CE57D7">
        <w:rPr>
          <w:rFonts w:ascii="Arial" w:eastAsia="Arial" w:hAnsi="Arial" w:cs="Arial"/>
          <w:b/>
          <w:spacing w:val="-1"/>
          <w:sz w:val="24"/>
          <w:szCs w:val="24"/>
        </w:rPr>
        <w:t>N</w:t>
      </w:r>
      <w:r w:rsidRPr="00CE57D7">
        <w:rPr>
          <w:rFonts w:ascii="Arial" w:eastAsia="Arial" w:hAnsi="Arial" w:cs="Arial"/>
          <w:b/>
          <w:spacing w:val="1"/>
          <w:sz w:val="24"/>
          <w:szCs w:val="24"/>
        </w:rPr>
        <w:t>I</w:t>
      </w:r>
      <w:r w:rsidRPr="00CE57D7">
        <w:rPr>
          <w:rFonts w:ascii="Arial" w:eastAsia="Arial" w:hAnsi="Arial" w:cs="Arial"/>
          <w:b/>
          <w:spacing w:val="-1"/>
          <w:sz w:val="24"/>
          <w:szCs w:val="24"/>
        </w:rPr>
        <w:t>N</w:t>
      </w:r>
      <w:r w:rsidRPr="00CE57D7">
        <w:rPr>
          <w:rFonts w:ascii="Arial" w:eastAsia="Arial" w:hAnsi="Arial" w:cs="Arial"/>
          <w:b/>
          <w:sz w:val="24"/>
          <w:szCs w:val="24"/>
        </w:rPr>
        <w:t>G</w:t>
      </w:r>
      <w:proofErr w:type="gramEnd"/>
    </w:p>
    <w:p w14:paraId="7D5B3FE9" w14:textId="77777777" w:rsidR="00BD022A" w:rsidRPr="00CE57D7" w:rsidRDefault="00BD022A" w:rsidP="00CE57D7">
      <w:pPr>
        <w:rPr>
          <w:rFonts w:ascii="Arial" w:hAnsi="Arial" w:cs="Arial"/>
          <w:sz w:val="24"/>
          <w:szCs w:val="24"/>
        </w:rPr>
      </w:pPr>
    </w:p>
    <w:p w14:paraId="30AFC5AE" w14:textId="77777777" w:rsidR="00BD022A" w:rsidRPr="00CE57D7" w:rsidRDefault="00BD022A" w:rsidP="00CE57D7">
      <w:pPr>
        <w:ind w:left="10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8.</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up</w:t>
      </w:r>
      <w:r w:rsidRPr="00CE57D7">
        <w:rPr>
          <w:rFonts w:ascii="Arial" w:eastAsia="Arial" w:hAnsi="Arial" w:cs="Arial"/>
          <w:spacing w:val="7"/>
          <w:w w:val="95"/>
          <w:sz w:val="24"/>
          <w:szCs w:val="24"/>
        </w:rPr>
        <w:t>p</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er</w:t>
      </w:r>
      <w:r w:rsidRPr="00CE57D7">
        <w:rPr>
          <w:rFonts w:ascii="Arial" w:eastAsia="Arial" w:hAnsi="Arial" w:cs="Arial"/>
          <w:w w:val="95"/>
          <w:sz w:val="24"/>
          <w:szCs w:val="24"/>
        </w:rPr>
        <w:t>’s</w:t>
      </w:r>
      <w:proofErr w:type="gramEnd"/>
      <w:r w:rsidRPr="00CE57D7">
        <w:rPr>
          <w:rFonts w:ascii="Arial" w:hAnsi="Arial" w:cs="Arial"/>
          <w:spacing w:val="8"/>
          <w:w w:val="95"/>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y</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8"/>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pe</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spacing w:val="5"/>
          <w:w w:val="95"/>
          <w:sz w:val="24"/>
          <w:szCs w:val="24"/>
        </w:rPr>
        <w:t>ua</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i</w:t>
      </w:r>
      <w:r w:rsidRPr="00CE57D7">
        <w:rPr>
          <w:rFonts w:ascii="Arial" w:eastAsia="Arial" w:hAnsi="Arial" w:cs="Arial"/>
          <w:spacing w:val="10"/>
          <w:w w:val="95"/>
          <w:sz w:val="24"/>
          <w:szCs w:val="24"/>
        </w:rPr>
        <w:t>f</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ei</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
          <w:sz w:val="24"/>
          <w:szCs w:val="24"/>
        </w:rPr>
        <w:t>j</w:t>
      </w:r>
      <w:r w:rsidRPr="00CE57D7">
        <w:rPr>
          <w:rFonts w:ascii="Arial" w:eastAsia="Arial" w:hAnsi="Arial" w:cs="Arial"/>
          <w:spacing w:val="1"/>
          <w:sz w:val="24"/>
          <w:szCs w:val="24"/>
        </w:rPr>
        <w:t>o</w:t>
      </w:r>
      <w:r w:rsidRPr="00CE57D7">
        <w:rPr>
          <w:rFonts w:ascii="Arial" w:eastAsia="Arial" w:hAnsi="Arial" w:cs="Arial"/>
          <w:sz w:val="24"/>
          <w:szCs w:val="24"/>
        </w:rPr>
        <w:t>b</w:t>
      </w:r>
      <w:r w:rsidRPr="00CE57D7">
        <w:rPr>
          <w:rFonts w:ascii="Arial" w:hAnsi="Arial" w:cs="Arial"/>
          <w:spacing w:val="-4"/>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un</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623F7DC0" w14:textId="77777777" w:rsidR="00BD022A" w:rsidRPr="00CE57D7" w:rsidRDefault="00BD022A" w:rsidP="00CE57D7">
      <w:pPr>
        <w:ind w:left="1914" w:right="1205"/>
        <w:jc w:val="both"/>
        <w:rPr>
          <w:rFonts w:ascii="Arial" w:eastAsia="Arial" w:hAnsi="Arial" w:cs="Arial"/>
          <w:sz w:val="24"/>
          <w:szCs w:val="24"/>
        </w:rPr>
      </w:pPr>
      <w:r w:rsidRPr="00CE57D7">
        <w:rPr>
          <w:rFonts w:ascii="Arial" w:eastAsia="Arial" w:hAnsi="Arial" w:cs="Arial"/>
          <w:spacing w:val="8"/>
          <w:sz w:val="24"/>
          <w:szCs w:val="24"/>
        </w:rPr>
        <w:t>Su</w:t>
      </w:r>
      <w:r w:rsidRPr="00CE57D7">
        <w:rPr>
          <w:rFonts w:ascii="Arial" w:eastAsia="Arial" w:hAnsi="Arial" w:cs="Arial"/>
          <w:spacing w:val="6"/>
          <w:sz w:val="24"/>
          <w:szCs w:val="24"/>
        </w:rPr>
        <w:t>p</w:t>
      </w:r>
      <w:r w:rsidRPr="00CE57D7">
        <w:rPr>
          <w:rFonts w:ascii="Arial" w:eastAsia="Arial" w:hAnsi="Arial" w:cs="Arial"/>
          <w:spacing w:val="8"/>
          <w:sz w:val="24"/>
          <w:szCs w:val="24"/>
        </w:rPr>
        <w:t>p</w:t>
      </w:r>
      <w:r w:rsidRPr="00CE57D7">
        <w:rPr>
          <w:rFonts w:ascii="Arial" w:eastAsia="Arial" w:hAnsi="Arial" w:cs="Arial"/>
          <w:spacing w:val="7"/>
          <w:sz w:val="24"/>
          <w:szCs w:val="24"/>
        </w:rPr>
        <w:t>li</w:t>
      </w:r>
      <w:r w:rsidRPr="00CE57D7">
        <w:rPr>
          <w:rFonts w:ascii="Arial" w:eastAsia="Arial" w:hAnsi="Arial" w:cs="Arial"/>
          <w:spacing w:val="8"/>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en</w:t>
      </w:r>
      <w:r w:rsidRPr="00CE57D7">
        <w:rPr>
          <w:rFonts w:ascii="Arial" w:eastAsia="Arial" w:hAnsi="Arial" w:cs="Arial"/>
          <w:spacing w:val="-7"/>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r</w:t>
      </w:r>
      <w:r w:rsidRPr="00CE57D7">
        <w:rPr>
          <w:rFonts w:ascii="Arial" w:eastAsia="Arial" w:hAnsi="Arial" w:cs="Arial"/>
          <w:spacing w:val="1"/>
          <w:sz w:val="24"/>
          <w:szCs w:val="24"/>
        </w:rPr>
        <w:t>ou</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13"/>
          <w:sz w:val="24"/>
          <w:szCs w:val="24"/>
        </w:rPr>
        <w:t xml:space="preserve"> </w:t>
      </w:r>
      <w:r w:rsidRPr="00CE57D7">
        <w:rPr>
          <w:rFonts w:ascii="Arial" w:eastAsia="Arial" w:hAnsi="Arial" w:cs="Arial"/>
          <w:w w:val="95"/>
          <w:sz w:val="24"/>
          <w:szCs w:val="24"/>
        </w:rPr>
        <w:t>ap</w:t>
      </w:r>
      <w:r w:rsidRPr="00CE57D7">
        <w:rPr>
          <w:rFonts w:ascii="Arial" w:eastAsia="Arial" w:hAnsi="Arial" w:cs="Arial"/>
          <w:spacing w:val="7"/>
          <w:w w:val="95"/>
          <w:sz w:val="24"/>
          <w:szCs w:val="24"/>
        </w:rPr>
        <w:t>p</w:t>
      </w:r>
      <w:r w:rsidRPr="00CE57D7">
        <w:rPr>
          <w:rFonts w:ascii="Arial" w:eastAsia="Arial" w:hAnsi="Arial" w:cs="Arial"/>
          <w:spacing w:val="3"/>
          <w:w w:val="95"/>
          <w:sz w:val="24"/>
          <w:szCs w:val="24"/>
        </w:rPr>
        <w:t>ropr</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erna</w:t>
      </w:r>
      <w:r w:rsidRPr="00CE57D7">
        <w:rPr>
          <w:rFonts w:ascii="Arial" w:eastAsia="Arial" w:hAnsi="Arial" w:cs="Arial"/>
          <w:w w:val="95"/>
          <w:sz w:val="24"/>
          <w:szCs w:val="24"/>
        </w:rPr>
        <w:t>l</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7"/>
          <w:w w:val="95"/>
          <w:sz w:val="24"/>
          <w:szCs w:val="24"/>
        </w:rPr>
        <w:t>e</w:t>
      </w:r>
      <w:r w:rsidRPr="00CE57D7">
        <w:rPr>
          <w:rFonts w:ascii="Arial" w:eastAsia="Arial" w:hAnsi="Arial" w:cs="Arial"/>
          <w:spacing w:val="-1"/>
          <w:w w:val="95"/>
          <w:sz w:val="24"/>
          <w:szCs w:val="24"/>
        </w:rPr>
        <w:t>x</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9"/>
          <w:w w:val="95"/>
          <w:sz w:val="24"/>
          <w:szCs w:val="24"/>
        </w:rPr>
        <w:t>n</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hAnsi="Arial" w:cs="Arial"/>
          <w:spacing w:val="-10"/>
          <w:w w:val="95"/>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pacing w:val="2"/>
          <w:sz w:val="24"/>
          <w:szCs w:val="24"/>
        </w:rPr>
        <w:t>i</w:t>
      </w:r>
      <w:r w:rsidRPr="00CE57D7">
        <w:rPr>
          <w:rFonts w:ascii="Arial" w:eastAsia="Arial" w:hAnsi="Arial" w:cs="Arial"/>
          <w:spacing w:val="6"/>
          <w:sz w:val="24"/>
          <w:szCs w:val="24"/>
        </w:rPr>
        <w:t>n</w:t>
      </w:r>
      <w:r w:rsidRPr="00CE57D7">
        <w:rPr>
          <w:rFonts w:ascii="Arial" w:eastAsia="Arial" w:hAnsi="Arial" w:cs="Arial"/>
          <w:spacing w:val="-1"/>
          <w:sz w:val="24"/>
          <w:szCs w:val="24"/>
        </w:rPr>
        <w:t>i</w:t>
      </w:r>
      <w:r w:rsidRPr="00CE57D7">
        <w:rPr>
          <w:rFonts w:ascii="Arial" w:eastAsia="Arial" w:hAnsi="Arial" w:cs="Arial"/>
          <w:spacing w:val="8"/>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5"/>
          <w:sz w:val="24"/>
          <w:szCs w:val="24"/>
        </w:rPr>
        <w:t>tr</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i</w:t>
      </w:r>
      <w:r w:rsidRPr="00CE57D7">
        <w:rPr>
          <w:rFonts w:ascii="Arial" w:eastAsia="Arial" w:hAnsi="Arial" w:cs="Arial"/>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7"/>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w w:val="97"/>
          <w:sz w:val="24"/>
          <w:szCs w:val="24"/>
        </w:rPr>
        <w:t>a</w:t>
      </w:r>
      <w:r w:rsidRPr="00CE57D7">
        <w:rPr>
          <w:rFonts w:ascii="Arial" w:eastAsia="Arial" w:hAnsi="Arial" w:cs="Arial"/>
          <w:spacing w:val="-6"/>
          <w:w w:val="97"/>
          <w:sz w:val="24"/>
          <w:szCs w:val="24"/>
        </w:rPr>
        <w:t>v</w:t>
      </w:r>
      <w:r w:rsidRPr="00CE57D7">
        <w:rPr>
          <w:rFonts w:ascii="Arial" w:eastAsia="Arial" w:hAnsi="Arial" w:cs="Arial"/>
          <w:w w:val="97"/>
          <w:sz w:val="24"/>
          <w:szCs w:val="24"/>
        </w:rPr>
        <w:t>a</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ab</w:t>
      </w:r>
      <w:r w:rsidRPr="00CE57D7">
        <w:rPr>
          <w:rFonts w:ascii="Arial" w:eastAsia="Arial" w:hAnsi="Arial" w:cs="Arial"/>
          <w:spacing w:val="3"/>
          <w:w w:val="97"/>
          <w:sz w:val="24"/>
          <w:szCs w:val="24"/>
        </w:rPr>
        <w:t>l</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6"/>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y</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6"/>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od</w:t>
      </w:r>
      <w:r w:rsidRPr="00CE57D7">
        <w:rPr>
          <w:rFonts w:ascii="Arial" w:eastAsia="Arial" w:hAnsi="Arial" w:cs="Arial"/>
          <w:spacing w:val="7"/>
          <w:w w:val="95"/>
          <w:sz w:val="24"/>
          <w:szCs w:val="24"/>
        </w:rPr>
        <w:t>u</w:t>
      </w:r>
      <w:r w:rsidRPr="00CE57D7">
        <w:rPr>
          <w:rFonts w:ascii="Arial" w:eastAsia="Arial" w:hAnsi="Arial" w:cs="Arial"/>
          <w:spacing w:val="1"/>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1"/>
          <w:w w:val="95"/>
          <w:sz w:val="24"/>
          <w:szCs w:val="24"/>
        </w:rPr>
        <w:t xml:space="preserve"> </w:t>
      </w:r>
      <w:r w:rsidRPr="00CE57D7">
        <w:rPr>
          <w:rFonts w:ascii="Arial" w:eastAsia="Arial" w:hAnsi="Arial" w:cs="Arial"/>
          <w:sz w:val="24"/>
          <w:szCs w:val="24"/>
        </w:rPr>
        <w:t>a</w:t>
      </w:r>
      <w:r w:rsidRPr="00CE57D7">
        <w:rPr>
          <w:rFonts w:ascii="Arial" w:hAnsi="Arial" w:cs="Arial"/>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9"/>
          <w:w w:val="97"/>
          <w:sz w:val="24"/>
          <w:szCs w:val="24"/>
        </w:rPr>
        <w:t>d</w:t>
      </w:r>
      <w:r w:rsidRPr="00CE57D7">
        <w:rPr>
          <w:rFonts w:ascii="Arial" w:eastAsia="Arial" w:hAnsi="Arial" w:cs="Arial"/>
          <w:spacing w:val="2"/>
          <w:w w:val="97"/>
          <w:sz w:val="24"/>
          <w:szCs w:val="24"/>
        </w:rPr>
        <w:t>u</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6"/>
          <w:w w:val="97"/>
          <w:sz w:val="24"/>
          <w:szCs w:val="24"/>
        </w:rPr>
        <w:t>v</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p>
    <w:p w14:paraId="38C80AEA" w14:textId="77777777" w:rsidR="00BD022A" w:rsidRPr="00CE57D7" w:rsidRDefault="00BD022A" w:rsidP="00CE57D7">
      <w:pPr>
        <w:rPr>
          <w:rFonts w:ascii="Arial" w:hAnsi="Arial" w:cs="Arial"/>
          <w:sz w:val="24"/>
          <w:szCs w:val="24"/>
        </w:rPr>
      </w:pPr>
    </w:p>
    <w:p w14:paraId="6D577684" w14:textId="77777777" w:rsidR="00BD022A" w:rsidRPr="00CE57D7" w:rsidRDefault="00BD022A" w:rsidP="00CE57D7">
      <w:pPr>
        <w:ind w:left="1914" w:right="654"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8.</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proofErr w:type="gramEnd"/>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8"/>
          <w:sz w:val="24"/>
          <w:szCs w:val="24"/>
        </w:rPr>
        <w:t>i</w:t>
      </w:r>
      <w:r w:rsidRPr="00CE57D7">
        <w:rPr>
          <w:rFonts w:ascii="Arial" w:eastAsia="Arial" w:hAnsi="Arial" w:cs="Arial"/>
          <w:spacing w:val="10"/>
          <w:sz w:val="24"/>
          <w:szCs w:val="24"/>
        </w:rPr>
        <w:t>f</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2"/>
          <w:sz w:val="24"/>
          <w:szCs w:val="24"/>
        </w:rPr>
        <w:t>a</w:t>
      </w:r>
      <w:r w:rsidRPr="00CE57D7">
        <w:rPr>
          <w:rFonts w:ascii="Arial" w:eastAsia="Arial" w:hAnsi="Arial" w:cs="Arial"/>
          <w:spacing w:val="1"/>
          <w:sz w:val="24"/>
          <w:szCs w:val="24"/>
        </w:rPr>
        <w:t>f</w:t>
      </w:r>
      <w:r w:rsidRPr="00CE57D7">
        <w:rPr>
          <w:rFonts w:ascii="Arial" w:eastAsia="Arial" w:hAnsi="Arial" w:cs="Arial"/>
          <w:spacing w:val="3"/>
          <w:sz w:val="24"/>
          <w:szCs w:val="24"/>
        </w:rPr>
        <w:t>fe</w:t>
      </w:r>
      <w:r w:rsidRPr="00CE57D7">
        <w:rPr>
          <w:rFonts w:ascii="Arial" w:eastAsia="Arial" w:hAnsi="Arial" w:cs="Arial"/>
          <w:sz w:val="24"/>
          <w:szCs w:val="24"/>
        </w:rPr>
        <w:t>d</w:t>
      </w:r>
      <w:r w:rsidRPr="00CE57D7">
        <w:rPr>
          <w:rFonts w:ascii="Arial" w:hAnsi="Arial" w:cs="Arial"/>
          <w:spacing w:val="-18"/>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2"/>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er</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o</w:t>
      </w:r>
      <w:r w:rsidRPr="00CE57D7">
        <w:rPr>
          <w:rFonts w:ascii="Arial" w:eastAsia="Arial" w:hAnsi="Arial" w:cs="Arial"/>
          <w:spacing w:val="7"/>
          <w:w w:val="95"/>
          <w:sz w:val="24"/>
          <w:szCs w:val="24"/>
        </w:rPr>
        <w:t>nn</w:t>
      </w:r>
      <w:r w:rsidRPr="00CE57D7">
        <w:rPr>
          <w:rFonts w:ascii="Arial" w:eastAsia="Arial" w:hAnsi="Arial" w:cs="Arial"/>
          <w:spacing w:val="3"/>
          <w:w w:val="95"/>
          <w:sz w:val="24"/>
          <w:szCs w:val="24"/>
        </w:rPr>
        <w:t>e</w:t>
      </w:r>
      <w:r w:rsidRPr="00CE57D7">
        <w:rPr>
          <w:rFonts w:ascii="Arial" w:eastAsia="Arial" w:hAnsi="Arial" w:cs="Arial"/>
          <w:w w:val="95"/>
          <w:sz w:val="24"/>
          <w:szCs w:val="24"/>
        </w:rPr>
        <w:t>l</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re</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o</w:t>
      </w:r>
      <w:r w:rsidRPr="00CE57D7">
        <w:rPr>
          <w:rFonts w:ascii="Arial" w:eastAsia="Arial" w:hAnsi="Arial" w:cs="Arial"/>
          <w:spacing w:val="7"/>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ur</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0"/>
          <w:w w:val="95"/>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6"/>
          <w:sz w:val="24"/>
          <w:szCs w:val="24"/>
        </w:rPr>
        <w:t>u</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w:t>
      </w:r>
      <w:r w:rsidRPr="00CE57D7">
        <w:rPr>
          <w:rFonts w:ascii="Arial" w:eastAsia="Arial" w:hAnsi="Arial" w:cs="Arial"/>
          <w:spacing w:val="-1"/>
          <w:sz w:val="24"/>
          <w:szCs w:val="24"/>
        </w:rPr>
        <w:t>li</w:t>
      </w:r>
      <w:r w:rsidRPr="00CE57D7">
        <w:rPr>
          <w:rFonts w:ascii="Arial" w:eastAsia="Arial" w:hAnsi="Arial" w:cs="Arial"/>
          <w:spacing w:val="10"/>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6C4B611A" w14:textId="77777777" w:rsidR="00BD022A" w:rsidRPr="00CE57D7" w:rsidRDefault="00BD022A" w:rsidP="00CE57D7">
      <w:pPr>
        <w:ind w:left="1007"/>
        <w:rPr>
          <w:rFonts w:ascii="Arial" w:hAnsi="Arial" w:cs="Arial"/>
          <w:sz w:val="24"/>
          <w:szCs w:val="24"/>
        </w:rPr>
      </w:pPr>
    </w:p>
    <w:p w14:paraId="4E3569E8"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z w:val="24"/>
          <w:szCs w:val="24"/>
        </w:rPr>
        <w:t>9</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1"/>
          <w:w w:val="97"/>
          <w:sz w:val="24"/>
          <w:szCs w:val="24"/>
        </w:rPr>
        <w:t>I</w:t>
      </w:r>
      <w:r w:rsidRPr="00CE57D7">
        <w:rPr>
          <w:rFonts w:ascii="Arial" w:eastAsia="Arial" w:hAnsi="Arial" w:cs="Arial"/>
          <w:b/>
          <w:w w:val="97"/>
          <w:sz w:val="24"/>
          <w:szCs w:val="24"/>
        </w:rPr>
        <w:t>N</w:t>
      </w:r>
      <w:r w:rsidRPr="00CE57D7">
        <w:rPr>
          <w:rFonts w:ascii="Arial" w:eastAsia="Arial" w:hAnsi="Arial" w:cs="Arial"/>
          <w:b/>
          <w:spacing w:val="-1"/>
          <w:w w:val="97"/>
          <w:sz w:val="24"/>
          <w:szCs w:val="24"/>
        </w:rPr>
        <w:t>I</w:t>
      </w:r>
      <w:r w:rsidRPr="00CE57D7">
        <w:rPr>
          <w:rFonts w:ascii="Arial" w:eastAsia="Arial" w:hAnsi="Arial" w:cs="Arial"/>
          <w:b/>
          <w:spacing w:val="2"/>
          <w:w w:val="97"/>
          <w:sz w:val="24"/>
          <w:szCs w:val="24"/>
        </w:rPr>
        <w:t>T</w:t>
      </w:r>
      <w:r w:rsidRPr="00CE57D7">
        <w:rPr>
          <w:rFonts w:ascii="Arial" w:eastAsia="Arial" w:hAnsi="Arial" w:cs="Arial"/>
          <w:b/>
          <w:spacing w:val="11"/>
          <w:w w:val="97"/>
          <w:sz w:val="24"/>
          <w:szCs w:val="24"/>
        </w:rPr>
        <w:t>I</w:t>
      </w:r>
      <w:r w:rsidRPr="00CE57D7">
        <w:rPr>
          <w:rFonts w:ascii="Arial" w:eastAsia="Arial" w:hAnsi="Arial" w:cs="Arial"/>
          <w:b/>
          <w:spacing w:val="-18"/>
          <w:w w:val="97"/>
          <w:sz w:val="24"/>
          <w:szCs w:val="24"/>
        </w:rPr>
        <w:t>A</w:t>
      </w:r>
      <w:r w:rsidRPr="00CE57D7">
        <w:rPr>
          <w:rFonts w:ascii="Arial" w:eastAsia="Arial" w:hAnsi="Arial" w:cs="Arial"/>
          <w:b/>
          <w:w w:val="97"/>
          <w:sz w:val="24"/>
          <w:szCs w:val="24"/>
        </w:rPr>
        <w:t>L</w:t>
      </w:r>
      <w:proofErr w:type="gramEnd"/>
      <w:r w:rsidRPr="00CE57D7">
        <w:rPr>
          <w:rFonts w:ascii="Arial" w:hAnsi="Arial" w:cs="Arial"/>
          <w:b/>
          <w:spacing w:val="-4"/>
          <w:w w:val="97"/>
          <w:sz w:val="24"/>
          <w:szCs w:val="24"/>
        </w:rPr>
        <w:t xml:space="preserve"> </w:t>
      </w:r>
      <w:r w:rsidRPr="00CE57D7">
        <w:rPr>
          <w:rFonts w:ascii="Arial" w:eastAsia="Arial" w:hAnsi="Arial" w:cs="Arial"/>
          <w:b/>
          <w:spacing w:val="1"/>
          <w:sz w:val="24"/>
          <w:szCs w:val="24"/>
        </w:rPr>
        <w:t>P</w:t>
      </w:r>
      <w:r w:rsidRPr="00CE57D7">
        <w:rPr>
          <w:rFonts w:ascii="Arial" w:eastAsia="Arial" w:hAnsi="Arial" w:cs="Arial"/>
          <w:b/>
          <w:spacing w:val="20"/>
          <w:sz w:val="24"/>
          <w:szCs w:val="24"/>
        </w:rPr>
        <w:t>P</w:t>
      </w:r>
      <w:r w:rsidRPr="00CE57D7">
        <w:rPr>
          <w:rFonts w:ascii="Arial" w:eastAsia="Arial" w:hAnsi="Arial" w:cs="Arial"/>
          <w:b/>
          <w:spacing w:val="-25"/>
          <w:sz w:val="24"/>
          <w:szCs w:val="24"/>
        </w:rPr>
        <w:t>A</w:t>
      </w:r>
      <w:r w:rsidRPr="00CE57D7">
        <w:rPr>
          <w:rFonts w:ascii="Arial" w:eastAsia="Arial" w:hAnsi="Arial" w:cs="Arial"/>
          <w:b/>
          <w:sz w:val="24"/>
          <w:szCs w:val="24"/>
        </w:rPr>
        <w:t>P</w:t>
      </w:r>
      <w:r w:rsidRPr="00CE57D7">
        <w:rPr>
          <w:rFonts w:ascii="Arial" w:hAnsi="Arial" w:cs="Arial"/>
          <w:b/>
          <w:spacing w:val="-6"/>
          <w:sz w:val="24"/>
          <w:szCs w:val="24"/>
        </w:rPr>
        <w:t xml:space="preserve"> </w:t>
      </w:r>
      <w:r w:rsidRPr="00CE57D7">
        <w:rPr>
          <w:rFonts w:ascii="Arial" w:eastAsia="Arial" w:hAnsi="Arial" w:cs="Arial"/>
          <w:b/>
          <w:spacing w:val="20"/>
          <w:w w:val="96"/>
          <w:sz w:val="24"/>
          <w:szCs w:val="24"/>
        </w:rPr>
        <w:t>S</w:t>
      </w:r>
      <w:r w:rsidRPr="00CE57D7">
        <w:rPr>
          <w:rFonts w:ascii="Arial" w:eastAsia="Arial" w:hAnsi="Arial" w:cs="Arial"/>
          <w:b/>
          <w:spacing w:val="-11"/>
          <w:w w:val="96"/>
          <w:sz w:val="24"/>
          <w:szCs w:val="24"/>
        </w:rPr>
        <w:t>A</w:t>
      </w:r>
      <w:r w:rsidRPr="00CE57D7">
        <w:rPr>
          <w:rFonts w:ascii="Arial" w:eastAsia="Arial" w:hAnsi="Arial" w:cs="Arial"/>
          <w:b/>
          <w:w w:val="96"/>
          <w:sz w:val="24"/>
          <w:szCs w:val="24"/>
        </w:rPr>
        <w:t>M</w:t>
      </w:r>
      <w:r w:rsidRPr="00CE57D7">
        <w:rPr>
          <w:rFonts w:ascii="Arial" w:eastAsia="Arial" w:hAnsi="Arial" w:cs="Arial"/>
          <w:b/>
          <w:spacing w:val="12"/>
          <w:w w:val="96"/>
          <w:sz w:val="24"/>
          <w:szCs w:val="24"/>
        </w:rPr>
        <w:t>P</w:t>
      </w:r>
      <w:r w:rsidRPr="00CE57D7">
        <w:rPr>
          <w:rFonts w:ascii="Arial" w:eastAsia="Arial" w:hAnsi="Arial" w:cs="Arial"/>
          <w:b/>
          <w:spacing w:val="3"/>
          <w:w w:val="96"/>
          <w:sz w:val="24"/>
          <w:szCs w:val="24"/>
        </w:rPr>
        <w:t>L</w:t>
      </w:r>
      <w:r w:rsidRPr="00CE57D7">
        <w:rPr>
          <w:rFonts w:ascii="Arial" w:eastAsia="Arial" w:hAnsi="Arial" w:cs="Arial"/>
          <w:b/>
          <w:spacing w:val="2"/>
          <w:w w:val="96"/>
          <w:sz w:val="24"/>
          <w:szCs w:val="24"/>
        </w:rPr>
        <w:t>E</w:t>
      </w:r>
      <w:r w:rsidRPr="00CE57D7">
        <w:rPr>
          <w:rFonts w:ascii="Arial" w:eastAsia="Arial" w:hAnsi="Arial" w:cs="Arial"/>
          <w:b/>
          <w:w w:val="96"/>
          <w:sz w:val="24"/>
          <w:szCs w:val="24"/>
        </w:rPr>
        <w:t>S</w:t>
      </w:r>
      <w:r w:rsidRPr="00CE57D7">
        <w:rPr>
          <w:rFonts w:ascii="Arial" w:hAnsi="Arial" w:cs="Arial"/>
          <w:b/>
          <w:spacing w:val="-8"/>
          <w:w w:val="96"/>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1"/>
          <w:sz w:val="24"/>
          <w:szCs w:val="24"/>
        </w:rPr>
        <w:t>I</w:t>
      </w:r>
      <w:r w:rsidRPr="00CE57D7">
        <w:rPr>
          <w:rFonts w:ascii="Arial" w:eastAsia="Arial" w:hAnsi="Arial" w:cs="Arial"/>
          <w:b/>
          <w:spacing w:val="-1"/>
          <w:sz w:val="24"/>
          <w:szCs w:val="24"/>
        </w:rPr>
        <w:t>MD</w:t>
      </w:r>
      <w:r w:rsidRPr="00CE57D7">
        <w:rPr>
          <w:rFonts w:ascii="Arial" w:eastAsia="Arial" w:hAnsi="Arial" w:cs="Arial"/>
          <w:b/>
          <w:sz w:val="24"/>
          <w:szCs w:val="24"/>
        </w:rPr>
        <w:t>S</w:t>
      </w:r>
    </w:p>
    <w:p w14:paraId="722CD4E0" w14:textId="77777777" w:rsidR="00F05313" w:rsidRPr="00CE57D7" w:rsidRDefault="00F05313" w:rsidP="00CE57D7">
      <w:pPr>
        <w:rPr>
          <w:rFonts w:ascii="Arial" w:hAnsi="Arial" w:cs="Arial"/>
          <w:sz w:val="24"/>
          <w:szCs w:val="24"/>
        </w:rPr>
      </w:pPr>
    </w:p>
    <w:p w14:paraId="3CEF8F49" w14:textId="77777777" w:rsidR="00F05313" w:rsidRPr="00CE57D7" w:rsidRDefault="00024739" w:rsidP="00CE57D7">
      <w:pPr>
        <w:ind w:left="1914" w:right="790"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9.</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pacing w:val="6"/>
          <w:w w:val="97"/>
          <w:sz w:val="24"/>
          <w:szCs w:val="24"/>
        </w:rPr>
        <w:t>S</w:t>
      </w:r>
      <w:r w:rsidRPr="00CE57D7">
        <w:rPr>
          <w:rFonts w:ascii="Arial" w:eastAsia="Arial" w:hAnsi="Arial" w:cs="Arial"/>
          <w:w w:val="97"/>
          <w:sz w:val="24"/>
          <w:szCs w:val="24"/>
        </w:rPr>
        <w:t>u</w:t>
      </w:r>
      <w:r w:rsidRPr="00CE57D7">
        <w:rPr>
          <w:rFonts w:ascii="Arial" w:eastAsia="Arial" w:hAnsi="Arial" w:cs="Arial"/>
          <w:spacing w:val="2"/>
          <w:w w:val="97"/>
          <w:sz w:val="24"/>
          <w:szCs w:val="24"/>
        </w:rPr>
        <w:t>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proofErr w:type="gramEnd"/>
      <w:r w:rsidRPr="00CE57D7">
        <w:rPr>
          <w:rFonts w:ascii="Arial" w:hAnsi="Arial" w:cs="Arial"/>
          <w:spacing w:val="-8"/>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w w:val="97"/>
          <w:sz w:val="24"/>
          <w:szCs w:val="24"/>
        </w:rPr>
        <w:t>u</w:t>
      </w:r>
      <w:r w:rsidRPr="00CE57D7">
        <w:rPr>
          <w:rFonts w:ascii="Arial" w:eastAsia="Arial" w:hAnsi="Arial" w:cs="Arial"/>
          <w:spacing w:val="2"/>
          <w:w w:val="97"/>
          <w:sz w:val="24"/>
          <w:szCs w:val="24"/>
        </w:rPr>
        <w:t>b</w:t>
      </w:r>
      <w:r w:rsidRPr="00CE57D7">
        <w:rPr>
          <w:rFonts w:ascii="Arial" w:eastAsia="Arial" w:hAnsi="Arial" w:cs="Arial"/>
          <w:spacing w:val="9"/>
          <w:w w:val="97"/>
          <w:sz w:val="24"/>
          <w:szCs w:val="24"/>
        </w:rPr>
        <w:t>m</w:t>
      </w:r>
      <w:r w:rsidRPr="00CE57D7">
        <w:rPr>
          <w:rFonts w:ascii="Arial" w:eastAsia="Arial" w:hAnsi="Arial" w:cs="Arial"/>
          <w:spacing w:val="3"/>
          <w:w w:val="97"/>
          <w:sz w:val="24"/>
          <w:szCs w:val="24"/>
        </w:rPr>
        <w:t>i</w:t>
      </w:r>
      <w:r w:rsidRPr="00CE57D7">
        <w:rPr>
          <w:rFonts w:ascii="Arial" w:eastAsia="Arial" w:hAnsi="Arial" w:cs="Arial"/>
          <w:w w:val="97"/>
          <w:sz w:val="24"/>
          <w:szCs w:val="24"/>
        </w:rPr>
        <w:t>t</w:t>
      </w:r>
      <w:r w:rsidRPr="00CE57D7">
        <w:rPr>
          <w:rFonts w:ascii="Arial" w:hAnsi="Arial" w:cs="Arial"/>
          <w:spacing w:val="-17"/>
          <w:w w:val="97"/>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2"/>
          <w:w w:val="97"/>
          <w:sz w:val="24"/>
          <w:szCs w:val="24"/>
        </w:rPr>
        <w:t>app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a</w:t>
      </w:r>
      <w:r w:rsidRPr="00CE57D7">
        <w:rPr>
          <w:rFonts w:ascii="Arial" w:eastAsia="Arial" w:hAnsi="Arial" w:cs="Arial"/>
          <w:w w:val="97"/>
          <w:sz w:val="24"/>
          <w:szCs w:val="24"/>
        </w:rPr>
        <w:t>l</w:t>
      </w:r>
      <w:r w:rsidRPr="00CE57D7">
        <w:rPr>
          <w:rFonts w:ascii="Arial" w:hAnsi="Arial" w:cs="Arial"/>
          <w:spacing w:val="-14"/>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6"/>
          <w:w w:val="92"/>
          <w:sz w:val="24"/>
          <w:szCs w:val="24"/>
        </w:rPr>
        <w:t>ma</w:t>
      </w:r>
      <w:r w:rsidRPr="00CE57D7">
        <w:rPr>
          <w:rFonts w:ascii="Arial" w:eastAsia="Arial" w:hAnsi="Arial" w:cs="Arial"/>
          <w:spacing w:val="7"/>
          <w:w w:val="92"/>
          <w:sz w:val="24"/>
          <w:szCs w:val="24"/>
        </w:rPr>
        <w:t>n</w:t>
      </w:r>
      <w:r w:rsidRPr="00CE57D7">
        <w:rPr>
          <w:rFonts w:ascii="Arial" w:eastAsia="Arial" w:hAnsi="Arial" w:cs="Arial"/>
          <w:spacing w:val="3"/>
          <w:w w:val="92"/>
          <w:sz w:val="24"/>
          <w:szCs w:val="24"/>
        </w:rPr>
        <w:t>u</w:t>
      </w:r>
      <w:r w:rsidRPr="00CE57D7">
        <w:rPr>
          <w:rFonts w:ascii="Arial" w:eastAsia="Arial" w:hAnsi="Arial" w:cs="Arial"/>
          <w:spacing w:val="12"/>
          <w:w w:val="92"/>
          <w:sz w:val="24"/>
          <w:szCs w:val="24"/>
        </w:rPr>
        <w:t>f</w:t>
      </w:r>
      <w:r w:rsidRPr="00CE57D7">
        <w:rPr>
          <w:rFonts w:ascii="Arial" w:eastAsia="Arial" w:hAnsi="Arial" w:cs="Arial"/>
          <w:spacing w:val="7"/>
          <w:w w:val="92"/>
          <w:sz w:val="24"/>
          <w:szCs w:val="24"/>
        </w:rPr>
        <w:t>a</w:t>
      </w:r>
      <w:r w:rsidRPr="00CE57D7">
        <w:rPr>
          <w:rFonts w:ascii="Arial" w:eastAsia="Arial" w:hAnsi="Arial" w:cs="Arial"/>
          <w:spacing w:val="4"/>
          <w:w w:val="92"/>
          <w:sz w:val="24"/>
          <w:szCs w:val="24"/>
        </w:rPr>
        <w:t>c</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u</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w w:val="92"/>
          <w:sz w:val="24"/>
          <w:szCs w:val="24"/>
        </w:rPr>
        <w:t>d</w:t>
      </w:r>
      <w:r w:rsidRPr="00CE57D7">
        <w:rPr>
          <w:rFonts w:ascii="Arial" w:hAnsi="Arial" w:cs="Arial"/>
          <w:spacing w:val="3"/>
          <w:w w:val="92"/>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ir</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a</w:t>
      </w:r>
      <w:r w:rsidRPr="00CE57D7">
        <w:rPr>
          <w:rFonts w:ascii="Arial" w:eastAsia="Arial" w:hAnsi="Arial" w:cs="Arial"/>
          <w:spacing w:val="13"/>
          <w:w w:val="95"/>
          <w:sz w:val="24"/>
          <w:szCs w:val="24"/>
        </w:rPr>
        <w:t>m</w:t>
      </w:r>
      <w:r w:rsidRPr="00CE57D7">
        <w:rPr>
          <w:rFonts w:ascii="Arial" w:eastAsia="Arial" w:hAnsi="Arial" w:cs="Arial"/>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3"/>
          <w:sz w:val="24"/>
          <w:szCs w:val="24"/>
        </w:rPr>
        <w:t>f</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spacing w:val="5"/>
          <w:w w:val="95"/>
          <w:sz w:val="24"/>
          <w:szCs w:val="24"/>
        </w:rPr>
        <w:t>od</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pr</w:t>
      </w:r>
      <w:r w:rsidRPr="00CE57D7">
        <w:rPr>
          <w:rFonts w:ascii="Arial" w:eastAsia="Arial" w:hAnsi="Arial" w:cs="Arial"/>
          <w:w w:val="95"/>
          <w:sz w:val="24"/>
          <w:szCs w:val="24"/>
        </w:rPr>
        <w:t>o</w:t>
      </w:r>
      <w:r w:rsidRPr="00CE57D7">
        <w:rPr>
          <w:rFonts w:ascii="Arial" w:eastAsia="Arial" w:hAnsi="Arial" w:cs="Arial"/>
          <w:spacing w:val="3"/>
          <w:w w:val="95"/>
          <w:sz w:val="24"/>
          <w:szCs w:val="24"/>
        </w:rPr>
        <w:t>ces</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w w:val="97"/>
          <w:sz w:val="24"/>
          <w:szCs w:val="24"/>
        </w:rPr>
        <w:t>t</w:t>
      </w:r>
      <w:r w:rsidRPr="00CE57D7">
        <w:rPr>
          <w:rFonts w:ascii="Arial" w:eastAsia="Arial" w:hAnsi="Arial" w:cs="Arial"/>
          <w:spacing w:val="2"/>
          <w:w w:val="97"/>
          <w:sz w:val="24"/>
          <w:szCs w:val="24"/>
        </w:rPr>
        <w:t>o</w:t>
      </w:r>
      <w:r w:rsidRPr="00CE57D7">
        <w:rPr>
          <w:rFonts w:ascii="Arial" w:eastAsia="Arial" w:hAnsi="Arial" w:cs="Arial"/>
          <w:w w:val="97"/>
          <w:sz w:val="24"/>
          <w:szCs w:val="24"/>
        </w:rPr>
        <w:t>o</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w w:val="95"/>
          <w:sz w:val="24"/>
          <w:szCs w:val="24"/>
        </w:rPr>
        <w:t>ag</w:t>
      </w:r>
      <w:r w:rsidRPr="00CE57D7">
        <w:rPr>
          <w:rFonts w:ascii="Arial" w:eastAsia="Arial" w:hAnsi="Arial" w:cs="Arial"/>
          <w:spacing w:val="3"/>
          <w:w w:val="95"/>
          <w:sz w:val="24"/>
          <w:szCs w:val="24"/>
        </w:rPr>
        <w:t>ree</w:t>
      </w:r>
      <w:r w:rsidRPr="00CE57D7">
        <w:rPr>
          <w:rFonts w:ascii="Arial" w:eastAsia="Arial" w:hAnsi="Arial" w:cs="Arial"/>
          <w:w w:val="95"/>
          <w:sz w:val="24"/>
          <w:szCs w:val="24"/>
        </w:rPr>
        <w:t>d</w:t>
      </w:r>
      <w:r w:rsidRPr="00CE57D7">
        <w:rPr>
          <w:rFonts w:ascii="Arial" w:hAnsi="Arial" w:cs="Arial"/>
          <w:spacing w:val="6"/>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1"/>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2"/>
          <w:w w:val="95"/>
          <w:sz w:val="24"/>
          <w:szCs w:val="24"/>
        </w:rPr>
        <w:t>f</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eque</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c</w:t>
      </w:r>
      <w:r w:rsidRPr="00CE57D7">
        <w:rPr>
          <w:rFonts w:ascii="Arial" w:eastAsia="Arial" w:hAnsi="Arial" w:cs="Arial"/>
          <w:w w:val="95"/>
          <w:sz w:val="24"/>
          <w:szCs w:val="24"/>
        </w:rPr>
        <w:t>y</w:t>
      </w:r>
      <w:r w:rsidRPr="00CE57D7">
        <w:rPr>
          <w:rFonts w:ascii="Arial" w:hAnsi="Arial" w:cs="Arial"/>
          <w:spacing w:val="-11"/>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ap</w:t>
      </w:r>
      <w:r w:rsidRPr="00CE57D7">
        <w:rPr>
          <w:rFonts w:ascii="Arial" w:eastAsia="Arial" w:hAnsi="Arial" w:cs="Arial"/>
          <w:spacing w:val="3"/>
          <w:sz w:val="24"/>
          <w:szCs w:val="24"/>
        </w:rPr>
        <w:t>a</w:t>
      </w:r>
      <w:r w:rsidRPr="00CE57D7">
        <w:rPr>
          <w:rFonts w:ascii="Arial" w:eastAsia="Arial" w:hAnsi="Arial" w:cs="Arial"/>
          <w:spacing w:val="6"/>
          <w:sz w:val="24"/>
          <w:szCs w:val="24"/>
        </w:rPr>
        <w:t>b</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eastAsia="Arial" w:hAnsi="Arial" w:cs="Arial"/>
          <w:spacing w:val="6"/>
          <w:w w:val="95"/>
          <w:sz w:val="24"/>
          <w:szCs w:val="24"/>
        </w:rPr>
        <w:t>ss</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7"/>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w w:val="97"/>
          <w:sz w:val="24"/>
          <w:szCs w:val="24"/>
        </w:rPr>
        <w:t>ol</w:t>
      </w:r>
      <w:r w:rsidRPr="00CE57D7">
        <w:rPr>
          <w:rFonts w:ascii="Arial" w:hAnsi="Arial" w:cs="Arial"/>
          <w:spacing w:val="-9"/>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o</w:t>
      </w:r>
      <w:r w:rsidRPr="00CE57D7">
        <w:rPr>
          <w:rFonts w:ascii="Arial" w:eastAsia="Arial" w:hAnsi="Arial" w:cs="Arial"/>
          <w:spacing w:val="14"/>
          <w:w w:val="95"/>
          <w:sz w:val="24"/>
          <w:szCs w:val="24"/>
        </w:rPr>
        <w:t>n</w:t>
      </w:r>
      <w:r w:rsidRPr="00CE57D7">
        <w:rPr>
          <w:rFonts w:ascii="Arial" w:eastAsia="Arial" w:hAnsi="Arial" w:cs="Arial"/>
          <w:spacing w:val="1"/>
          <w:w w:val="95"/>
          <w:sz w:val="24"/>
          <w:szCs w:val="24"/>
        </w:rPr>
        <w:t>-</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3"/>
          <w:sz w:val="24"/>
          <w:szCs w:val="24"/>
        </w:rPr>
        <w:t>e</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10</w:t>
      </w:r>
      <w:r w:rsidRPr="00CE57D7">
        <w:rPr>
          <w:rFonts w:ascii="Arial" w:eastAsia="Arial" w:hAnsi="Arial" w:cs="Arial"/>
          <w:sz w:val="24"/>
          <w:szCs w:val="24"/>
        </w:rPr>
        <w:t>0</w:t>
      </w:r>
      <w:r w:rsidRPr="00CE57D7">
        <w:rPr>
          <w:rFonts w:ascii="Arial" w:hAnsi="Arial" w:cs="Arial"/>
          <w:spacing w:val="-1"/>
          <w:sz w:val="24"/>
          <w:szCs w:val="24"/>
        </w:rPr>
        <w:t xml:space="preserve"> </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w w:val="97"/>
          <w:sz w:val="24"/>
          <w:szCs w:val="24"/>
        </w:rPr>
        <w:t>g</w:t>
      </w:r>
      <w:r w:rsidRPr="00CE57D7">
        <w:rPr>
          <w:rFonts w:ascii="Arial" w:eastAsia="Arial" w:hAnsi="Arial" w:cs="Arial"/>
          <w:spacing w:val="2"/>
          <w:w w:val="97"/>
          <w:sz w:val="24"/>
          <w:szCs w:val="24"/>
        </w:rPr>
        <w:t>au</w:t>
      </w:r>
      <w:r w:rsidRPr="00CE57D7">
        <w:rPr>
          <w:rFonts w:ascii="Arial" w:eastAsia="Arial" w:hAnsi="Arial" w:cs="Arial"/>
          <w:w w:val="97"/>
          <w:sz w:val="24"/>
          <w:szCs w:val="24"/>
        </w:rPr>
        <w:t>g</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pe</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7"/>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g</w:t>
      </w:r>
      <w:r w:rsidRPr="00CE57D7">
        <w:rPr>
          <w:rFonts w:ascii="Arial" w:eastAsia="Arial" w:hAnsi="Arial" w:cs="Arial"/>
          <w:spacing w:val="4"/>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up</w:t>
      </w:r>
      <w:r w:rsidRPr="00CE57D7">
        <w:rPr>
          <w:rFonts w:ascii="Arial" w:eastAsia="Arial" w:hAnsi="Arial" w:cs="Arial"/>
          <w:spacing w:val="-2"/>
          <w:sz w:val="24"/>
          <w:szCs w:val="24"/>
        </w:rPr>
        <w:t>o</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7"/>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5"/>
          <w:w w:val="95"/>
          <w:sz w:val="24"/>
          <w:szCs w:val="24"/>
        </w:rPr>
        <w:t>enn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2"/>
          <w:w w:val="95"/>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w:t>
      </w:r>
      <w:r w:rsidRPr="00CE57D7">
        <w:rPr>
          <w:rFonts w:ascii="Arial" w:eastAsia="Arial" w:hAnsi="Arial" w:cs="Arial"/>
          <w:spacing w:val="-1"/>
          <w:sz w:val="24"/>
          <w:szCs w:val="24"/>
        </w:rPr>
        <w:t>li</w:t>
      </w:r>
      <w:r w:rsidRPr="00CE57D7">
        <w:rPr>
          <w:rFonts w:ascii="Arial" w:eastAsia="Arial" w:hAnsi="Arial" w:cs="Arial"/>
          <w:spacing w:val="8"/>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4D58AB60" w14:textId="77777777" w:rsidR="00F05313" w:rsidRPr="00CE57D7" w:rsidRDefault="00F05313" w:rsidP="00CE57D7">
      <w:pPr>
        <w:spacing w:before="11"/>
        <w:rPr>
          <w:rFonts w:ascii="Arial" w:hAnsi="Arial" w:cs="Arial"/>
          <w:sz w:val="24"/>
          <w:szCs w:val="24"/>
        </w:rPr>
      </w:pPr>
    </w:p>
    <w:p w14:paraId="5DB36321" w14:textId="2B0EC78A" w:rsidR="00F05313" w:rsidRPr="00CE57D7" w:rsidRDefault="00024739" w:rsidP="00CE57D7">
      <w:pPr>
        <w:ind w:left="1914" w:right="554"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9.</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Ev</w:t>
      </w:r>
      <w:r w:rsidRPr="00CE57D7">
        <w:rPr>
          <w:rFonts w:ascii="Arial" w:eastAsia="Arial" w:hAnsi="Arial" w:cs="Arial"/>
          <w:spacing w:val="5"/>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ua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proofErr w:type="gramEnd"/>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ng</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sp</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w w:val="95"/>
          <w:sz w:val="24"/>
          <w:szCs w:val="24"/>
        </w:rPr>
        <w: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2"/>
          <w:sz w:val="24"/>
          <w:szCs w:val="24"/>
        </w:rPr>
        <w:t>t</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8"/>
          <w:sz w:val="24"/>
          <w:szCs w:val="24"/>
        </w:rPr>
        <w:t>r</w:t>
      </w:r>
      <w:r w:rsidRPr="00CE57D7">
        <w:rPr>
          <w:rFonts w:ascii="Arial" w:eastAsia="Arial" w:hAnsi="Arial" w:cs="Arial"/>
          <w:spacing w:val="-2"/>
          <w:sz w:val="24"/>
          <w:szCs w:val="24"/>
        </w:rPr>
        <w:t>o</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7"/>
          <w:sz w:val="24"/>
          <w:szCs w:val="24"/>
        </w:rPr>
        <w:t>s</w:t>
      </w:r>
      <w:r w:rsidRPr="00CE57D7">
        <w:rPr>
          <w:rFonts w:ascii="Arial" w:eastAsia="Arial" w:hAnsi="Arial" w:cs="Arial"/>
          <w:spacing w:val="1"/>
          <w:sz w:val="24"/>
          <w:szCs w:val="24"/>
        </w:rPr>
        <w:t>a</w:t>
      </w:r>
      <w:r w:rsidRPr="00CE57D7">
        <w:rPr>
          <w:rFonts w:ascii="Arial" w:eastAsia="Arial" w:hAnsi="Arial" w:cs="Arial"/>
          <w:spacing w:val="9"/>
          <w:sz w:val="24"/>
          <w:szCs w:val="24"/>
        </w:rPr>
        <w:t>m</w:t>
      </w:r>
      <w:r w:rsidRPr="00CE57D7">
        <w:rPr>
          <w:rFonts w:ascii="Arial" w:eastAsia="Arial" w:hAnsi="Arial" w:cs="Arial"/>
          <w:spacing w:val="-2"/>
          <w:sz w:val="24"/>
          <w:szCs w:val="24"/>
        </w:rPr>
        <w:t>p</w:t>
      </w:r>
      <w:r w:rsidRPr="00CE57D7">
        <w:rPr>
          <w:rFonts w:ascii="Arial" w:eastAsia="Arial" w:hAnsi="Arial" w:cs="Arial"/>
          <w:spacing w:val="-10"/>
          <w:sz w:val="24"/>
          <w:szCs w:val="24"/>
        </w:rPr>
        <w:t>l</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u</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11"/>
          <w:sz w:val="24"/>
          <w:szCs w:val="24"/>
        </w:rPr>
        <w:t xml:space="preserve"> </w:t>
      </w:r>
      <w:r w:rsidRPr="00CE57D7">
        <w:rPr>
          <w:rFonts w:ascii="Arial" w:eastAsia="Arial" w:hAnsi="Arial" w:cs="Arial"/>
          <w:spacing w:val="-2"/>
          <w:sz w:val="24"/>
          <w:szCs w:val="24"/>
        </w:rPr>
        <w:t>b</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PP</w:t>
      </w:r>
      <w:r w:rsidRPr="00CE57D7">
        <w:rPr>
          <w:rFonts w:ascii="Arial" w:eastAsia="Arial" w:hAnsi="Arial" w:cs="Arial"/>
          <w:spacing w:val="1"/>
          <w:sz w:val="24"/>
          <w:szCs w:val="24"/>
        </w:rPr>
        <w:t>A</w:t>
      </w:r>
      <w:r w:rsidRPr="00CE57D7">
        <w:rPr>
          <w:rFonts w:ascii="Arial" w:eastAsia="Arial" w:hAnsi="Arial" w:cs="Arial"/>
          <w:sz w:val="24"/>
          <w:szCs w:val="24"/>
        </w:rPr>
        <w:t>P</w:t>
      </w:r>
      <w:r w:rsidRPr="00CE57D7">
        <w:rPr>
          <w:rFonts w:ascii="Arial" w:hAnsi="Arial" w:cs="Arial"/>
          <w:spacing w:val="-9"/>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w w:val="97"/>
          <w:sz w:val="24"/>
          <w:szCs w:val="24"/>
        </w:rPr>
        <w:t>a</w:t>
      </w:r>
      <w:r w:rsidRPr="00CE57D7">
        <w:rPr>
          <w:rFonts w:ascii="Arial" w:eastAsia="Arial" w:hAnsi="Arial" w:cs="Arial"/>
          <w:spacing w:val="3"/>
          <w:w w:val="97"/>
          <w:sz w:val="24"/>
          <w:szCs w:val="24"/>
        </w:rPr>
        <w:t>ck</w:t>
      </w:r>
      <w:r w:rsidRPr="00CE57D7">
        <w:rPr>
          <w:rFonts w:ascii="Arial" w:eastAsia="Arial" w:hAnsi="Arial" w:cs="Arial"/>
          <w:spacing w:val="2"/>
          <w:w w:val="97"/>
          <w:sz w:val="24"/>
          <w:szCs w:val="24"/>
        </w:rPr>
        <w:t>ag</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I</w:t>
      </w:r>
      <w:r w:rsidRPr="00CE57D7">
        <w:rPr>
          <w:rFonts w:ascii="Arial" w:eastAsia="Arial" w:hAnsi="Arial" w:cs="Arial"/>
          <w:spacing w:val="1"/>
          <w:sz w:val="24"/>
          <w:szCs w:val="24"/>
        </w:rPr>
        <w:t>A</w:t>
      </w:r>
      <w:r w:rsidRPr="00CE57D7">
        <w:rPr>
          <w:rFonts w:ascii="Arial" w:eastAsia="Arial" w:hAnsi="Arial" w:cs="Arial"/>
          <w:sz w:val="24"/>
          <w:szCs w:val="24"/>
        </w:rPr>
        <w:t>G</w:t>
      </w:r>
      <w:r w:rsidRPr="00CE57D7">
        <w:rPr>
          <w:rFonts w:ascii="Arial" w:hAnsi="Arial" w:cs="Arial"/>
          <w:spacing w:val="-1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2"/>
          <w:w w:val="97"/>
          <w:sz w:val="24"/>
          <w:szCs w:val="24"/>
        </w:rPr>
        <w:t>Man</w:t>
      </w:r>
      <w:r w:rsidRPr="00CE57D7">
        <w:rPr>
          <w:rFonts w:ascii="Arial" w:eastAsia="Arial" w:hAnsi="Arial" w:cs="Arial"/>
          <w:spacing w:val="4"/>
          <w:w w:val="97"/>
          <w:sz w:val="24"/>
          <w:szCs w:val="24"/>
        </w:rPr>
        <w:t>ua</w:t>
      </w:r>
      <w:r w:rsidRPr="00CE57D7">
        <w:rPr>
          <w:rFonts w:ascii="Arial" w:eastAsia="Arial" w:hAnsi="Arial" w:cs="Arial"/>
          <w:w w:val="97"/>
          <w:sz w:val="24"/>
          <w:szCs w:val="24"/>
        </w:rPr>
        <w:t>l</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b</w:t>
      </w:r>
      <w:r w:rsidRPr="00CE57D7">
        <w:rPr>
          <w:rFonts w:ascii="Arial" w:eastAsia="Arial" w:hAnsi="Arial" w:cs="Arial"/>
          <w:spacing w:val="9"/>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15"/>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pe</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9"/>
          <w:w w:val="97"/>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l</w:t>
      </w:r>
      <w:r w:rsidRPr="00CE57D7">
        <w:rPr>
          <w:rFonts w:ascii="Arial" w:eastAsia="Arial" w:hAnsi="Arial" w:cs="Arial"/>
          <w:spacing w:val="1"/>
          <w:sz w:val="24"/>
          <w:szCs w:val="24"/>
        </w:rPr>
        <w:t>ant</w:t>
      </w:r>
      <w:r w:rsidRPr="00CE57D7">
        <w:rPr>
          <w:rFonts w:ascii="Arial" w:eastAsia="Arial" w:hAnsi="Arial" w:cs="Arial"/>
          <w:sz w:val="24"/>
          <w:szCs w:val="24"/>
        </w:rPr>
        <w:t>.</w:t>
      </w:r>
      <w:r w:rsidRPr="00CE57D7">
        <w:rPr>
          <w:rFonts w:ascii="Arial" w:hAnsi="Arial" w:cs="Arial"/>
          <w:spacing w:val="53"/>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9"/>
          <w:w w:val="95"/>
          <w:sz w:val="24"/>
          <w:szCs w:val="24"/>
        </w:rPr>
        <w:t>u</w:t>
      </w:r>
      <w:r w:rsidRPr="00CE57D7">
        <w:rPr>
          <w:rFonts w:ascii="Arial" w:eastAsia="Arial" w:hAnsi="Arial" w:cs="Arial"/>
          <w:spacing w:val="5"/>
          <w:w w:val="95"/>
          <w:sz w:val="24"/>
          <w:szCs w:val="24"/>
        </w:rPr>
        <w:t>p</w:t>
      </w:r>
      <w:r w:rsidRPr="00CE57D7">
        <w:rPr>
          <w:rFonts w:ascii="Arial" w:eastAsia="Arial" w:hAnsi="Arial" w:cs="Arial"/>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5"/>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ub</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Le</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z w:val="24"/>
          <w:szCs w:val="24"/>
        </w:rPr>
        <w:t>3</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6"/>
          <w:sz w:val="24"/>
          <w:szCs w:val="24"/>
        </w:rPr>
        <w:t>A</w:t>
      </w:r>
      <w:r w:rsidRPr="00CE57D7">
        <w:rPr>
          <w:rFonts w:ascii="Arial" w:eastAsia="Arial" w:hAnsi="Arial" w:cs="Arial"/>
          <w:sz w:val="24"/>
          <w:szCs w:val="24"/>
        </w:rPr>
        <w:t>P</w:t>
      </w:r>
      <w:r w:rsidRPr="00CE57D7">
        <w:rPr>
          <w:rFonts w:ascii="Arial" w:hAnsi="Arial" w:cs="Arial"/>
          <w:spacing w:val="-14"/>
          <w:sz w:val="24"/>
          <w:szCs w:val="24"/>
        </w:rPr>
        <w:t xml:space="preserve"> </w:t>
      </w:r>
      <w:r w:rsidRPr="00CE57D7">
        <w:rPr>
          <w:rFonts w:ascii="Arial" w:eastAsia="Arial" w:hAnsi="Arial" w:cs="Arial"/>
          <w:spacing w:val="6"/>
          <w:w w:val="92"/>
          <w:sz w:val="24"/>
          <w:szCs w:val="24"/>
        </w:rPr>
        <w:t>d</w:t>
      </w:r>
      <w:r w:rsidRPr="00CE57D7">
        <w:rPr>
          <w:rFonts w:ascii="Arial" w:eastAsia="Arial" w:hAnsi="Arial" w:cs="Arial"/>
          <w:spacing w:val="7"/>
          <w:w w:val="92"/>
          <w:sz w:val="24"/>
          <w:szCs w:val="24"/>
        </w:rPr>
        <w:t>o</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u</w:t>
      </w:r>
      <w:r w:rsidRPr="00CE57D7">
        <w:rPr>
          <w:rFonts w:ascii="Arial" w:eastAsia="Arial" w:hAnsi="Arial" w:cs="Arial"/>
          <w:spacing w:val="13"/>
          <w:w w:val="92"/>
          <w:sz w:val="24"/>
          <w:szCs w:val="24"/>
        </w:rPr>
        <w:t>m</w:t>
      </w:r>
      <w:r w:rsidRPr="00CE57D7">
        <w:rPr>
          <w:rFonts w:ascii="Arial" w:eastAsia="Arial" w:hAnsi="Arial" w:cs="Arial"/>
          <w:spacing w:val="3"/>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w:t>
      </w:r>
      <w:r w:rsidRPr="00CE57D7">
        <w:rPr>
          <w:rFonts w:ascii="Arial" w:eastAsia="Arial" w:hAnsi="Arial" w:cs="Arial"/>
          <w:spacing w:val="7"/>
          <w:w w:val="92"/>
          <w:sz w:val="24"/>
          <w:szCs w:val="24"/>
        </w:rPr>
        <w:t>a</w:t>
      </w:r>
      <w:r w:rsidRPr="00CE57D7">
        <w:rPr>
          <w:rFonts w:ascii="Arial" w:eastAsia="Arial" w:hAnsi="Arial" w:cs="Arial"/>
          <w:spacing w:val="1"/>
          <w:w w:val="92"/>
          <w:sz w:val="24"/>
          <w:szCs w:val="24"/>
        </w:rPr>
        <w:t>t</w:t>
      </w:r>
      <w:r w:rsidRPr="00CE57D7">
        <w:rPr>
          <w:rFonts w:ascii="Arial" w:eastAsia="Arial" w:hAnsi="Arial" w:cs="Arial"/>
          <w:spacing w:val="6"/>
          <w:w w:val="92"/>
          <w:sz w:val="24"/>
          <w:szCs w:val="24"/>
        </w:rPr>
        <w:t>io</w:t>
      </w:r>
      <w:r w:rsidRPr="00CE57D7">
        <w:rPr>
          <w:rFonts w:ascii="Arial" w:eastAsia="Arial" w:hAnsi="Arial" w:cs="Arial"/>
          <w:w w:val="92"/>
          <w:sz w:val="24"/>
          <w:szCs w:val="24"/>
        </w:rPr>
        <w:t>n</w:t>
      </w:r>
      <w:r w:rsidRPr="00CE57D7">
        <w:rPr>
          <w:rFonts w:ascii="Arial" w:hAnsi="Arial" w:cs="Arial"/>
          <w:spacing w:val="10"/>
          <w:w w:val="92"/>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9"/>
          <w:w w:val="97"/>
          <w:sz w:val="24"/>
          <w:szCs w:val="24"/>
        </w:rPr>
        <w:t>m</w:t>
      </w:r>
      <w:r w:rsidRPr="00CE57D7">
        <w:rPr>
          <w:rFonts w:ascii="Arial" w:eastAsia="Arial" w:hAnsi="Arial" w:cs="Arial"/>
          <w:spacing w:val="1"/>
          <w:w w:val="97"/>
          <w:sz w:val="24"/>
          <w:szCs w:val="24"/>
        </w:rPr>
        <w:t>i</w:t>
      </w:r>
      <w:r w:rsidRPr="00CE57D7">
        <w:rPr>
          <w:rFonts w:ascii="Arial" w:eastAsia="Arial" w:hAnsi="Arial" w:cs="Arial"/>
          <w:w w:val="97"/>
          <w:sz w:val="24"/>
          <w:szCs w:val="24"/>
        </w:rPr>
        <w:t>n</w:t>
      </w:r>
      <w:r w:rsidRPr="00CE57D7">
        <w:rPr>
          <w:rFonts w:ascii="Arial" w:eastAsia="Arial" w:hAnsi="Arial" w:cs="Arial"/>
          <w:spacing w:val="-9"/>
          <w:w w:val="97"/>
          <w:sz w:val="24"/>
          <w:szCs w:val="24"/>
        </w:rPr>
        <w:t>i</w:t>
      </w:r>
      <w:r w:rsidRPr="00CE57D7">
        <w:rPr>
          <w:rFonts w:ascii="Arial" w:eastAsia="Arial" w:hAnsi="Arial" w:cs="Arial"/>
          <w:spacing w:val="4"/>
          <w:w w:val="97"/>
          <w:sz w:val="24"/>
          <w:szCs w:val="24"/>
        </w:rPr>
        <w:t>m</w:t>
      </w:r>
      <w:r w:rsidRPr="00CE57D7">
        <w:rPr>
          <w:rFonts w:ascii="Arial" w:eastAsia="Arial" w:hAnsi="Arial" w:cs="Arial"/>
          <w:spacing w:val="2"/>
          <w:w w:val="97"/>
          <w:sz w:val="24"/>
          <w:szCs w:val="24"/>
        </w:rPr>
        <w:t>u</w:t>
      </w:r>
      <w:r w:rsidRPr="00CE57D7">
        <w:rPr>
          <w:rFonts w:ascii="Arial" w:eastAsia="Arial" w:hAnsi="Arial" w:cs="Arial"/>
          <w:w w:val="97"/>
          <w:sz w:val="24"/>
          <w:szCs w:val="24"/>
        </w:rPr>
        <w:t>m</w:t>
      </w:r>
      <w:r w:rsidRPr="00CE57D7">
        <w:rPr>
          <w:rFonts w:ascii="Arial" w:hAnsi="Arial" w:cs="Arial"/>
          <w:spacing w:val="-3"/>
          <w:w w:val="97"/>
          <w:sz w:val="24"/>
          <w:szCs w:val="24"/>
        </w:rPr>
        <w:t xml:space="preserve"> </w:t>
      </w:r>
      <w:r w:rsidRPr="00CE57D7">
        <w:rPr>
          <w:rFonts w:ascii="Arial" w:eastAsia="Arial" w:hAnsi="Arial" w:cs="Arial"/>
          <w:w w:val="97"/>
          <w:sz w:val="24"/>
          <w:szCs w:val="24"/>
        </w:rPr>
        <w:t>un</w:t>
      </w:r>
      <w:r w:rsidRPr="00CE57D7">
        <w:rPr>
          <w:rFonts w:ascii="Arial" w:eastAsia="Arial" w:hAnsi="Arial" w:cs="Arial"/>
          <w:spacing w:val="3"/>
          <w:w w:val="97"/>
          <w:sz w:val="24"/>
          <w:szCs w:val="24"/>
        </w:rPr>
        <w:t>l</w:t>
      </w:r>
      <w:r w:rsidRPr="00CE57D7">
        <w:rPr>
          <w:rFonts w:ascii="Arial" w:eastAsia="Arial" w:hAnsi="Arial" w:cs="Arial"/>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7"/>
          <w:w w:val="97"/>
          <w:sz w:val="24"/>
          <w:szCs w:val="24"/>
        </w:rPr>
        <w:t xml:space="preserve"> </w:t>
      </w:r>
      <w:r w:rsidRPr="00CE57D7">
        <w:rPr>
          <w:rFonts w:ascii="Arial" w:eastAsia="Arial" w:hAnsi="Arial" w:cs="Arial"/>
          <w:spacing w:val="2"/>
          <w:w w:val="97"/>
          <w:sz w:val="24"/>
          <w:szCs w:val="24"/>
        </w:rPr>
        <w:t>oth</w:t>
      </w:r>
      <w:r w:rsidRPr="00CE57D7">
        <w:rPr>
          <w:rFonts w:ascii="Arial" w:eastAsia="Arial" w:hAnsi="Arial" w:cs="Arial"/>
          <w:spacing w:val="4"/>
          <w:w w:val="97"/>
          <w:sz w:val="24"/>
          <w:szCs w:val="24"/>
        </w:rPr>
        <w:t>er</w:t>
      </w:r>
      <w:r w:rsidRPr="00CE57D7">
        <w:rPr>
          <w:rFonts w:ascii="Arial" w:eastAsia="Arial" w:hAnsi="Arial" w:cs="Arial"/>
          <w:spacing w:val="-8"/>
          <w:w w:val="97"/>
          <w:sz w:val="24"/>
          <w:szCs w:val="24"/>
        </w:rPr>
        <w:t>w</w:t>
      </w:r>
      <w:r w:rsidRPr="00CE57D7">
        <w:rPr>
          <w:rFonts w:ascii="Arial" w:eastAsia="Arial" w:hAnsi="Arial" w:cs="Arial"/>
          <w:spacing w:val="3"/>
          <w:w w:val="97"/>
          <w:sz w:val="24"/>
          <w:szCs w:val="24"/>
        </w:rPr>
        <w:t>is</w:t>
      </w:r>
      <w:r w:rsidRPr="00CE57D7">
        <w:rPr>
          <w:rFonts w:ascii="Arial" w:eastAsia="Arial" w:hAnsi="Arial" w:cs="Arial"/>
          <w:w w:val="97"/>
          <w:sz w:val="24"/>
          <w:szCs w:val="24"/>
        </w:rPr>
        <w:t>e</w:t>
      </w:r>
      <w:r w:rsidRPr="00CE57D7">
        <w:rPr>
          <w:rFonts w:ascii="Arial" w:hAnsi="Arial" w:cs="Arial"/>
          <w:spacing w:val="-17"/>
          <w:w w:val="97"/>
          <w:sz w:val="24"/>
          <w:szCs w:val="24"/>
        </w:rPr>
        <w:t xml:space="preserve"> </w:t>
      </w:r>
      <w:r w:rsidRPr="00CE57D7">
        <w:rPr>
          <w:rFonts w:ascii="Arial" w:eastAsia="Arial" w:hAnsi="Arial" w:cs="Arial"/>
          <w:spacing w:val="8"/>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upo</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3"/>
          <w:sz w:val="24"/>
          <w:szCs w:val="24"/>
        </w:rPr>
        <w:t xml:space="preserve"> </w:t>
      </w:r>
      <w:r w:rsidRPr="00CE57D7">
        <w:rPr>
          <w:rFonts w:ascii="Arial" w:eastAsia="Arial" w:hAnsi="Arial" w:cs="Arial"/>
          <w:spacing w:val="-3"/>
          <w:w w:val="97"/>
          <w:sz w:val="24"/>
          <w:szCs w:val="24"/>
        </w:rPr>
        <w:t>w</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i</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n</w:t>
      </w:r>
      <w:r w:rsidRPr="00CE57D7">
        <w:rPr>
          <w:rFonts w:ascii="Arial" w:eastAsia="Arial" w:hAnsi="Arial" w:cs="Arial"/>
          <w:w w:val="95"/>
          <w:sz w:val="24"/>
          <w:szCs w:val="24"/>
        </w:rPr>
        <w:t>y</w:t>
      </w:r>
      <w:r w:rsidRPr="00CE57D7">
        <w:rPr>
          <w:rFonts w:ascii="Arial" w:hAnsi="Arial" w:cs="Arial"/>
          <w:spacing w:val="-14"/>
          <w:w w:val="95"/>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8"/>
          <w:sz w:val="24"/>
          <w:szCs w:val="24"/>
        </w:rPr>
        <w:t>a</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8"/>
          <w:sz w:val="24"/>
          <w:szCs w:val="24"/>
        </w:rPr>
        <w:t>t</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gr</w:t>
      </w:r>
      <w:r w:rsidRPr="00CE57D7">
        <w:rPr>
          <w:rFonts w:ascii="Arial" w:eastAsia="Arial" w:hAnsi="Arial" w:cs="Arial"/>
          <w:spacing w:val="1"/>
          <w:sz w:val="24"/>
          <w:szCs w:val="24"/>
        </w:rPr>
        <w:t>ou</w:t>
      </w:r>
      <w:r w:rsidRPr="00CE57D7">
        <w:rPr>
          <w:rFonts w:ascii="Arial" w:eastAsia="Arial" w:hAnsi="Arial" w:cs="Arial"/>
          <w:spacing w:val="8"/>
          <w:sz w:val="24"/>
          <w:szCs w:val="24"/>
        </w:rPr>
        <w:t>p</w:t>
      </w:r>
      <w:r w:rsidRPr="00CE57D7">
        <w:rPr>
          <w:rFonts w:ascii="Arial" w:eastAsia="Arial" w:hAnsi="Arial" w:cs="Arial"/>
          <w:sz w:val="24"/>
          <w:szCs w:val="24"/>
        </w:rPr>
        <w:t>.</w:t>
      </w:r>
    </w:p>
    <w:p w14:paraId="7109CE66" w14:textId="77777777" w:rsidR="00CE57D7" w:rsidRPr="00CE57D7" w:rsidRDefault="00CE57D7" w:rsidP="00CE57D7">
      <w:pPr>
        <w:ind w:left="1914" w:right="554" w:hanging="907"/>
        <w:rPr>
          <w:rFonts w:ascii="Arial" w:eastAsia="Arial" w:hAnsi="Arial" w:cs="Arial"/>
          <w:sz w:val="24"/>
          <w:szCs w:val="24"/>
        </w:rPr>
      </w:pPr>
    </w:p>
    <w:p w14:paraId="45EEE059" w14:textId="77777777" w:rsidR="00F05313" w:rsidRPr="00CE57D7" w:rsidRDefault="00024739" w:rsidP="00CE57D7">
      <w:pPr>
        <w:spacing w:before="30"/>
        <w:ind w:left="1914" w:right="742"/>
        <w:rPr>
          <w:rFonts w:ascii="Arial" w:eastAsia="Arial" w:hAnsi="Arial" w:cs="Arial"/>
          <w:sz w:val="24"/>
          <w:szCs w:val="24"/>
        </w:rPr>
      </w:pPr>
      <w:r w:rsidRPr="00CE57D7">
        <w:rPr>
          <w:rFonts w:ascii="Arial" w:eastAsia="Arial" w:hAnsi="Arial" w:cs="Arial"/>
          <w:spacing w:val="3"/>
          <w:w w:val="97"/>
          <w:sz w:val="24"/>
          <w:szCs w:val="24"/>
        </w:rPr>
        <w:t>A</w:t>
      </w:r>
      <w:r w:rsidRPr="00CE57D7">
        <w:rPr>
          <w:rFonts w:ascii="Arial" w:eastAsia="Arial" w:hAnsi="Arial" w:cs="Arial"/>
          <w:spacing w:val="2"/>
          <w:w w:val="97"/>
          <w:sz w:val="24"/>
          <w:szCs w:val="24"/>
        </w:rPr>
        <w:t>DDENDUM</w:t>
      </w:r>
      <w:r w:rsidRPr="00CE57D7">
        <w:rPr>
          <w:rFonts w:ascii="Arial" w:eastAsia="Arial" w:hAnsi="Arial" w:cs="Arial"/>
          <w:w w:val="97"/>
          <w:sz w:val="24"/>
          <w:szCs w:val="24"/>
        </w:rPr>
        <w:t>:</w:t>
      </w:r>
      <w:r w:rsidRPr="00CE57D7">
        <w:rPr>
          <w:rFonts w:ascii="Arial" w:hAnsi="Arial" w:cs="Arial"/>
          <w:spacing w:val="9"/>
          <w:w w:val="97"/>
          <w:sz w:val="24"/>
          <w:szCs w:val="24"/>
        </w:rPr>
        <w:t xml:space="preserve"> </w:t>
      </w:r>
      <w:r w:rsidRPr="00CE57D7">
        <w:rPr>
          <w:rFonts w:ascii="Arial" w:eastAsia="Arial" w:hAnsi="Arial" w:cs="Arial"/>
          <w:spacing w:val="2"/>
          <w:sz w:val="24"/>
          <w:szCs w:val="24"/>
        </w:rPr>
        <w:t>EUR</w:t>
      </w:r>
      <w:r w:rsidRPr="00CE57D7">
        <w:rPr>
          <w:rFonts w:ascii="Arial" w:eastAsia="Arial" w:hAnsi="Arial" w:cs="Arial"/>
          <w:spacing w:val="1"/>
          <w:sz w:val="24"/>
          <w:szCs w:val="24"/>
        </w:rPr>
        <w:t>O</w:t>
      </w:r>
      <w:r w:rsidRPr="00CE57D7">
        <w:rPr>
          <w:rFonts w:ascii="Arial" w:eastAsia="Arial" w:hAnsi="Arial" w:cs="Arial"/>
          <w:spacing w:val="2"/>
          <w:sz w:val="24"/>
          <w:szCs w:val="24"/>
        </w:rPr>
        <w:t>P</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z w:val="24"/>
          <w:szCs w:val="24"/>
        </w:rPr>
        <w:t>S</w:t>
      </w:r>
      <w:r w:rsidRPr="00CE57D7">
        <w:rPr>
          <w:rFonts w:ascii="Arial" w:eastAsia="Arial" w:hAnsi="Arial" w:cs="Arial"/>
          <w:spacing w:val="2"/>
          <w:sz w:val="24"/>
          <w:szCs w:val="24"/>
        </w:rPr>
        <w:t>up</w:t>
      </w:r>
      <w:r w:rsidRPr="00CE57D7">
        <w:rPr>
          <w:rFonts w:ascii="Arial" w:eastAsia="Arial" w:hAnsi="Arial" w:cs="Arial"/>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i</w:t>
      </w:r>
      <w:r w:rsidRPr="00CE57D7">
        <w:rPr>
          <w:rFonts w:ascii="Arial" w:eastAsia="Arial" w:hAnsi="Arial" w:cs="Arial"/>
          <w:spacing w:val="2"/>
          <w:sz w:val="24"/>
          <w:szCs w:val="24"/>
        </w:rPr>
        <w:t>e</w:t>
      </w:r>
      <w:r w:rsidRPr="00CE57D7">
        <w:rPr>
          <w:rFonts w:ascii="Arial" w:eastAsia="Arial" w:hAnsi="Arial" w:cs="Arial"/>
          <w:sz w:val="24"/>
          <w:szCs w:val="24"/>
        </w:rPr>
        <w:t>r</w:t>
      </w:r>
      <w:r w:rsidRPr="00CE57D7">
        <w:rPr>
          <w:rFonts w:ascii="Arial" w:hAnsi="Arial" w:cs="Arial"/>
          <w:spacing w:val="-20"/>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2"/>
          <w:sz w:val="24"/>
          <w:szCs w:val="24"/>
        </w:rPr>
        <w:t>h</w:t>
      </w:r>
      <w:r w:rsidRPr="00CE57D7">
        <w:rPr>
          <w:rFonts w:ascii="Arial" w:eastAsia="Arial" w:hAnsi="Arial" w:cs="Arial"/>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2"/>
          <w:sz w:val="24"/>
          <w:szCs w:val="24"/>
        </w:rPr>
        <w:t>ub</w:t>
      </w:r>
      <w:r w:rsidRPr="00CE57D7">
        <w:rPr>
          <w:rFonts w:ascii="Arial" w:eastAsia="Arial" w:hAnsi="Arial" w:cs="Arial"/>
          <w:sz w:val="24"/>
          <w:szCs w:val="24"/>
        </w:rPr>
        <w:t>m</w:t>
      </w:r>
      <w:r w:rsidRPr="00CE57D7">
        <w:rPr>
          <w:rFonts w:ascii="Arial" w:eastAsia="Arial" w:hAnsi="Arial" w:cs="Arial"/>
          <w:spacing w:val="3"/>
          <w:sz w:val="24"/>
          <w:szCs w:val="24"/>
        </w:rPr>
        <w:t>i</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2"/>
          <w:sz w:val="24"/>
          <w:szCs w:val="24"/>
        </w:rPr>
        <w:t>V</w:t>
      </w:r>
      <w:r w:rsidRPr="00CE57D7">
        <w:rPr>
          <w:rFonts w:ascii="Arial" w:eastAsia="Arial" w:hAnsi="Arial" w:cs="Arial"/>
          <w:spacing w:val="1"/>
          <w:sz w:val="24"/>
          <w:szCs w:val="24"/>
        </w:rPr>
        <w:t>D</w:t>
      </w:r>
      <w:r w:rsidRPr="00CE57D7">
        <w:rPr>
          <w:rFonts w:ascii="Arial" w:eastAsia="Arial" w:hAnsi="Arial" w:cs="Arial"/>
          <w:spacing w:val="3"/>
          <w:sz w:val="24"/>
          <w:szCs w:val="24"/>
        </w:rPr>
        <w:t>A</w:t>
      </w:r>
      <w:r w:rsidRPr="00CE57D7">
        <w:rPr>
          <w:rFonts w:ascii="Arial" w:eastAsia="Arial" w:hAnsi="Arial" w:cs="Arial"/>
          <w:sz w:val="24"/>
          <w:szCs w:val="24"/>
        </w:rPr>
        <w:t>2</w:t>
      </w:r>
      <w:r w:rsidRPr="00CE57D7">
        <w:rPr>
          <w:rFonts w:ascii="Arial" w:hAnsi="Arial" w:cs="Arial"/>
          <w:spacing w:val="-12"/>
          <w:sz w:val="24"/>
          <w:szCs w:val="24"/>
        </w:rPr>
        <w:t xml:space="preserve"> </w:t>
      </w:r>
      <w:r w:rsidRPr="00CE57D7">
        <w:rPr>
          <w:rFonts w:ascii="Arial" w:eastAsia="Arial" w:hAnsi="Arial" w:cs="Arial"/>
          <w:spacing w:val="2"/>
          <w:sz w:val="24"/>
          <w:szCs w:val="24"/>
        </w:rPr>
        <w:t>P</w:t>
      </w:r>
      <w:r w:rsidRPr="00CE57D7">
        <w:rPr>
          <w:rFonts w:ascii="Arial" w:eastAsia="Arial" w:hAnsi="Arial" w:cs="Arial"/>
          <w:sz w:val="24"/>
          <w:szCs w:val="24"/>
        </w:rPr>
        <w:t>PA</w:t>
      </w:r>
      <w:r w:rsidRPr="00CE57D7">
        <w:rPr>
          <w:rFonts w:ascii="Arial" w:hAnsi="Arial" w:cs="Arial"/>
          <w:spacing w:val="-4"/>
          <w:sz w:val="24"/>
          <w:szCs w:val="24"/>
        </w:rPr>
        <w:t xml:space="preserve"> </w:t>
      </w:r>
      <w:r w:rsidRPr="00CE57D7">
        <w:rPr>
          <w:rFonts w:ascii="Arial" w:eastAsia="Arial" w:hAnsi="Arial" w:cs="Arial"/>
          <w:spacing w:val="2"/>
          <w:w w:val="97"/>
          <w:sz w:val="24"/>
          <w:szCs w:val="24"/>
        </w:rPr>
        <w:t>d</w:t>
      </w:r>
      <w:r w:rsidRPr="00CE57D7">
        <w:rPr>
          <w:rFonts w:ascii="Arial" w:eastAsia="Arial" w:hAnsi="Arial" w:cs="Arial"/>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ume</w:t>
      </w:r>
      <w:r w:rsidRPr="00CE57D7">
        <w:rPr>
          <w:rFonts w:ascii="Arial" w:eastAsia="Arial" w:hAnsi="Arial" w:cs="Arial"/>
          <w:w w:val="97"/>
          <w:sz w:val="24"/>
          <w:szCs w:val="24"/>
        </w:rPr>
        <w:t>n</w:t>
      </w:r>
      <w:r w:rsidRPr="00CE57D7">
        <w:rPr>
          <w:rFonts w:ascii="Arial" w:eastAsia="Arial" w:hAnsi="Arial" w:cs="Arial"/>
          <w:spacing w:val="2"/>
          <w:w w:val="97"/>
          <w:sz w:val="24"/>
          <w:szCs w:val="24"/>
        </w:rPr>
        <w:t>ta</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hAnsi="Arial" w:cs="Arial"/>
          <w:spacing w:val="9"/>
          <w:w w:val="97"/>
          <w:sz w:val="24"/>
          <w:szCs w:val="24"/>
        </w:rPr>
        <w:t xml:space="preserve"> </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eastAsia="Arial" w:hAnsi="Arial" w:cs="Arial"/>
          <w:spacing w:val="3"/>
          <w:sz w:val="24"/>
          <w:szCs w:val="24"/>
        </w:rPr>
        <w:t>v</w:t>
      </w:r>
      <w:r w:rsidRPr="00CE57D7">
        <w:rPr>
          <w:rFonts w:ascii="Arial" w:eastAsia="Arial" w:hAnsi="Arial" w:cs="Arial"/>
          <w:sz w:val="24"/>
          <w:szCs w:val="24"/>
        </w:rPr>
        <w:t>el</w:t>
      </w:r>
      <w:r w:rsidRPr="00CE57D7">
        <w:rPr>
          <w:rFonts w:ascii="Arial" w:hAnsi="Arial" w:cs="Arial"/>
          <w:spacing w:val="-5"/>
          <w:sz w:val="24"/>
          <w:szCs w:val="24"/>
        </w:rPr>
        <w:t xml:space="preserve"> </w:t>
      </w:r>
      <w:r w:rsidRPr="00CE57D7">
        <w:rPr>
          <w:rFonts w:ascii="Arial" w:eastAsia="Arial" w:hAnsi="Arial" w:cs="Arial"/>
          <w:sz w:val="24"/>
          <w:szCs w:val="24"/>
        </w:rPr>
        <w:t>1</w:t>
      </w:r>
      <w:r w:rsidRPr="00CE57D7">
        <w:rPr>
          <w:rFonts w:ascii="Arial" w:hAnsi="Arial" w:cs="Arial"/>
          <w:spacing w:val="3"/>
          <w:sz w:val="24"/>
          <w:szCs w:val="24"/>
        </w:rPr>
        <w:t xml:space="preserve"> </w:t>
      </w:r>
      <w:r w:rsidRPr="00CE57D7">
        <w:rPr>
          <w:rFonts w:ascii="Arial" w:eastAsia="Arial" w:hAnsi="Arial" w:cs="Arial"/>
          <w:spacing w:val="2"/>
          <w:sz w:val="24"/>
          <w:szCs w:val="24"/>
        </w:rPr>
        <w:t>fo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w w:val="97"/>
          <w:sz w:val="24"/>
          <w:szCs w:val="24"/>
        </w:rPr>
        <w:t>m</w:t>
      </w:r>
      <w:r w:rsidRPr="00CE57D7">
        <w:rPr>
          <w:rFonts w:ascii="Arial" w:eastAsia="Arial" w:hAnsi="Arial" w:cs="Arial"/>
          <w:spacing w:val="2"/>
          <w:w w:val="97"/>
          <w:sz w:val="24"/>
          <w:szCs w:val="24"/>
        </w:rPr>
        <w:t>ate</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s</w:t>
      </w:r>
      <w:r w:rsidRPr="00CE57D7">
        <w:rPr>
          <w:rFonts w:ascii="Arial" w:eastAsia="Arial" w:hAnsi="Arial" w:cs="Arial"/>
          <w:w w:val="97"/>
          <w:sz w:val="24"/>
          <w:szCs w:val="24"/>
        </w:rPr>
        <w:t>,</w:t>
      </w:r>
      <w:r w:rsidRPr="00CE57D7">
        <w:rPr>
          <w:rFonts w:ascii="Arial" w:hAnsi="Arial" w:cs="Arial"/>
          <w:spacing w:val="9"/>
          <w:w w:val="97"/>
          <w:sz w:val="24"/>
          <w:szCs w:val="24"/>
        </w:rPr>
        <w:t xml:space="preserve"> </w:t>
      </w:r>
      <w:r w:rsidRPr="00CE57D7">
        <w:rPr>
          <w:rFonts w:ascii="Arial" w:eastAsia="Arial" w:hAnsi="Arial" w:cs="Arial"/>
          <w:spacing w:val="3"/>
          <w:sz w:val="24"/>
          <w:szCs w:val="24"/>
        </w:rPr>
        <w:t>l</w:t>
      </w:r>
      <w:r w:rsidRPr="00CE57D7">
        <w:rPr>
          <w:rFonts w:ascii="Arial" w:eastAsia="Arial" w:hAnsi="Arial" w:cs="Arial"/>
          <w:spacing w:val="2"/>
          <w:sz w:val="24"/>
          <w:szCs w:val="24"/>
        </w:rPr>
        <w:t>e</w:t>
      </w:r>
      <w:r w:rsidRPr="00CE57D7">
        <w:rPr>
          <w:rFonts w:ascii="Arial" w:eastAsia="Arial" w:hAnsi="Arial" w:cs="Arial"/>
          <w:spacing w:val="1"/>
          <w:sz w:val="24"/>
          <w:szCs w:val="24"/>
        </w:rPr>
        <w:t>v</w:t>
      </w:r>
      <w:r w:rsidRPr="00CE57D7">
        <w:rPr>
          <w:rFonts w:ascii="Arial" w:eastAsia="Arial" w:hAnsi="Arial" w:cs="Arial"/>
          <w:sz w:val="24"/>
          <w:szCs w:val="24"/>
        </w:rPr>
        <w:t>el</w:t>
      </w:r>
      <w:r w:rsidRPr="00CE57D7">
        <w:rPr>
          <w:rFonts w:ascii="Arial" w:hAnsi="Arial" w:cs="Arial"/>
          <w:spacing w:val="-5"/>
          <w:sz w:val="24"/>
          <w:szCs w:val="24"/>
        </w:rPr>
        <w:t xml:space="preserve"> </w:t>
      </w:r>
      <w:r w:rsidRPr="00CE57D7">
        <w:rPr>
          <w:rFonts w:ascii="Arial" w:eastAsia="Arial" w:hAnsi="Arial" w:cs="Arial"/>
          <w:sz w:val="24"/>
          <w:szCs w:val="24"/>
        </w:rPr>
        <w:t>2</w:t>
      </w:r>
      <w:r w:rsidRPr="00CE57D7">
        <w:rPr>
          <w:rFonts w:ascii="Arial" w:hAnsi="Arial" w:cs="Arial"/>
          <w:spacing w:val="3"/>
          <w:sz w:val="24"/>
          <w:szCs w:val="24"/>
        </w:rPr>
        <w:t xml:space="preserve"> </w:t>
      </w:r>
      <w:r w:rsidRPr="00CE57D7">
        <w:rPr>
          <w:rFonts w:ascii="Arial" w:eastAsia="Arial" w:hAnsi="Arial" w:cs="Arial"/>
          <w:spacing w:val="2"/>
          <w:sz w:val="24"/>
          <w:szCs w:val="24"/>
        </w:rPr>
        <w:t>fo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om</w:t>
      </w:r>
      <w:r w:rsidRPr="00CE57D7">
        <w:rPr>
          <w:rFonts w:ascii="Arial" w:eastAsia="Arial" w:hAnsi="Arial" w:cs="Arial"/>
          <w:w w:val="97"/>
          <w:sz w:val="24"/>
          <w:szCs w:val="24"/>
        </w:rPr>
        <w:t>p</w:t>
      </w:r>
      <w:r w:rsidRPr="00CE57D7">
        <w:rPr>
          <w:rFonts w:ascii="Arial" w:eastAsia="Arial" w:hAnsi="Arial" w:cs="Arial"/>
          <w:spacing w:val="2"/>
          <w:w w:val="97"/>
          <w:sz w:val="24"/>
          <w:szCs w:val="24"/>
        </w:rPr>
        <w:t>onen</w:t>
      </w:r>
      <w:r w:rsidRPr="00CE57D7">
        <w:rPr>
          <w:rFonts w:ascii="Arial" w:eastAsia="Arial" w:hAnsi="Arial" w:cs="Arial"/>
          <w:w w:val="97"/>
          <w:sz w:val="24"/>
          <w:szCs w:val="24"/>
        </w:rPr>
        <w:t>t</w:t>
      </w:r>
      <w:r w:rsidRPr="00CE57D7">
        <w:rPr>
          <w:rFonts w:ascii="Arial" w:hAnsi="Arial" w:cs="Arial"/>
          <w:spacing w:val="9"/>
          <w:w w:val="97"/>
          <w:sz w:val="24"/>
          <w:szCs w:val="24"/>
        </w:rPr>
        <w:t xml:space="preserve"> </w:t>
      </w:r>
      <w:r w:rsidRPr="00CE57D7">
        <w:rPr>
          <w:rFonts w:ascii="Arial" w:eastAsia="Arial" w:hAnsi="Arial" w:cs="Arial"/>
          <w:spacing w:val="2"/>
          <w:sz w:val="24"/>
          <w:szCs w:val="24"/>
        </w:rPr>
        <w:t>pa</w:t>
      </w:r>
      <w:r w:rsidRPr="00CE57D7">
        <w:rPr>
          <w:rFonts w:ascii="Arial" w:eastAsia="Arial" w:hAnsi="Arial" w:cs="Arial"/>
          <w:spacing w:val="1"/>
          <w:sz w:val="24"/>
          <w:szCs w:val="24"/>
        </w:rPr>
        <w:t>r</w:t>
      </w:r>
      <w:r w:rsidRPr="00CE57D7">
        <w:rPr>
          <w:rFonts w:ascii="Arial" w:eastAsia="Arial" w:hAnsi="Arial" w:cs="Arial"/>
          <w:sz w:val="24"/>
          <w:szCs w:val="24"/>
        </w:rPr>
        <w:t>ts</w:t>
      </w:r>
      <w:r w:rsidRPr="00CE57D7">
        <w:rPr>
          <w:rFonts w:ascii="Arial" w:hAnsi="Arial" w:cs="Arial"/>
          <w:spacing w:val="-6"/>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p</w:t>
      </w:r>
      <w:r w:rsidRPr="00CE57D7">
        <w:rPr>
          <w:rFonts w:ascii="Arial" w:eastAsia="Arial" w:hAnsi="Arial" w:cs="Arial"/>
          <w:spacing w:val="3"/>
          <w:sz w:val="24"/>
          <w:szCs w:val="24"/>
        </w:rPr>
        <w:t>l</w:t>
      </w:r>
      <w:r w:rsidRPr="00CE57D7">
        <w:rPr>
          <w:rFonts w:ascii="Arial" w:eastAsia="Arial" w:hAnsi="Arial" w:cs="Arial"/>
          <w:sz w:val="24"/>
          <w:szCs w:val="24"/>
        </w:rPr>
        <w:t>a</w:t>
      </w:r>
      <w:r w:rsidRPr="00CE57D7">
        <w:rPr>
          <w:rFonts w:ascii="Arial" w:eastAsia="Arial" w:hAnsi="Arial" w:cs="Arial"/>
          <w:spacing w:val="1"/>
          <w:sz w:val="24"/>
          <w:szCs w:val="24"/>
        </w:rPr>
        <w:t>s</w:t>
      </w:r>
      <w:r w:rsidRPr="00CE57D7">
        <w:rPr>
          <w:rFonts w:ascii="Arial" w:eastAsia="Arial" w:hAnsi="Arial" w:cs="Arial"/>
          <w:spacing w:val="2"/>
          <w:sz w:val="24"/>
          <w:szCs w:val="24"/>
        </w:rPr>
        <w:t>t</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15"/>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omp</w:t>
      </w:r>
      <w:r w:rsidRPr="00CE57D7">
        <w:rPr>
          <w:rFonts w:ascii="Arial" w:eastAsia="Arial" w:hAnsi="Arial" w:cs="Arial"/>
          <w:w w:val="97"/>
          <w:sz w:val="24"/>
          <w:szCs w:val="24"/>
        </w:rPr>
        <w:t>o</w:t>
      </w:r>
      <w:r w:rsidRPr="00CE57D7">
        <w:rPr>
          <w:rFonts w:ascii="Arial" w:eastAsia="Arial" w:hAnsi="Arial" w:cs="Arial"/>
          <w:spacing w:val="2"/>
          <w:w w:val="97"/>
          <w:sz w:val="24"/>
          <w:szCs w:val="24"/>
        </w:rPr>
        <w:t>nen</w:t>
      </w:r>
      <w:r w:rsidRPr="00CE57D7">
        <w:rPr>
          <w:rFonts w:ascii="Arial" w:eastAsia="Arial" w:hAnsi="Arial" w:cs="Arial"/>
          <w:w w:val="97"/>
          <w:sz w:val="24"/>
          <w:szCs w:val="24"/>
        </w:rPr>
        <w:t>t</w:t>
      </w:r>
      <w:r w:rsidRPr="00CE57D7">
        <w:rPr>
          <w:rFonts w:ascii="Arial" w:eastAsia="Arial" w:hAnsi="Arial" w:cs="Arial"/>
          <w:spacing w:val="3"/>
          <w:w w:val="97"/>
          <w:sz w:val="24"/>
          <w:szCs w:val="24"/>
        </w:rPr>
        <w:t>s</w:t>
      </w:r>
      <w:r w:rsidRPr="00CE57D7">
        <w:rPr>
          <w:rFonts w:ascii="Arial" w:eastAsia="Arial" w:hAnsi="Arial" w:cs="Arial"/>
          <w:w w:val="97"/>
          <w:sz w:val="24"/>
          <w:szCs w:val="24"/>
        </w:rPr>
        <w:t>,</w:t>
      </w:r>
      <w:r w:rsidRPr="00CE57D7">
        <w:rPr>
          <w:rFonts w:ascii="Arial" w:hAnsi="Arial" w:cs="Arial"/>
          <w:spacing w:val="9"/>
          <w:w w:val="97"/>
          <w:sz w:val="24"/>
          <w:szCs w:val="24"/>
        </w:rPr>
        <w:t xml:space="preserve"> </w:t>
      </w:r>
      <w:r w:rsidRPr="00CE57D7">
        <w:rPr>
          <w:rFonts w:ascii="Arial" w:eastAsia="Arial" w:hAnsi="Arial" w:cs="Arial"/>
          <w:spacing w:val="2"/>
          <w:sz w:val="24"/>
          <w:szCs w:val="24"/>
        </w:rPr>
        <w:t>met</w:t>
      </w:r>
      <w:r w:rsidRPr="00CE57D7">
        <w:rPr>
          <w:rFonts w:ascii="Arial" w:eastAsia="Arial" w:hAnsi="Arial" w:cs="Arial"/>
          <w:sz w:val="24"/>
          <w:szCs w:val="24"/>
        </w:rPr>
        <w:t>a</w:t>
      </w:r>
      <w:r w:rsidRPr="00CE57D7">
        <w:rPr>
          <w:rFonts w:ascii="Arial" w:eastAsia="Arial" w:hAnsi="Arial" w:cs="Arial"/>
          <w:spacing w:val="1"/>
          <w:sz w:val="24"/>
          <w:szCs w:val="24"/>
        </w:rPr>
        <w:t>l</w:t>
      </w:r>
      <w:r w:rsidRPr="00CE57D7">
        <w:rPr>
          <w:rFonts w:ascii="Arial" w:eastAsia="Arial" w:hAnsi="Arial" w:cs="Arial"/>
          <w:spacing w:val="3"/>
          <w:sz w:val="24"/>
          <w:szCs w:val="24"/>
        </w:rPr>
        <w:t>s</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z w:val="24"/>
          <w:szCs w:val="24"/>
        </w:rPr>
        <w:t>e</w:t>
      </w:r>
      <w:r w:rsidRPr="00CE57D7">
        <w:rPr>
          <w:rFonts w:ascii="Arial" w:eastAsia="Arial" w:hAnsi="Arial" w:cs="Arial"/>
          <w:spacing w:val="2"/>
          <w:sz w:val="24"/>
          <w:szCs w:val="24"/>
        </w:rPr>
        <w:t>t</w:t>
      </w:r>
      <w:r w:rsidRPr="00CE57D7">
        <w:rPr>
          <w:rFonts w:ascii="Arial" w:eastAsia="Arial" w:hAnsi="Arial" w:cs="Arial"/>
          <w:spacing w:val="1"/>
          <w:sz w:val="24"/>
          <w:szCs w:val="24"/>
        </w:rPr>
        <w:t>c</w:t>
      </w:r>
      <w:r w:rsidRPr="00CE57D7">
        <w:rPr>
          <w:rFonts w:ascii="Arial" w:eastAsia="Arial" w:hAnsi="Arial" w:cs="Arial"/>
          <w:spacing w:val="2"/>
          <w:sz w:val="24"/>
          <w:szCs w:val="24"/>
        </w:rPr>
        <w:t>.</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2"/>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sz w:val="24"/>
          <w:szCs w:val="24"/>
        </w:rPr>
        <w:t>l</w:t>
      </w:r>
      <w:r w:rsidRPr="00CE57D7">
        <w:rPr>
          <w:rFonts w:ascii="Arial" w:eastAsia="Arial" w:hAnsi="Arial" w:cs="Arial"/>
          <w:spacing w:val="2"/>
          <w:sz w:val="24"/>
          <w:szCs w:val="24"/>
        </w:rPr>
        <w:t>e</w:t>
      </w:r>
      <w:r w:rsidRPr="00CE57D7">
        <w:rPr>
          <w:rFonts w:ascii="Arial" w:eastAsia="Arial" w:hAnsi="Arial" w:cs="Arial"/>
          <w:spacing w:val="3"/>
          <w:sz w:val="24"/>
          <w:szCs w:val="24"/>
        </w:rPr>
        <w:t>v</w:t>
      </w:r>
      <w:r w:rsidRPr="00CE57D7">
        <w:rPr>
          <w:rFonts w:ascii="Arial" w:eastAsia="Arial" w:hAnsi="Arial" w:cs="Arial"/>
          <w:sz w:val="24"/>
          <w:szCs w:val="24"/>
        </w:rPr>
        <w:t>el</w:t>
      </w:r>
      <w:r w:rsidRPr="00CE57D7">
        <w:rPr>
          <w:rFonts w:ascii="Arial" w:hAnsi="Arial" w:cs="Arial"/>
          <w:spacing w:val="-7"/>
          <w:sz w:val="24"/>
          <w:szCs w:val="24"/>
        </w:rPr>
        <w:t xml:space="preserve"> </w:t>
      </w:r>
      <w:r w:rsidRPr="00CE57D7">
        <w:rPr>
          <w:rFonts w:ascii="Arial" w:eastAsia="Arial" w:hAnsi="Arial" w:cs="Arial"/>
          <w:sz w:val="24"/>
          <w:szCs w:val="24"/>
        </w:rPr>
        <w:t>3</w:t>
      </w:r>
      <w:r w:rsidRPr="00CE57D7">
        <w:rPr>
          <w:rFonts w:ascii="Arial" w:hAnsi="Arial" w:cs="Arial"/>
          <w:spacing w:val="3"/>
          <w:sz w:val="24"/>
          <w:szCs w:val="24"/>
        </w:rPr>
        <w:t xml:space="preserve"> </w:t>
      </w:r>
      <w:r w:rsidRPr="00CE57D7">
        <w:rPr>
          <w:rFonts w:ascii="Arial" w:eastAsia="Arial" w:hAnsi="Arial" w:cs="Arial"/>
          <w:spacing w:val="2"/>
          <w:sz w:val="24"/>
          <w:szCs w:val="24"/>
        </w:rPr>
        <w:t>fo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2"/>
          <w:sz w:val="24"/>
          <w:szCs w:val="24"/>
        </w:rPr>
        <w:t>pa</w:t>
      </w:r>
      <w:r w:rsidRPr="00CE57D7">
        <w:rPr>
          <w:rFonts w:ascii="Arial" w:eastAsia="Arial" w:hAnsi="Arial" w:cs="Arial"/>
          <w:spacing w:val="1"/>
          <w:sz w:val="24"/>
          <w:szCs w:val="24"/>
        </w:rPr>
        <w:t>r</w:t>
      </w:r>
      <w:r w:rsidRPr="00CE57D7">
        <w:rPr>
          <w:rFonts w:ascii="Arial" w:eastAsia="Arial" w:hAnsi="Arial" w:cs="Arial"/>
          <w:sz w:val="24"/>
          <w:szCs w:val="24"/>
        </w:rPr>
        <w:t>ts</w:t>
      </w:r>
      <w:r w:rsidRPr="00CE57D7">
        <w:rPr>
          <w:rFonts w:ascii="Arial" w:hAnsi="Arial" w:cs="Arial"/>
          <w:spacing w:val="-8"/>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eastAsia="Arial" w:hAnsi="Arial" w:cs="Arial"/>
          <w:spacing w:val="2"/>
          <w:w w:val="97"/>
          <w:sz w:val="24"/>
          <w:szCs w:val="24"/>
        </w:rPr>
        <w:t>t</w:t>
      </w:r>
      <w:r w:rsidRPr="00CE57D7">
        <w:rPr>
          <w:rFonts w:ascii="Arial" w:eastAsia="Arial" w:hAnsi="Arial" w:cs="Arial"/>
          <w:w w:val="97"/>
          <w:sz w:val="24"/>
          <w:szCs w:val="24"/>
        </w:rPr>
        <w:t>a</w:t>
      </w:r>
      <w:r w:rsidRPr="00CE57D7">
        <w:rPr>
          <w:rFonts w:ascii="Arial" w:eastAsia="Arial" w:hAnsi="Arial" w:cs="Arial"/>
          <w:spacing w:val="3"/>
          <w:w w:val="97"/>
          <w:sz w:val="24"/>
          <w:szCs w:val="24"/>
        </w:rPr>
        <w:t>i</w:t>
      </w:r>
      <w:r w:rsidRPr="00CE57D7">
        <w:rPr>
          <w:rFonts w:ascii="Arial" w:eastAsia="Arial" w:hAnsi="Arial" w:cs="Arial"/>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9"/>
          <w:w w:val="97"/>
          <w:sz w:val="24"/>
          <w:szCs w:val="24"/>
        </w:rPr>
        <w:t xml:space="preserve"> </w:t>
      </w:r>
      <w:r w:rsidRPr="00CE57D7">
        <w:rPr>
          <w:rFonts w:ascii="Arial" w:eastAsia="Arial" w:hAnsi="Arial" w:cs="Arial"/>
          <w:spacing w:val="3"/>
          <w:sz w:val="24"/>
          <w:szCs w:val="24"/>
        </w:rPr>
        <w:t>c</w:t>
      </w:r>
      <w:r w:rsidRPr="00CE57D7">
        <w:rPr>
          <w:rFonts w:ascii="Arial" w:eastAsia="Arial" w:hAnsi="Arial" w:cs="Arial"/>
          <w:sz w:val="24"/>
          <w:szCs w:val="24"/>
        </w:rPr>
        <w:t>u</w:t>
      </w:r>
      <w:r w:rsidRPr="00CE57D7">
        <w:rPr>
          <w:rFonts w:ascii="Arial" w:eastAsia="Arial" w:hAnsi="Arial" w:cs="Arial"/>
          <w:spacing w:val="3"/>
          <w:sz w:val="24"/>
          <w:szCs w:val="24"/>
        </w:rPr>
        <w:t>s</w:t>
      </w:r>
      <w:r w:rsidRPr="00CE57D7">
        <w:rPr>
          <w:rFonts w:ascii="Arial" w:eastAsia="Arial" w:hAnsi="Arial" w:cs="Arial"/>
          <w:spacing w:val="2"/>
          <w:sz w:val="24"/>
          <w:szCs w:val="24"/>
        </w:rPr>
        <w:t>tome</w:t>
      </w:r>
      <w:r w:rsidRPr="00CE57D7">
        <w:rPr>
          <w:rFonts w:ascii="Arial" w:eastAsia="Arial" w:hAnsi="Arial" w:cs="Arial"/>
          <w:sz w:val="24"/>
          <w:szCs w:val="24"/>
        </w:rPr>
        <w:t>r</w:t>
      </w:r>
      <w:r w:rsidRPr="00CE57D7">
        <w:rPr>
          <w:rFonts w:ascii="Arial" w:hAnsi="Arial" w:cs="Arial"/>
          <w:spacing w:val="-24"/>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og</w:t>
      </w:r>
      <w:r w:rsidRPr="00CE57D7">
        <w:rPr>
          <w:rFonts w:ascii="Arial" w:eastAsia="Arial" w:hAnsi="Arial" w:cs="Arial"/>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z</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9"/>
          <w:w w:val="97"/>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2"/>
          <w:sz w:val="24"/>
          <w:szCs w:val="24"/>
        </w:rPr>
        <w:t>p</w:t>
      </w:r>
      <w:r w:rsidRPr="00CE57D7">
        <w:rPr>
          <w:rFonts w:ascii="Arial" w:eastAsia="Arial" w:hAnsi="Arial" w:cs="Arial"/>
          <w:sz w:val="24"/>
          <w:szCs w:val="24"/>
        </w:rPr>
        <w:t>e</w:t>
      </w:r>
      <w:r w:rsidRPr="00CE57D7">
        <w:rPr>
          <w:rFonts w:ascii="Arial" w:eastAsia="Arial" w:hAnsi="Arial" w:cs="Arial"/>
          <w:spacing w:val="1"/>
          <w:sz w:val="24"/>
          <w:szCs w:val="24"/>
        </w:rPr>
        <w:t>c</w:t>
      </w:r>
      <w:r w:rsidRPr="00CE57D7">
        <w:rPr>
          <w:rFonts w:ascii="Arial" w:eastAsia="Arial" w:hAnsi="Arial" w:cs="Arial"/>
          <w:spacing w:val="3"/>
          <w:sz w:val="24"/>
          <w:szCs w:val="24"/>
        </w:rPr>
        <w:t>i</w:t>
      </w:r>
      <w:r w:rsidRPr="00CE57D7">
        <w:rPr>
          <w:rFonts w:ascii="Arial" w:eastAsia="Arial" w:hAnsi="Arial" w:cs="Arial"/>
          <w:sz w:val="24"/>
          <w:szCs w:val="24"/>
        </w:rPr>
        <w:t>al</w:t>
      </w:r>
      <w:r w:rsidRPr="00CE57D7">
        <w:rPr>
          <w:rFonts w:ascii="Arial" w:hAnsi="Arial" w:cs="Arial"/>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ha</w:t>
      </w:r>
      <w:r w:rsidRPr="00CE57D7">
        <w:rPr>
          <w:rFonts w:ascii="Arial" w:eastAsia="Arial" w:hAnsi="Arial" w:cs="Arial"/>
          <w:spacing w:val="1"/>
          <w:w w:val="97"/>
          <w:sz w:val="24"/>
          <w:szCs w:val="24"/>
        </w:rPr>
        <w:t>r</w:t>
      </w:r>
      <w:r w:rsidRPr="00CE57D7">
        <w:rPr>
          <w:rFonts w:ascii="Arial" w:eastAsia="Arial" w:hAnsi="Arial" w:cs="Arial"/>
          <w:w w:val="97"/>
          <w:sz w:val="24"/>
          <w:szCs w:val="24"/>
        </w:rPr>
        <w:t>a</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te</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s</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c</w:t>
      </w:r>
      <w:r w:rsidRPr="00CE57D7">
        <w:rPr>
          <w:rFonts w:ascii="Arial" w:eastAsia="Arial" w:hAnsi="Arial" w:cs="Arial"/>
          <w:w w:val="97"/>
          <w:sz w:val="24"/>
          <w:szCs w:val="24"/>
        </w:rPr>
        <w:t>s</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t</w:t>
      </w:r>
      <w:r w:rsidRPr="00CE57D7">
        <w:rPr>
          <w:rFonts w:ascii="Arial" w:eastAsia="Arial" w:hAnsi="Arial" w:cs="Arial"/>
          <w:spacing w:val="3"/>
          <w:sz w:val="24"/>
          <w:szCs w:val="24"/>
        </w:rPr>
        <w:t>y</w:t>
      </w:r>
      <w:r w:rsidRPr="00CE57D7">
        <w:rPr>
          <w:rFonts w:ascii="Arial" w:eastAsia="Arial" w:hAnsi="Arial" w:cs="Arial"/>
          <w:sz w:val="24"/>
          <w:szCs w:val="24"/>
        </w:rPr>
        <w:t>p</w:t>
      </w:r>
      <w:r w:rsidRPr="00CE57D7">
        <w:rPr>
          <w:rFonts w:ascii="Arial" w:eastAsia="Arial" w:hAnsi="Arial" w:cs="Arial"/>
          <w:spacing w:val="3"/>
          <w:sz w:val="24"/>
          <w:szCs w:val="24"/>
        </w:rPr>
        <w:t>ic</w:t>
      </w:r>
      <w:r w:rsidRPr="00CE57D7">
        <w:rPr>
          <w:rFonts w:ascii="Arial" w:eastAsia="Arial" w:hAnsi="Arial" w:cs="Arial"/>
          <w:sz w:val="24"/>
          <w:szCs w:val="24"/>
        </w:rPr>
        <w:t>a</w:t>
      </w:r>
      <w:r w:rsidRPr="00CE57D7">
        <w:rPr>
          <w:rFonts w:ascii="Arial" w:eastAsia="Arial" w:hAnsi="Arial" w:cs="Arial"/>
          <w:spacing w:val="1"/>
          <w:sz w:val="24"/>
          <w:szCs w:val="24"/>
        </w:rPr>
        <w:t>l</w:t>
      </w:r>
      <w:r w:rsidRPr="00CE57D7">
        <w:rPr>
          <w:rFonts w:ascii="Arial" w:eastAsia="Arial" w:hAnsi="Arial" w:cs="Arial"/>
          <w:spacing w:val="3"/>
          <w:sz w:val="24"/>
          <w:szCs w:val="24"/>
        </w:rPr>
        <w:t>l</w:t>
      </w:r>
      <w:r w:rsidRPr="00CE57D7">
        <w:rPr>
          <w:rFonts w:ascii="Arial" w:eastAsia="Arial" w:hAnsi="Arial" w:cs="Arial"/>
          <w:sz w:val="24"/>
          <w:szCs w:val="24"/>
        </w:rPr>
        <w:t>y</w:t>
      </w:r>
      <w:r w:rsidRPr="00CE57D7">
        <w:rPr>
          <w:rFonts w:ascii="Arial" w:hAnsi="Arial" w:cs="Arial"/>
          <w:spacing w:val="-20"/>
          <w:sz w:val="24"/>
          <w:szCs w:val="24"/>
        </w:rPr>
        <w:t xml:space="preserve"> </w:t>
      </w:r>
      <w:r w:rsidRPr="00CE57D7">
        <w:rPr>
          <w:rFonts w:ascii="Arial" w:eastAsia="Arial" w:hAnsi="Arial" w:cs="Arial"/>
          <w:sz w:val="24"/>
          <w:szCs w:val="24"/>
        </w:rPr>
        <w:t>g</w:t>
      </w:r>
      <w:r w:rsidRPr="00CE57D7">
        <w:rPr>
          <w:rFonts w:ascii="Arial" w:eastAsia="Arial" w:hAnsi="Arial" w:cs="Arial"/>
          <w:spacing w:val="3"/>
          <w:sz w:val="24"/>
          <w:szCs w:val="24"/>
        </w:rPr>
        <w:t>l</w:t>
      </w:r>
      <w:r w:rsidRPr="00CE57D7">
        <w:rPr>
          <w:rFonts w:ascii="Arial" w:eastAsia="Arial" w:hAnsi="Arial" w:cs="Arial"/>
          <w:sz w:val="24"/>
          <w:szCs w:val="24"/>
        </w:rPr>
        <w:t>a</w:t>
      </w:r>
      <w:r w:rsidRPr="00CE57D7">
        <w:rPr>
          <w:rFonts w:ascii="Arial" w:eastAsia="Arial" w:hAnsi="Arial" w:cs="Arial"/>
          <w:spacing w:val="3"/>
          <w:sz w:val="24"/>
          <w:szCs w:val="24"/>
        </w:rPr>
        <w:t>ss</w:t>
      </w:r>
      <w:r w:rsidRPr="00CE57D7">
        <w:rPr>
          <w:rFonts w:ascii="Arial" w:eastAsia="Arial" w:hAnsi="Arial" w:cs="Arial"/>
          <w:spacing w:val="-1"/>
          <w:sz w:val="24"/>
          <w:szCs w:val="24"/>
        </w:rPr>
        <w:t>)</w:t>
      </w:r>
      <w:r w:rsidRPr="00CE57D7">
        <w:rPr>
          <w:rFonts w:ascii="Arial" w:eastAsia="Arial" w:hAnsi="Arial" w:cs="Arial"/>
          <w:sz w:val="24"/>
          <w:szCs w:val="24"/>
        </w:rPr>
        <w:t>.</w:t>
      </w:r>
    </w:p>
    <w:p w14:paraId="78219DBB" w14:textId="77777777" w:rsidR="00F05313" w:rsidRPr="00CE57D7" w:rsidRDefault="00F05313" w:rsidP="00CE57D7">
      <w:pPr>
        <w:spacing w:before="5"/>
        <w:rPr>
          <w:rFonts w:ascii="Arial" w:hAnsi="Arial" w:cs="Arial"/>
          <w:sz w:val="24"/>
          <w:szCs w:val="24"/>
        </w:rPr>
      </w:pPr>
    </w:p>
    <w:p w14:paraId="3CAD0240" w14:textId="704CD3C7" w:rsidR="00F05313" w:rsidRPr="00CE57D7" w:rsidRDefault="00024739" w:rsidP="00CE57D7">
      <w:pPr>
        <w:ind w:left="1914" w:right="860"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9.</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6"/>
          <w:w w:val="96"/>
          <w:sz w:val="24"/>
          <w:szCs w:val="24"/>
        </w:rPr>
        <w:t>S</w:t>
      </w:r>
      <w:r w:rsidRPr="00CE57D7">
        <w:rPr>
          <w:rFonts w:ascii="Arial" w:eastAsia="Arial" w:hAnsi="Arial" w:cs="Arial"/>
          <w:spacing w:val="3"/>
          <w:w w:val="96"/>
          <w:sz w:val="24"/>
          <w:szCs w:val="24"/>
        </w:rPr>
        <w:t>u</w:t>
      </w:r>
      <w:r w:rsidRPr="00CE57D7">
        <w:rPr>
          <w:rFonts w:ascii="Arial" w:eastAsia="Arial" w:hAnsi="Arial" w:cs="Arial"/>
          <w:spacing w:val="5"/>
          <w:w w:val="96"/>
          <w:sz w:val="24"/>
          <w:szCs w:val="24"/>
        </w:rPr>
        <w:t>p</w:t>
      </w:r>
      <w:r w:rsidRPr="00CE57D7">
        <w:rPr>
          <w:rFonts w:ascii="Arial" w:eastAsia="Arial" w:hAnsi="Arial" w:cs="Arial"/>
          <w:spacing w:val="7"/>
          <w:w w:val="96"/>
          <w:sz w:val="24"/>
          <w:szCs w:val="24"/>
        </w:rPr>
        <w:t>p</w:t>
      </w:r>
      <w:r w:rsidRPr="00CE57D7">
        <w:rPr>
          <w:rFonts w:ascii="Arial" w:eastAsia="Arial" w:hAnsi="Arial" w:cs="Arial"/>
          <w:spacing w:val="2"/>
          <w:w w:val="96"/>
          <w:sz w:val="24"/>
          <w:szCs w:val="24"/>
        </w:rPr>
        <w:t>li</w:t>
      </w:r>
      <w:r w:rsidRPr="00CE57D7">
        <w:rPr>
          <w:rFonts w:ascii="Arial" w:eastAsia="Arial" w:hAnsi="Arial" w:cs="Arial"/>
          <w:spacing w:val="5"/>
          <w:w w:val="96"/>
          <w:sz w:val="24"/>
          <w:szCs w:val="24"/>
        </w:rPr>
        <w:t>e</w:t>
      </w:r>
      <w:r w:rsidRPr="00CE57D7">
        <w:rPr>
          <w:rFonts w:ascii="Arial" w:eastAsia="Arial" w:hAnsi="Arial" w:cs="Arial"/>
          <w:w w:val="96"/>
          <w:sz w:val="24"/>
          <w:szCs w:val="24"/>
        </w:rPr>
        <w:t>r</w:t>
      </w:r>
      <w:proofErr w:type="gramEnd"/>
      <w:r w:rsidRPr="00CE57D7">
        <w:rPr>
          <w:rFonts w:ascii="Arial" w:hAnsi="Arial" w:cs="Arial"/>
          <w:spacing w:val="-10"/>
          <w:w w:val="96"/>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1"/>
          <w:w w:val="95"/>
          <w:sz w:val="24"/>
          <w:szCs w:val="24"/>
        </w:rPr>
        <w:t>v</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9"/>
          <w:w w:val="95"/>
          <w:sz w:val="24"/>
          <w:szCs w:val="24"/>
        </w:rPr>
        <w:t>f</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co</w:t>
      </w:r>
      <w:r w:rsidRPr="00CE57D7">
        <w:rPr>
          <w:rFonts w:ascii="Arial" w:eastAsia="Arial" w:hAnsi="Arial" w:cs="Arial"/>
          <w:spacing w:val="5"/>
          <w:w w:val="95"/>
          <w:sz w:val="24"/>
          <w:szCs w:val="24"/>
        </w:rPr>
        <w:t>n</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4"/>
          <w:w w:val="95"/>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7"/>
          <w:w w:val="95"/>
          <w:sz w:val="24"/>
          <w:szCs w:val="24"/>
        </w:rPr>
        <w:t>m</w:t>
      </w:r>
      <w:r w:rsidRPr="00CE57D7">
        <w:rPr>
          <w:rFonts w:ascii="Arial" w:eastAsia="Arial" w:hAnsi="Arial" w:cs="Arial"/>
          <w:spacing w:val="5"/>
          <w:w w:val="95"/>
          <w:sz w:val="24"/>
          <w:szCs w:val="24"/>
        </w:rPr>
        <w:t>po</w:t>
      </w:r>
      <w:r w:rsidRPr="00CE57D7">
        <w:rPr>
          <w:rFonts w:ascii="Arial" w:eastAsia="Arial" w:hAnsi="Arial" w:cs="Arial"/>
          <w:spacing w:val="6"/>
          <w:w w:val="95"/>
          <w:sz w:val="24"/>
          <w:szCs w:val="24"/>
        </w:rPr>
        <w:t>s</w:t>
      </w:r>
      <w:r w:rsidRPr="00CE57D7">
        <w:rPr>
          <w:rFonts w:ascii="Arial" w:eastAsia="Arial" w:hAnsi="Arial" w:cs="Arial"/>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9"/>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20"/>
          <w:sz w:val="24"/>
          <w:szCs w:val="24"/>
        </w:rPr>
        <w:t xml:space="preserve"> </w:t>
      </w:r>
      <w:r w:rsidRPr="00CE57D7">
        <w:rPr>
          <w:rFonts w:ascii="Arial" w:eastAsia="Arial" w:hAnsi="Arial" w:cs="Arial"/>
          <w:spacing w:val="11"/>
          <w:w w:val="90"/>
          <w:sz w:val="24"/>
          <w:szCs w:val="24"/>
        </w:rPr>
        <w:t>m</w:t>
      </w:r>
      <w:r w:rsidRPr="00CE57D7">
        <w:rPr>
          <w:rFonts w:ascii="Arial" w:eastAsia="Arial" w:hAnsi="Arial" w:cs="Arial"/>
          <w:spacing w:val="9"/>
          <w:w w:val="90"/>
          <w:sz w:val="24"/>
          <w:szCs w:val="24"/>
        </w:rPr>
        <w:t>a</w:t>
      </w:r>
      <w:r w:rsidRPr="00CE57D7">
        <w:rPr>
          <w:rFonts w:ascii="Arial" w:eastAsia="Arial" w:hAnsi="Arial" w:cs="Arial"/>
          <w:spacing w:val="7"/>
          <w:w w:val="90"/>
          <w:sz w:val="24"/>
          <w:szCs w:val="24"/>
        </w:rPr>
        <w:t>t</w:t>
      </w:r>
      <w:r w:rsidRPr="00CE57D7">
        <w:rPr>
          <w:rFonts w:ascii="Arial" w:eastAsia="Arial" w:hAnsi="Arial" w:cs="Arial"/>
          <w:spacing w:val="6"/>
          <w:w w:val="90"/>
          <w:sz w:val="24"/>
          <w:szCs w:val="24"/>
        </w:rPr>
        <w:t>e</w:t>
      </w:r>
      <w:r w:rsidRPr="00CE57D7">
        <w:rPr>
          <w:rFonts w:ascii="Arial" w:eastAsia="Arial" w:hAnsi="Arial" w:cs="Arial"/>
          <w:spacing w:val="4"/>
          <w:w w:val="90"/>
          <w:sz w:val="24"/>
          <w:szCs w:val="24"/>
        </w:rPr>
        <w:t>r</w:t>
      </w:r>
      <w:r w:rsidRPr="00CE57D7">
        <w:rPr>
          <w:rFonts w:ascii="Arial" w:eastAsia="Arial" w:hAnsi="Arial" w:cs="Arial"/>
          <w:spacing w:val="9"/>
          <w:w w:val="90"/>
          <w:sz w:val="24"/>
          <w:szCs w:val="24"/>
        </w:rPr>
        <w:t>i</w:t>
      </w:r>
      <w:r w:rsidRPr="00CE57D7">
        <w:rPr>
          <w:rFonts w:ascii="Arial" w:eastAsia="Arial" w:hAnsi="Arial" w:cs="Arial"/>
          <w:spacing w:val="4"/>
          <w:w w:val="90"/>
          <w:sz w:val="24"/>
          <w:szCs w:val="24"/>
        </w:rPr>
        <w:t>al</w:t>
      </w:r>
      <w:r w:rsidRPr="00CE57D7">
        <w:rPr>
          <w:rFonts w:ascii="Arial" w:eastAsia="Arial" w:hAnsi="Arial" w:cs="Arial"/>
          <w:w w:val="90"/>
          <w:sz w:val="24"/>
          <w:szCs w:val="24"/>
        </w:rPr>
        <w:t>s</w:t>
      </w:r>
      <w:r w:rsidRPr="00CE57D7">
        <w:rPr>
          <w:rFonts w:ascii="Arial" w:hAnsi="Arial" w:cs="Arial"/>
          <w:w w:val="90"/>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nd</w:t>
      </w:r>
      <w:r w:rsidRPr="00CE57D7">
        <w:rPr>
          <w:rFonts w:ascii="Arial" w:eastAsia="Arial" w:hAnsi="Arial" w:cs="Arial"/>
          <w:spacing w:val="4"/>
          <w:sz w:val="24"/>
          <w:szCs w:val="24"/>
        </w:rPr>
        <w:t>i</w:t>
      </w:r>
      <w:r w:rsidRPr="00CE57D7">
        <w:rPr>
          <w:rFonts w:ascii="Arial" w:eastAsia="Arial" w:hAnsi="Arial" w:cs="Arial"/>
          <w:spacing w:val="-10"/>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w:t>
      </w:r>
      <w:r w:rsidRPr="00CE57D7">
        <w:rPr>
          <w:rFonts w:ascii="Arial" w:eastAsia="Arial" w:hAnsi="Arial" w:cs="Arial"/>
          <w:spacing w:val="10"/>
          <w:sz w:val="24"/>
          <w:szCs w:val="24"/>
        </w:rPr>
        <w:t>u</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20"/>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pone</w:t>
      </w:r>
      <w:r w:rsidRPr="00CE57D7">
        <w:rPr>
          <w:rFonts w:ascii="Arial" w:eastAsia="Arial" w:hAnsi="Arial" w:cs="Arial"/>
          <w:spacing w:val="9"/>
          <w:w w:val="95"/>
          <w:sz w:val="24"/>
          <w:szCs w:val="24"/>
        </w:rPr>
        <w:t>n</w:t>
      </w:r>
      <w:r w:rsidRPr="00CE57D7">
        <w:rPr>
          <w:rFonts w:ascii="Arial" w:eastAsia="Arial" w:hAnsi="Arial" w:cs="Arial"/>
          <w:spacing w:val="-3"/>
          <w:w w:val="95"/>
          <w:sz w:val="24"/>
          <w:szCs w:val="24"/>
        </w:rPr>
        <w:t>t</w:t>
      </w:r>
      <w:r w:rsidRPr="00CE57D7">
        <w:rPr>
          <w:rFonts w:ascii="Arial" w:eastAsia="Arial" w:hAnsi="Arial" w:cs="Arial"/>
          <w:w w:val="95"/>
          <w:sz w:val="24"/>
          <w:szCs w:val="24"/>
        </w:rPr>
        <w:t>s</w:t>
      </w:r>
      <w:r w:rsidRPr="00CE57D7">
        <w:rPr>
          <w:rFonts w:ascii="Arial" w:hAnsi="Arial" w:cs="Arial"/>
          <w:spacing w:val="1"/>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19"/>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eastAsia="Arial" w:hAnsi="Arial" w:cs="Arial"/>
          <w:spacing w:val="3"/>
          <w:sz w:val="24"/>
          <w:szCs w:val="24"/>
        </w:rPr>
        <w:t>p</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8"/>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2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3"/>
          <w:w w:val="92"/>
          <w:sz w:val="24"/>
          <w:szCs w:val="24"/>
        </w:rPr>
        <w:t>v</w:t>
      </w:r>
      <w:r w:rsidRPr="00CE57D7">
        <w:rPr>
          <w:rFonts w:ascii="Arial" w:eastAsia="Arial" w:hAnsi="Arial" w:cs="Arial"/>
          <w:spacing w:val="12"/>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3"/>
          <w:w w:val="92"/>
          <w:sz w:val="24"/>
          <w:szCs w:val="24"/>
        </w:rPr>
        <w:t>o</w:t>
      </w:r>
      <w:r w:rsidRPr="00CE57D7">
        <w:rPr>
          <w:rFonts w:ascii="Arial" w:eastAsia="Arial" w:hAnsi="Arial" w:cs="Arial"/>
          <w:spacing w:val="7"/>
          <w:w w:val="92"/>
          <w:sz w:val="24"/>
          <w:szCs w:val="24"/>
        </w:rPr>
        <w:t>n</w:t>
      </w:r>
      <w:r w:rsidRPr="00CE57D7">
        <w:rPr>
          <w:rFonts w:ascii="Arial" w:eastAsia="Arial" w:hAnsi="Arial" w:cs="Arial"/>
          <w:spacing w:val="10"/>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w:t>
      </w:r>
      <w:r w:rsidRPr="00CE57D7">
        <w:rPr>
          <w:rFonts w:ascii="Arial" w:eastAsia="Arial" w:hAnsi="Arial" w:cs="Arial"/>
          <w:w w:val="92"/>
          <w:sz w:val="24"/>
          <w:szCs w:val="24"/>
        </w:rPr>
        <w:t>.</w:t>
      </w:r>
      <w:r w:rsidRPr="00CE57D7">
        <w:rPr>
          <w:rFonts w:ascii="Arial" w:hAnsi="Arial" w:cs="Arial"/>
          <w:spacing w:val="25"/>
          <w:w w:val="92"/>
          <w:sz w:val="24"/>
          <w:szCs w:val="24"/>
        </w:rPr>
        <w:t xml:space="preserve"> </w:t>
      </w:r>
      <w:r w:rsidRPr="00CE57D7">
        <w:rPr>
          <w:rFonts w:ascii="Arial" w:eastAsia="Arial" w:hAnsi="Arial" w:cs="Arial"/>
          <w:spacing w:val="1"/>
          <w:sz w:val="24"/>
          <w:szCs w:val="24"/>
        </w:rPr>
        <w:t>Su</w:t>
      </w:r>
      <w:r w:rsidRPr="00CE57D7">
        <w:rPr>
          <w:rFonts w:ascii="Arial" w:eastAsia="Arial" w:hAnsi="Arial" w:cs="Arial"/>
          <w:spacing w:val="3"/>
          <w:sz w:val="24"/>
          <w:szCs w:val="24"/>
        </w:rPr>
        <w:t>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1"/>
          <w:sz w:val="24"/>
          <w:szCs w:val="24"/>
        </w:rPr>
        <w:t>npu</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20"/>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MD</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2"/>
          <w:sz w:val="24"/>
          <w:szCs w:val="24"/>
        </w:rPr>
        <w:t>d</w:t>
      </w:r>
      <w:r w:rsidRPr="00CE57D7">
        <w:rPr>
          <w:rFonts w:ascii="Arial" w:eastAsia="Arial" w:hAnsi="Arial" w:cs="Arial"/>
          <w:spacing w:val="1"/>
          <w:sz w:val="24"/>
          <w:szCs w:val="24"/>
        </w:rPr>
        <w:t>at</w:t>
      </w:r>
      <w:r w:rsidRPr="00CE57D7">
        <w:rPr>
          <w:rFonts w:ascii="Arial" w:eastAsia="Arial" w:hAnsi="Arial" w:cs="Arial"/>
          <w:sz w:val="24"/>
          <w:szCs w:val="24"/>
        </w:rPr>
        <w:t>a</w:t>
      </w:r>
      <w:r w:rsidRPr="00CE57D7">
        <w:rPr>
          <w:rFonts w:ascii="Arial" w:hAnsi="Arial" w:cs="Arial"/>
          <w:spacing w:val="13"/>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18"/>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z w:val="24"/>
          <w:szCs w:val="24"/>
        </w:rPr>
        <w:t>s</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8"/>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1"/>
          <w:sz w:val="24"/>
          <w:szCs w:val="24"/>
        </w:rPr>
        <w:t>li</w:t>
      </w:r>
      <w:r w:rsidRPr="00CE57D7">
        <w:rPr>
          <w:rFonts w:ascii="Arial" w:eastAsia="Arial" w:hAnsi="Arial" w:cs="Arial"/>
          <w:spacing w:val="-12"/>
          <w:sz w:val="24"/>
          <w:szCs w:val="24"/>
        </w:rPr>
        <w:t>v</w:t>
      </w:r>
      <w:r w:rsidRPr="00CE57D7">
        <w:rPr>
          <w:rFonts w:ascii="Arial" w:eastAsia="Arial" w:hAnsi="Arial" w:cs="Arial"/>
          <w:spacing w:val="3"/>
          <w:sz w:val="24"/>
          <w:szCs w:val="24"/>
        </w:rPr>
        <w:t>e</w:t>
      </w:r>
      <w:r w:rsidRPr="00CE57D7">
        <w:rPr>
          <w:rFonts w:ascii="Arial" w:eastAsia="Arial" w:hAnsi="Arial" w:cs="Arial"/>
          <w:spacing w:val="9"/>
          <w:sz w:val="24"/>
          <w:szCs w:val="24"/>
        </w:rPr>
        <w:t>r</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ir</w:t>
      </w:r>
      <w:r w:rsidRPr="00CE57D7">
        <w:rPr>
          <w:rFonts w:ascii="Arial" w:eastAsia="Arial" w:hAnsi="Arial" w:cs="Arial"/>
          <w:sz w:val="24"/>
          <w:szCs w:val="24"/>
        </w:rPr>
        <w:t>st</w:t>
      </w:r>
      <w:r w:rsidRPr="00CE57D7">
        <w:rPr>
          <w:rFonts w:ascii="Arial" w:hAnsi="Arial" w:cs="Arial"/>
          <w:spacing w:val="-2"/>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a</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pacing w:val="1"/>
          <w:sz w:val="24"/>
          <w:szCs w:val="24"/>
        </w:rPr>
        <w:t>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1"/>
          <w:sz w:val="24"/>
          <w:szCs w:val="24"/>
        </w:rPr>
        <w:t>pa</w:t>
      </w:r>
      <w:r w:rsidRPr="00CE57D7">
        <w:rPr>
          <w:rFonts w:ascii="Arial" w:eastAsia="Arial" w:hAnsi="Arial" w:cs="Arial"/>
          <w:sz w:val="24"/>
          <w:szCs w:val="24"/>
        </w:rPr>
        <w:t>c</w:t>
      </w:r>
      <w:r w:rsidRPr="00CE57D7">
        <w:rPr>
          <w:rFonts w:ascii="Arial" w:eastAsia="Arial" w:hAnsi="Arial" w:cs="Arial"/>
          <w:spacing w:val="-2"/>
          <w:sz w:val="24"/>
          <w:szCs w:val="24"/>
        </w:rPr>
        <w:t>k</w:t>
      </w:r>
      <w:r w:rsidRPr="00CE57D7">
        <w:rPr>
          <w:rFonts w:ascii="Arial" w:eastAsia="Arial" w:hAnsi="Arial" w:cs="Arial"/>
          <w:spacing w:val="1"/>
          <w:sz w:val="24"/>
          <w:szCs w:val="24"/>
        </w:rPr>
        <w:t>a</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w:t>
      </w:r>
    </w:p>
    <w:p w14:paraId="4E656B69" w14:textId="23D66733" w:rsidR="00BD022A" w:rsidRPr="00CE57D7" w:rsidRDefault="00BD022A" w:rsidP="00CE57D7">
      <w:pPr>
        <w:ind w:left="1914" w:right="860" w:hanging="907"/>
        <w:rPr>
          <w:rFonts w:ascii="Arial" w:eastAsia="Arial" w:hAnsi="Arial" w:cs="Arial"/>
          <w:sz w:val="24"/>
          <w:szCs w:val="24"/>
        </w:rPr>
      </w:pPr>
    </w:p>
    <w:p w14:paraId="719CBF49" w14:textId="77777777" w:rsidR="00BD022A" w:rsidRPr="00CE57D7" w:rsidRDefault="00BD022A" w:rsidP="00CE57D7">
      <w:pPr>
        <w:ind w:left="1980" w:hanging="990"/>
        <w:rPr>
          <w:rFonts w:ascii="Arial" w:hAnsi="Arial" w:cs="Arial"/>
          <w:sz w:val="24"/>
          <w:szCs w:val="24"/>
        </w:rPr>
      </w:pPr>
      <w:proofErr w:type="gramStart"/>
      <w:r w:rsidRPr="00CE57D7">
        <w:rPr>
          <w:rFonts w:ascii="Arial" w:hAnsi="Arial" w:cs="Arial"/>
          <w:sz w:val="24"/>
          <w:szCs w:val="24"/>
        </w:rPr>
        <w:t>2.6.9.4  Supplier</w:t>
      </w:r>
      <w:proofErr w:type="gramEnd"/>
      <w:r w:rsidRPr="00CE57D7">
        <w:rPr>
          <w:rFonts w:ascii="Arial" w:hAnsi="Arial" w:cs="Arial"/>
          <w:sz w:val="24"/>
          <w:szCs w:val="24"/>
        </w:rPr>
        <w:t xml:space="preserve"> will implement additional 100% inspection as required by Henniges     or OEM inspection requirements during launch or after major design and/or process changes. Time period for extra inspection will be defined by Henniges.</w:t>
      </w:r>
    </w:p>
    <w:p w14:paraId="25634869" w14:textId="77777777" w:rsidR="00BD022A" w:rsidRPr="00CE57D7" w:rsidRDefault="00BD022A" w:rsidP="00CE57D7">
      <w:pPr>
        <w:ind w:left="1980" w:hanging="990"/>
        <w:rPr>
          <w:rFonts w:ascii="Arial" w:hAnsi="Arial" w:cs="Arial"/>
          <w:sz w:val="24"/>
          <w:szCs w:val="24"/>
        </w:rPr>
      </w:pPr>
    </w:p>
    <w:p w14:paraId="6CDDA568" w14:textId="0360FAA0" w:rsidR="00BD022A" w:rsidRPr="00CE57D7" w:rsidRDefault="00BD022A" w:rsidP="00CE57D7">
      <w:pPr>
        <w:ind w:left="1980" w:hanging="990"/>
        <w:rPr>
          <w:rFonts w:ascii="Arial" w:hAnsi="Arial" w:cs="Arial"/>
          <w:sz w:val="24"/>
          <w:szCs w:val="24"/>
        </w:rPr>
      </w:pPr>
      <w:proofErr w:type="gramStart"/>
      <w:r w:rsidRPr="00CE57D7">
        <w:rPr>
          <w:rFonts w:ascii="Arial" w:hAnsi="Arial" w:cs="Arial"/>
          <w:sz w:val="24"/>
          <w:szCs w:val="24"/>
        </w:rPr>
        <w:t>2.6.9.5  Henniges</w:t>
      </w:r>
      <w:proofErr w:type="gramEnd"/>
      <w:r w:rsidRPr="00CE57D7">
        <w:rPr>
          <w:rFonts w:ascii="Arial" w:hAnsi="Arial" w:cs="Arial"/>
          <w:sz w:val="24"/>
          <w:szCs w:val="24"/>
        </w:rPr>
        <w:t xml:space="preserve"> corporate supplier quality to verify safe launch measures during supplier launch readiness audit (i.e. GP12 station ready, GP12 instruction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4"/>
          <w:sz w:val="24"/>
          <w:szCs w:val="24"/>
        </w:rPr>
        <w:t>m</w:t>
      </w:r>
      <w:r w:rsidRPr="00CE57D7">
        <w:rPr>
          <w:rFonts w:ascii="Arial" w:eastAsia="Arial" w:hAnsi="Arial" w:cs="Arial"/>
          <w:spacing w:val="1"/>
          <w:sz w:val="24"/>
          <w:szCs w:val="24"/>
        </w:rPr>
        <w:t>p</w:t>
      </w:r>
      <w:r w:rsidRPr="00CE57D7">
        <w:rPr>
          <w:rFonts w:ascii="Arial" w:eastAsia="Arial" w:hAnsi="Arial" w:cs="Arial"/>
          <w:spacing w:val="-3"/>
          <w:sz w:val="24"/>
          <w:szCs w:val="24"/>
        </w:rPr>
        <w:t>l</w:t>
      </w:r>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1"/>
          <w:sz w:val="24"/>
          <w:szCs w:val="24"/>
        </w:rPr>
        <w:t>app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3"/>
          <w:sz w:val="24"/>
          <w:szCs w:val="24"/>
        </w:rPr>
        <w:t>n</w:t>
      </w:r>
      <w:r w:rsidRPr="00CE57D7">
        <w:rPr>
          <w:rFonts w:ascii="Arial" w:eastAsia="Arial" w:hAnsi="Arial" w:cs="Arial"/>
          <w:spacing w:val="2"/>
          <w:sz w:val="24"/>
          <w:szCs w:val="24"/>
        </w:rPr>
        <w:t>i</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GL</w:t>
      </w:r>
      <w:r w:rsidRPr="00CE57D7">
        <w:rPr>
          <w:rFonts w:ascii="Arial" w:eastAsia="Arial" w:hAnsi="Arial" w:cs="Arial"/>
          <w:sz w:val="24"/>
          <w:szCs w:val="24"/>
        </w:rPr>
        <w:t>B</w:t>
      </w:r>
      <w:r w:rsidRPr="00CE57D7">
        <w:rPr>
          <w:rFonts w:ascii="Arial" w:hAnsi="Arial" w:cs="Arial"/>
          <w:spacing w:val="10"/>
          <w:sz w:val="24"/>
          <w:szCs w:val="24"/>
        </w:rPr>
        <w:t xml:space="preserve"> </w:t>
      </w:r>
      <w:r w:rsidRPr="00CE57D7">
        <w:rPr>
          <w:rFonts w:ascii="Arial" w:eastAsia="Arial" w:hAnsi="Arial" w:cs="Arial"/>
          <w:spacing w:val="6"/>
          <w:sz w:val="24"/>
          <w:szCs w:val="24"/>
        </w:rPr>
        <w:t>W</w:t>
      </w:r>
      <w:r w:rsidRPr="00CE57D7">
        <w:rPr>
          <w:rFonts w:ascii="Arial" w:eastAsia="Arial" w:hAnsi="Arial" w:cs="Arial"/>
          <w:sz w:val="24"/>
          <w:szCs w:val="24"/>
        </w:rPr>
        <w:t>I</w:t>
      </w:r>
      <w:r w:rsidRPr="00CE57D7">
        <w:rPr>
          <w:rFonts w:ascii="Arial" w:hAnsi="Arial" w:cs="Arial"/>
          <w:spacing w:val="5"/>
          <w:sz w:val="24"/>
          <w:szCs w:val="24"/>
        </w:rPr>
        <w:t xml:space="preserve"> </w:t>
      </w:r>
      <w:r w:rsidRPr="00CE57D7">
        <w:rPr>
          <w:rFonts w:ascii="Arial" w:eastAsia="Arial" w:hAnsi="Arial" w:cs="Arial"/>
          <w:spacing w:val="1"/>
          <w:sz w:val="24"/>
          <w:szCs w:val="24"/>
        </w:rPr>
        <w:t>05</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et</w:t>
      </w:r>
      <w:r w:rsidRPr="00CE57D7">
        <w:rPr>
          <w:rFonts w:ascii="Arial" w:eastAsia="Arial" w:hAnsi="Arial" w:cs="Arial"/>
          <w:sz w:val="24"/>
          <w:szCs w:val="24"/>
        </w:rPr>
        <w:t>c</w:t>
      </w:r>
      <w:r w:rsidRPr="00CE57D7">
        <w:rPr>
          <w:rFonts w:ascii="Arial" w:eastAsia="Arial" w:hAnsi="Arial" w:cs="Arial"/>
          <w:spacing w:val="1"/>
          <w:sz w:val="24"/>
          <w:szCs w:val="24"/>
        </w:rPr>
        <w:t>.</w:t>
      </w:r>
      <w:r w:rsidRPr="00CE57D7">
        <w:rPr>
          <w:rFonts w:ascii="Arial" w:eastAsia="Arial" w:hAnsi="Arial" w:cs="Arial"/>
          <w:spacing w:val="-1"/>
          <w:sz w:val="24"/>
          <w:szCs w:val="24"/>
        </w:rPr>
        <w:t>)</w:t>
      </w:r>
      <w:r w:rsidRPr="00CE57D7">
        <w:rPr>
          <w:rFonts w:ascii="Arial" w:eastAsia="Arial" w:hAnsi="Arial" w:cs="Arial"/>
          <w:sz w:val="24"/>
          <w:szCs w:val="24"/>
        </w:rPr>
        <w:t>.</w:t>
      </w:r>
    </w:p>
    <w:p w14:paraId="7341D103" w14:textId="74787E1C" w:rsidR="00BD022A" w:rsidRPr="00CE57D7" w:rsidRDefault="00BD022A" w:rsidP="00CE57D7">
      <w:pPr>
        <w:ind w:left="1980" w:right="860" w:hanging="990"/>
        <w:rPr>
          <w:rFonts w:ascii="Arial" w:eastAsia="Arial" w:hAnsi="Arial" w:cs="Arial"/>
          <w:sz w:val="24"/>
          <w:szCs w:val="24"/>
        </w:rPr>
      </w:pPr>
    </w:p>
    <w:p w14:paraId="668716B5" w14:textId="77777777" w:rsidR="00BD022A" w:rsidRPr="00CE57D7" w:rsidRDefault="00BD022A" w:rsidP="00CE57D7">
      <w:pPr>
        <w:ind w:left="1980" w:right="172" w:hanging="990"/>
        <w:rPr>
          <w:rFonts w:ascii="Arial" w:eastAsia="Arial" w:hAnsi="Arial" w:cs="Arial"/>
          <w:sz w:val="24"/>
          <w:szCs w:val="24"/>
        </w:rPr>
      </w:pPr>
      <w:proofErr w:type="gramStart"/>
      <w:r w:rsidRPr="00CE57D7">
        <w:rPr>
          <w:rFonts w:ascii="Arial" w:eastAsia="Arial" w:hAnsi="Arial" w:cs="Arial"/>
          <w:spacing w:val="1"/>
          <w:sz w:val="24"/>
          <w:szCs w:val="24"/>
        </w:rPr>
        <w:t>2.6</w:t>
      </w:r>
      <w:r w:rsidRPr="00CE57D7">
        <w:rPr>
          <w:rFonts w:ascii="Arial" w:eastAsia="Arial" w:hAnsi="Arial" w:cs="Arial"/>
          <w:spacing w:val="-2"/>
          <w:sz w:val="24"/>
          <w:szCs w:val="24"/>
        </w:rPr>
        <w:t>.</w:t>
      </w:r>
      <w:r w:rsidRPr="00CE57D7">
        <w:rPr>
          <w:rFonts w:ascii="Arial" w:eastAsia="Arial" w:hAnsi="Arial" w:cs="Arial"/>
          <w:spacing w:val="1"/>
          <w:sz w:val="24"/>
          <w:szCs w:val="24"/>
        </w:rPr>
        <w:t>9.</w:t>
      </w:r>
      <w:r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51"/>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proofErr w:type="gramEnd"/>
      <w:r w:rsidRPr="00CE57D7">
        <w:rPr>
          <w:rFonts w:ascii="Arial" w:hAnsi="Arial" w:cs="Arial"/>
          <w:spacing w:val="-2"/>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w:t>
      </w:r>
      <w:r w:rsidRPr="00CE57D7">
        <w:rPr>
          <w:rFonts w:ascii="Arial" w:eastAsia="Arial" w:hAnsi="Arial" w:cs="Arial"/>
          <w:spacing w:val="-1"/>
          <w:sz w:val="24"/>
          <w:szCs w:val="24"/>
        </w:rPr>
        <w:t>li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2"/>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3"/>
          <w:sz w:val="24"/>
          <w:szCs w:val="24"/>
        </w:rPr>
        <w:t xml:space="preserve"> </w:t>
      </w:r>
      <w:r w:rsidRPr="00CE57D7">
        <w:rPr>
          <w:rFonts w:ascii="Arial" w:eastAsia="Arial" w:hAnsi="Arial" w:cs="Arial"/>
          <w:spacing w:val="-5"/>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i</w:t>
      </w:r>
      <w:r w:rsidRPr="00CE57D7">
        <w:rPr>
          <w:rFonts w:ascii="Arial" w:eastAsia="Arial" w:hAnsi="Arial" w:cs="Arial"/>
          <w:spacing w:val="5"/>
          <w:sz w:val="24"/>
          <w:szCs w:val="24"/>
        </w:rPr>
        <w:t>f</w:t>
      </w:r>
      <w:r w:rsidRPr="00CE57D7">
        <w:rPr>
          <w:rFonts w:ascii="Arial" w:eastAsia="Arial" w:hAnsi="Arial" w:cs="Arial"/>
          <w:sz w:val="24"/>
          <w:szCs w:val="24"/>
        </w:rPr>
        <w:t>y</w:t>
      </w:r>
      <w:r w:rsidRPr="00CE57D7">
        <w:rPr>
          <w:rFonts w:ascii="Arial" w:hAnsi="Arial" w:cs="Arial"/>
          <w:spacing w:val="-2"/>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a</w:t>
      </w:r>
      <w:r w:rsidRPr="00CE57D7">
        <w:rPr>
          <w:rFonts w:ascii="Arial" w:eastAsia="Arial" w:hAnsi="Arial" w:cs="Arial"/>
          <w:spacing w:val="3"/>
          <w:sz w:val="24"/>
          <w:szCs w:val="24"/>
        </w:rPr>
        <w:t>f</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3"/>
          <w:sz w:val="24"/>
          <w:szCs w:val="24"/>
        </w:rPr>
        <w:t>l</w:t>
      </w:r>
      <w:r w:rsidRPr="00CE57D7">
        <w:rPr>
          <w:rFonts w:ascii="Arial" w:eastAsia="Arial" w:hAnsi="Arial" w:cs="Arial"/>
          <w:spacing w:val="1"/>
          <w:sz w:val="24"/>
          <w:szCs w:val="24"/>
        </w:rPr>
        <w:t>aun</w:t>
      </w:r>
      <w:r w:rsidRPr="00CE57D7">
        <w:rPr>
          <w:rFonts w:ascii="Arial" w:eastAsia="Arial" w:hAnsi="Arial" w:cs="Arial"/>
          <w:sz w:val="24"/>
          <w:szCs w:val="24"/>
        </w:rPr>
        <w:t>ch</w:t>
      </w:r>
      <w:r w:rsidRPr="00CE57D7">
        <w:rPr>
          <w:rFonts w:ascii="Arial" w:hAnsi="Arial" w:cs="Arial"/>
          <w:spacing w:val="-1"/>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ea</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1"/>
          <w:sz w:val="24"/>
          <w:szCs w:val="24"/>
        </w:rPr>
        <w:t>GP1</w:t>
      </w:r>
      <w:r w:rsidRPr="00CE57D7">
        <w:rPr>
          <w:rFonts w:ascii="Arial" w:eastAsia="Arial" w:hAnsi="Arial" w:cs="Arial"/>
          <w:sz w:val="24"/>
          <w:szCs w:val="24"/>
        </w:rPr>
        <w:t>2</w:t>
      </w:r>
      <w:r w:rsidRPr="00CE57D7">
        <w:rPr>
          <w:rFonts w:ascii="Arial" w:hAnsi="Arial" w:cs="Arial"/>
          <w:spacing w:val="1"/>
          <w:sz w:val="24"/>
          <w:szCs w:val="24"/>
        </w:rPr>
        <w:t xml:space="preserve"> </w:t>
      </w:r>
      <w:r w:rsidRPr="00CE57D7">
        <w:rPr>
          <w:rFonts w:ascii="Arial" w:eastAsia="Arial" w:hAnsi="Arial" w:cs="Arial"/>
          <w:spacing w:val="-5"/>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4"/>
          <w:sz w:val="24"/>
          <w:szCs w:val="24"/>
        </w:rPr>
        <w:t>m</w:t>
      </w:r>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pacing w:val="1"/>
          <w:sz w:val="24"/>
          <w:szCs w:val="24"/>
        </w:rPr>
        <w:t>et</w:t>
      </w:r>
      <w:r w:rsidRPr="00CE57D7">
        <w:rPr>
          <w:rFonts w:ascii="Arial" w:eastAsia="Arial" w:hAnsi="Arial" w:cs="Arial"/>
          <w:sz w:val="24"/>
          <w:szCs w:val="24"/>
        </w:rPr>
        <w:t>c</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2"/>
          <w:sz w:val="24"/>
          <w:szCs w:val="24"/>
        </w:rPr>
        <w:t>be</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1"/>
          <w:sz w:val="24"/>
          <w:szCs w:val="24"/>
        </w:rPr>
        <w:t>pp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5"/>
          <w:sz w:val="24"/>
          <w:szCs w:val="24"/>
        </w:rPr>
        <w:t>v</w:t>
      </w:r>
      <w:r w:rsidRPr="00CE57D7">
        <w:rPr>
          <w:rFonts w:ascii="Arial" w:eastAsia="Arial" w:hAnsi="Arial" w:cs="Arial"/>
          <w:spacing w:val="-1"/>
          <w:sz w:val="24"/>
          <w:szCs w:val="24"/>
        </w:rPr>
        <w:t>i</w:t>
      </w:r>
      <w:r w:rsidRPr="00CE57D7">
        <w:rPr>
          <w:rFonts w:ascii="Arial" w:eastAsia="Arial" w:hAnsi="Arial" w:cs="Arial"/>
          <w:spacing w:val="3"/>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PPAP</w:t>
      </w:r>
      <w:r w:rsidRPr="00CE57D7">
        <w:rPr>
          <w:rFonts w:ascii="Arial" w:eastAsia="Arial" w:hAnsi="Arial" w:cs="Arial"/>
          <w:sz w:val="24"/>
          <w:szCs w:val="24"/>
        </w:rPr>
        <w:t>.</w:t>
      </w:r>
    </w:p>
    <w:p w14:paraId="4D8AF287" w14:textId="677F0CA5" w:rsidR="00BD022A" w:rsidRPr="00CE57D7" w:rsidRDefault="00BD022A" w:rsidP="00CE57D7">
      <w:pPr>
        <w:ind w:left="1080" w:right="860" w:hanging="907"/>
        <w:rPr>
          <w:rFonts w:ascii="Arial" w:eastAsia="Arial" w:hAnsi="Arial" w:cs="Arial"/>
          <w:sz w:val="24"/>
          <w:szCs w:val="24"/>
        </w:rPr>
      </w:pPr>
    </w:p>
    <w:p w14:paraId="18665100" w14:textId="76740C03" w:rsidR="00651ABA" w:rsidRPr="0019588C" w:rsidRDefault="00024739" w:rsidP="00B91855">
      <w:pPr>
        <w:tabs>
          <w:tab w:val="left" w:pos="1890"/>
        </w:tabs>
        <w:ind w:left="1980" w:hanging="990"/>
        <w:rPr>
          <w:rFonts w:ascii="Arial" w:hAnsi="Arial" w:cs="Arial"/>
          <w:color w:val="000000" w:themeColor="text1"/>
          <w:sz w:val="24"/>
          <w:szCs w:val="24"/>
        </w:rPr>
      </w:pPr>
      <w:bookmarkStart w:id="6" w:name="_Hlk64031984"/>
      <w:proofErr w:type="gramStart"/>
      <w:r w:rsidRPr="00CE57D7">
        <w:rPr>
          <w:rFonts w:ascii="Arial" w:eastAsia="Arial" w:hAnsi="Arial" w:cs="Arial"/>
          <w:spacing w:val="3"/>
          <w:sz w:val="24"/>
          <w:szCs w:val="24"/>
        </w:rPr>
        <w:t>2.</w:t>
      </w:r>
      <w:r w:rsidRPr="00CE57D7">
        <w:rPr>
          <w:rFonts w:ascii="Arial" w:eastAsia="Arial" w:hAnsi="Arial" w:cs="Arial"/>
          <w:spacing w:val="1"/>
          <w:sz w:val="24"/>
          <w:szCs w:val="24"/>
        </w:rPr>
        <w:t>6</w:t>
      </w:r>
      <w:r w:rsidRPr="00CE57D7">
        <w:rPr>
          <w:rFonts w:ascii="Arial" w:eastAsia="Arial" w:hAnsi="Arial" w:cs="Arial"/>
          <w:spacing w:val="3"/>
          <w:sz w:val="24"/>
          <w:szCs w:val="24"/>
        </w:rPr>
        <w:t>.</w:t>
      </w:r>
      <w:r w:rsidRPr="00CE57D7">
        <w:rPr>
          <w:rFonts w:ascii="Arial" w:eastAsia="Arial" w:hAnsi="Arial" w:cs="Arial"/>
          <w:spacing w:val="1"/>
          <w:sz w:val="24"/>
          <w:szCs w:val="24"/>
        </w:rPr>
        <w:t>9</w:t>
      </w:r>
      <w:r w:rsidRPr="00CE57D7">
        <w:rPr>
          <w:rFonts w:ascii="Arial" w:eastAsia="Arial" w:hAnsi="Arial" w:cs="Arial"/>
          <w:spacing w:val="3"/>
          <w:sz w:val="24"/>
          <w:szCs w:val="24"/>
        </w:rPr>
        <w:t>.</w:t>
      </w:r>
      <w:r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39"/>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1"/>
          <w:sz w:val="24"/>
          <w:szCs w:val="24"/>
        </w:rPr>
        <w:t>u</w:t>
      </w:r>
      <w:r w:rsidRPr="00CE57D7">
        <w:rPr>
          <w:rFonts w:ascii="Arial" w:eastAsia="Arial" w:hAnsi="Arial" w:cs="Arial"/>
          <w:spacing w:val="3"/>
          <w:sz w:val="24"/>
          <w:szCs w:val="24"/>
        </w:rPr>
        <w:t>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s</w:t>
      </w:r>
      <w:proofErr w:type="gramEnd"/>
      <w:r w:rsidRPr="00CE57D7">
        <w:rPr>
          <w:rFonts w:ascii="Arial" w:hAnsi="Arial" w:cs="Arial"/>
          <w:spacing w:val="12"/>
          <w:sz w:val="24"/>
          <w:szCs w:val="24"/>
        </w:rPr>
        <w:t xml:space="preserve"> </w:t>
      </w:r>
      <w:r w:rsidR="00651ABA" w:rsidRPr="00CE57D7">
        <w:rPr>
          <w:rFonts w:ascii="Arial" w:hAnsi="Arial" w:cs="Arial"/>
          <w:spacing w:val="12"/>
          <w:sz w:val="24"/>
          <w:szCs w:val="24"/>
        </w:rPr>
        <w:t xml:space="preserve">at a minimum </w:t>
      </w:r>
      <w:r w:rsidRPr="00CE57D7">
        <w:rPr>
          <w:rFonts w:ascii="Arial" w:eastAsia="Arial" w:hAnsi="Arial" w:cs="Arial"/>
          <w:spacing w:val="-1"/>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11"/>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b</w:t>
      </w:r>
      <w:r w:rsidRPr="00CE57D7">
        <w:rPr>
          <w:rFonts w:ascii="Arial" w:eastAsia="Arial" w:hAnsi="Arial" w:cs="Arial"/>
          <w:spacing w:val="4"/>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3"/>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3"/>
          <w:sz w:val="24"/>
          <w:szCs w:val="24"/>
        </w:rPr>
        <w:t>u</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pacing w:val="2"/>
          <w:sz w:val="24"/>
          <w:szCs w:val="24"/>
        </w:rPr>
        <w:t>l</w:t>
      </w:r>
      <w:r w:rsidRPr="00CE57D7">
        <w:rPr>
          <w:rFonts w:ascii="Arial" w:eastAsia="Arial" w:hAnsi="Arial" w:cs="Arial"/>
          <w:spacing w:val="3"/>
          <w:sz w:val="24"/>
          <w:szCs w:val="24"/>
        </w:rPr>
        <w:t>a</w:t>
      </w:r>
      <w:r w:rsidRPr="00CE57D7">
        <w:rPr>
          <w:rFonts w:ascii="Arial" w:eastAsia="Arial" w:hAnsi="Arial" w:cs="Arial"/>
          <w:sz w:val="24"/>
          <w:szCs w:val="24"/>
        </w:rPr>
        <w:t>y</w:t>
      </w:r>
      <w:r w:rsidRPr="00CE57D7">
        <w:rPr>
          <w:rFonts w:ascii="Arial" w:eastAsia="Arial" w:hAnsi="Arial" w:cs="Arial"/>
          <w:spacing w:val="3"/>
          <w:sz w:val="24"/>
          <w:szCs w:val="24"/>
        </w:rPr>
        <w:t>o</w:t>
      </w:r>
      <w:r w:rsidRPr="00CE57D7">
        <w:rPr>
          <w:rFonts w:ascii="Arial" w:eastAsia="Arial" w:hAnsi="Arial" w:cs="Arial"/>
          <w:spacing w:val="1"/>
          <w:sz w:val="24"/>
          <w:szCs w:val="24"/>
        </w:rPr>
        <w:t>u</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3"/>
          <w:sz w:val="24"/>
          <w:szCs w:val="24"/>
        </w:rPr>
        <w:t>fo</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3"/>
          <w:sz w:val="24"/>
          <w:szCs w:val="24"/>
        </w:rPr>
        <w:t>ua</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pacing w:val="2"/>
          <w:sz w:val="24"/>
          <w:szCs w:val="24"/>
        </w:rPr>
        <w:t>c</w:t>
      </w:r>
      <w:r w:rsidRPr="00CE57D7">
        <w:rPr>
          <w:rFonts w:ascii="Arial" w:eastAsia="Arial" w:hAnsi="Arial" w:cs="Arial"/>
          <w:spacing w:val="3"/>
          <w:sz w:val="24"/>
          <w:szCs w:val="24"/>
        </w:rPr>
        <w:t>at</w:t>
      </w:r>
      <w:r w:rsidRPr="00CE57D7">
        <w:rPr>
          <w:rFonts w:ascii="Arial" w:eastAsia="Arial" w:hAnsi="Arial" w:cs="Arial"/>
          <w:spacing w:val="-1"/>
          <w:sz w:val="24"/>
          <w:szCs w:val="24"/>
        </w:rPr>
        <w:t>i</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00475819" w:rsidRPr="00CE57D7">
        <w:rPr>
          <w:rFonts w:ascii="Arial" w:eastAsia="Arial" w:hAnsi="Arial" w:cs="Arial"/>
          <w:spacing w:val="1"/>
          <w:sz w:val="24"/>
          <w:szCs w:val="24"/>
        </w:rPr>
        <w:t xml:space="preserve">every 3 </w:t>
      </w:r>
      <w:r w:rsidR="00121836">
        <w:rPr>
          <w:rFonts w:ascii="Arial" w:eastAsia="Arial" w:hAnsi="Arial" w:cs="Arial"/>
          <w:spacing w:val="1"/>
          <w:sz w:val="24"/>
          <w:szCs w:val="24"/>
        </w:rPr>
        <w:t xml:space="preserve">    </w:t>
      </w:r>
      <w:r w:rsidR="00475819" w:rsidRPr="00CE57D7">
        <w:rPr>
          <w:rFonts w:ascii="Arial" w:eastAsia="Arial" w:hAnsi="Arial" w:cs="Arial"/>
          <w:spacing w:val="1"/>
          <w:sz w:val="24"/>
          <w:szCs w:val="24"/>
        </w:rPr>
        <w:t>ye</w:t>
      </w:r>
      <w:r w:rsidR="00475819" w:rsidRPr="0019588C">
        <w:rPr>
          <w:rFonts w:ascii="Arial" w:eastAsia="Arial" w:hAnsi="Arial" w:cs="Arial"/>
          <w:color w:val="000000" w:themeColor="text1"/>
          <w:spacing w:val="1"/>
          <w:sz w:val="24"/>
          <w:szCs w:val="24"/>
        </w:rPr>
        <w:t>ars</w:t>
      </w:r>
      <w:r w:rsidRPr="0019588C">
        <w:rPr>
          <w:rFonts w:ascii="Arial" w:hAnsi="Arial" w:cs="Arial"/>
          <w:color w:val="000000" w:themeColor="text1"/>
          <w:spacing w:val="10"/>
          <w:sz w:val="24"/>
          <w:szCs w:val="24"/>
        </w:rPr>
        <w:t xml:space="preserve"> </w:t>
      </w:r>
      <w:r w:rsidRPr="0019588C">
        <w:rPr>
          <w:rFonts w:ascii="Arial" w:eastAsia="Arial" w:hAnsi="Arial" w:cs="Arial"/>
          <w:color w:val="000000" w:themeColor="text1"/>
          <w:spacing w:val="2"/>
          <w:sz w:val="24"/>
          <w:szCs w:val="24"/>
        </w:rPr>
        <w:t>(</w:t>
      </w:r>
      <w:r w:rsidRPr="0019588C">
        <w:rPr>
          <w:rFonts w:ascii="Arial" w:eastAsia="Arial" w:hAnsi="Arial" w:cs="Arial"/>
          <w:color w:val="000000" w:themeColor="text1"/>
          <w:spacing w:val="1"/>
          <w:sz w:val="24"/>
          <w:szCs w:val="24"/>
        </w:rPr>
        <w:t>p</w:t>
      </w:r>
      <w:r w:rsidRPr="0019588C">
        <w:rPr>
          <w:rFonts w:ascii="Arial" w:eastAsia="Arial" w:hAnsi="Arial" w:cs="Arial"/>
          <w:color w:val="000000" w:themeColor="text1"/>
          <w:spacing w:val="3"/>
          <w:sz w:val="24"/>
          <w:szCs w:val="24"/>
        </w:rPr>
        <w:t>e</w:t>
      </w:r>
      <w:r w:rsidRPr="0019588C">
        <w:rPr>
          <w:rFonts w:ascii="Arial" w:eastAsia="Arial" w:hAnsi="Arial" w:cs="Arial"/>
          <w:color w:val="000000" w:themeColor="text1"/>
          <w:sz w:val="24"/>
          <w:szCs w:val="24"/>
        </w:rPr>
        <w:t>r</w:t>
      </w:r>
      <w:r w:rsidRPr="0019588C">
        <w:rPr>
          <w:rFonts w:ascii="Arial" w:hAnsi="Arial" w:cs="Arial"/>
          <w:color w:val="000000" w:themeColor="text1"/>
          <w:spacing w:val="11"/>
          <w:sz w:val="24"/>
          <w:szCs w:val="24"/>
        </w:rPr>
        <w:t xml:space="preserve"> </w:t>
      </w:r>
      <w:r w:rsidRPr="0019588C">
        <w:rPr>
          <w:rFonts w:ascii="Arial" w:eastAsia="Arial" w:hAnsi="Arial" w:cs="Arial"/>
          <w:color w:val="000000" w:themeColor="text1"/>
          <w:sz w:val="24"/>
          <w:szCs w:val="24"/>
        </w:rPr>
        <w:t>I</w:t>
      </w:r>
      <w:r w:rsidRPr="0019588C">
        <w:rPr>
          <w:rFonts w:ascii="Arial" w:eastAsia="Arial" w:hAnsi="Arial" w:cs="Arial"/>
          <w:color w:val="000000" w:themeColor="text1"/>
          <w:spacing w:val="1"/>
          <w:sz w:val="24"/>
          <w:szCs w:val="24"/>
        </w:rPr>
        <w:t>A</w:t>
      </w:r>
      <w:r w:rsidRPr="0019588C">
        <w:rPr>
          <w:rFonts w:ascii="Arial" w:eastAsia="Arial" w:hAnsi="Arial" w:cs="Arial"/>
          <w:color w:val="000000" w:themeColor="text1"/>
          <w:spacing w:val="5"/>
          <w:sz w:val="24"/>
          <w:szCs w:val="24"/>
        </w:rPr>
        <w:t>T</w:t>
      </w:r>
      <w:r w:rsidRPr="0019588C">
        <w:rPr>
          <w:rFonts w:ascii="Arial" w:eastAsia="Arial" w:hAnsi="Arial" w:cs="Arial"/>
          <w:color w:val="000000" w:themeColor="text1"/>
          <w:sz w:val="24"/>
          <w:szCs w:val="24"/>
        </w:rPr>
        <w:t>F</w:t>
      </w:r>
      <w:r w:rsidRPr="0019588C">
        <w:rPr>
          <w:rFonts w:ascii="Arial" w:hAnsi="Arial" w:cs="Arial"/>
          <w:color w:val="000000" w:themeColor="text1"/>
          <w:spacing w:val="9"/>
          <w:sz w:val="24"/>
          <w:szCs w:val="24"/>
        </w:rPr>
        <w:t xml:space="preserve"> </w:t>
      </w:r>
      <w:r w:rsidRPr="0019588C">
        <w:rPr>
          <w:rFonts w:ascii="Arial" w:eastAsia="Arial" w:hAnsi="Arial" w:cs="Arial"/>
          <w:color w:val="000000" w:themeColor="text1"/>
          <w:spacing w:val="1"/>
          <w:sz w:val="24"/>
          <w:szCs w:val="24"/>
        </w:rPr>
        <w:t>1</w:t>
      </w:r>
      <w:r w:rsidRPr="0019588C">
        <w:rPr>
          <w:rFonts w:ascii="Arial" w:eastAsia="Arial" w:hAnsi="Arial" w:cs="Arial"/>
          <w:color w:val="000000" w:themeColor="text1"/>
          <w:spacing w:val="3"/>
          <w:sz w:val="24"/>
          <w:szCs w:val="24"/>
        </w:rPr>
        <w:t>6</w:t>
      </w:r>
      <w:r w:rsidRPr="0019588C">
        <w:rPr>
          <w:rFonts w:ascii="Arial" w:eastAsia="Arial" w:hAnsi="Arial" w:cs="Arial"/>
          <w:color w:val="000000" w:themeColor="text1"/>
          <w:spacing w:val="1"/>
          <w:sz w:val="24"/>
          <w:szCs w:val="24"/>
        </w:rPr>
        <w:t>9</w:t>
      </w:r>
      <w:r w:rsidRPr="0019588C">
        <w:rPr>
          <w:rFonts w:ascii="Arial" w:eastAsia="Arial" w:hAnsi="Arial" w:cs="Arial"/>
          <w:color w:val="000000" w:themeColor="text1"/>
          <w:spacing w:val="3"/>
          <w:sz w:val="24"/>
          <w:szCs w:val="24"/>
        </w:rPr>
        <w:t>4</w:t>
      </w:r>
      <w:r w:rsidRPr="0019588C">
        <w:rPr>
          <w:rFonts w:ascii="Arial" w:eastAsia="Arial" w:hAnsi="Arial" w:cs="Arial"/>
          <w:color w:val="000000" w:themeColor="text1"/>
          <w:sz w:val="24"/>
          <w:szCs w:val="24"/>
        </w:rPr>
        <w:t>9</w:t>
      </w:r>
      <w:r w:rsidR="00475819" w:rsidRPr="0019588C">
        <w:rPr>
          <w:rFonts w:ascii="Arial" w:eastAsia="Arial" w:hAnsi="Arial" w:cs="Arial"/>
          <w:color w:val="000000" w:themeColor="text1"/>
          <w:sz w:val="24"/>
          <w:szCs w:val="24"/>
        </w:rPr>
        <w:t xml:space="preserve"> </w:t>
      </w:r>
      <w:r w:rsidRPr="0019588C">
        <w:rPr>
          <w:rFonts w:ascii="Arial" w:eastAsia="Arial" w:hAnsi="Arial" w:cs="Arial"/>
          <w:color w:val="000000" w:themeColor="text1"/>
          <w:spacing w:val="3"/>
          <w:sz w:val="24"/>
          <w:szCs w:val="24"/>
        </w:rPr>
        <w:t>Se</w:t>
      </w:r>
      <w:r w:rsidRPr="0019588C">
        <w:rPr>
          <w:rFonts w:ascii="Arial" w:eastAsia="Arial" w:hAnsi="Arial" w:cs="Arial"/>
          <w:color w:val="000000" w:themeColor="text1"/>
          <w:sz w:val="24"/>
          <w:szCs w:val="24"/>
        </w:rPr>
        <w:t>c</w:t>
      </w:r>
      <w:r w:rsidRPr="0019588C">
        <w:rPr>
          <w:rFonts w:ascii="Arial" w:eastAsia="Arial" w:hAnsi="Arial" w:cs="Arial"/>
          <w:color w:val="000000" w:themeColor="text1"/>
          <w:spacing w:val="3"/>
          <w:sz w:val="24"/>
          <w:szCs w:val="24"/>
        </w:rPr>
        <w:t>t</w:t>
      </w:r>
      <w:r w:rsidRPr="0019588C">
        <w:rPr>
          <w:rFonts w:ascii="Arial" w:eastAsia="Arial" w:hAnsi="Arial" w:cs="Arial"/>
          <w:color w:val="000000" w:themeColor="text1"/>
          <w:spacing w:val="2"/>
          <w:sz w:val="24"/>
          <w:szCs w:val="24"/>
        </w:rPr>
        <w:t>i</w:t>
      </w:r>
      <w:r w:rsidRPr="0019588C">
        <w:rPr>
          <w:rFonts w:ascii="Arial" w:eastAsia="Arial" w:hAnsi="Arial" w:cs="Arial"/>
          <w:color w:val="000000" w:themeColor="text1"/>
          <w:spacing w:val="1"/>
          <w:sz w:val="24"/>
          <w:szCs w:val="24"/>
        </w:rPr>
        <w:t>o</w:t>
      </w:r>
      <w:r w:rsidRPr="0019588C">
        <w:rPr>
          <w:rFonts w:ascii="Arial" w:eastAsia="Arial" w:hAnsi="Arial" w:cs="Arial"/>
          <w:color w:val="000000" w:themeColor="text1"/>
          <w:sz w:val="24"/>
          <w:szCs w:val="24"/>
        </w:rPr>
        <w:t>n</w:t>
      </w:r>
      <w:r w:rsidRPr="0019588C">
        <w:rPr>
          <w:rFonts w:ascii="Arial" w:hAnsi="Arial" w:cs="Arial"/>
          <w:color w:val="000000" w:themeColor="text1"/>
          <w:spacing w:val="11"/>
          <w:sz w:val="24"/>
          <w:szCs w:val="24"/>
        </w:rPr>
        <w:t xml:space="preserve"> </w:t>
      </w:r>
      <w:r w:rsidRPr="0019588C">
        <w:rPr>
          <w:rFonts w:ascii="Arial" w:eastAsia="Arial" w:hAnsi="Arial" w:cs="Arial"/>
          <w:color w:val="000000" w:themeColor="text1"/>
          <w:spacing w:val="3"/>
          <w:sz w:val="24"/>
          <w:szCs w:val="24"/>
        </w:rPr>
        <w:t>8.</w:t>
      </w:r>
      <w:r w:rsidRPr="0019588C">
        <w:rPr>
          <w:rFonts w:ascii="Arial" w:eastAsia="Arial" w:hAnsi="Arial" w:cs="Arial"/>
          <w:color w:val="000000" w:themeColor="text1"/>
          <w:spacing w:val="1"/>
          <w:sz w:val="24"/>
          <w:szCs w:val="24"/>
        </w:rPr>
        <w:t>6</w:t>
      </w:r>
      <w:r w:rsidRPr="0019588C">
        <w:rPr>
          <w:rFonts w:ascii="Arial" w:eastAsia="Arial" w:hAnsi="Arial" w:cs="Arial"/>
          <w:color w:val="000000" w:themeColor="text1"/>
          <w:spacing w:val="3"/>
          <w:sz w:val="24"/>
          <w:szCs w:val="24"/>
        </w:rPr>
        <w:t>.2</w:t>
      </w:r>
      <w:r w:rsidR="00121836" w:rsidRPr="0019588C">
        <w:rPr>
          <w:rFonts w:ascii="Arial" w:eastAsia="Arial" w:hAnsi="Arial" w:cs="Arial"/>
          <w:color w:val="000000" w:themeColor="text1"/>
          <w:spacing w:val="-1"/>
          <w:sz w:val="24"/>
          <w:szCs w:val="24"/>
        </w:rPr>
        <w:t xml:space="preserve">). </w:t>
      </w:r>
      <w:r w:rsidR="00651ABA" w:rsidRPr="0019588C">
        <w:rPr>
          <w:rFonts w:ascii="Arial" w:eastAsia="Arial" w:hAnsi="Arial" w:cs="Arial"/>
          <w:color w:val="000000" w:themeColor="text1"/>
          <w:sz w:val="24"/>
          <w:szCs w:val="24"/>
        </w:rPr>
        <w:t xml:space="preserve"> </w:t>
      </w:r>
      <w:r w:rsidR="00121836" w:rsidRPr="0019588C">
        <w:rPr>
          <w:rFonts w:ascii="Arial" w:eastAsia="Arial" w:hAnsi="Arial" w:cs="Arial"/>
          <w:color w:val="000000" w:themeColor="text1"/>
          <w:sz w:val="24"/>
          <w:szCs w:val="24"/>
        </w:rPr>
        <w:t>Customer</w:t>
      </w:r>
      <w:r w:rsidR="002A1EEE" w:rsidRPr="0019588C">
        <w:rPr>
          <w:rFonts w:ascii="Arial" w:eastAsia="Arial" w:hAnsi="Arial" w:cs="Arial"/>
          <w:color w:val="000000" w:themeColor="text1"/>
          <w:sz w:val="24"/>
          <w:szCs w:val="24"/>
        </w:rPr>
        <w:t>s</w:t>
      </w:r>
      <w:r w:rsidR="00121836" w:rsidRPr="0019588C">
        <w:rPr>
          <w:rFonts w:ascii="Arial" w:eastAsia="Arial" w:hAnsi="Arial" w:cs="Arial"/>
          <w:color w:val="000000" w:themeColor="text1"/>
          <w:sz w:val="24"/>
          <w:szCs w:val="24"/>
        </w:rPr>
        <w:t xml:space="preserve"> that have Specific Requirements in addition to ISO 9001 and IATF 16949 requirements shall be met by the supplier.</w:t>
      </w:r>
      <w:r w:rsidR="00121836" w:rsidRPr="0019588C">
        <w:rPr>
          <w:rFonts w:ascii="Arial" w:hAnsi="Arial" w:cs="Arial"/>
          <w:color w:val="000000" w:themeColor="text1"/>
          <w:sz w:val="24"/>
          <w:szCs w:val="24"/>
        </w:rPr>
        <w:t xml:space="preserve"> </w:t>
      </w:r>
    </w:p>
    <w:bookmarkEnd w:id="6"/>
    <w:p w14:paraId="14287A44" w14:textId="77777777" w:rsidR="00B37C84" w:rsidRPr="0019588C" w:rsidRDefault="00B37C84" w:rsidP="00CE57D7">
      <w:pPr>
        <w:ind w:left="1440"/>
        <w:rPr>
          <w:rFonts w:ascii="Arial" w:eastAsia="Arial" w:hAnsi="Arial" w:cs="Arial"/>
          <w:color w:val="000000" w:themeColor="text1"/>
          <w:sz w:val="24"/>
          <w:szCs w:val="24"/>
        </w:rPr>
      </w:pPr>
    </w:p>
    <w:p w14:paraId="73708E7B" w14:textId="02FB9355" w:rsidR="00651ABA" w:rsidRPr="0019588C" w:rsidRDefault="00A70DDC" w:rsidP="00B37C84">
      <w:pPr>
        <w:ind w:left="1890"/>
        <w:rPr>
          <w:rFonts w:ascii="Arial" w:eastAsia="Arial" w:hAnsi="Arial" w:cs="Arial"/>
          <w:color w:val="000000" w:themeColor="text1"/>
          <w:sz w:val="24"/>
          <w:szCs w:val="24"/>
        </w:rPr>
      </w:pPr>
      <w:r w:rsidRPr="0019588C">
        <w:rPr>
          <w:rFonts w:ascii="Arial" w:eastAsia="Arial" w:hAnsi="Arial" w:cs="Arial"/>
          <w:color w:val="000000" w:themeColor="text1"/>
          <w:sz w:val="24"/>
          <w:szCs w:val="24"/>
        </w:rPr>
        <w:t>Note</w:t>
      </w:r>
      <w:r w:rsidR="00B91855" w:rsidRPr="0019588C">
        <w:rPr>
          <w:rFonts w:ascii="Arial" w:eastAsia="Arial" w:hAnsi="Arial" w:cs="Arial"/>
          <w:color w:val="000000" w:themeColor="text1"/>
          <w:sz w:val="24"/>
          <w:szCs w:val="24"/>
        </w:rPr>
        <w:t>:</w:t>
      </w:r>
      <w:r w:rsidRPr="0019588C">
        <w:rPr>
          <w:rFonts w:ascii="Arial" w:eastAsia="Arial" w:hAnsi="Arial" w:cs="Arial"/>
          <w:color w:val="000000" w:themeColor="text1"/>
          <w:sz w:val="24"/>
          <w:szCs w:val="24"/>
        </w:rPr>
        <w:t xml:space="preserve"> </w:t>
      </w:r>
      <w:r w:rsidR="00651ABA" w:rsidRPr="0019588C">
        <w:rPr>
          <w:rFonts w:ascii="Arial" w:eastAsia="Arial" w:hAnsi="Arial" w:cs="Arial"/>
          <w:color w:val="000000" w:themeColor="text1"/>
          <w:sz w:val="24"/>
          <w:szCs w:val="24"/>
        </w:rPr>
        <w:t>Layout inspection is the complete measurement of all product dimensions shown on the design record(s).</w:t>
      </w:r>
    </w:p>
    <w:p w14:paraId="084FDCC1" w14:textId="77777777" w:rsidR="00B91855" w:rsidRPr="00CE57D7" w:rsidRDefault="00B91855" w:rsidP="00B37C84">
      <w:pPr>
        <w:ind w:left="1890"/>
        <w:rPr>
          <w:rFonts w:ascii="Arial" w:eastAsia="Arial" w:hAnsi="Arial" w:cs="Arial"/>
          <w:color w:val="FF0000"/>
          <w:sz w:val="24"/>
          <w:szCs w:val="24"/>
        </w:rPr>
      </w:pPr>
    </w:p>
    <w:p w14:paraId="501BB95E" w14:textId="1714EA1E" w:rsidR="00F05313" w:rsidRPr="00CE57D7" w:rsidRDefault="00024739" w:rsidP="00B37C84">
      <w:pPr>
        <w:ind w:left="1890"/>
        <w:rPr>
          <w:rFonts w:ascii="Arial" w:eastAsia="Arial" w:hAnsi="Arial" w:cs="Arial"/>
          <w:sz w:val="24"/>
          <w:szCs w:val="24"/>
        </w:rPr>
      </w:pPr>
      <w:r w:rsidRPr="00CE57D7">
        <w:rPr>
          <w:rFonts w:ascii="Arial" w:eastAsia="Arial" w:hAnsi="Arial" w:cs="Arial"/>
          <w:spacing w:val="3"/>
          <w:sz w:val="24"/>
          <w:szCs w:val="24"/>
        </w:rPr>
        <w:t>A</w:t>
      </w:r>
      <w:r w:rsidRPr="00CE57D7">
        <w:rPr>
          <w:rFonts w:ascii="Arial" w:eastAsia="Arial" w:hAnsi="Arial" w:cs="Arial"/>
          <w:spacing w:val="2"/>
          <w:sz w:val="24"/>
          <w:szCs w:val="24"/>
        </w:rPr>
        <w:t>DD</w:t>
      </w:r>
      <w:r w:rsidRPr="00CE57D7">
        <w:rPr>
          <w:rFonts w:ascii="Arial" w:eastAsia="Arial" w:hAnsi="Arial" w:cs="Arial"/>
          <w:spacing w:val="3"/>
          <w:sz w:val="24"/>
          <w:szCs w:val="24"/>
        </w:rPr>
        <w:t>E</w:t>
      </w:r>
      <w:r w:rsidRPr="00CE57D7">
        <w:rPr>
          <w:rFonts w:ascii="Arial" w:eastAsia="Arial" w:hAnsi="Arial" w:cs="Arial"/>
          <w:spacing w:val="2"/>
          <w:sz w:val="24"/>
          <w:szCs w:val="24"/>
        </w:rPr>
        <w:t>NDUM</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2"/>
          <w:sz w:val="24"/>
          <w:szCs w:val="24"/>
        </w:rPr>
        <w:t>UR</w:t>
      </w:r>
      <w:r w:rsidRPr="00CE57D7">
        <w:rPr>
          <w:rFonts w:ascii="Arial" w:eastAsia="Arial" w:hAnsi="Arial" w:cs="Arial"/>
          <w:spacing w:val="3"/>
          <w:sz w:val="24"/>
          <w:szCs w:val="24"/>
        </w:rPr>
        <w:t>O</w:t>
      </w:r>
      <w:r w:rsidRPr="00CE57D7">
        <w:rPr>
          <w:rFonts w:ascii="Arial" w:eastAsia="Arial" w:hAnsi="Arial" w:cs="Arial"/>
          <w:spacing w:val="1"/>
          <w:sz w:val="24"/>
          <w:szCs w:val="24"/>
        </w:rPr>
        <w:t>P</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2"/>
          <w:sz w:val="24"/>
          <w:szCs w:val="24"/>
        </w:rPr>
        <w:t>li</w:t>
      </w:r>
      <w:r w:rsidRPr="00CE57D7">
        <w:rPr>
          <w:rFonts w:ascii="Arial" w:eastAsia="Arial" w:hAnsi="Arial" w:cs="Arial"/>
          <w:spacing w:val="3"/>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3"/>
          <w:sz w:val="24"/>
          <w:szCs w:val="24"/>
        </w:rPr>
        <w:t>b</w:t>
      </w:r>
      <w:r w:rsidRPr="00CE57D7">
        <w:rPr>
          <w:rFonts w:ascii="Arial" w:eastAsia="Arial" w:hAnsi="Arial" w:cs="Arial"/>
          <w:spacing w:val="4"/>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3"/>
          <w:sz w:val="24"/>
          <w:szCs w:val="24"/>
        </w:rPr>
        <w:t>fu</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P</w:t>
      </w:r>
      <w:r w:rsidRPr="00CE57D7">
        <w:rPr>
          <w:rFonts w:ascii="Arial" w:eastAsia="Arial" w:hAnsi="Arial" w:cs="Arial"/>
          <w:sz w:val="24"/>
          <w:szCs w:val="24"/>
        </w:rPr>
        <w:t>A</w:t>
      </w:r>
      <w:r w:rsidRPr="00CE57D7">
        <w:rPr>
          <w:rFonts w:ascii="Arial" w:hAnsi="Arial" w:cs="Arial"/>
          <w:spacing w:val="13"/>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pacing w:val="1"/>
          <w:sz w:val="24"/>
          <w:szCs w:val="24"/>
        </w:rPr>
        <w:t>ub</w:t>
      </w:r>
      <w:r w:rsidRPr="00CE57D7">
        <w:rPr>
          <w:rFonts w:ascii="Arial" w:eastAsia="Arial" w:hAnsi="Arial" w:cs="Arial"/>
          <w:spacing w:val="4"/>
          <w:sz w:val="24"/>
          <w:szCs w:val="24"/>
        </w:rPr>
        <w:t>m</w:t>
      </w:r>
      <w:r w:rsidRPr="00CE57D7">
        <w:rPr>
          <w:rFonts w:ascii="Arial" w:eastAsia="Arial" w:hAnsi="Arial" w:cs="Arial"/>
          <w:spacing w:val="2"/>
          <w:sz w:val="24"/>
          <w:szCs w:val="24"/>
        </w:rPr>
        <w:t>iss</w:t>
      </w:r>
      <w:r w:rsidRPr="00CE57D7">
        <w:rPr>
          <w:rFonts w:ascii="Arial" w:eastAsia="Arial" w:hAnsi="Arial" w:cs="Arial"/>
          <w:spacing w:val="-1"/>
          <w:sz w:val="24"/>
          <w:szCs w:val="24"/>
        </w:rPr>
        <w:t>i</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3"/>
          <w:sz w:val="24"/>
          <w:szCs w:val="24"/>
        </w:rPr>
        <w:t>e</w:t>
      </w:r>
      <w:r w:rsidRPr="00CE57D7">
        <w:rPr>
          <w:rFonts w:ascii="Arial" w:eastAsia="Arial" w:hAnsi="Arial" w:cs="Arial"/>
          <w:sz w:val="24"/>
          <w:szCs w:val="24"/>
        </w:rPr>
        <w:t>v</w:t>
      </w:r>
      <w:r w:rsidRPr="00CE57D7">
        <w:rPr>
          <w:rFonts w:ascii="Arial" w:eastAsia="Arial" w:hAnsi="Arial" w:cs="Arial"/>
          <w:spacing w:val="3"/>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z w:val="24"/>
          <w:szCs w:val="24"/>
        </w:rPr>
        <w:t>3</w:t>
      </w:r>
      <w:r w:rsidRPr="00CE57D7">
        <w:rPr>
          <w:rFonts w:ascii="Arial" w:hAnsi="Arial" w:cs="Arial"/>
          <w:spacing w:val="13"/>
          <w:sz w:val="24"/>
          <w:szCs w:val="24"/>
        </w:rPr>
        <w:t xml:space="preserve"> </w:t>
      </w:r>
      <w:r w:rsidRPr="00CE57D7">
        <w:rPr>
          <w:rFonts w:ascii="Arial" w:eastAsia="Arial" w:hAnsi="Arial" w:cs="Arial"/>
          <w:sz w:val="24"/>
          <w:szCs w:val="24"/>
        </w:rPr>
        <w:t>y</w:t>
      </w:r>
      <w:r w:rsidRPr="00CE57D7">
        <w:rPr>
          <w:rFonts w:ascii="Arial" w:eastAsia="Arial" w:hAnsi="Arial" w:cs="Arial"/>
          <w:spacing w:val="3"/>
          <w:sz w:val="24"/>
          <w:szCs w:val="24"/>
        </w:rPr>
        <w:t>ea</w:t>
      </w:r>
      <w:r w:rsidRPr="00CE57D7">
        <w:rPr>
          <w:rFonts w:ascii="Arial" w:eastAsia="Arial" w:hAnsi="Arial" w:cs="Arial"/>
          <w:spacing w:val="2"/>
          <w:sz w:val="24"/>
          <w:szCs w:val="24"/>
        </w:rPr>
        <w:t>rs</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a</w:t>
      </w:r>
      <w:r w:rsidRPr="00CE57D7">
        <w:rPr>
          <w:rFonts w:ascii="Arial" w:eastAsia="Arial" w:hAnsi="Arial" w:cs="Arial"/>
          <w:spacing w:val="2"/>
          <w:sz w:val="24"/>
          <w:szCs w:val="24"/>
        </w:rPr>
        <w:t>r</w:t>
      </w:r>
      <w:r w:rsidRPr="00CE57D7">
        <w:rPr>
          <w:rFonts w:ascii="Arial" w:eastAsia="Arial" w:hAnsi="Arial" w:cs="Arial"/>
          <w:spacing w:val="3"/>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w</w:t>
      </w:r>
      <w:r w:rsidRPr="00CE57D7">
        <w:rPr>
          <w:rFonts w:ascii="Arial" w:eastAsia="Arial" w:hAnsi="Arial" w:cs="Arial"/>
          <w:spacing w:val="4"/>
          <w:sz w:val="24"/>
          <w:szCs w:val="24"/>
        </w:rPr>
        <w:t>i</w:t>
      </w:r>
      <w:r w:rsidRPr="00CE57D7">
        <w:rPr>
          <w:rFonts w:ascii="Arial" w:eastAsia="Arial" w:hAnsi="Arial" w:cs="Arial"/>
          <w:spacing w:val="3"/>
          <w:sz w:val="24"/>
          <w:szCs w:val="24"/>
        </w:rPr>
        <w:t>t</w:t>
      </w:r>
      <w:r w:rsidRPr="00CE57D7">
        <w:rPr>
          <w:rFonts w:ascii="Arial" w:eastAsia="Arial" w:hAnsi="Arial" w:cs="Arial"/>
          <w:sz w:val="24"/>
          <w:szCs w:val="24"/>
        </w:rPr>
        <w:t>h</w:t>
      </w:r>
      <w:r w:rsidRPr="00CE57D7">
        <w:rPr>
          <w:rFonts w:ascii="Arial" w:hAnsi="Arial" w:cs="Arial"/>
          <w:spacing w:val="1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pacing w:val="2"/>
          <w:sz w:val="24"/>
          <w:szCs w:val="24"/>
        </w:rPr>
        <w:t>ci</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r</w:t>
      </w:r>
      <w:r w:rsidRPr="00CE57D7">
        <w:rPr>
          <w:rFonts w:ascii="Arial" w:eastAsia="Arial" w:hAnsi="Arial" w:cs="Arial"/>
          <w:spacing w:val="3"/>
          <w:sz w:val="24"/>
          <w:szCs w:val="24"/>
        </w:rPr>
        <w:t>a</w:t>
      </w:r>
      <w:r w:rsidRPr="00CE57D7">
        <w:rPr>
          <w:rFonts w:ascii="Arial" w:eastAsia="Arial" w:hAnsi="Arial" w:cs="Arial"/>
          <w:sz w:val="24"/>
          <w:szCs w:val="24"/>
        </w:rPr>
        <w:t>c</w:t>
      </w:r>
      <w:r w:rsidRPr="00CE57D7">
        <w:rPr>
          <w:rFonts w:ascii="Arial" w:eastAsia="Arial" w:hAnsi="Arial" w:cs="Arial"/>
          <w:spacing w:val="3"/>
          <w:sz w:val="24"/>
          <w:szCs w:val="24"/>
        </w:rPr>
        <w:t>te</w:t>
      </w:r>
      <w:r w:rsidRPr="00CE57D7">
        <w:rPr>
          <w:rFonts w:ascii="Arial" w:eastAsia="Arial" w:hAnsi="Arial" w:cs="Arial"/>
          <w:spacing w:val="2"/>
          <w:sz w:val="24"/>
          <w:szCs w:val="24"/>
        </w:rPr>
        <w:t>ri</w:t>
      </w:r>
      <w:r w:rsidRPr="00CE57D7">
        <w:rPr>
          <w:rFonts w:ascii="Arial" w:eastAsia="Arial" w:hAnsi="Arial" w:cs="Arial"/>
          <w:sz w:val="24"/>
          <w:szCs w:val="24"/>
        </w:rPr>
        <w:t>s</w:t>
      </w:r>
      <w:r w:rsidRPr="00CE57D7">
        <w:rPr>
          <w:rFonts w:ascii="Arial" w:eastAsia="Arial" w:hAnsi="Arial" w:cs="Arial"/>
          <w:spacing w:val="3"/>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c</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q</w:t>
      </w:r>
      <w:r w:rsidRPr="00CE57D7">
        <w:rPr>
          <w:rFonts w:ascii="Arial" w:eastAsia="Arial" w:hAnsi="Arial" w:cs="Arial"/>
          <w:spacing w:val="3"/>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3"/>
          <w:sz w:val="24"/>
          <w:szCs w:val="24"/>
        </w:rPr>
        <w:t>n</w:t>
      </w:r>
      <w:r w:rsidRPr="00CE57D7">
        <w:rPr>
          <w:rFonts w:ascii="Arial" w:eastAsia="Arial" w:hAnsi="Arial" w:cs="Arial"/>
          <w:sz w:val="24"/>
          <w:szCs w:val="24"/>
        </w:rPr>
        <w:t>ce</w:t>
      </w:r>
      <w:r w:rsidRPr="00CE57D7">
        <w:rPr>
          <w:rFonts w:ascii="Arial" w:hAnsi="Arial" w:cs="Arial"/>
          <w:spacing w:val="11"/>
          <w:sz w:val="24"/>
          <w:szCs w:val="24"/>
        </w:rPr>
        <w:t xml:space="preserve"> </w:t>
      </w:r>
      <w:r w:rsidRPr="00CE57D7">
        <w:rPr>
          <w:rFonts w:ascii="Arial" w:eastAsia="Arial" w:hAnsi="Arial" w:cs="Arial"/>
          <w:spacing w:val="3"/>
          <w:sz w:val="24"/>
          <w:szCs w:val="24"/>
        </w:rPr>
        <w:t>pe</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z w:val="24"/>
          <w:szCs w:val="24"/>
        </w:rPr>
        <w:t>y</w:t>
      </w:r>
      <w:r w:rsidRPr="00CE57D7">
        <w:rPr>
          <w:rFonts w:ascii="Arial" w:eastAsia="Arial" w:hAnsi="Arial" w:cs="Arial"/>
          <w:spacing w:val="1"/>
          <w:sz w:val="24"/>
          <w:szCs w:val="24"/>
        </w:rPr>
        <w:t>e</w:t>
      </w:r>
      <w:r w:rsidRPr="00CE57D7">
        <w:rPr>
          <w:rFonts w:ascii="Arial" w:eastAsia="Arial" w:hAnsi="Arial" w:cs="Arial"/>
          <w:spacing w:val="3"/>
          <w:sz w:val="24"/>
          <w:szCs w:val="24"/>
        </w:rPr>
        <w:t>a</w:t>
      </w:r>
      <w:r w:rsidRPr="00CE57D7">
        <w:rPr>
          <w:rFonts w:ascii="Arial" w:eastAsia="Arial" w:hAnsi="Arial" w:cs="Arial"/>
          <w:sz w:val="24"/>
          <w:szCs w:val="24"/>
        </w:rPr>
        <w:t>r</w:t>
      </w:r>
      <w:r w:rsidRPr="00CE57D7">
        <w:rPr>
          <w:rFonts w:ascii="Arial" w:hAnsi="Arial" w:cs="Arial"/>
          <w:spacing w:val="11"/>
          <w:sz w:val="24"/>
          <w:szCs w:val="24"/>
        </w:rPr>
        <w:t xml:space="preserve"> </w:t>
      </w:r>
      <w:r w:rsidRPr="00CE57D7">
        <w:rPr>
          <w:rFonts w:ascii="Arial" w:eastAsia="Arial" w:hAnsi="Arial" w:cs="Arial"/>
          <w:spacing w:val="2"/>
          <w:sz w:val="24"/>
          <w:szCs w:val="24"/>
        </w:rPr>
        <w:t>(</w:t>
      </w:r>
      <w:r w:rsidRPr="00CE57D7">
        <w:rPr>
          <w:rFonts w:ascii="Arial" w:eastAsia="Arial" w:hAnsi="Arial" w:cs="Arial"/>
          <w:spacing w:val="1"/>
          <w:sz w:val="24"/>
          <w:szCs w:val="24"/>
        </w:rPr>
        <w:t>p</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3"/>
          <w:sz w:val="24"/>
          <w:szCs w:val="24"/>
        </w:rPr>
        <w:t>V</w:t>
      </w:r>
      <w:r w:rsidRPr="00CE57D7">
        <w:rPr>
          <w:rFonts w:ascii="Arial" w:eastAsia="Arial" w:hAnsi="Arial" w:cs="Arial"/>
          <w:spacing w:val="2"/>
          <w:sz w:val="24"/>
          <w:szCs w:val="24"/>
        </w:rPr>
        <w:t>D</w:t>
      </w:r>
      <w:r w:rsidRPr="00CE57D7">
        <w:rPr>
          <w:rFonts w:ascii="Arial" w:eastAsia="Arial" w:hAnsi="Arial" w:cs="Arial"/>
          <w:spacing w:val="3"/>
          <w:sz w:val="24"/>
          <w:szCs w:val="24"/>
        </w:rPr>
        <w:t>A2</w:t>
      </w:r>
      <w:r w:rsidRPr="00CE57D7">
        <w:rPr>
          <w:rFonts w:ascii="Arial" w:eastAsia="Arial" w:hAnsi="Arial" w:cs="Arial"/>
          <w:spacing w:val="-1"/>
          <w:sz w:val="24"/>
          <w:szCs w:val="24"/>
        </w:rPr>
        <w:t>)</w:t>
      </w:r>
      <w:r w:rsidRPr="00CE57D7">
        <w:rPr>
          <w:rFonts w:ascii="Arial" w:eastAsia="Arial" w:hAnsi="Arial" w:cs="Arial"/>
          <w:sz w:val="24"/>
          <w:szCs w:val="24"/>
        </w:rPr>
        <w:t>.</w:t>
      </w:r>
    </w:p>
    <w:p w14:paraId="52A33911" w14:textId="77777777" w:rsidR="00F05313" w:rsidRPr="00CE57D7" w:rsidRDefault="00F05313" w:rsidP="00CE57D7">
      <w:pPr>
        <w:rPr>
          <w:rFonts w:ascii="Arial" w:hAnsi="Arial" w:cs="Arial"/>
          <w:sz w:val="24"/>
          <w:szCs w:val="24"/>
        </w:rPr>
      </w:pPr>
    </w:p>
    <w:p w14:paraId="5AD12CEC" w14:textId="77777777" w:rsidR="00F05313" w:rsidRPr="00CE57D7" w:rsidRDefault="00024739" w:rsidP="00CE57D7">
      <w:pPr>
        <w:ind w:left="782" w:right="5752"/>
        <w:jc w:val="center"/>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pacing w:val="1"/>
          <w:sz w:val="24"/>
          <w:szCs w:val="24"/>
        </w:rPr>
        <w:t>1</w:t>
      </w:r>
      <w:r w:rsidRPr="00CE57D7">
        <w:rPr>
          <w:rFonts w:ascii="Arial" w:eastAsia="Arial" w:hAnsi="Arial" w:cs="Arial"/>
          <w:b/>
          <w:sz w:val="24"/>
          <w:szCs w:val="24"/>
        </w:rPr>
        <w:t>0</w:t>
      </w:r>
      <w:r w:rsidRPr="00CE57D7">
        <w:rPr>
          <w:rFonts w:ascii="Arial" w:hAnsi="Arial" w:cs="Arial"/>
          <w:b/>
          <w:sz w:val="24"/>
          <w:szCs w:val="24"/>
        </w:rPr>
        <w:t xml:space="preserve"> </w:t>
      </w:r>
      <w:r w:rsidRPr="00CE57D7">
        <w:rPr>
          <w:rFonts w:ascii="Arial" w:hAnsi="Arial" w:cs="Arial"/>
          <w:b/>
          <w:spacing w:val="6"/>
          <w:sz w:val="24"/>
          <w:szCs w:val="24"/>
        </w:rPr>
        <w:t xml:space="preserve"> </w:t>
      </w:r>
      <w:r w:rsidRPr="00CE57D7">
        <w:rPr>
          <w:rFonts w:ascii="Arial" w:eastAsia="Arial" w:hAnsi="Arial" w:cs="Arial"/>
          <w:b/>
          <w:w w:val="94"/>
          <w:sz w:val="24"/>
          <w:szCs w:val="24"/>
        </w:rPr>
        <w:t>R</w:t>
      </w:r>
      <w:r w:rsidRPr="00CE57D7">
        <w:rPr>
          <w:rFonts w:ascii="Arial" w:eastAsia="Arial" w:hAnsi="Arial" w:cs="Arial"/>
          <w:b/>
          <w:spacing w:val="8"/>
          <w:w w:val="94"/>
          <w:sz w:val="24"/>
          <w:szCs w:val="24"/>
        </w:rPr>
        <w:t>E</w:t>
      </w:r>
      <w:proofErr w:type="gramEnd"/>
      <w:r w:rsidRPr="00CE57D7">
        <w:rPr>
          <w:rFonts w:ascii="Arial" w:eastAsia="Arial" w:hAnsi="Arial" w:cs="Arial"/>
          <w:b/>
          <w:spacing w:val="-1"/>
          <w:w w:val="94"/>
          <w:sz w:val="24"/>
          <w:szCs w:val="24"/>
        </w:rPr>
        <w:t>-</w:t>
      </w:r>
      <w:r w:rsidRPr="00CE57D7">
        <w:rPr>
          <w:rFonts w:ascii="Arial" w:eastAsia="Arial" w:hAnsi="Arial" w:cs="Arial"/>
          <w:b/>
          <w:spacing w:val="8"/>
          <w:w w:val="94"/>
          <w:sz w:val="24"/>
          <w:szCs w:val="24"/>
        </w:rPr>
        <w:t>S</w:t>
      </w:r>
      <w:r w:rsidRPr="00CE57D7">
        <w:rPr>
          <w:rFonts w:ascii="Arial" w:eastAsia="Arial" w:hAnsi="Arial" w:cs="Arial"/>
          <w:b/>
          <w:spacing w:val="3"/>
          <w:w w:val="94"/>
          <w:sz w:val="24"/>
          <w:szCs w:val="24"/>
        </w:rPr>
        <w:t>U</w:t>
      </w:r>
      <w:r w:rsidRPr="00CE57D7">
        <w:rPr>
          <w:rFonts w:ascii="Arial" w:eastAsia="Arial" w:hAnsi="Arial" w:cs="Arial"/>
          <w:b/>
          <w:spacing w:val="7"/>
          <w:w w:val="94"/>
          <w:sz w:val="24"/>
          <w:szCs w:val="24"/>
        </w:rPr>
        <w:t>B</w:t>
      </w:r>
      <w:r w:rsidRPr="00CE57D7">
        <w:rPr>
          <w:rFonts w:ascii="Arial" w:eastAsia="Arial" w:hAnsi="Arial" w:cs="Arial"/>
          <w:b/>
          <w:spacing w:val="4"/>
          <w:w w:val="94"/>
          <w:sz w:val="24"/>
          <w:szCs w:val="24"/>
        </w:rPr>
        <w:t>M</w:t>
      </w:r>
      <w:r w:rsidRPr="00CE57D7">
        <w:rPr>
          <w:rFonts w:ascii="Arial" w:eastAsia="Arial" w:hAnsi="Arial" w:cs="Arial"/>
          <w:b/>
          <w:spacing w:val="7"/>
          <w:w w:val="94"/>
          <w:sz w:val="24"/>
          <w:szCs w:val="24"/>
        </w:rPr>
        <w:t>I</w:t>
      </w:r>
      <w:r w:rsidRPr="00CE57D7">
        <w:rPr>
          <w:rFonts w:ascii="Arial" w:eastAsia="Arial" w:hAnsi="Arial" w:cs="Arial"/>
          <w:b/>
          <w:spacing w:val="5"/>
          <w:w w:val="94"/>
          <w:sz w:val="24"/>
          <w:szCs w:val="24"/>
        </w:rPr>
        <w:t>S</w:t>
      </w:r>
      <w:r w:rsidRPr="00CE57D7">
        <w:rPr>
          <w:rFonts w:ascii="Arial" w:eastAsia="Arial" w:hAnsi="Arial" w:cs="Arial"/>
          <w:b/>
          <w:spacing w:val="8"/>
          <w:w w:val="94"/>
          <w:sz w:val="24"/>
          <w:szCs w:val="24"/>
        </w:rPr>
        <w:t>SI</w:t>
      </w:r>
      <w:r w:rsidRPr="00CE57D7">
        <w:rPr>
          <w:rFonts w:ascii="Arial" w:eastAsia="Arial" w:hAnsi="Arial" w:cs="Arial"/>
          <w:b/>
          <w:spacing w:val="7"/>
          <w:w w:val="94"/>
          <w:sz w:val="24"/>
          <w:szCs w:val="24"/>
        </w:rPr>
        <w:t>O</w:t>
      </w:r>
      <w:r w:rsidRPr="00CE57D7">
        <w:rPr>
          <w:rFonts w:ascii="Arial" w:eastAsia="Arial" w:hAnsi="Arial" w:cs="Arial"/>
          <w:b/>
          <w:w w:val="94"/>
          <w:sz w:val="24"/>
          <w:szCs w:val="24"/>
        </w:rPr>
        <w:t>N</w:t>
      </w:r>
      <w:r w:rsidRPr="00CE57D7">
        <w:rPr>
          <w:rFonts w:ascii="Arial" w:hAnsi="Arial" w:cs="Arial"/>
          <w:b/>
          <w:w w:val="94"/>
          <w:sz w:val="24"/>
          <w:szCs w:val="24"/>
        </w:rPr>
        <w:t xml:space="preserve"> </w:t>
      </w:r>
      <w:r w:rsidRPr="00CE57D7">
        <w:rPr>
          <w:rFonts w:ascii="Arial" w:eastAsia="Arial" w:hAnsi="Arial" w:cs="Arial"/>
          <w:b/>
          <w:spacing w:val="3"/>
          <w:sz w:val="24"/>
          <w:szCs w:val="24"/>
        </w:rPr>
        <w:t>O</w:t>
      </w:r>
      <w:r w:rsidRPr="00CE57D7">
        <w:rPr>
          <w:rFonts w:ascii="Arial" w:eastAsia="Arial" w:hAnsi="Arial" w:cs="Arial"/>
          <w:b/>
          <w:sz w:val="24"/>
          <w:szCs w:val="24"/>
        </w:rPr>
        <w:t>F</w:t>
      </w:r>
      <w:r w:rsidRPr="00CE57D7">
        <w:rPr>
          <w:rFonts w:ascii="Arial" w:hAnsi="Arial" w:cs="Arial"/>
          <w:b/>
          <w:spacing w:val="-5"/>
          <w:sz w:val="24"/>
          <w:szCs w:val="24"/>
        </w:rPr>
        <w:t xml:space="preserve"> </w:t>
      </w:r>
      <w:r w:rsidRPr="00CE57D7">
        <w:rPr>
          <w:rFonts w:ascii="Arial" w:eastAsia="Arial" w:hAnsi="Arial" w:cs="Arial"/>
          <w:b/>
          <w:spacing w:val="1"/>
          <w:w w:val="98"/>
          <w:sz w:val="24"/>
          <w:szCs w:val="24"/>
        </w:rPr>
        <w:t>P</w:t>
      </w:r>
      <w:r w:rsidRPr="00CE57D7">
        <w:rPr>
          <w:rFonts w:ascii="Arial" w:eastAsia="Arial" w:hAnsi="Arial" w:cs="Arial"/>
          <w:b/>
          <w:w w:val="98"/>
          <w:sz w:val="24"/>
          <w:szCs w:val="24"/>
        </w:rPr>
        <w:t>P</w:t>
      </w:r>
      <w:r w:rsidRPr="00CE57D7">
        <w:rPr>
          <w:rFonts w:ascii="Arial" w:hAnsi="Arial" w:cs="Arial"/>
          <w:b/>
          <w:spacing w:val="-35"/>
          <w:sz w:val="24"/>
          <w:szCs w:val="24"/>
        </w:rPr>
        <w:t xml:space="preserve"> </w:t>
      </w:r>
      <w:r w:rsidRPr="00CE57D7">
        <w:rPr>
          <w:rFonts w:ascii="Arial" w:eastAsia="Arial" w:hAnsi="Arial" w:cs="Arial"/>
          <w:b/>
          <w:spacing w:val="-32"/>
          <w:sz w:val="24"/>
          <w:szCs w:val="24"/>
        </w:rPr>
        <w:t>A</w:t>
      </w:r>
      <w:r w:rsidRPr="00CE57D7">
        <w:rPr>
          <w:rFonts w:ascii="Arial" w:eastAsia="Arial" w:hAnsi="Arial" w:cs="Arial"/>
          <w:b/>
          <w:sz w:val="24"/>
          <w:szCs w:val="24"/>
        </w:rPr>
        <w:t>P</w:t>
      </w:r>
    </w:p>
    <w:p w14:paraId="25B53B38" w14:textId="77777777" w:rsidR="00F05313" w:rsidRPr="00CE57D7" w:rsidRDefault="00024739" w:rsidP="00CE57D7">
      <w:pPr>
        <w:ind w:left="1007"/>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10</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pacing w:val="2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8"/>
          <w:sz w:val="24"/>
          <w:szCs w:val="24"/>
        </w:rPr>
        <w:t>u</w:t>
      </w:r>
      <w:r w:rsidRPr="00CE57D7">
        <w:rPr>
          <w:rFonts w:ascii="Arial" w:eastAsia="Arial" w:hAnsi="Arial" w:cs="Arial"/>
          <w:spacing w:val="6"/>
          <w:sz w:val="24"/>
          <w:szCs w:val="24"/>
        </w:rPr>
        <w:t>p</w:t>
      </w:r>
      <w:r w:rsidRPr="00CE57D7">
        <w:rPr>
          <w:rFonts w:ascii="Arial" w:eastAsia="Arial" w:hAnsi="Arial" w:cs="Arial"/>
          <w:spacing w:val="8"/>
          <w:sz w:val="24"/>
          <w:szCs w:val="24"/>
        </w:rPr>
        <w:t>p</w:t>
      </w:r>
      <w:r w:rsidRPr="00CE57D7">
        <w:rPr>
          <w:rFonts w:ascii="Arial" w:eastAsia="Arial" w:hAnsi="Arial" w:cs="Arial"/>
          <w:spacing w:val="7"/>
          <w:sz w:val="24"/>
          <w:szCs w:val="24"/>
        </w:rPr>
        <w:t>li</w:t>
      </w:r>
      <w:r w:rsidRPr="00CE57D7">
        <w:rPr>
          <w:rFonts w:ascii="Arial" w:eastAsia="Arial" w:hAnsi="Arial" w:cs="Arial"/>
          <w:spacing w:val="8"/>
          <w:sz w:val="24"/>
          <w:szCs w:val="24"/>
        </w:rPr>
        <w:t>e</w:t>
      </w:r>
      <w:r w:rsidRPr="00CE57D7">
        <w:rPr>
          <w:rFonts w:ascii="Arial" w:eastAsia="Arial" w:hAnsi="Arial" w:cs="Arial"/>
          <w:sz w:val="24"/>
          <w:szCs w:val="24"/>
        </w:rPr>
        <w:t>r</w:t>
      </w:r>
      <w:r w:rsidRPr="00CE57D7">
        <w:rPr>
          <w:rFonts w:ascii="Arial" w:hAnsi="Arial" w:cs="Arial"/>
          <w:spacing w:val="14"/>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5"/>
          <w:sz w:val="24"/>
          <w:szCs w:val="24"/>
        </w:rPr>
        <w:t>u</w:t>
      </w:r>
      <w:r w:rsidRPr="00CE57D7">
        <w:rPr>
          <w:rFonts w:ascii="Arial" w:eastAsia="Arial" w:hAnsi="Arial" w:cs="Arial"/>
          <w:spacing w:val="6"/>
          <w:sz w:val="24"/>
          <w:szCs w:val="24"/>
        </w:rPr>
        <w:t>s</w:t>
      </w:r>
      <w:r w:rsidRPr="00CE57D7">
        <w:rPr>
          <w:rFonts w:ascii="Arial" w:eastAsia="Arial" w:hAnsi="Arial" w:cs="Arial"/>
          <w:sz w:val="24"/>
          <w:szCs w:val="24"/>
        </w:rPr>
        <w:t>t</w:t>
      </w:r>
      <w:r w:rsidRPr="00CE57D7">
        <w:rPr>
          <w:rFonts w:ascii="Arial" w:hAnsi="Arial" w:cs="Arial"/>
          <w:spacing w:val="-17"/>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v</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d</w:t>
      </w:r>
      <w:r w:rsidRPr="00CE57D7">
        <w:rPr>
          <w:rFonts w:ascii="Arial" w:eastAsia="Arial" w:hAnsi="Arial" w:cs="Arial"/>
          <w:w w:val="95"/>
          <w:sz w:val="24"/>
          <w:szCs w:val="24"/>
        </w:rPr>
        <w:t>e</w:t>
      </w:r>
      <w:r w:rsidRPr="00CE57D7">
        <w:rPr>
          <w:rFonts w:ascii="Arial" w:hAnsi="Arial" w:cs="Arial"/>
          <w:spacing w:val="16"/>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v</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no</w:t>
      </w:r>
      <w:r w:rsidRPr="00CE57D7">
        <w:rPr>
          <w:rFonts w:ascii="Arial" w:eastAsia="Arial" w:hAnsi="Arial" w:cs="Arial"/>
          <w:spacing w:val="1"/>
          <w:sz w:val="24"/>
          <w:szCs w:val="24"/>
        </w:rPr>
        <w:t>t</w:t>
      </w:r>
      <w:r w:rsidRPr="00CE57D7">
        <w:rPr>
          <w:rFonts w:ascii="Arial" w:eastAsia="Arial" w:hAnsi="Arial" w:cs="Arial"/>
          <w:spacing w:val="4"/>
          <w:sz w:val="24"/>
          <w:szCs w:val="24"/>
        </w:rPr>
        <w:t>i</w:t>
      </w:r>
      <w:r w:rsidRPr="00CE57D7">
        <w:rPr>
          <w:rFonts w:ascii="Arial" w:eastAsia="Arial" w:hAnsi="Arial" w:cs="Arial"/>
          <w:spacing w:val="3"/>
          <w:sz w:val="24"/>
          <w:szCs w:val="24"/>
        </w:rPr>
        <w:t>c</w:t>
      </w:r>
      <w:r w:rsidRPr="00CE57D7">
        <w:rPr>
          <w:rFonts w:ascii="Arial" w:eastAsia="Arial" w:hAnsi="Arial" w:cs="Arial"/>
          <w:sz w:val="24"/>
          <w:szCs w:val="24"/>
        </w:rPr>
        <w:t>e</w:t>
      </w:r>
      <w:r w:rsidRPr="00CE57D7">
        <w:rPr>
          <w:rFonts w:ascii="Arial" w:hAnsi="Arial" w:cs="Arial"/>
          <w:spacing w:val="-20"/>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2"/>
          <w:sz w:val="24"/>
          <w:szCs w:val="24"/>
        </w:rPr>
        <w:t xml:space="preserve"> </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5"/>
          <w:sz w:val="24"/>
          <w:szCs w:val="24"/>
        </w:rPr>
        <w:t>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ub</w:t>
      </w:r>
      <w:r w:rsidRPr="00CE57D7">
        <w:rPr>
          <w:rFonts w:ascii="Arial" w:eastAsia="Arial" w:hAnsi="Arial" w:cs="Arial"/>
          <w:spacing w:val="4"/>
          <w:w w:val="95"/>
          <w:sz w:val="24"/>
          <w:szCs w:val="24"/>
        </w:rPr>
        <w:t>m</w:t>
      </w:r>
      <w:r w:rsidRPr="00CE57D7">
        <w:rPr>
          <w:rFonts w:ascii="Arial" w:eastAsia="Arial" w:hAnsi="Arial" w:cs="Arial"/>
          <w:spacing w:val="2"/>
          <w:w w:val="95"/>
          <w:sz w:val="24"/>
          <w:szCs w:val="24"/>
        </w:rPr>
        <w:t>i</w:t>
      </w:r>
      <w:r w:rsidRPr="00CE57D7">
        <w:rPr>
          <w:rFonts w:ascii="Arial" w:eastAsia="Arial" w:hAnsi="Arial" w:cs="Arial"/>
          <w:w w:val="95"/>
          <w:sz w:val="24"/>
          <w:szCs w:val="24"/>
        </w:rPr>
        <w:t>t</w:t>
      </w:r>
      <w:r w:rsidRPr="00CE57D7">
        <w:rPr>
          <w:rFonts w:ascii="Arial" w:hAnsi="Arial" w:cs="Arial"/>
          <w:spacing w:val="15"/>
          <w:w w:val="95"/>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5"/>
          <w:sz w:val="24"/>
          <w:szCs w:val="24"/>
        </w:rPr>
        <w:t>ne</w:t>
      </w:r>
      <w:r w:rsidRPr="00CE57D7">
        <w:rPr>
          <w:rFonts w:ascii="Arial" w:eastAsia="Arial" w:hAnsi="Arial" w:cs="Arial"/>
          <w:sz w:val="24"/>
          <w:szCs w:val="24"/>
        </w:rPr>
        <w:t>w</w:t>
      </w:r>
      <w:r w:rsidRPr="00CE57D7">
        <w:rPr>
          <w:rFonts w:ascii="Arial" w:hAnsi="Arial" w:cs="Arial"/>
          <w:spacing w:val="-9"/>
          <w:sz w:val="24"/>
          <w:szCs w:val="24"/>
        </w:rPr>
        <w:t xml:space="preserve"> </w:t>
      </w:r>
      <w:r w:rsidRPr="00CE57D7">
        <w:rPr>
          <w:rFonts w:ascii="Arial" w:eastAsia="Arial" w:hAnsi="Arial" w:cs="Arial"/>
          <w:spacing w:val="4"/>
          <w:sz w:val="24"/>
          <w:szCs w:val="24"/>
        </w:rPr>
        <w:t>PP</w:t>
      </w:r>
      <w:r w:rsidRPr="00CE57D7">
        <w:rPr>
          <w:rFonts w:ascii="Arial" w:eastAsia="Arial" w:hAnsi="Arial" w:cs="Arial"/>
          <w:spacing w:val="6"/>
          <w:sz w:val="24"/>
          <w:szCs w:val="24"/>
        </w:rPr>
        <w:t>A</w:t>
      </w:r>
      <w:r w:rsidRPr="00CE57D7">
        <w:rPr>
          <w:rFonts w:ascii="Arial" w:eastAsia="Arial" w:hAnsi="Arial" w:cs="Arial"/>
          <w:sz w:val="24"/>
          <w:szCs w:val="24"/>
        </w:rPr>
        <w:t>P</w:t>
      </w:r>
    </w:p>
    <w:p w14:paraId="34AD92E2" w14:textId="77777777" w:rsidR="00F05313" w:rsidRPr="00CE57D7" w:rsidRDefault="00024739" w:rsidP="00CE57D7">
      <w:pPr>
        <w:ind w:left="1914"/>
        <w:rPr>
          <w:rFonts w:ascii="Arial" w:eastAsia="Arial" w:hAnsi="Arial" w:cs="Arial"/>
          <w:sz w:val="24"/>
          <w:szCs w:val="24"/>
        </w:rPr>
      </w:pP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c</w:t>
      </w:r>
      <w:r w:rsidRPr="00CE57D7">
        <w:rPr>
          <w:rFonts w:ascii="Arial" w:eastAsia="Arial" w:hAnsi="Arial" w:cs="Arial"/>
          <w:spacing w:val="6"/>
          <w:w w:val="95"/>
          <w:sz w:val="24"/>
          <w:szCs w:val="24"/>
        </w:rPr>
        <w:t>k</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g</w:t>
      </w:r>
      <w:r w:rsidRPr="00CE57D7">
        <w:rPr>
          <w:rFonts w:ascii="Arial" w:eastAsia="Arial" w:hAnsi="Arial" w:cs="Arial"/>
          <w:w w:val="95"/>
          <w:sz w:val="24"/>
          <w:szCs w:val="24"/>
        </w:rPr>
        <w:t>e</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f</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1"/>
          <w:w w:val="95"/>
          <w:sz w:val="24"/>
          <w:szCs w:val="24"/>
        </w:rPr>
        <w:t>f</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w</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4"/>
          <w:w w:val="95"/>
          <w:sz w:val="24"/>
          <w:szCs w:val="24"/>
        </w:rPr>
        <w:t xml:space="preserve"> </w:t>
      </w:r>
      <w:r w:rsidRPr="00CE57D7">
        <w:rPr>
          <w:rFonts w:ascii="Arial" w:eastAsia="Arial" w:hAnsi="Arial" w:cs="Arial"/>
          <w:spacing w:val="5"/>
          <w:sz w:val="24"/>
          <w:szCs w:val="24"/>
        </w:rPr>
        <w:t>o</w:t>
      </w:r>
      <w:r w:rsidRPr="00CE57D7">
        <w:rPr>
          <w:rFonts w:ascii="Arial" w:eastAsia="Arial" w:hAnsi="Arial" w:cs="Arial"/>
          <w:spacing w:val="3"/>
          <w:sz w:val="24"/>
          <w:szCs w:val="24"/>
        </w:rPr>
        <w:t>c</w:t>
      </w:r>
      <w:r w:rsidRPr="00CE57D7">
        <w:rPr>
          <w:rFonts w:ascii="Arial" w:eastAsia="Arial" w:hAnsi="Arial" w:cs="Arial"/>
          <w:spacing w:val="6"/>
          <w:sz w:val="24"/>
          <w:szCs w:val="24"/>
        </w:rPr>
        <w:t>c</w:t>
      </w:r>
      <w:r w:rsidRPr="00CE57D7">
        <w:rPr>
          <w:rFonts w:ascii="Arial" w:eastAsia="Arial" w:hAnsi="Arial" w:cs="Arial"/>
          <w:spacing w:val="3"/>
          <w:sz w:val="24"/>
          <w:szCs w:val="24"/>
        </w:rPr>
        <w:t>ur</w:t>
      </w:r>
      <w:r w:rsidRPr="00CE57D7">
        <w:rPr>
          <w:rFonts w:ascii="Arial" w:eastAsia="Arial" w:hAnsi="Arial" w:cs="Arial"/>
          <w:spacing w:val="6"/>
          <w:sz w:val="24"/>
          <w:szCs w:val="24"/>
        </w:rPr>
        <w:t>s</w:t>
      </w:r>
      <w:r w:rsidRPr="00CE57D7">
        <w:rPr>
          <w:rFonts w:ascii="Arial" w:eastAsia="Arial" w:hAnsi="Arial" w:cs="Arial"/>
          <w:sz w:val="24"/>
          <w:szCs w:val="24"/>
        </w:rPr>
        <w:t>:</w:t>
      </w:r>
    </w:p>
    <w:p w14:paraId="01E8C325" w14:textId="68197E02" w:rsidR="00F05313" w:rsidRPr="00CE57D7" w:rsidRDefault="00024739" w:rsidP="00FF0340">
      <w:pPr>
        <w:pStyle w:val="ListParagraph"/>
        <w:numPr>
          <w:ilvl w:val="3"/>
          <w:numId w:val="4"/>
        </w:numPr>
        <w:tabs>
          <w:tab w:val="left" w:pos="2610"/>
        </w:tabs>
        <w:spacing w:before="21" w:line="240" w:lineRule="auto"/>
        <w:ind w:left="2160" w:right="76" w:hanging="270"/>
        <w:rPr>
          <w:rFonts w:ascii="Arial" w:eastAsia="Arial" w:hAnsi="Arial" w:cs="Arial"/>
          <w:sz w:val="24"/>
          <w:szCs w:val="24"/>
        </w:rPr>
      </w:pP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ha</w:t>
      </w:r>
      <w:r w:rsidRPr="00CE57D7">
        <w:rPr>
          <w:rFonts w:ascii="Arial" w:eastAsia="Arial" w:hAnsi="Arial" w:cs="Arial"/>
          <w:spacing w:val="7"/>
          <w:w w:val="95"/>
          <w:sz w:val="24"/>
          <w:szCs w:val="24"/>
        </w:rPr>
        <w:t>n</w:t>
      </w:r>
      <w:r w:rsidRPr="00CE57D7">
        <w:rPr>
          <w:rFonts w:ascii="Arial" w:eastAsia="Arial" w:hAnsi="Arial" w:cs="Arial"/>
          <w:spacing w:val="5"/>
          <w:w w:val="95"/>
          <w:sz w:val="24"/>
          <w:szCs w:val="24"/>
        </w:rPr>
        <w:t>ge</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8"/>
          <w:w w:val="92"/>
          <w:sz w:val="24"/>
          <w:szCs w:val="24"/>
        </w:rPr>
        <w:t>m</w:t>
      </w:r>
      <w:r w:rsidRPr="00CE57D7">
        <w:rPr>
          <w:rFonts w:ascii="Arial" w:eastAsia="Arial" w:hAnsi="Arial" w:cs="Arial"/>
          <w:spacing w:val="3"/>
          <w:w w:val="92"/>
          <w:sz w:val="24"/>
          <w:szCs w:val="24"/>
        </w:rPr>
        <w:t>a</w:t>
      </w:r>
      <w:r w:rsidRPr="00CE57D7">
        <w:rPr>
          <w:rFonts w:ascii="Arial" w:eastAsia="Arial" w:hAnsi="Arial" w:cs="Arial"/>
          <w:spacing w:val="7"/>
          <w:w w:val="92"/>
          <w:sz w:val="24"/>
          <w:szCs w:val="24"/>
        </w:rPr>
        <w:t>n</w:t>
      </w:r>
      <w:r w:rsidRPr="00CE57D7">
        <w:rPr>
          <w:rFonts w:ascii="Arial" w:eastAsia="Arial" w:hAnsi="Arial" w:cs="Arial"/>
          <w:spacing w:val="3"/>
          <w:w w:val="92"/>
          <w:sz w:val="24"/>
          <w:szCs w:val="24"/>
        </w:rPr>
        <w:t>u</w:t>
      </w:r>
      <w:r w:rsidRPr="00CE57D7">
        <w:rPr>
          <w:rFonts w:ascii="Arial" w:eastAsia="Arial" w:hAnsi="Arial" w:cs="Arial"/>
          <w:spacing w:val="12"/>
          <w:w w:val="92"/>
          <w:sz w:val="24"/>
          <w:szCs w:val="24"/>
        </w:rPr>
        <w:t>f</w:t>
      </w:r>
      <w:r w:rsidRPr="00CE57D7">
        <w:rPr>
          <w:rFonts w:ascii="Arial" w:eastAsia="Arial" w:hAnsi="Arial" w:cs="Arial"/>
          <w:spacing w:val="7"/>
          <w:w w:val="92"/>
          <w:sz w:val="24"/>
          <w:szCs w:val="24"/>
        </w:rPr>
        <w:t>a</w:t>
      </w:r>
      <w:r w:rsidRPr="00CE57D7">
        <w:rPr>
          <w:rFonts w:ascii="Arial" w:eastAsia="Arial" w:hAnsi="Arial" w:cs="Arial"/>
          <w:spacing w:val="4"/>
          <w:w w:val="92"/>
          <w:sz w:val="24"/>
          <w:szCs w:val="24"/>
        </w:rPr>
        <w:t>c</w:t>
      </w:r>
      <w:r w:rsidRPr="00CE57D7">
        <w:rPr>
          <w:rFonts w:ascii="Arial" w:eastAsia="Arial" w:hAnsi="Arial" w:cs="Arial"/>
          <w:spacing w:val="1"/>
          <w:w w:val="92"/>
          <w:sz w:val="24"/>
          <w:szCs w:val="24"/>
        </w:rPr>
        <w:t>t</w:t>
      </w:r>
      <w:r w:rsidRPr="00CE57D7">
        <w:rPr>
          <w:rFonts w:ascii="Arial" w:eastAsia="Arial" w:hAnsi="Arial" w:cs="Arial"/>
          <w:spacing w:val="6"/>
          <w:w w:val="92"/>
          <w:sz w:val="24"/>
          <w:szCs w:val="24"/>
        </w:rPr>
        <w:t>u</w:t>
      </w:r>
      <w:r w:rsidRPr="00CE57D7">
        <w:rPr>
          <w:rFonts w:ascii="Arial" w:eastAsia="Arial" w:hAnsi="Arial" w:cs="Arial"/>
          <w:spacing w:val="5"/>
          <w:w w:val="92"/>
          <w:sz w:val="24"/>
          <w:szCs w:val="24"/>
        </w:rPr>
        <w:t>r</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n</w:t>
      </w:r>
      <w:r w:rsidRPr="00CE57D7">
        <w:rPr>
          <w:rFonts w:ascii="Arial" w:eastAsia="Arial" w:hAnsi="Arial" w:cs="Arial"/>
          <w:w w:val="92"/>
          <w:sz w:val="24"/>
          <w:szCs w:val="24"/>
        </w:rPr>
        <w:t>g</w:t>
      </w:r>
      <w:r w:rsidRPr="00CE57D7">
        <w:rPr>
          <w:rFonts w:ascii="Arial" w:hAnsi="Arial" w:cs="Arial"/>
          <w:spacing w:val="15"/>
          <w:w w:val="92"/>
          <w:sz w:val="24"/>
          <w:szCs w:val="24"/>
        </w:rPr>
        <w:t xml:space="preserve"> </w:t>
      </w:r>
      <w:r w:rsidRPr="00CE57D7">
        <w:rPr>
          <w:rFonts w:ascii="Arial" w:eastAsia="Arial" w:hAnsi="Arial" w:cs="Arial"/>
          <w:spacing w:val="10"/>
          <w:w w:val="92"/>
          <w:sz w:val="24"/>
          <w:szCs w:val="24"/>
        </w:rPr>
        <w:t>m</w:t>
      </w:r>
      <w:r w:rsidRPr="00CE57D7">
        <w:rPr>
          <w:rFonts w:ascii="Arial" w:eastAsia="Arial" w:hAnsi="Arial" w:cs="Arial"/>
          <w:spacing w:val="6"/>
          <w:w w:val="92"/>
          <w:sz w:val="24"/>
          <w:szCs w:val="24"/>
        </w:rPr>
        <w:t>a</w:t>
      </w:r>
      <w:r w:rsidRPr="00CE57D7">
        <w:rPr>
          <w:rFonts w:ascii="Arial" w:eastAsia="Arial" w:hAnsi="Arial" w:cs="Arial"/>
          <w:spacing w:val="3"/>
          <w:w w:val="92"/>
          <w:sz w:val="24"/>
          <w:szCs w:val="24"/>
        </w:rPr>
        <w:t>t</w:t>
      </w:r>
      <w:r w:rsidRPr="00CE57D7">
        <w:rPr>
          <w:rFonts w:ascii="Arial" w:eastAsia="Arial" w:hAnsi="Arial" w:cs="Arial"/>
          <w:spacing w:val="6"/>
          <w:w w:val="92"/>
          <w:sz w:val="24"/>
          <w:szCs w:val="24"/>
        </w:rPr>
        <w:t>e</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al</w:t>
      </w:r>
      <w:r w:rsidRPr="00CE57D7">
        <w:rPr>
          <w:rFonts w:ascii="Arial" w:eastAsia="Arial" w:hAnsi="Arial" w:cs="Arial"/>
          <w:w w:val="92"/>
          <w:sz w:val="24"/>
          <w:szCs w:val="24"/>
        </w:rPr>
        <w:t>s</w:t>
      </w:r>
      <w:r w:rsidRPr="00CE57D7">
        <w:rPr>
          <w:rFonts w:ascii="Arial" w:hAnsi="Arial" w:cs="Arial"/>
          <w:spacing w:val="20"/>
          <w:w w:val="92"/>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so</w:t>
      </w:r>
      <w:r w:rsidRPr="00CE57D7">
        <w:rPr>
          <w:rFonts w:ascii="Arial" w:hAnsi="Arial" w:cs="Arial"/>
          <w:spacing w:val="-6"/>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8"/>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6"/>
          <w:sz w:val="24"/>
          <w:szCs w:val="24"/>
        </w:rPr>
        <w:t xml:space="preserve"> </w:t>
      </w:r>
      <w:r w:rsidRPr="00CE57D7">
        <w:rPr>
          <w:rFonts w:ascii="Arial" w:eastAsia="Arial" w:hAnsi="Arial" w:cs="Arial"/>
          <w:spacing w:val="-1"/>
          <w:w w:val="92"/>
          <w:sz w:val="24"/>
          <w:szCs w:val="24"/>
        </w:rPr>
        <w:t>s</w:t>
      </w:r>
      <w:r w:rsidRPr="00CE57D7">
        <w:rPr>
          <w:rFonts w:ascii="Arial" w:eastAsia="Arial" w:hAnsi="Arial" w:cs="Arial"/>
          <w:spacing w:val="7"/>
          <w:w w:val="92"/>
          <w:sz w:val="24"/>
          <w:szCs w:val="24"/>
        </w:rPr>
        <w:t>ub</w:t>
      </w:r>
      <w:r w:rsidRPr="00CE57D7">
        <w:rPr>
          <w:rFonts w:ascii="Arial" w:eastAsia="Arial" w:hAnsi="Arial" w:cs="Arial"/>
          <w:spacing w:val="4"/>
          <w:w w:val="92"/>
          <w:sz w:val="24"/>
          <w:szCs w:val="24"/>
        </w:rPr>
        <w:t>c</w:t>
      </w:r>
      <w:r w:rsidRPr="00CE57D7">
        <w:rPr>
          <w:rFonts w:ascii="Arial" w:eastAsia="Arial" w:hAnsi="Arial" w:cs="Arial"/>
          <w:spacing w:val="6"/>
          <w:w w:val="92"/>
          <w:sz w:val="24"/>
          <w:szCs w:val="24"/>
        </w:rPr>
        <w:t>on</w:t>
      </w:r>
      <w:r w:rsidRPr="00CE57D7">
        <w:rPr>
          <w:rFonts w:ascii="Arial" w:eastAsia="Arial" w:hAnsi="Arial" w:cs="Arial"/>
          <w:spacing w:val="7"/>
          <w:w w:val="92"/>
          <w:sz w:val="24"/>
          <w:szCs w:val="24"/>
        </w:rPr>
        <w:t>t</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a</w:t>
      </w:r>
      <w:r w:rsidRPr="00CE57D7">
        <w:rPr>
          <w:rFonts w:ascii="Arial" w:eastAsia="Arial" w:hAnsi="Arial" w:cs="Arial"/>
          <w:spacing w:val="6"/>
          <w:w w:val="92"/>
          <w:sz w:val="24"/>
          <w:szCs w:val="24"/>
        </w:rPr>
        <w:t>c</w:t>
      </w:r>
      <w:r w:rsidRPr="00CE57D7">
        <w:rPr>
          <w:rFonts w:ascii="Arial" w:eastAsia="Arial" w:hAnsi="Arial" w:cs="Arial"/>
          <w:spacing w:val="7"/>
          <w:w w:val="92"/>
          <w:sz w:val="24"/>
          <w:szCs w:val="24"/>
        </w:rPr>
        <w:t>t</w:t>
      </w:r>
      <w:r w:rsidRPr="00CE57D7">
        <w:rPr>
          <w:rFonts w:ascii="Arial" w:eastAsia="Arial" w:hAnsi="Arial" w:cs="Arial"/>
          <w:spacing w:val="6"/>
          <w:w w:val="92"/>
          <w:sz w:val="24"/>
          <w:szCs w:val="24"/>
        </w:rPr>
        <w:t>o</w:t>
      </w:r>
      <w:r w:rsidRPr="00CE57D7">
        <w:rPr>
          <w:rFonts w:ascii="Arial" w:eastAsia="Arial" w:hAnsi="Arial" w:cs="Arial"/>
          <w:spacing w:val="5"/>
          <w:w w:val="92"/>
          <w:sz w:val="24"/>
          <w:szCs w:val="24"/>
        </w:rPr>
        <w:t>r</w:t>
      </w:r>
      <w:r w:rsidRPr="00CE57D7">
        <w:rPr>
          <w:rFonts w:ascii="Arial" w:eastAsia="Arial" w:hAnsi="Arial" w:cs="Arial"/>
          <w:spacing w:val="4"/>
          <w:w w:val="92"/>
          <w:sz w:val="24"/>
          <w:szCs w:val="24"/>
        </w:rPr>
        <w:t>s</w:t>
      </w:r>
      <w:r w:rsidRPr="00CE57D7">
        <w:rPr>
          <w:rFonts w:ascii="Arial" w:eastAsia="Arial" w:hAnsi="Arial" w:cs="Arial"/>
          <w:w w:val="92"/>
          <w:sz w:val="24"/>
          <w:szCs w:val="24"/>
        </w:rPr>
        <w:t>)</w:t>
      </w:r>
      <w:r w:rsidRPr="00CE57D7">
        <w:rPr>
          <w:rFonts w:ascii="Arial" w:hAnsi="Arial" w:cs="Arial"/>
          <w:spacing w:val="15"/>
          <w:w w:val="92"/>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13"/>
          <w:sz w:val="24"/>
          <w:szCs w:val="24"/>
        </w:rPr>
        <w:t>f</w:t>
      </w:r>
      <w:r w:rsidRPr="00CE57D7">
        <w:rPr>
          <w:rFonts w:ascii="Arial" w:eastAsia="Arial" w:hAnsi="Arial" w:cs="Arial"/>
          <w:spacing w:val="-8"/>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c</w:t>
      </w:r>
      <w:r w:rsidRPr="00CE57D7">
        <w:rPr>
          <w:rFonts w:ascii="Arial" w:eastAsia="Arial" w:hAnsi="Arial" w:cs="Arial"/>
          <w:w w:val="95"/>
          <w:sz w:val="24"/>
          <w:szCs w:val="24"/>
        </w:rPr>
        <w:t>e</w:t>
      </w:r>
      <w:r w:rsidRPr="00CE57D7">
        <w:rPr>
          <w:rFonts w:ascii="Arial" w:eastAsia="Arial" w:hAnsi="Arial" w:cs="Arial"/>
          <w:spacing w:val="1"/>
          <w:w w:val="95"/>
          <w:sz w:val="24"/>
          <w:szCs w:val="24"/>
        </w:rPr>
        <w:t>s</w:t>
      </w:r>
      <w:r w:rsidRPr="00CE57D7">
        <w:rPr>
          <w:rFonts w:ascii="Arial" w:eastAsia="Arial" w:hAnsi="Arial" w:cs="Arial"/>
          <w:w w:val="95"/>
          <w:sz w:val="24"/>
          <w:szCs w:val="24"/>
        </w:rPr>
        <w:t>s</w:t>
      </w:r>
      <w:r w:rsidRPr="00CE57D7">
        <w:rPr>
          <w:rFonts w:ascii="Arial" w:hAnsi="Arial" w:cs="Arial"/>
          <w:spacing w:val="14"/>
          <w:w w:val="95"/>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w w:val="95"/>
          <w:sz w:val="24"/>
          <w:szCs w:val="24"/>
        </w:rPr>
        <w:t>o</w:t>
      </w:r>
      <w:r w:rsidRPr="00CE57D7">
        <w:rPr>
          <w:rFonts w:ascii="Arial" w:eastAsia="Arial" w:hAnsi="Arial" w:cs="Arial"/>
          <w:spacing w:val="3"/>
          <w:w w:val="95"/>
          <w:sz w:val="24"/>
          <w:szCs w:val="24"/>
        </w:rPr>
        <w:t>cu</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8"/>
          <w:w w:val="95"/>
          <w:sz w:val="24"/>
          <w:szCs w:val="24"/>
        </w:rPr>
        <w:t>t</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7"/>
          <w:w w:val="95"/>
          <w:sz w:val="24"/>
          <w:szCs w:val="24"/>
        </w:rPr>
        <w:t>p</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c</w:t>
      </w:r>
      <w:r w:rsidRPr="00CE57D7">
        <w:rPr>
          <w:rFonts w:ascii="Arial" w:eastAsia="Arial" w:hAnsi="Arial" w:cs="Arial"/>
          <w:spacing w:val="-3"/>
          <w:w w:val="95"/>
          <w:sz w:val="24"/>
          <w:szCs w:val="24"/>
        </w:rPr>
        <w:t>i</w:t>
      </w:r>
      <w:r w:rsidRPr="00CE57D7">
        <w:rPr>
          <w:rFonts w:ascii="Arial" w:eastAsia="Arial" w:hAnsi="Arial" w:cs="Arial"/>
          <w:spacing w:val="9"/>
          <w:w w:val="95"/>
          <w:sz w:val="24"/>
          <w:szCs w:val="24"/>
        </w:rPr>
        <w:t>f</w:t>
      </w:r>
      <w:r w:rsidRPr="00CE57D7">
        <w:rPr>
          <w:rFonts w:ascii="Arial" w:eastAsia="Arial" w:hAnsi="Arial" w:cs="Arial"/>
          <w:spacing w:val="2"/>
          <w:w w:val="95"/>
          <w:sz w:val="24"/>
          <w:szCs w:val="24"/>
        </w:rPr>
        <w:t>i</w:t>
      </w:r>
      <w:r w:rsidRPr="00CE57D7">
        <w:rPr>
          <w:rFonts w:ascii="Arial" w:eastAsia="Arial" w:hAnsi="Arial" w:cs="Arial"/>
          <w:spacing w:val="8"/>
          <w:w w:val="95"/>
          <w:sz w:val="24"/>
          <w:szCs w:val="24"/>
        </w:rPr>
        <w:t>c</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8"/>
          <w:w w:val="95"/>
          <w:sz w:val="24"/>
          <w:szCs w:val="24"/>
        </w:rPr>
        <w:t>s</w:t>
      </w:r>
      <w:r w:rsidRPr="00CE57D7">
        <w:rPr>
          <w:rFonts w:ascii="Arial" w:eastAsia="Arial" w:hAnsi="Arial" w:cs="Arial"/>
          <w:w w:val="95"/>
          <w:sz w:val="24"/>
          <w:szCs w:val="24"/>
        </w:rPr>
        <w:t>,</w:t>
      </w:r>
      <w:r w:rsidRPr="00CE57D7">
        <w:rPr>
          <w:rFonts w:ascii="Arial" w:hAnsi="Arial" w:cs="Arial"/>
          <w:spacing w:val="-14"/>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z w:val="24"/>
          <w:szCs w:val="24"/>
        </w:rPr>
        <w:t>.</w:t>
      </w:r>
    </w:p>
    <w:p w14:paraId="59930A27" w14:textId="7366006E"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1"/>
          <w:sz w:val="24"/>
          <w:szCs w:val="24"/>
        </w:rPr>
        <w:t>C</w:t>
      </w:r>
      <w:r w:rsidRPr="00CE57D7">
        <w:rPr>
          <w:rFonts w:ascii="Arial" w:eastAsia="Arial" w:hAnsi="Arial" w:cs="Arial"/>
          <w:spacing w:val="1"/>
          <w:sz w:val="24"/>
          <w:szCs w:val="24"/>
        </w:rPr>
        <w:t>ha</w:t>
      </w:r>
      <w:r w:rsidRPr="00CE57D7">
        <w:rPr>
          <w:rFonts w:ascii="Arial" w:eastAsia="Arial" w:hAnsi="Arial" w:cs="Arial"/>
          <w:spacing w:val="8"/>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te</w:t>
      </w:r>
      <w:r w:rsidRPr="00CE57D7">
        <w:rPr>
          <w:rFonts w:ascii="Arial" w:eastAsia="Arial" w:hAnsi="Arial" w:cs="Arial"/>
          <w:spacing w:val="6"/>
          <w:sz w:val="24"/>
          <w:szCs w:val="24"/>
        </w:rPr>
        <w:t>p</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w w:val="97"/>
          <w:sz w:val="24"/>
          <w:szCs w:val="24"/>
        </w:rPr>
        <w:t>e</w:t>
      </w:r>
      <w:r w:rsidRPr="00CE57D7">
        <w:rPr>
          <w:rFonts w:ascii="Arial" w:eastAsia="Arial" w:hAnsi="Arial" w:cs="Arial"/>
          <w:spacing w:val="1"/>
          <w:w w:val="97"/>
          <w:sz w:val="24"/>
          <w:szCs w:val="24"/>
        </w:rPr>
        <w:t>li</w:t>
      </w:r>
      <w:r w:rsidRPr="00CE57D7">
        <w:rPr>
          <w:rFonts w:ascii="Arial" w:eastAsia="Arial" w:hAnsi="Arial" w:cs="Arial"/>
          <w:spacing w:val="9"/>
          <w:w w:val="97"/>
          <w:sz w:val="24"/>
          <w:szCs w:val="24"/>
        </w:rPr>
        <w:t>m</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na</w:t>
      </w:r>
      <w:r w:rsidRPr="00CE57D7">
        <w:rPr>
          <w:rFonts w:ascii="Arial" w:eastAsia="Arial" w:hAnsi="Arial" w:cs="Arial"/>
          <w:w w:val="97"/>
          <w:sz w:val="24"/>
          <w:szCs w:val="24"/>
        </w:rPr>
        <w:t>t</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pacing w:val="1"/>
          <w:sz w:val="24"/>
          <w:szCs w:val="24"/>
        </w:rPr>
        <w:t>p</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3"/>
          <w:sz w:val="24"/>
          <w:szCs w:val="24"/>
        </w:rPr>
        <w:t>(</w:t>
      </w:r>
      <w:r w:rsidRPr="00CE57D7">
        <w:rPr>
          <w:rFonts w:ascii="Arial" w:eastAsia="Arial" w:hAnsi="Arial" w:cs="Arial"/>
          <w:spacing w:val="11"/>
          <w:sz w:val="24"/>
          <w:szCs w:val="24"/>
        </w:rPr>
        <w:t>E</w:t>
      </w:r>
      <w:r w:rsidRPr="00CE57D7">
        <w:rPr>
          <w:rFonts w:ascii="Arial" w:eastAsia="Arial" w:hAnsi="Arial" w:cs="Arial"/>
          <w:spacing w:val="-4"/>
          <w:sz w:val="24"/>
          <w:szCs w:val="24"/>
        </w:rPr>
        <w:t>x</w:t>
      </w:r>
      <w:r w:rsidRPr="00CE57D7">
        <w:rPr>
          <w:rFonts w:ascii="Arial" w:eastAsia="Arial" w:hAnsi="Arial" w:cs="Arial"/>
          <w:spacing w:val="5"/>
          <w:sz w:val="24"/>
          <w:szCs w:val="24"/>
        </w:rPr>
        <w:t>a</w:t>
      </w:r>
      <w:r w:rsidRPr="00CE57D7">
        <w:rPr>
          <w:rFonts w:ascii="Arial" w:eastAsia="Arial" w:hAnsi="Arial" w:cs="Arial"/>
          <w:spacing w:val="11"/>
          <w:sz w:val="24"/>
          <w:szCs w:val="24"/>
        </w:rPr>
        <w:t>m</w:t>
      </w:r>
      <w:r w:rsidRPr="00CE57D7">
        <w:rPr>
          <w:rFonts w:ascii="Arial" w:eastAsia="Arial" w:hAnsi="Arial" w:cs="Arial"/>
          <w:spacing w:val="5"/>
          <w:sz w:val="24"/>
          <w:szCs w:val="24"/>
        </w:rPr>
        <w:t>p</w:t>
      </w:r>
      <w:r w:rsidRPr="00CE57D7">
        <w:rPr>
          <w:rFonts w:ascii="Arial" w:eastAsia="Arial" w:hAnsi="Arial" w:cs="Arial"/>
          <w:spacing w:val="4"/>
          <w:sz w:val="24"/>
          <w:szCs w:val="24"/>
        </w:rPr>
        <w:t>l</w:t>
      </w:r>
      <w:r w:rsidRPr="00CE57D7">
        <w:rPr>
          <w:rFonts w:ascii="Arial" w:eastAsia="Arial" w:hAnsi="Arial" w:cs="Arial"/>
          <w:spacing w:val="5"/>
          <w:sz w:val="24"/>
          <w:szCs w:val="24"/>
        </w:rPr>
        <w:t>e</w:t>
      </w:r>
      <w:r w:rsidRPr="00CE57D7">
        <w:rPr>
          <w:rFonts w:ascii="Arial" w:eastAsia="Arial" w:hAnsi="Arial" w:cs="Arial"/>
          <w:sz w:val="24"/>
          <w:szCs w:val="24"/>
        </w:rPr>
        <w:t>:</w:t>
      </w:r>
    </w:p>
    <w:p w14:paraId="78F95E59" w14:textId="77777777"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6"/>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1"/>
          <w:sz w:val="24"/>
          <w:szCs w:val="24"/>
        </w:rPr>
        <w:t>ben</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w w:val="97"/>
          <w:sz w:val="24"/>
          <w:szCs w:val="24"/>
        </w:rPr>
        <w:t>u</w:t>
      </w:r>
      <w:r w:rsidRPr="00CE57D7">
        <w:rPr>
          <w:rFonts w:ascii="Arial" w:eastAsia="Arial" w:hAnsi="Arial" w:cs="Arial"/>
          <w:spacing w:val="-2"/>
          <w:w w:val="97"/>
          <w:sz w:val="24"/>
          <w:szCs w:val="24"/>
        </w:rPr>
        <w:t>s</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2"/>
          <w:w w:val="97"/>
          <w:sz w:val="24"/>
          <w:szCs w:val="24"/>
        </w:rPr>
        <w:t>b</w:t>
      </w:r>
      <w:r w:rsidRPr="00CE57D7">
        <w:rPr>
          <w:rFonts w:ascii="Arial" w:eastAsia="Arial" w:hAnsi="Arial" w:cs="Arial"/>
          <w:spacing w:val="4"/>
          <w:w w:val="97"/>
          <w:sz w:val="24"/>
          <w:szCs w:val="24"/>
        </w:rPr>
        <w:t>e</w:t>
      </w:r>
      <w:r w:rsidRPr="00CE57D7">
        <w:rPr>
          <w:rFonts w:ascii="Arial" w:eastAsia="Arial" w:hAnsi="Arial" w:cs="Arial"/>
          <w:spacing w:val="2"/>
          <w:w w:val="97"/>
          <w:sz w:val="24"/>
          <w:szCs w:val="24"/>
        </w:rPr>
        <w:t>n</w:t>
      </w:r>
      <w:r w:rsidRPr="00CE57D7">
        <w:rPr>
          <w:rFonts w:ascii="Arial" w:eastAsia="Arial" w:hAnsi="Arial" w:cs="Arial"/>
          <w:spacing w:val="4"/>
          <w:w w:val="97"/>
          <w:sz w:val="24"/>
          <w:szCs w:val="24"/>
        </w:rPr>
        <w:t>d</w:t>
      </w:r>
      <w:r w:rsidRPr="00CE57D7">
        <w:rPr>
          <w:rFonts w:ascii="Arial" w:eastAsia="Arial" w:hAnsi="Arial" w:cs="Arial"/>
          <w:spacing w:val="7"/>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ha</w:t>
      </w:r>
      <w:r w:rsidRPr="00CE57D7">
        <w:rPr>
          <w:rFonts w:ascii="Arial" w:eastAsia="Arial" w:hAnsi="Arial" w:cs="Arial"/>
          <w:spacing w:val="9"/>
          <w:w w:val="97"/>
          <w:sz w:val="24"/>
          <w:szCs w:val="24"/>
        </w:rPr>
        <w:t>n</w:t>
      </w:r>
      <w:r w:rsidRPr="00CE57D7">
        <w:rPr>
          <w:rFonts w:ascii="Arial" w:eastAsia="Arial" w:hAnsi="Arial" w:cs="Arial"/>
          <w:spacing w:val="2"/>
          <w:w w:val="97"/>
          <w:sz w:val="24"/>
          <w:szCs w:val="24"/>
        </w:rPr>
        <w:t>ge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3"/>
          <w:sz w:val="24"/>
          <w:szCs w:val="24"/>
        </w:rPr>
        <w:t>n</w:t>
      </w:r>
      <w:r w:rsidRPr="00CE57D7">
        <w:rPr>
          <w:rFonts w:ascii="Arial" w:eastAsia="Arial" w:hAnsi="Arial" w:cs="Arial"/>
          <w:spacing w:val="-1"/>
          <w:sz w:val="24"/>
          <w:szCs w:val="24"/>
        </w:rPr>
        <w:t>-li</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3"/>
          <w:sz w:val="24"/>
          <w:szCs w:val="24"/>
        </w:rPr>
        <w:t>w</w:t>
      </w:r>
      <w:r w:rsidRPr="00CE57D7">
        <w:rPr>
          <w:rFonts w:ascii="Arial" w:eastAsia="Arial" w:hAnsi="Arial" w:cs="Arial"/>
          <w:spacing w:val="1"/>
          <w:sz w:val="24"/>
          <w:szCs w:val="24"/>
        </w:rPr>
        <w:t>ee</w:t>
      </w:r>
      <w:r w:rsidRPr="00CE57D7">
        <w:rPr>
          <w:rFonts w:ascii="Arial" w:eastAsia="Arial" w:hAnsi="Arial" w:cs="Arial"/>
          <w:sz w:val="24"/>
          <w:szCs w:val="24"/>
        </w:rPr>
        <w:t>p</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eastAsia="Arial" w:hAnsi="Arial" w:cs="Arial"/>
          <w:spacing w:val="-1"/>
          <w:sz w:val="24"/>
          <w:szCs w:val="24"/>
        </w:rPr>
        <w:t>)</w:t>
      </w:r>
      <w:r w:rsidRPr="00CE57D7">
        <w:rPr>
          <w:rFonts w:ascii="Arial" w:eastAsia="Arial" w:hAnsi="Arial" w:cs="Arial"/>
          <w:sz w:val="24"/>
          <w:szCs w:val="24"/>
        </w:rPr>
        <w:t>.</w:t>
      </w:r>
    </w:p>
    <w:p w14:paraId="11A5678F" w14:textId="7A75454D" w:rsidR="00F05313" w:rsidRPr="00CE57D7" w:rsidRDefault="00387C3D" w:rsidP="00FF0340">
      <w:pPr>
        <w:pStyle w:val="ListParagraph"/>
        <w:numPr>
          <w:ilvl w:val="3"/>
          <w:numId w:val="4"/>
        </w:numPr>
        <w:tabs>
          <w:tab w:val="left" w:pos="2610"/>
        </w:tabs>
        <w:spacing w:before="21" w:line="240" w:lineRule="auto"/>
        <w:ind w:left="2160" w:right="356" w:hanging="270"/>
        <w:rPr>
          <w:rFonts w:ascii="Arial" w:eastAsia="Arial" w:hAnsi="Arial" w:cs="Arial"/>
          <w:sz w:val="24"/>
          <w:szCs w:val="24"/>
        </w:rPr>
      </w:pPr>
      <w:r w:rsidRPr="00CE57D7">
        <w:rPr>
          <w:rFonts w:ascii="Arial" w:eastAsia="Arial" w:hAnsi="Arial" w:cs="Arial"/>
          <w:spacing w:val="3"/>
          <w:w w:val="95"/>
          <w:sz w:val="24"/>
          <w:szCs w:val="24"/>
        </w:rPr>
        <w:t xml:space="preserve"> </w:t>
      </w:r>
      <w:r w:rsidR="00024739" w:rsidRPr="00CE57D7">
        <w:rPr>
          <w:rFonts w:ascii="Arial" w:eastAsia="Arial" w:hAnsi="Arial" w:cs="Arial"/>
          <w:spacing w:val="3"/>
          <w:w w:val="95"/>
          <w:sz w:val="24"/>
          <w:szCs w:val="24"/>
        </w:rPr>
        <w:t>C</w:t>
      </w:r>
      <w:r w:rsidR="00024739" w:rsidRPr="00CE57D7">
        <w:rPr>
          <w:rFonts w:ascii="Arial" w:eastAsia="Arial" w:hAnsi="Arial" w:cs="Arial"/>
          <w:spacing w:val="5"/>
          <w:w w:val="95"/>
          <w:sz w:val="24"/>
          <w:szCs w:val="24"/>
        </w:rPr>
        <w:t>ha</w:t>
      </w:r>
      <w:r w:rsidR="00024739" w:rsidRPr="00CE57D7">
        <w:rPr>
          <w:rFonts w:ascii="Arial" w:eastAsia="Arial" w:hAnsi="Arial" w:cs="Arial"/>
          <w:spacing w:val="7"/>
          <w:w w:val="95"/>
          <w:sz w:val="24"/>
          <w:szCs w:val="24"/>
        </w:rPr>
        <w:t>n</w:t>
      </w:r>
      <w:r w:rsidR="00024739" w:rsidRPr="00CE57D7">
        <w:rPr>
          <w:rFonts w:ascii="Arial" w:eastAsia="Arial" w:hAnsi="Arial" w:cs="Arial"/>
          <w:spacing w:val="5"/>
          <w:w w:val="95"/>
          <w:sz w:val="24"/>
          <w:szCs w:val="24"/>
        </w:rPr>
        <w:t>ge</w:t>
      </w:r>
      <w:r w:rsidR="00024739" w:rsidRPr="00CE57D7">
        <w:rPr>
          <w:rFonts w:ascii="Arial" w:eastAsia="Arial" w:hAnsi="Arial" w:cs="Arial"/>
          <w:w w:val="95"/>
          <w:sz w:val="24"/>
          <w:szCs w:val="24"/>
        </w:rPr>
        <w:t>s</w:t>
      </w:r>
      <w:r w:rsidR="00024739" w:rsidRPr="00CE57D7">
        <w:rPr>
          <w:rFonts w:ascii="Arial" w:hAnsi="Arial" w:cs="Arial"/>
          <w:spacing w:val="-6"/>
          <w:w w:val="95"/>
          <w:sz w:val="24"/>
          <w:szCs w:val="24"/>
        </w:rPr>
        <w:t xml:space="preserve"> </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o</w:t>
      </w:r>
      <w:r w:rsidR="00024739" w:rsidRPr="00CE57D7">
        <w:rPr>
          <w:rFonts w:ascii="Arial" w:hAnsi="Arial" w:cs="Arial"/>
          <w:spacing w:val="6"/>
          <w:sz w:val="24"/>
          <w:szCs w:val="24"/>
        </w:rPr>
        <w:t xml:space="preserve"> </w:t>
      </w:r>
      <w:r w:rsidR="00024739" w:rsidRPr="00CE57D7">
        <w:rPr>
          <w:rFonts w:ascii="Arial" w:eastAsia="Arial" w:hAnsi="Arial" w:cs="Arial"/>
          <w:spacing w:val="-2"/>
          <w:sz w:val="24"/>
          <w:szCs w:val="24"/>
        </w:rPr>
        <w:t>t</w:t>
      </w:r>
      <w:r w:rsidR="00024739" w:rsidRPr="00CE57D7">
        <w:rPr>
          <w:rFonts w:ascii="Arial" w:eastAsia="Arial" w:hAnsi="Arial" w:cs="Arial"/>
          <w:spacing w:val="1"/>
          <w:sz w:val="24"/>
          <w:szCs w:val="24"/>
        </w:rPr>
        <w:t>h</w:t>
      </w:r>
      <w:r w:rsidR="00024739" w:rsidRPr="00CE57D7">
        <w:rPr>
          <w:rFonts w:ascii="Arial" w:eastAsia="Arial" w:hAnsi="Arial" w:cs="Arial"/>
          <w:sz w:val="24"/>
          <w:szCs w:val="24"/>
        </w:rPr>
        <w:t>e</w:t>
      </w:r>
      <w:r w:rsidR="00024739" w:rsidRPr="00CE57D7">
        <w:rPr>
          <w:rFonts w:ascii="Arial" w:hAnsi="Arial" w:cs="Arial"/>
          <w:spacing w:val="1"/>
          <w:sz w:val="24"/>
          <w:szCs w:val="24"/>
        </w:rPr>
        <w:t xml:space="preserve"> </w:t>
      </w:r>
      <w:r w:rsidR="00024739" w:rsidRPr="00CE57D7">
        <w:rPr>
          <w:rFonts w:ascii="Arial" w:eastAsia="Arial" w:hAnsi="Arial" w:cs="Arial"/>
          <w:spacing w:val="2"/>
          <w:w w:val="96"/>
          <w:sz w:val="24"/>
          <w:szCs w:val="24"/>
        </w:rPr>
        <w:t>i</w:t>
      </w:r>
      <w:r w:rsidR="00024739" w:rsidRPr="00CE57D7">
        <w:rPr>
          <w:rFonts w:ascii="Arial" w:eastAsia="Arial" w:hAnsi="Arial" w:cs="Arial"/>
          <w:w w:val="96"/>
          <w:sz w:val="24"/>
          <w:szCs w:val="24"/>
        </w:rPr>
        <w:t>n</w:t>
      </w:r>
      <w:r w:rsidR="00024739" w:rsidRPr="00CE57D7">
        <w:rPr>
          <w:rFonts w:ascii="Arial" w:eastAsia="Arial" w:hAnsi="Arial" w:cs="Arial"/>
          <w:spacing w:val="3"/>
          <w:w w:val="96"/>
          <w:sz w:val="24"/>
          <w:szCs w:val="24"/>
        </w:rPr>
        <w:t>s</w:t>
      </w:r>
      <w:r w:rsidR="00024739" w:rsidRPr="00CE57D7">
        <w:rPr>
          <w:rFonts w:ascii="Arial" w:eastAsia="Arial" w:hAnsi="Arial" w:cs="Arial"/>
          <w:spacing w:val="5"/>
          <w:w w:val="96"/>
          <w:sz w:val="24"/>
          <w:szCs w:val="24"/>
        </w:rPr>
        <w:t>pe</w:t>
      </w:r>
      <w:r w:rsidR="00024739" w:rsidRPr="00CE57D7">
        <w:rPr>
          <w:rFonts w:ascii="Arial" w:eastAsia="Arial" w:hAnsi="Arial" w:cs="Arial"/>
          <w:spacing w:val="6"/>
          <w:w w:val="96"/>
          <w:sz w:val="24"/>
          <w:szCs w:val="24"/>
        </w:rPr>
        <w:t>c</w:t>
      </w:r>
      <w:r w:rsidR="00024739" w:rsidRPr="00CE57D7">
        <w:rPr>
          <w:rFonts w:ascii="Arial" w:eastAsia="Arial" w:hAnsi="Arial" w:cs="Arial"/>
          <w:spacing w:val="-1"/>
          <w:w w:val="96"/>
          <w:sz w:val="24"/>
          <w:szCs w:val="24"/>
        </w:rPr>
        <w:t>t</w:t>
      </w:r>
      <w:r w:rsidR="00024739" w:rsidRPr="00CE57D7">
        <w:rPr>
          <w:rFonts w:ascii="Arial" w:eastAsia="Arial" w:hAnsi="Arial" w:cs="Arial"/>
          <w:spacing w:val="2"/>
          <w:w w:val="96"/>
          <w:sz w:val="24"/>
          <w:szCs w:val="24"/>
        </w:rPr>
        <w:t>i</w:t>
      </w:r>
      <w:r w:rsidR="00024739" w:rsidRPr="00CE57D7">
        <w:rPr>
          <w:rFonts w:ascii="Arial" w:eastAsia="Arial" w:hAnsi="Arial" w:cs="Arial"/>
          <w:spacing w:val="5"/>
          <w:w w:val="96"/>
          <w:sz w:val="24"/>
          <w:szCs w:val="24"/>
        </w:rPr>
        <w:t>o</w:t>
      </w:r>
      <w:r w:rsidR="00024739" w:rsidRPr="00CE57D7">
        <w:rPr>
          <w:rFonts w:ascii="Arial" w:eastAsia="Arial" w:hAnsi="Arial" w:cs="Arial"/>
          <w:w w:val="96"/>
          <w:sz w:val="24"/>
          <w:szCs w:val="24"/>
        </w:rPr>
        <w:t>n</w:t>
      </w:r>
      <w:r w:rsidR="00024739" w:rsidRPr="00CE57D7">
        <w:rPr>
          <w:rFonts w:ascii="Arial" w:hAnsi="Arial" w:cs="Arial"/>
          <w:spacing w:val="-19"/>
          <w:w w:val="96"/>
          <w:sz w:val="24"/>
          <w:szCs w:val="24"/>
        </w:rPr>
        <w:t xml:space="preserve"> </w:t>
      </w:r>
      <w:r w:rsidR="00024739" w:rsidRPr="00CE57D7">
        <w:rPr>
          <w:rFonts w:ascii="Arial" w:eastAsia="Arial" w:hAnsi="Arial" w:cs="Arial"/>
          <w:spacing w:val="1"/>
          <w:w w:val="96"/>
          <w:sz w:val="24"/>
          <w:szCs w:val="24"/>
        </w:rPr>
        <w:t>p</w:t>
      </w:r>
      <w:r w:rsidR="00024739" w:rsidRPr="00CE57D7">
        <w:rPr>
          <w:rFonts w:ascii="Arial" w:eastAsia="Arial" w:hAnsi="Arial" w:cs="Arial"/>
          <w:spacing w:val="-1"/>
          <w:w w:val="96"/>
          <w:sz w:val="24"/>
          <w:szCs w:val="24"/>
        </w:rPr>
        <w:t>r</w:t>
      </w:r>
      <w:r w:rsidR="00024739" w:rsidRPr="00CE57D7">
        <w:rPr>
          <w:rFonts w:ascii="Arial" w:eastAsia="Arial" w:hAnsi="Arial" w:cs="Arial"/>
          <w:spacing w:val="1"/>
          <w:w w:val="96"/>
          <w:sz w:val="24"/>
          <w:szCs w:val="24"/>
        </w:rPr>
        <w:t>o</w:t>
      </w:r>
      <w:r w:rsidR="00024739" w:rsidRPr="00CE57D7">
        <w:rPr>
          <w:rFonts w:ascii="Arial" w:eastAsia="Arial" w:hAnsi="Arial" w:cs="Arial"/>
          <w:spacing w:val="-2"/>
          <w:w w:val="96"/>
          <w:sz w:val="24"/>
          <w:szCs w:val="24"/>
        </w:rPr>
        <w:t>c</w:t>
      </w:r>
      <w:r w:rsidR="00024739" w:rsidRPr="00CE57D7">
        <w:rPr>
          <w:rFonts w:ascii="Arial" w:eastAsia="Arial" w:hAnsi="Arial" w:cs="Arial"/>
          <w:spacing w:val="1"/>
          <w:w w:val="96"/>
          <w:sz w:val="24"/>
          <w:szCs w:val="24"/>
        </w:rPr>
        <w:t>e</w:t>
      </w:r>
      <w:r w:rsidR="00024739" w:rsidRPr="00CE57D7">
        <w:rPr>
          <w:rFonts w:ascii="Arial" w:eastAsia="Arial" w:hAnsi="Arial" w:cs="Arial"/>
          <w:w w:val="96"/>
          <w:sz w:val="24"/>
          <w:szCs w:val="24"/>
        </w:rPr>
        <w:t>s</w:t>
      </w:r>
      <w:r w:rsidR="00024739" w:rsidRPr="00CE57D7">
        <w:rPr>
          <w:rFonts w:ascii="Arial" w:eastAsia="Arial" w:hAnsi="Arial" w:cs="Arial"/>
          <w:spacing w:val="2"/>
          <w:w w:val="96"/>
          <w:sz w:val="24"/>
          <w:szCs w:val="24"/>
        </w:rPr>
        <w:t>s</w:t>
      </w:r>
      <w:r w:rsidR="00024739" w:rsidRPr="00CE57D7">
        <w:rPr>
          <w:rFonts w:ascii="Arial" w:eastAsia="Arial" w:hAnsi="Arial" w:cs="Arial"/>
          <w:spacing w:val="-20"/>
          <w:w w:val="96"/>
          <w:sz w:val="24"/>
          <w:szCs w:val="24"/>
        </w:rPr>
        <w:t>/</w:t>
      </w:r>
      <w:r w:rsidR="00024739" w:rsidRPr="00CE57D7">
        <w:rPr>
          <w:rFonts w:ascii="Arial" w:eastAsia="Arial" w:hAnsi="Arial" w:cs="Arial"/>
          <w:spacing w:val="5"/>
          <w:w w:val="96"/>
          <w:sz w:val="24"/>
          <w:szCs w:val="24"/>
        </w:rPr>
        <w:t>eq</w:t>
      </w:r>
      <w:r w:rsidR="00024739" w:rsidRPr="00CE57D7">
        <w:rPr>
          <w:rFonts w:ascii="Arial" w:eastAsia="Arial" w:hAnsi="Arial" w:cs="Arial"/>
          <w:w w:val="96"/>
          <w:sz w:val="24"/>
          <w:szCs w:val="24"/>
        </w:rPr>
        <w:t>u</w:t>
      </w:r>
      <w:r w:rsidR="00024739" w:rsidRPr="00CE57D7">
        <w:rPr>
          <w:rFonts w:ascii="Arial" w:eastAsia="Arial" w:hAnsi="Arial" w:cs="Arial"/>
          <w:spacing w:val="4"/>
          <w:w w:val="96"/>
          <w:sz w:val="24"/>
          <w:szCs w:val="24"/>
        </w:rPr>
        <w:t>i</w:t>
      </w:r>
      <w:r w:rsidR="00024739" w:rsidRPr="00CE57D7">
        <w:rPr>
          <w:rFonts w:ascii="Arial" w:eastAsia="Arial" w:hAnsi="Arial" w:cs="Arial"/>
          <w:spacing w:val="5"/>
          <w:w w:val="96"/>
          <w:sz w:val="24"/>
          <w:szCs w:val="24"/>
        </w:rPr>
        <w:t>p</w:t>
      </w:r>
      <w:r w:rsidR="00024739" w:rsidRPr="00CE57D7">
        <w:rPr>
          <w:rFonts w:ascii="Arial" w:eastAsia="Arial" w:hAnsi="Arial" w:cs="Arial"/>
          <w:spacing w:val="7"/>
          <w:w w:val="96"/>
          <w:sz w:val="24"/>
          <w:szCs w:val="24"/>
        </w:rPr>
        <w:t>m</w:t>
      </w:r>
      <w:r w:rsidR="00024739" w:rsidRPr="00CE57D7">
        <w:rPr>
          <w:rFonts w:ascii="Arial" w:eastAsia="Arial" w:hAnsi="Arial" w:cs="Arial"/>
          <w:spacing w:val="5"/>
          <w:w w:val="96"/>
          <w:sz w:val="24"/>
          <w:szCs w:val="24"/>
        </w:rPr>
        <w:t>e</w:t>
      </w:r>
      <w:r w:rsidR="00024739" w:rsidRPr="00CE57D7">
        <w:rPr>
          <w:rFonts w:ascii="Arial" w:eastAsia="Arial" w:hAnsi="Arial" w:cs="Arial"/>
          <w:spacing w:val="7"/>
          <w:w w:val="96"/>
          <w:sz w:val="24"/>
          <w:szCs w:val="24"/>
        </w:rPr>
        <w:t>n</w:t>
      </w:r>
      <w:r w:rsidR="00024739" w:rsidRPr="00CE57D7">
        <w:rPr>
          <w:rFonts w:ascii="Arial" w:eastAsia="Arial" w:hAnsi="Arial" w:cs="Arial"/>
          <w:w w:val="96"/>
          <w:sz w:val="24"/>
          <w:szCs w:val="24"/>
        </w:rPr>
        <w:t>t</w:t>
      </w:r>
      <w:r w:rsidR="00024739" w:rsidRPr="00CE57D7">
        <w:rPr>
          <w:rFonts w:ascii="Arial" w:hAnsi="Arial" w:cs="Arial"/>
          <w:spacing w:val="18"/>
          <w:w w:val="96"/>
          <w:sz w:val="24"/>
          <w:szCs w:val="24"/>
        </w:rPr>
        <w:t xml:space="preserve"> </w:t>
      </w:r>
      <w:r w:rsidR="00024739" w:rsidRPr="00CE57D7">
        <w:rPr>
          <w:rFonts w:ascii="Arial" w:eastAsia="Arial" w:hAnsi="Arial" w:cs="Arial"/>
          <w:spacing w:val="1"/>
          <w:sz w:val="24"/>
          <w:szCs w:val="24"/>
        </w:rPr>
        <w:t>d</w:t>
      </w:r>
      <w:r w:rsidR="00024739" w:rsidRPr="00CE57D7">
        <w:rPr>
          <w:rFonts w:ascii="Arial" w:eastAsia="Arial" w:hAnsi="Arial" w:cs="Arial"/>
          <w:spacing w:val="-2"/>
          <w:sz w:val="24"/>
          <w:szCs w:val="24"/>
        </w:rPr>
        <w:t>e</w:t>
      </w:r>
      <w:r w:rsidR="00024739" w:rsidRPr="00CE57D7">
        <w:rPr>
          <w:rFonts w:ascii="Arial" w:eastAsia="Arial" w:hAnsi="Arial" w:cs="Arial"/>
          <w:spacing w:val="15"/>
          <w:sz w:val="24"/>
          <w:szCs w:val="24"/>
        </w:rPr>
        <w:t>f</w:t>
      </w:r>
      <w:r w:rsidR="00024739" w:rsidRPr="00CE57D7">
        <w:rPr>
          <w:rFonts w:ascii="Arial" w:eastAsia="Arial" w:hAnsi="Arial" w:cs="Arial"/>
          <w:spacing w:val="-1"/>
          <w:sz w:val="24"/>
          <w:szCs w:val="24"/>
        </w:rPr>
        <w:t>i</w:t>
      </w:r>
      <w:r w:rsidR="00024739" w:rsidRPr="00CE57D7">
        <w:rPr>
          <w:rFonts w:ascii="Arial" w:eastAsia="Arial" w:hAnsi="Arial" w:cs="Arial"/>
          <w:spacing w:val="1"/>
          <w:sz w:val="24"/>
          <w:szCs w:val="24"/>
        </w:rPr>
        <w:t>ne</w:t>
      </w:r>
      <w:r w:rsidR="00024739" w:rsidRPr="00CE57D7">
        <w:rPr>
          <w:rFonts w:ascii="Arial" w:eastAsia="Arial" w:hAnsi="Arial" w:cs="Arial"/>
          <w:sz w:val="24"/>
          <w:szCs w:val="24"/>
        </w:rPr>
        <w:t>d</w:t>
      </w:r>
      <w:r w:rsidR="00024739" w:rsidRPr="00CE57D7">
        <w:rPr>
          <w:rFonts w:ascii="Arial" w:hAnsi="Arial" w:cs="Arial"/>
          <w:spacing w:val="-18"/>
          <w:sz w:val="24"/>
          <w:szCs w:val="24"/>
        </w:rPr>
        <w:t xml:space="preserve"> </w:t>
      </w:r>
      <w:r w:rsidR="00024739" w:rsidRPr="00CE57D7">
        <w:rPr>
          <w:rFonts w:ascii="Arial" w:eastAsia="Arial" w:hAnsi="Arial" w:cs="Arial"/>
          <w:spacing w:val="-1"/>
          <w:sz w:val="24"/>
          <w:szCs w:val="24"/>
        </w:rPr>
        <w:t>i</w:t>
      </w:r>
      <w:r w:rsidR="00024739" w:rsidRPr="00CE57D7">
        <w:rPr>
          <w:rFonts w:ascii="Arial" w:eastAsia="Arial" w:hAnsi="Arial" w:cs="Arial"/>
          <w:sz w:val="24"/>
          <w:szCs w:val="24"/>
        </w:rPr>
        <w:t>n</w:t>
      </w:r>
      <w:r w:rsidR="00024739" w:rsidRPr="00CE57D7">
        <w:rPr>
          <w:rFonts w:ascii="Arial" w:hAnsi="Arial" w:cs="Arial"/>
          <w:spacing w:val="-4"/>
          <w:sz w:val="24"/>
          <w:szCs w:val="24"/>
        </w:rPr>
        <w:t xml:space="preserve"> </w:t>
      </w:r>
      <w:r w:rsidR="00024739" w:rsidRPr="00CE57D7">
        <w:rPr>
          <w:rFonts w:ascii="Arial" w:eastAsia="Arial" w:hAnsi="Arial" w:cs="Arial"/>
          <w:spacing w:val="1"/>
          <w:sz w:val="24"/>
          <w:szCs w:val="24"/>
        </w:rPr>
        <w:t>th</w:t>
      </w:r>
      <w:r w:rsidR="00024739" w:rsidRPr="00CE57D7">
        <w:rPr>
          <w:rFonts w:ascii="Arial" w:eastAsia="Arial" w:hAnsi="Arial" w:cs="Arial"/>
          <w:sz w:val="24"/>
          <w:szCs w:val="24"/>
        </w:rPr>
        <w:t>e</w:t>
      </w:r>
      <w:r w:rsidR="00024739" w:rsidRPr="00CE57D7">
        <w:rPr>
          <w:rFonts w:ascii="Arial" w:hAnsi="Arial" w:cs="Arial"/>
          <w:spacing w:val="1"/>
          <w:sz w:val="24"/>
          <w:szCs w:val="24"/>
        </w:rPr>
        <w:t xml:space="preserve"> </w:t>
      </w:r>
      <w:r w:rsidR="00024739" w:rsidRPr="00CE57D7">
        <w:rPr>
          <w:rFonts w:ascii="Arial" w:eastAsia="Arial" w:hAnsi="Arial" w:cs="Arial"/>
          <w:spacing w:val="1"/>
          <w:sz w:val="24"/>
          <w:szCs w:val="24"/>
        </w:rPr>
        <w:t>p</w:t>
      </w:r>
      <w:r w:rsidR="00024739" w:rsidRPr="00CE57D7">
        <w:rPr>
          <w:rFonts w:ascii="Arial" w:eastAsia="Arial" w:hAnsi="Arial" w:cs="Arial"/>
          <w:spacing w:val="-1"/>
          <w:sz w:val="24"/>
          <w:szCs w:val="24"/>
        </w:rPr>
        <w:t>r</w:t>
      </w:r>
      <w:r w:rsidR="00024739" w:rsidRPr="00CE57D7">
        <w:rPr>
          <w:rFonts w:ascii="Arial" w:eastAsia="Arial" w:hAnsi="Arial" w:cs="Arial"/>
          <w:spacing w:val="1"/>
          <w:sz w:val="24"/>
          <w:szCs w:val="24"/>
        </w:rPr>
        <w:t>o</w:t>
      </w:r>
      <w:r w:rsidR="00024739" w:rsidRPr="00CE57D7">
        <w:rPr>
          <w:rFonts w:ascii="Arial" w:eastAsia="Arial" w:hAnsi="Arial" w:cs="Arial"/>
          <w:spacing w:val="-2"/>
          <w:sz w:val="24"/>
          <w:szCs w:val="24"/>
        </w:rPr>
        <w:t>c</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ss</w:t>
      </w:r>
      <w:r w:rsidR="00024739" w:rsidRPr="00CE57D7">
        <w:rPr>
          <w:rFonts w:ascii="Arial" w:hAnsi="Arial" w:cs="Arial"/>
          <w:sz w:val="24"/>
          <w:szCs w:val="24"/>
        </w:rPr>
        <w:t xml:space="preserve"> </w:t>
      </w:r>
      <w:r w:rsidR="00024739" w:rsidRPr="00CE57D7">
        <w:rPr>
          <w:rFonts w:ascii="Arial" w:eastAsia="Arial" w:hAnsi="Arial" w:cs="Arial"/>
          <w:spacing w:val="1"/>
          <w:sz w:val="24"/>
          <w:szCs w:val="24"/>
        </w:rPr>
        <w:t>do</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u</w:t>
      </w:r>
      <w:r w:rsidR="00024739" w:rsidRPr="00CE57D7">
        <w:rPr>
          <w:rFonts w:ascii="Arial" w:eastAsia="Arial" w:hAnsi="Arial" w:cs="Arial"/>
          <w:spacing w:val="9"/>
          <w:sz w:val="24"/>
          <w:szCs w:val="24"/>
        </w:rPr>
        <w:t>m</w:t>
      </w:r>
      <w:r w:rsidR="00024739" w:rsidRPr="00CE57D7">
        <w:rPr>
          <w:rFonts w:ascii="Arial" w:eastAsia="Arial" w:hAnsi="Arial" w:cs="Arial"/>
          <w:spacing w:val="1"/>
          <w:sz w:val="24"/>
          <w:szCs w:val="24"/>
        </w:rPr>
        <w:t>ent</w:t>
      </w:r>
      <w:r w:rsidR="00024739" w:rsidRPr="00CE57D7">
        <w:rPr>
          <w:rFonts w:ascii="Arial" w:eastAsia="Arial" w:hAnsi="Arial" w:cs="Arial"/>
          <w:spacing w:val="-2"/>
          <w:sz w:val="24"/>
          <w:szCs w:val="24"/>
        </w:rPr>
        <w:t>s</w:t>
      </w:r>
      <w:r w:rsidR="00024739" w:rsidRPr="00CE57D7">
        <w:rPr>
          <w:rFonts w:ascii="Arial" w:eastAsia="Arial" w:hAnsi="Arial" w:cs="Arial"/>
          <w:sz w:val="24"/>
          <w:szCs w:val="24"/>
        </w:rPr>
        <w:t>.</w:t>
      </w:r>
    </w:p>
    <w:p w14:paraId="118289BB" w14:textId="5B955FA8"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2"/>
          <w:w w:val="97"/>
          <w:position w:val="-1"/>
          <w:sz w:val="24"/>
          <w:szCs w:val="24"/>
        </w:rPr>
        <w:t>Cha</w:t>
      </w:r>
      <w:r w:rsidRPr="00CE57D7">
        <w:rPr>
          <w:rFonts w:ascii="Arial" w:eastAsia="Arial" w:hAnsi="Arial" w:cs="Arial"/>
          <w:spacing w:val="9"/>
          <w:w w:val="97"/>
          <w:position w:val="-1"/>
          <w:sz w:val="24"/>
          <w:szCs w:val="24"/>
        </w:rPr>
        <w:t>n</w:t>
      </w:r>
      <w:r w:rsidRPr="00CE57D7">
        <w:rPr>
          <w:rFonts w:ascii="Arial" w:eastAsia="Arial" w:hAnsi="Arial" w:cs="Arial"/>
          <w:spacing w:val="2"/>
          <w:w w:val="97"/>
          <w:position w:val="-1"/>
          <w:sz w:val="24"/>
          <w:szCs w:val="24"/>
        </w:rPr>
        <w:t>g</w:t>
      </w:r>
      <w:r w:rsidRPr="00CE57D7">
        <w:rPr>
          <w:rFonts w:ascii="Arial" w:eastAsia="Arial" w:hAnsi="Arial" w:cs="Arial"/>
          <w:w w:val="97"/>
          <w:position w:val="-1"/>
          <w:sz w:val="24"/>
          <w:szCs w:val="24"/>
        </w:rPr>
        <w:t>e</w:t>
      </w:r>
      <w:r w:rsidRPr="00CE57D7">
        <w:rPr>
          <w:rFonts w:ascii="Arial" w:hAnsi="Arial" w:cs="Arial"/>
          <w:spacing w:val="-10"/>
          <w:w w:val="97"/>
          <w:position w:val="-1"/>
          <w:sz w:val="24"/>
          <w:szCs w:val="24"/>
        </w:rPr>
        <w:t xml:space="preserve"> </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f</w:t>
      </w:r>
      <w:r w:rsidRPr="00CE57D7">
        <w:rPr>
          <w:rFonts w:ascii="Arial" w:hAnsi="Arial" w:cs="Arial"/>
          <w:spacing w:val="10"/>
          <w:position w:val="-1"/>
          <w:sz w:val="24"/>
          <w:szCs w:val="24"/>
        </w:rPr>
        <w:t xml:space="preserve"> </w:t>
      </w:r>
      <w:r w:rsidRPr="00CE57D7">
        <w:rPr>
          <w:rFonts w:ascii="Arial" w:eastAsia="Arial" w:hAnsi="Arial" w:cs="Arial"/>
          <w:position w:val="-1"/>
          <w:sz w:val="24"/>
          <w:szCs w:val="24"/>
        </w:rPr>
        <w:t>s</w:t>
      </w:r>
      <w:r w:rsidRPr="00CE57D7">
        <w:rPr>
          <w:rFonts w:ascii="Arial" w:eastAsia="Arial" w:hAnsi="Arial" w:cs="Arial"/>
          <w:spacing w:val="3"/>
          <w:position w:val="-1"/>
          <w:sz w:val="24"/>
          <w:szCs w:val="24"/>
        </w:rPr>
        <w:t>u</w:t>
      </w:r>
      <w:r w:rsidRPr="00CE57D7">
        <w:rPr>
          <w:rFonts w:ascii="Arial" w:eastAsia="Arial" w:hAnsi="Arial" w:cs="Arial"/>
          <w:spacing w:val="6"/>
          <w:position w:val="-1"/>
          <w:sz w:val="24"/>
          <w:szCs w:val="24"/>
        </w:rPr>
        <w:t>b</w:t>
      </w:r>
      <w:r w:rsidRPr="00CE57D7">
        <w:rPr>
          <w:rFonts w:ascii="Arial" w:eastAsia="Arial" w:hAnsi="Arial" w:cs="Arial"/>
          <w:spacing w:val="-2"/>
          <w:position w:val="-1"/>
          <w:sz w:val="24"/>
          <w:szCs w:val="24"/>
        </w:rPr>
        <w:t>c</w:t>
      </w:r>
      <w:r w:rsidRPr="00CE57D7">
        <w:rPr>
          <w:rFonts w:ascii="Arial" w:eastAsia="Arial" w:hAnsi="Arial" w:cs="Arial"/>
          <w:spacing w:val="1"/>
          <w:position w:val="-1"/>
          <w:sz w:val="24"/>
          <w:szCs w:val="24"/>
        </w:rPr>
        <w:t>on</w:t>
      </w:r>
      <w:r w:rsidRPr="00CE57D7">
        <w:rPr>
          <w:rFonts w:ascii="Arial" w:eastAsia="Arial" w:hAnsi="Arial" w:cs="Arial"/>
          <w:spacing w:val="-4"/>
          <w:position w:val="-1"/>
          <w:sz w:val="24"/>
          <w:szCs w:val="24"/>
        </w:rPr>
        <w:t>t</w:t>
      </w:r>
      <w:r w:rsidRPr="00CE57D7">
        <w:rPr>
          <w:rFonts w:ascii="Arial" w:eastAsia="Arial" w:hAnsi="Arial" w:cs="Arial"/>
          <w:spacing w:val="-1"/>
          <w:position w:val="-1"/>
          <w:sz w:val="24"/>
          <w:szCs w:val="24"/>
        </w:rPr>
        <w:t>r</w:t>
      </w:r>
      <w:r w:rsidRPr="00CE57D7">
        <w:rPr>
          <w:rFonts w:ascii="Arial" w:eastAsia="Arial" w:hAnsi="Arial" w:cs="Arial"/>
          <w:spacing w:val="1"/>
          <w:position w:val="-1"/>
          <w:sz w:val="24"/>
          <w:szCs w:val="24"/>
        </w:rPr>
        <w:t>a</w:t>
      </w:r>
      <w:r w:rsidRPr="00CE57D7">
        <w:rPr>
          <w:rFonts w:ascii="Arial" w:eastAsia="Arial" w:hAnsi="Arial" w:cs="Arial"/>
          <w:position w:val="-1"/>
          <w:sz w:val="24"/>
          <w:szCs w:val="24"/>
        </w:rPr>
        <w:t>c</w:t>
      </w:r>
      <w:r w:rsidRPr="00CE57D7">
        <w:rPr>
          <w:rFonts w:ascii="Arial" w:eastAsia="Arial" w:hAnsi="Arial" w:cs="Arial"/>
          <w:spacing w:val="-7"/>
          <w:position w:val="-1"/>
          <w:sz w:val="24"/>
          <w:szCs w:val="24"/>
        </w:rPr>
        <w:t>t</w:t>
      </w:r>
      <w:r w:rsidRPr="00CE57D7">
        <w:rPr>
          <w:rFonts w:ascii="Arial" w:eastAsia="Arial" w:hAnsi="Arial" w:cs="Arial"/>
          <w:spacing w:val="1"/>
          <w:position w:val="-1"/>
          <w:sz w:val="24"/>
          <w:szCs w:val="24"/>
        </w:rPr>
        <w:t>o</w:t>
      </w:r>
      <w:r w:rsidRPr="00CE57D7">
        <w:rPr>
          <w:rFonts w:ascii="Arial" w:eastAsia="Arial" w:hAnsi="Arial" w:cs="Arial"/>
          <w:spacing w:val="-1"/>
          <w:position w:val="-1"/>
          <w:sz w:val="24"/>
          <w:szCs w:val="24"/>
        </w:rPr>
        <w:t>r</w:t>
      </w:r>
      <w:r w:rsidRPr="00CE57D7">
        <w:rPr>
          <w:rFonts w:ascii="Arial" w:eastAsia="Arial" w:hAnsi="Arial" w:cs="Arial"/>
          <w:position w:val="-1"/>
          <w:sz w:val="24"/>
          <w:szCs w:val="24"/>
        </w:rPr>
        <w:t>s.</w:t>
      </w:r>
    </w:p>
    <w:p w14:paraId="57EA87ED" w14:textId="15B9F397"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9"/>
          <w:w w:val="95"/>
          <w:position w:val="-1"/>
          <w:sz w:val="24"/>
          <w:szCs w:val="24"/>
        </w:rPr>
        <w:t>T</w:t>
      </w:r>
      <w:r w:rsidRPr="00CE57D7">
        <w:rPr>
          <w:rFonts w:ascii="Arial" w:eastAsia="Arial" w:hAnsi="Arial" w:cs="Arial"/>
          <w:spacing w:val="3"/>
          <w:w w:val="95"/>
          <w:position w:val="-1"/>
          <w:sz w:val="24"/>
          <w:szCs w:val="24"/>
        </w:rPr>
        <w:t>r</w:t>
      </w:r>
      <w:r w:rsidRPr="00CE57D7">
        <w:rPr>
          <w:rFonts w:ascii="Arial" w:eastAsia="Arial" w:hAnsi="Arial" w:cs="Arial"/>
          <w:spacing w:val="5"/>
          <w:w w:val="95"/>
          <w:position w:val="-1"/>
          <w:sz w:val="24"/>
          <w:szCs w:val="24"/>
        </w:rPr>
        <w:t>a</w:t>
      </w:r>
      <w:r w:rsidRPr="00CE57D7">
        <w:rPr>
          <w:rFonts w:ascii="Arial" w:eastAsia="Arial" w:hAnsi="Arial" w:cs="Arial"/>
          <w:spacing w:val="3"/>
          <w:w w:val="95"/>
          <w:position w:val="-1"/>
          <w:sz w:val="24"/>
          <w:szCs w:val="24"/>
        </w:rPr>
        <w:t>n</w:t>
      </w:r>
      <w:r w:rsidRPr="00CE57D7">
        <w:rPr>
          <w:rFonts w:ascii="Arial" w:eastAsia="Arial" w:hAnsi="Arial" w:cs="Arial"/>
          <w:spacing w:val="-4"/>
          <w:w w:val="95"/>
          <w:position w:val="-1"/>
          <w:sz w:val="24"/>
          <w:szCs w:val="24"/>
        </w:rPr>
        <w:t>s</w:t>
      </w:r>
      <w:r w:rsidRPr="00CE57D7">
        <w:rPr>
          <w:rFonts w:ascii="Arial" w:eastAsia="Arial" w:hAnsi="Arial" w:cs="Arial"/>
          <w:spacing w:val="10"/>
          <w:w w:val="95"/>
          <w:position w:val="-1"/>
          <w:sz w:val="24"/>
          <w:szCs w:val="24"/>
        </w:rPr>
        <w:t>f</w:t>
      </w:r>
      <w:r w:rsidRPr="00CE57D7">
        <w:rPr>
          <w:rFonts w:ascii="Arial" w:eastAsia="Arial" w:hAnsi="Arial" w:cs="Arial"/>
          <w:spacing w:val="3"/>
          <w:w w:val="95"/>
          <w:position w:val="-1"/>
          <w:sz w:val="24"/>
          <w:szCs w:val="24"/>
        </w:rPr>
        <w:t>e</w:t>
      </w:r>
      <w:r w:rsidRPr="00CE57D7">
        <w:rPr>
          <w:rFonts w:ascii="Arial" w:eastAsia="Arial" w:hAnsi="Arial" w:cs="Arial"/>
          <w:w w:val="95"/>
          <w:position w:val="-1"/>
          <w:sz w:val="24"/>
          <w:szCs w:val="24"/>
        </w:rPr>
        <w:t>r</w:t>
      </w:r>
      <w:r w:rsidRPr="00CE57D7">
        <w:rPr>
          <w:rFonts w:ascii="Arial" w:hAnsi="Arial" w:cs="Arial"/>
          <w:spacing w:val="-6"/>
          <w:w w:val="95"/>
          <w:position w:val="-1"/>
          <w:sz w:val="24"/>
          <w:szCs w:val="24"/>
        </w:rPr>
        <w:t xml:space="preserve"> </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f</w:t>
      </w:r>
      <w:r w:rsidRPr="00CE57D7">
        <w:rPr>
          <w:rFonts w:ascii="Arial" w:hAnsi="Arial" w:cs="Arial"/>
          <w:spacing w:val="13"/>
          <w:position w:val="-1"/>
          <w:sz w:val="24"/>
          <w:szCs w:val="24"/>
        </w:rPr>
        <w:t xml:space="preserve"> </w:t>
      </w:r>
      <w:r w:rsidRPr="00CE57D7">
        <w:rPr>
          <w:rFonts w:ascii="Arial" w:eastAsia="Arial" w:hAnsi="Arial" w:cs="Arial"/>
          <w:spacing w:val="2"/>
          <w:w w:val="92"/>
          <w:position w:val="-1"/>
          <w:sz w:val="24"/>
          <w:szCs w:val="24"/>
        </w:rPr>
        <w:t>m</w:t>
      </w:r>
      <w:r w:rsidRPr="00CE57D7">
        <w:rPr>
          <w:rFonts w:ascii="Arial" w:eastAsia="Arial" w:hAnsi="Arial" w:cs="Arial"/>
          <w:spacing w:val="7"/>
          <w:w w:val="92"/>
          <w:position w:val="-1"/>
          <w:sz w:val="24"/>
          <w:szCs w:val="24"/>
        </w:rPr>
        <w:t>an</w:t>
      </w:r>
      <w:r w:rsidRPr="00CE57D7">
        <w:rPr>
          <w:rFonts w:ascii="Arial" w:eastAsia="Arial" w:hAnsi="Arial" w:cs="Arial"/>
          <w:spacing w:val="1"/>
          <w:w w:val="92"/>
          <w:position w:val="-1"/>
          <w:sz w:val="24"/>
          <w:szCs w:val="24"/>
        </w:rPr>
        <w:t>u</w:t>
      </w:r>
      <w:r w:rsidRPr="00CE57D7">
        <w:rPr>
          <w:rFonts w:ascii="Arial" w:eastAsia="Arial" w:hAnsi="Arial" w:cs="Arial"/>
          <w:spacing w:val="12"/>
          <w:w w:val="92"/>
          <w:position w:val="-1"/>
          <w:sz w:val="24"/>
          <w:szCs w:val="24"/>
        </w:rPr>
        <w:t>f</w:t>
      </w:r>
      <w:r w:rsidRPr="00CE57D7">
        <w:rPr>
          <w:rFonts w:ascii="Arial" w:eastAsia="Arial" w:hAnsi="Arial" w:cs="Arial"/>
          <w:spacing w:val="7"/>
          <w:w w:val="92"/>
          <w:position w:val="-1"/>
          <w:sz w:val="24"/>
          <w:szCs w:val="24"/>
        </w:rPr>
        <w:t>a</w:t>
      </w:r>
      <w:r w:rsidRPr="00CE57D7">
        <w:rPr>
          <w:rFonts w:ascii="Arial" w:eastAsia="Arial" w:hAnsi="Arial" w:cs="Arial"/>
          <w:spacing w:val="4"/>
          <w:w w:val="92"/>
          <w:position w:val="-1"/>
          <w:sz w:val="24"/>
          <w:szCs w:val="24"/>
        </w:rPr>
        <w:t>c</w:t>
      </w:r>
      <w:r w:rsidRPr="00CE57D7">
        <w:rPr>
          <w:rFonts w:ascii="Arial" w:eastAsia="Arial" w:hAnsi="Arial" w:cs="Arial"/>
          <w:spacing w:val="3"/>
          <w:w w:val="92"/>
          <w:position w:val="-1"/>
          <w:sz w:val="24"/>
          <w:szCs w:val="24"/>
        </w:rPr>
        <w:t>t</w:t>
      </w:r>
      <w:r w:rsidRPr="00CE57D7">
        <w:rPr>
          <w:rFonts w:ascii="Arial" w:eastAsia="Arial" w:hAnsi="Arial" w:cs="Arial"/>
          <w:spacing w:val="6"/>
          <w:w w:val="92"/>
          <w:position w:val="-1"/>
          <w:sz w:val="24"/>
          <w:szCs w:val="24"/>
        </w:rPr>
        <w:t>u</w:t>
      </w:r>
      <w:r w:rsidRPr="00CE57D7">
        <w:rPr>
          <w:rFonts w:ascii="Arial" w:eastAsia="Arial" w:hAnsi="Arial" w:cs="Arial"/>
          <w:w w:val="92"/>
          <w:position w:val="-1"/>
          <w:sz w:val="24"/>
          <w:szCs w:val="24"/>
        </w:rPr>
        <w:t>r</w:t>
      </w:r>
      <w:r w:rsidRPr="00CE57D7">
        <w:rPr>
          <w:rFonts w:ascii="Arial" w:eastAsia="Arial" w:hAnsi="Arial" w:cs="Arial"/>
          <w:spacing w:val="7"/>
          <w:w w:val="92"/>
          <w:position w:val="-1"/>
          <w:sz w:val="24"/>
          <w:szCs w:val="24"/>
        </w:rPr>
        <w:t>i</w:t>
      </w:r>
      <w:r w:rsidRPr="00CE57D7">
        <w:rPr>
          <w:rFonts w:ascii="Arial" w:eastAsia="Arial" w:hAnsi="Arial" w:cs="Arial"/>
          <w:spacing w:val="3"/>
          <w:w w:val="92"/>
          <w:position w:val="-1"/>
          <w:sz w:val="24"/>
          <w:szCs w:val="24"/>
        </w:rPr>
        <w:t>n</w:t>
      </w:r>
      <w:r w:rsidRPr="00CE57D7">
        <w:rPr>
          <w:rFonts w:ascii="Arial" w:eastAsia="Arial" w:hAnsi="Arial" w:cs="Arial"/>
          <w:w w:val="92"/>
          <w:position w:val="-1"/>
          <w:sz w:val="24"/>
          <w:szCs w:val="24"/>
        </w:rPr>
        <w:t>g</w:t>
      </w:r>
      <w:r w:rsidRPr="00CE57D7">
        <w:rPr>
          <w:rFonts w:ascii="Arial" w:hAnsi="Arial" w:cs="Arial"/>
          <w:spacing w:val="12"/>
          <w:w w:val="92"/>
          <w:position w:val="-1"/>
          <w:sz w:val="24"/>
          <w:szCs w:val="24"/>
        </w:rPr>
        <w:t xml:space="preserve"> </w:t>
      </w:r>
      <w:r w:rsidRPr="00CE57D7">
        <w:rPr>
          <w:rFonts w:ascii="Arial" w:eastAsia="Arial" w:hAnsi="Arial" w:cs="Arial"/>
          <w:spacing w:val="-1"/>
          <w:position w:val="-1"/>
          <w:sz w:val="24"/>
          <w:szCs w:val="24"/>
        </w:rPr>
        <w:t>l</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c</w:t>
      </w:r>
      <w:r w:rsidRPr="00CE57D7">
        <w:rPr>
          <w:rFonts w:ascii="Arial" w:eastAsia="Arial" w:hAnsi="Arial" w:cs="Arial"/>
          <w:spacing w:val="1"/>
          <w:position w:val="-1"/>
          <w:sz w:val="24"/>
          <w:szCs w:val="24"/>
        </w:rPr>
        <w:t>at</w:t>
      </w:r>
      <w:r w:rsidRPr="00CE57D7">
        <w:rPr>
          <w:rFonts w:ascii="Arial" w:eastAsia="Arial" w:hAnsi="Arial" w:cs="Arial"/>
          <w:spacing w:val="-1"/>
          <w:position w:val="-1"/>
          <w:sz w:val="24"/>
          <w:szCs w:val="24"/>
        </w:rPr>
        <w:t>i</w:t>
      </w:r>
      <w:r w:rsidRPr="00CE57D7">
        <w:rPr>
          <w:rFonts w:ascii="Arial" w:eastAsia="Arial" w:hAnsi="Arial" w:cs="Arial"/>
          <w:spacing w:val="1"/>
          <w:position w:val="-1"/>
          <w:sz w:val="24"/>
          <w:szCs w:val="24"/>
        </w:rPr>
        <w:t>on</w:t>
      </w:r>
      <w:r w:rsidRPr="00CE57D7">
        <w:rPr>
          <w:rFonts w:ascii="Arial" w:eastAsia="Arial" w:hAnsi="Arial" w:cs="Arial"/>
          <w:position w:val="-1"/>
          <w:sz w:val="24"/>
          <w:szCs w:val="24"/>
        </w:rPr>
        <w:t>.</w:t>
      </w:r>
    </w:p>
    <w:p w14:paraId="5B6D6364" w14:textId="6D2AE214"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7"/>
          <w:w w:val="95"/>
          <w:position w:val="-1"/>
          <w:sz w:val="24"/>
          <w:szCs w:val="24"/>
        </w:rPr>
        <w:t>T</w:t>
      </w:r>
      <w:r w:rsidRPr="00CE57D7">
        <w:rPr>
          <w:rFonts w:ascii="Arial" w:eastAsia="Arial" w:hAnsi="Arial" w:cs="Arial"/>
          <w:spacing w:val="3"/>
          <w:w w:val="95"/>
          <w:position w:val="-1"/>
          <w:sz w:val="24"/>
          <w:szCs w:val="24"/>
        </w:rPr>
        <w:t>r</w:t>
      </w:r>
      <w:r w:rsidRPr="00CE57D7">
        <w:rPr>
          <w:rFonts w:ascii="Arial" w:eastAsia="Arial" w:hAnsi="Arial" w:cs="Arial"/>
          <w:spacing w:val="5"/>
          <w:w w:val="95"/>
          <w:position w:val="-1"/>
          <w:sz w:val="24"/>
          <w:szCs w:val="24"/>
        </w:rPr>
        <w:t>an</w:t>
      </w:r>
      <w:r w:rsidRPr="00CE57D7">
        <w:rPr>
          <w:rFonts w:ascii="Arial" w:eastAsia="Arial" w:hAnsi="Arial" w:cs="Arial"/>
          <w:spacing w:val="-1"/>
          <w:w w:val="95"/>
          <w:position w:val="-1"/>
          <w:sz w:val="24"/>
          <w:szCs w:val="24"/>
        </w:rPr>
        <w:t>s</w:t>
      </w:r>
      <w:r w:rsidRPr="00CE57D7">
        <w:rPr>
          <w:rFonts w:ascii="Arial" w:eastAsia="Arial" w:hAnsi="Arial" w:cs="Arial"/>
          <w:spacing w:val="9"/>
          <w:w w:val="95"/>
          <w:position w:val="-1"/>
          <w:sz w:val="24"/>
          <w:szCs w:val="24"/>
        </w:rPr>
        <w:t>f</w:t>
      </w:r>
      <w:r w:rsidRPr="00CE57D7">
        <w:rPr>
          <w:rFonts w:ascii="Arial" w:eastAsia="Arial" w:hAnsi="Arial" w:cs="Arial"/>
          <w:spacing w:val="5"/>
          <w:w w:val="95"/>
          <w:position w:val="-1"/>
          <w:sz w:val="24"/>
          <w:szCs w:val="24"/>
        </w:rPr>
        <w:t>e</w:t>
      </w:r>
      <w:r w:rsidRPr="00CE57D7">
        <w:rPr>
          <w:rFonts w:ascii="Arial" w:eastAsia="Arial" w:hAnsi="Arial" w:cs="Arial"/>
          <w:w w:val="95"/>
          <w:position w:val="-1"/>
          <w:sz w:val="24"/>
          <w:szCs w:val="24"/>
        </w:rPr>
        <w:t>r</w:t>
      </w:r>
      <w:r w:rsidRPr="00CE57D7">
        <w:rPr>
          <w:rFonts w:ascii="Arial" w:hAnsi="Arial" w:cs="Arial"/>
          <w:spacing w:val="-6"/>
          <w:w w:val="95"/>
          <w:position w:val="-1"/>
          <w:sz w:val="24"/>
          <w:szCs w:val="24"/>
        </w:rPr>
        <w:t xml:space="preserve"> </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f</w:t>
      </w:r>
      <w:r w:rsidRPr="00CE57D7">
        <w:rPr>
          <w:rFonts w:ascii="Arial" w:hAnsi="Arial" w:cs="Arial"/>
          <w:spacing w:val="13"/>
          <w:position w:val="-1"/>
          <w:sz w:val="24"/>
          <w:szCs w:val="24"/>
        </w:rPr>
        <w:t xml:space="preserve"> </w:t>
      </w:r>
      <w:r w:rsidRPr="00CE57D7">
        <w:rPr>
          <w:rFonts w:ascii="Arial" w:eastAsia="Arial" w:hAnsi="Arial" w:cs="Arial"/>
          <w:spacing w:val="-4"/>
          <w:position w:val="-1"/>
          <w:sz w:val="24"/>
          <w:szCs w:val="24"/>
        </w:rPr>
        <w:t>t</w:t>
      </w:r>
      <w:r w:rsidRPr="00CE57D7">
        <w:rPr>
          <w:rFonts w:ascii="Arial" w:eastAsia="Arial" w:hAnsi="Arial" w:cs="Arial"/>
          <w:spacing w:val="1"/>
          <w:position w:val="-1"/>
          <w:sz w:val="24"/>
          <w:szCs w:val="24"/>
        </w:rPr>
        <w:t>h</w:t>
      </w:r>
      <w:r w:rsidRPr="00CE57D7">
        <w:rPr>
          <w:rFonts w:ascii="Arial" w:eastAsia="Arial" w:hAnsi="Arial" w:cs="Arial"/>
          <w:position w:val="-1"/>
          <w:sz w:val="24"/>
          <w:szCs w:val="24"/>
        </w:rPr>
        <w:t>e</w:t>
      </w:r>
      <w:r w:rsidRPr="00CE57D7">
        <w:rPr>
          <w:rFonts w:ascii="Arial" w:hAnsi="Arial" w:cs="Arial"/>
          <w:spacing w:val="-2"/>
          <w:position w:val="-1"/>
          <w:sz w:val="24"/>
          <w:szCs w:val="24"/>
        </w:rPr>
        <w:t xml:space="preserve"> </w:t>
      </w:r>
      <w:r w:rsidRPr="00CE57D7">
        <w:rPr>
          <w:rFonts w:ascii="Arial" w:eastAsia="Arial" w:hAnsi="Arial" w:cs="Arial"/>
          <w:spacing w:val="6"/>
          <w:w w:val="92"/>
          <w:position w:val="-1"/>
          <w:sz w:val="24"/>
          <w:szCs w:val="24"/>
        </w:rPr>
        <w:t>m</w:t>
      </w:r>
      <w:r w:rsidRPr="00CE57D7">
        <w:rPr>
          <w:rFonts w:ascii="Arial" w:eastAsia="Arial" w:hAnsi="Arial" w:cs="Arial"/>
          <w:spacing w:val="3"/>
          <w:w w:val="92"/>
          <w:position w:val="-1"/>
          <w:sz w:val="24"/>
          <w:szCs w:val="24"/>
        </w:rPr>
        <w:t>an</w:t>
      </w:r>
      <w:r w:rsidRPr="00CE57D7">
        <w:rPr>
          <w:rFonts w:ascii="Arial" w:eastAsia="Arial" w:hAnsi="Arial" w:cs="Arial"/>
          <w:spacing w:val="6"/>
          <w:w w:val="92"/>
          <w:position w:val="-1"/>
          <w:sz w:val="24"/>
          <w:szCs w:val="24"/>
        </w:rPr>
        <w:t>u</w:t>
      </w:r>
      <w:r w:rsidRPr="00CE57D7">
        <w:rPr>
          <w:rFonts w:ascii="Arial" w:eastAsia="Arial" w:hAnsi="Arial" w:cs="Arial"/>
          <w:spacing w:val="9"/>
          <w:w w:val="92"/>
          <w:position w:val="-1"/>
          <w:sz w:val="24"/>
          <w:szCs w:val="24"/>
        </w:rPr>
        <w:t>f</w:t>
      </w:r>
      <w:r w:rsidRPr="00CE57D7">
        <w:rPr>
          <w:rFonts w:ascii="Arial" w:eastAsia="Arial" w:hAnsi="Arial" w:cs="Arial"/>
          <w:spacing w:val="7"/>
          <w:w w:val="92"/>
          <w:position w:val="-1"/>
          <w:sz w:val="24"/>
          <w:szCs w:val="24"/>
        </w:rPr>
        <w:t>a</w:t>
      </w:r>
      <w:r w:rsidRPr="00CE57D7">
        <w:rPr>
          <w:rFonts w:ascii="Arial" w:eastAsia="Arial" w:hAnsi="Arial" w:cs="Arial"/>
          <w:spacing w:val="4"/>
          <w:w w:val="92"/>
          <w:position w:val="-1"/>
          <w:sz w:val="24"/>
          <w:szCs w:val="24"/>
        </w:rPr>
        <w:t>c</w:t>
      </w:r>
      <w:r w:rsidRPr="00CE57D7">
        <w:rPr>
          <w:rFonts w:ascii="Arial" w:eastAsia="Arial" w:hAnsi="Arial" w:cs="Arial"/>
          <w:spacing w:val="3"/>
          <w:w w:val="92"/>
          <w:position w:val="-1"/>
          <w:sz w:val="24"/>
          <w:szCs w:val="24"/>
        </w:rPr>
        <w:t>t</w:t>
      </w:r>
      <w:r w:rsidRPr="00CE57D7">
        <w:rPr>
          <w:rFonts w:ascii="Arial" w:eastAsia="Arial" w:hAnsi="Arial" w:cs="Arial"/>
          <w:spacing w:val="7"/>
          <w:w w:val="92"/>
          <w:position w:val="-1"/>
          <w:sz w:val="24"/>
          <w:szCs w:val="24"/>
        </w:rPr>
        <w:t>u</w:t>
      </w:r>
      <w:r w:rsidRPr="00CE57D7">
        <w:rPr>
          <w:rFonts w:ascii="Arial" w:eastAsia="Arial" w:hAnsi="Arial" w:cs="Arial"/>
          <w:spacing w:val="3"/>
          <w:w w:val="92"/>
          <w:position w:val="-1"/>
          <w:sz w:val="24"/>
          <w:szCs w:val="24"/>
        </w:rPr>
        <w:t>r</w:t>
      </w:r>
      <w:r w:rsidRPr="00CE57D7">
        <w:rPr>
          <w:rFonts w:ascii="Arial" w:eastAsia="Arial" w:hAnsi="Arial" w:cs="Arial"/>
          <w:spacing w:val="7"/>
          <w:w w:val="92"/>
          <w:position w:val="-1"/>
          <w:sz w:val="24"/>
          <w:szCs w:val="24"/>
        </w:rPr>
        <w:t>i</w:t>
      </w:r>
      <w:r w:rsidRPr="00CE57D7">
        <w:rPr>
          <w:rFonts w:ascii="Arial" w:eastAsia="Arial" w:hAnsi="Arial" w:cs="Arial"/>
          <w:spacing w:val="3"/>
          <w:w w:val="92"/>
          <w:position w:val="-1"/>
          <w:sz w:val="24"/>
          <w:szCs w:val="24"/>
        </w:rPr>
        <w:t>n</w:t>
      </w:r>
      <w:r w:rsidRPr="00CE57D7">
        <w:rPr>
          <w:rFonts w:ascii="Arial" w:eastAsia="Arial" w:hAnsi="Arial" w:cs="Arial"/>
          <w:w w:val="92"/>
          <w:position w:val="-1"/>
          <w:sz w:val="24"/>
          <w:szCs w:val="24"/>
        </w:rPr>
        <w:t>g</w:t>
      </w:r>
      <w:r w:rsidRPr="00CE57D7">
        <w:rPr>
          <w:rFonts w:ascii="Arial" w:hAnsi="Arial" w:cs="Arial"/>
          <w:spacing w:val="9"/>
          <w:w w:val="92"/>
          <w:position w:val="-1"/>
          <w:sz w:val="24"/>
          <w:szCs w:val="24"/>
        </w:rPr>
        <w:t xml:space="preserve"> </w:t>
      </w:r>
      <w:r w:rsidRPr="00CE57D7">
        <w:rPr>
          <w:rFonts w:ascii="Arial" w:eastAsia="Arial" w:hAnsi="Arial" w:cs="Arial"/>
          <w:spacing w:val="3"/>
          <w:w w:val="92"/>
          <w:position w:val="-1"/>
          <w:sz w:val="24"/>
          <w:szCs w:val="24"/>
        </w:rPr>
        <w:t>e</w:t>
      </w:r>
      <w:r w:rsidRPr="00CE57D7">
        <w:rPr>
          <w:rFonts w:ascii="Arial" w:eastAsia="Arial" w:hAnsi="Arial" w:cs="Arial"/>
          <w:spacing w:val="6"/>
          <w:w w:val="92"/>
          <w:position w:val="-1"/>
          <w:sz w:val="24"/>
          <w:szCs w:val="24"/>
        </w:rPr>
        <w:t>q</w:t>
      </w:r>
      <w:r w:rsidRPr="00CE57D7">
        <w:rPr>
          <w:rFonts w:ascii="Arial" w:eastAsia="Arial" w:hAnsi="Arial" w:cs="Arial"/>
          <w:spacing w:val="7"/>
          <w:w w:val="92"/>
          <w:position w:val="-1"/>
          <w:sz w:val="24"/>
          <w:szCs w:val="24"/>
        </w:rPr>
        <w:t>u</w:t>
      </w:r>
      <w:r w:rsidRPr="00CE57D7">
        <w:rPr>
          <w:rFonts w:ascii="Arial" w:eastAsia="Arial" w:hAnsi="Arial" w:cs="Arial"/>
          <w:spacing w:val="6"/>
          <w:w w:val="92"/>
          <w:position w:val="-1"/>
          <w:sz w:val="24"/>
          <w:szCs w:val="24"/>
        </w:rPr>
        <w:t>ip</w:t>
      </w:r>
      <w:r w:rsidRPr="00CE57D7">
        <w:rPr>
          <w:rFonts w:ascii="Arial" w:eastAsia="Arial" w:hAnsi="Arial" w:cs="Arial"/>
          <w:spacing w:val="10"/>
          <w:w w:val="92"/>
          <w:position w:val="-1"/>
          <w:sz w:val="24"/>
          <w:szCs w:val="24"/>
        </w:rPr>
        <w:t>m</w:t>
      </w:r>
      <w:r w:rsidRPr="00CE57D7">
        <w:rPr>
          <w:rFonts w:ascii="Arial" w:eastAsia="Arial" w:hAnsi="Arial" w:cs="Arial"/>
          <w:spacing w:val="6"/>
          <w:w w:val="92"/>
          <w:position w:val="-1"/>
          <w:sz w:val="24"/>
          <w:szCs w:val="24"/>
        </w:rPr>
        <w:t>en</w:t>
      </w:r>
      <w:r w:rsidRPr="00CE57D7">
        <w:rPr>
          <w:rFonts w:ascii="Arial" w:eastAsia="Arial" w:hAnsi="Arial" w:cs="Arial"/>
          <w:w w:val="92"/>
          <w:position w:val="-1"/>
          <w:sz w:val="24"/>
          <w:szCs w:val="24"/>
        </w:rPr>
        <w:t>t</w:t>
      </w:r>
      <w:r w:rsidRPr="00CE57D7">
        <w:rPr>
          <w:rFonts w:ascii="Arial" w:hAnsi="Arial" w:cs="Arial"/>
          <w:spacing w:val="25"/>
          <w:w w:val="92"/>
          <w:position w:val="-1"/>
          <w:sz w:val="24"/>
          <w:szCs w:val="24"/>
        </w:rPr>
        <w:t xml:space="preserve"> </w:t>
      </w:r>
      <w:r w:rsidRPr="00CE57D7">
        <w:rPr>
          <w:rFonts w:ascii="Arial" w:eastAsia="Arial" w:hAnsi="Arial" w:cs="Arial"/>
          <w:spacing w:val="-8"/>
          <w:position w:val="-1"/>
          <w:sz w:val="24"/>
          <w:szCs w:val="24"/>
        </w:rPr>
        <w:t>w</w:t>
      </w:r>
      <w:r w:rsidRPr="00CE57D7">
        <w:rPr>
          <w:rFonts w:ascii="Arial" w:eastAsia="Arial" w:hAnsi="Arial" w:cs="Arial"/>
          <w:spacing w:val="-1"/>
          <w:position w:val="-1"/>
          <w:sz w:val="24"/>
          <w:szCs w:val="24"/>
        </w:rPr>
        <w:t>i</w:t>
      </w:r>
      <w:r w:rsidRPr="00CE57D7">
        <w:rPr>
          <w:rFonts w:ascii="Arial" w:eastAsia="Arial" w:hAnsi="Arial" w:cs="Arial"/>
          <w:spacing w:val="1"/>
          <w:position w:val="-1"/>
          <w:sz w:val="24"/>
          <w:szCs w:val="24"/>
        </w:rPr>
        <w:t>t</w:t>
      </w:r>
      <w:r w:rsidRPr="00CE57D7">
        <w:rPr>
          <w:rFonts w:ascii="Arial" w:eastAsia="Arial" w:hAnsi="Arial" w:cs="Arial"/>
          <w:spacing w:val="6"/>
          <w:position w:val="-1"/>
          <w:sz w:val="24"/>
          <w:szCs w:val="24"/>
        </w:rPr>
        <w:t>h</w:t>
      </w:r>
      <w:r w:rsidRPr="00CE57D7">
        <w:rPr>
          <w:rFonts w:ascii="Arial" w:eastAsia="Arial" w:hAnsi="Arial" w:cs="Arial"/>
          <w:spacing w:val="4"/>
          <w:position w:val="-1"/>
          <w:sz w:val="24"/>
          <w:szCs w:val="24"/>
        </w:rPr>
        <w:t>i</w:t>
      </w:r>
      <w:r w:rsidRPr="00CE57D7">
        <w:rPr>
          <w:rFonts w:ascii="Arial" w:eastAsia="Arial" w:hAnsi="Arial" w:cs="Arial"/>
          <w:position w:val="-1"/>
          <w:sz w:val="24"/>
          <w:szCs w:val="24"/>
        </w:rPr>
        <w:t>n</w:t>
      </w:r>
      <w:r w:rsidRPr="00CE57D7">
        <w:rPr>
          <w:rFonts w:ascii="Arial" w:hAnsi="Arial" w:cs="Arial"/>
          <w:spacing w:val="-11"/>
          <w:position w:val="-1"/>
          <w:sz w:val="24"/>
          <w:szCs w:val="24"/>
        </w:rPr>
        <w:t xml:space="preserve"> </w:t>
      </w:r>
      <w:r w:rsidRPr="00CE57D7">
        <w:rPr>
          <w:rFonts w:ascii="Arial" w:eastAsia="Arial" w:hAnsi="Arial" w:cs="Arial"/>
          <w:spacing w:val="-2"/>
          <w:position w:val="-1"/>
          <w:sz w:val="24"/>
          <w:szCs w:val="24"/>
        </w:rPr>
        <w:t>t</w:t>
      </w:r>
      <w:r w:rsidRPr="00CE57D7">
        <w:rPr>
          <w:rFonts w:ascii="Arial" w:eastAsia="Arial" w:hAnsi="Arial" w:cs="Arial"/>
          <w:spacing w:val="1"/>
          <w:position w:val="-1"/>
          <w:sz w:val="24"/>
          <w:szCs w:val="24"/>
        </w:rPr>
        <w:t>h</w:t>
      </w:r>
      <w:r w:rsidRPr="00CE57D7">
        <w:rPr>
          <w:rFonts w:ascii="Arial" w:eastAsia="Arial" w:hAnsi="Arial" w:cs="Arial"/>
          <w:position w:val="-1"/>
          <w:sz w:val="24"/>
          <w:szCs w:val="24"/>
        </w:rPr>
        <w:t>e</w:t>
      </w:r>
      <w:r w:rsidRPr="00CE57D7">
        <w:rPr>
          <w:rFonts w:ascii="Arial" w:hAnsi="Arial" w:cs="Arial"/>
          <w:spacing w:val="6"/>
          <w:position w:val="-1"/>
          <w:sz w:val="24"/>
          <w:szCs w:val="24"/>
        </w:rPr>
        <w:t xml:space="preserve"> </w:t>
      </w:r>
      <w:r w:rsidRPr="00CE57D7">
        <w:rPr>
          <w:rFonts w:ascii="Arial" w:eastAsia="Arial" w:hAnsi="Arial" w:cs="Arial"/>
          <w:spacing w:val="1"/>
          <w:position w:val="-1"/>
          <w:sz w:val="24"/>
          <w:szCs w:val="24"/>
        </w:rPr>
        <w:t>l</w:t>
      </w:r>
      <w:r w:rsidRPr="00CE57D7">
        <w:rPr>
          <w:rFonts w:ascii="Arial" w:eastAsia="Arial" w:hAnsi="Arial" w:cs="Arial"/>
          <w:position w:val="-1"/>
          <w:sz w:val="24"/>
          <w:szCs w:val="24"/>
        </w:rPr>
        <w:t>o</w:t>
      </w:r>
      <w:r w:rsidRPr="00CE57D7">
        <w:rPr>
          <w:rFonts w:ascii="Arial" w:eastAsia="Arial" w:hAnsi="Arial" w:cs="Arial"/>
          <w:spacing w:val="1"/>
          <w:position w:val="-1"/>
          <w:sz w:val="24"/>
          <w:szCs w:val="24"/>
        </w:rPr>
        <w:t>c</w:t>
      </w:r>
      <w:r w:rsidRPr="00CE57D7">
        <w:rPr>
          <w:rFonts w:ascii="Arial" w:eastAsia="Arial" w:hAnsi="Arial" w:cs="Arial"/>
          <w:spacing w:val="2"/>
          <w:position w:val="-1"/>
          <w:sz w:val="24"/>
          <w:szCs w:val="24"/>
        </w:rPr>
        <w:t>a</w:t>
      </w:r>
      <w:r w:rsidRPr="00CE57D7">
        <w:rPr>
          <w:rFonts w:ascii="Arial" w:eastAsia="Arial" w:hAnsi="Arial" w:cs="Arial"/>
          <w:position w:val="-1"/>
          <w:sz w:val="24"/>
          <w:szCs w:val="24"/>
        </w:rPr>
        <w:t>t</w:t>
      </w:r>
      <w:r w:rsidRPr="00CE57D7">
        <w:rPr>
          <w:rFonts w:ascii="Arial" w:eastAsia="Arial" w:hAnsi="Arial" w:cs="Arial"/>
          <w:spacing w:val="3"/>
          <w:position w:val="-1"/>
          <w:sz w:val="24"/>
          <w:szCs w:val="24"/>
        </w:rPr>
        <w:t>i</w:t>
      </w:r>
      <w:r w:rsidRPr="00CE57D7">
        <w:rPr>
          <w:rFonts w:ascii="Arial" w:eastAsia="Arial" w:hAnsi="Arial" w:cs="Arial"/>
          <w:spacing w:val="2"/>
          <w:position w:val="-1"/>
          <w:sz w:val="24"/>
          <w:szCs w:val="24"/>
        </w:rPr>
        <w:t>on</w:t>
      </w:r>
      <w:r w:rsidRPr="00CE57D7">
        <w:rPr>
          <w:rFonts w:ascii="Arial" w:eastAsia="Arial" w:hAnsi="Arial" w:cs="Arial"/>
          <w:position w:val="-1"/>
          <w:sz w:val="24"/>
          <w:szCs w:val="24"/>
        </w:rPr>
        <w:t>.</w:t>
      </w:r>
    </w:p>
    <w:p w14:paraId="0E8ADA6F" w14:textId="1E642466" w:rsidR="00F05313" w:rsidRPr="00CE57D7" w:rsidRDefault="00024739" w:rsidP="00FF0340">
      <w:pPr>
        <w:pStyle w:val="ListParagraph"/>
        <w:numPr>
          <w:ilvl w:val="3"/>
          <w:numId w:val="4"/>
        </w:numPr>
        <w:tabs>
          <w:tab w:val="left" w:pos="2610"/>
        </w:tabs>
        <w:spacing w:line="240" w:lineRule="auto"/>
        <w:ind w:left="2160" w:hanging="270"/>
        <w:rPr>
          <w:rFonts w:ascii="Arial" w:eastAsia="Arial" w:hAnsi="Arial" w:cs="Arial"/>
          <w:sz w:val="24"/>
          <w:szCs w:val="24"/>
        </w:rPr>
      </w:pPr>
      <w:r w:rsidRPr="00CE57D7">
        <w:rPr>
          <w:rFonts w:ascii="Arial" w:eastAsia="Arial" w:hAnsi="Arial" w:cs="Arial"/>
          <w:spacing w:val="-1"/>
          <w:position w:val="-1"/>
          <w:sz w:val="24"/>
          <w:szCs w:val="24"/>
        </w:rPr>
        <w:t>N</w:t>
      </w:r>
      <w:r w:rsidRPr="00CE57D7">
        <w:rPr>
          <w:rFonts w:ascii="Arial" w:eastAsia="Arial" w:hAnsi="Arial" w:cs="Arial"/>
          <w:spacing w:val="1"/>
          <w:position w:val="-1"/>
          <w:sz w:val="24"/>
          <w:szCs w:val="24"/>
        </w:rPr>
        <w:t>e</w:t>
      </w:r>
      <w:r w:rsidRPr="00CE57D7">
        <w:rPr>
          <w:rFonts w:ascii="Arial" w:eastAsia="Arial" w:hAnsi="Arial" w:cs="Arial"/>
          <w:position w:val="-1"/>
          <w:sz w:val="24"/>
          <w:szCs w:val="24"/>
        </w:rPr>
        <w:t>w</w:t>
      </w:r>
      <w:r w:rsidRPr="00CE57D7">
        <w:rPr>
          <w:rFonts w:ascii="Arial" w:hAnsi="Arial" w:cs="Arial"/>
          <w:spacing w:val="-22"/>
          <w:position w:val="-1"/>
          <w:sz w:val="24"/>
          <w:szCs w:val="24"/>
        </w:rPr>
        <w:t xml:space="preserve"> </w:t>
      </w:r>
      <w:r w:rsidRPr="00CE57D7">
        <w:rPr>
          <w:rFonts w:ascii="Arial" w:eastAsia="Arial" w:hAnsi="Arial" w:cs="Arial"/>
          <w:position w:val="-1"/>
          <w:sz w:val="24"/>
          <w:szCs w:val="24"/>
        </w:rPr>
        <w:t>s</w:t>
      </w:r>
      <w:r w:rsidRPr="00CE57D7">
        <w:rPr>
          <w:rFonts w:ascii="Arial" w:eastAsia="Arial" w:hAnsi="Arial" w:cs="Arial"/>
          <w:spacing w:val="3"/>
          <w:position w:val="-1"/>
          <w:sz w:val="24"/>
          <w:szCs w:val="24"/>
        </w:rPr>
        <w:t>t</w:t>
      </w:r>
      <w:r w:rsidRPr="00CE57D7">
        <w:rPr>
          <w:rFonts w:ascii="Arial" w:eastAsia="Arial" w:hAnsi="Arial" w:cs="Arial"/>
          <w:spacing w:val="6"/>
          <w:position w:val="-1"/>
          <w:sz w:val="24"/>
          <w:szCs w:val="24"/>
        </w:rPr>
        <w:t>a</w:t>
      </w:r>
      <w:r w:rsidRPr="00CE57D7">
        <w:rPr>
          <w:rFonts w:ascii="Arial" w:eastAsia="Arial" w:hAnsi="Arial" w:cs="Arial"/>
          <w:spacing w:val="-1"/>
          <w:position w:val="-1"/>
          <w:sz w:val="24"/>
          <w:szCs w:val="24"/>
        </w:rPr>
        <w:t>r</w:t>
      </w:r>
      <w:r w:rsidRPr="00CE57D7">
        <w:rPr>
          <w:rFonts w:ascii="Arial" w:eastAsia="Arial" w:hAnsi="Arial" w:cs="Arial"/>
          <w:spacing w:val="3"/>
          <w:position w:val="-1"/>
          <w:sz w:val="24"/>
          <w:szCs w:val="24"/>
        </w:rPr>
        <w:t>t</w:t>
      </w:r>
      <w:r w:rsidRPr="00CE57D7">
        <w:rPr>
          <w:rFonts w:ascii="Arial" w:eastAsia="Arial" w:hAnsi="Arial" w:cs="Arial"/>
          <w:spacing w:val="-1"/>
          <w:position w:val="-1"/>
          <w:sz w:val="24"/>
          <w:szCs w:val="24"/>
        </w:rPr>
        <w:t>-</w:t>
      </w:r>
      <w:r w:rsidRPr="00CE57D7">
        <w:rPr>
          <w:rFonts w:ascii="Arial" w:eastAsia="Arial" w:hAnsi="Arial" w:cs="Arial"/>
          <w:spacing w:val="1"/>
          <w:position w:val="-1"/>
          <w:sz w:val="24"/>
          <w:szCs w:val="24"/>
        </w:rPr>
        <w:t>u</w:t>
      </w:r>
      <w:r w:rsidRPr="00CE57D7">
        <w:rPr>
          <w:rFonts w:ascii="Arial" w:eastAsia="Arial" w:hAnsi="Arial" w:cs="Arial"/>
          <w:position w:val="-1"/>
          <w:sz w:val="24"/>
          <w:szCs w:val="24"/>
        </w:rPr>
        <w:t>p</w:t>
      </w:r>
      <w:r w:rsidRPr="00CE57D7">
        <w:rPr>
          <w:rFonts w:ascii="Arial" w:hAnsi="Arial" w:cs="Arial"/>
          <w:spacing w:val="-16"/>
          <w:position w:val="-1"/>
          <w:sz w:val="24"/>
          <w:szCs w:val="24"/>
        </w:rPr>
        <w:t xml:space="preserve"> </w:t>
      </w:r>
      <w:r w:rsidRPr="00CE57D7">
        <w:rPr>
          <w:rFonts w:ascii="Arial" w:eastAsia="Arial" w:hAnsi="Arial" w:cs="Arial"/>
          <w:spacing w:val="-2"/>
          <w:position w:val="-1"/>
          <w:sz w:val="24"/>
          <w:szCs w:val="24"/>
        </w:rPr>
        <w:t>a</w:t>
      </w:r>
      <w:r w:rsidRPr="00CE57D7">
        <w:rPr>
          <w:rFonts w:ascii="Arial" w:eastAsia="Arial" w:hAnsi="Arial" w:cs="Arial"/>
          <w:spacing w:val="15"/>
          <w:position w:val="-1"/>
          <w:sz w:val="24"/>
          <w:szCs w:val="24"/>
        </w:rPr>
        <w:t>f</w:t>
      </w:r>
      <w:r w:rsidRPr="00CE57D7">
        <w:rPr>
          <w:rFonts w:ascii="Arial" w:eastAsia="Arial" w:hAnsi="Arial" w:cs="Arial"/>
          <w:spacing w:val="-2"/>
          <w:position w:val="-1"/>
          <w:sz w:val="24"/>
          <w:szCs w:val="24"/>
        </w:rPr>
        <w:t>t</w:t>
      </w:r>
      <w:r w:rsidRPr="00CE57D7">
        <w:rPr>
          <w:rFonts w:ascii="Arial" w:eastAsia="Arial" w:hAnsi="Arial" w:cs="Arial"/>
          <w:spacing w:val="1"/>
          <w:position w:val="-1"/>
          <w:sz w:val="24"/>
          <w:szCs w:val="24"/>
        </w:rPr>
        <w:t>e</w:t>
      </w:r>
      <w:r w:rsidRPr="00CE57D7">
        <w:rPr>
          <w:rFonts w:ascii="Arial" w:eastAsia="Arial" w:hAnsi="Arial" w:cs="Arial"/>
          <w:position w:val="-1"/>
          <w:sz w:val="24"/>
          <w:szCs w:val="24"/>
        </w:rPr>
        <w:t>r</w:t>
      </w:r>
      <w:r w:rsidRPr="00CE57D7">
        <w:rPr>
          <w:rFonts w:ascii="Arial" w:hAnsi="Arial" w:cs="Arial"/>
          <w:spacing w:val="-15"/>
          <w:position w:val="-1"/>
          <w:sz w:val="24"/>
          <w:szCs w:val="24"/>
        </w:rPr>
        <w:t xml:space="preserve"> </w:t>
      </w:r>
      <w:r w:rsidRPr="00CE57D7">
        <w:rPr>
          <w:rFonts w:ascii="Arial" w:eastAsia="Arial" w:hAnsi="Arial" w:cs="Arial"/>
          <w:spacing w:val="1"/>
          <w:w w:val="92"/>
          <w:position w:val="-1"/>
          <w:sz w:val="24"/>
          <w:szCs w:val="24"/>
        </w:rPr>
        <w:t>d</w:t>
      </w:r>
      <w:r w:rsidRPr="00CE57D7">
        <w:rPr>
          <w:rFonts w:ascii="Arial" w:eastAsia="Arial" w:hAnsi="Arial" w:cs="Arial"/>
          <w:spacing w:val="7"/>
          <w:w w:val="92"/>
          <w:position w:val="-1"/>
          <w:sz w:val="24"/>
          <w:szCs w:val="24"/>
        </w:rPr>
        <w:t>e</w:t>
      </w:r>
      <w:r w:rsidRPr="00CE57D7">
        <w:rPr>
          <w:rFonts w:ascii="Arial" w:eastAsia="Arial" w:hAnsi="Arial" w:cs="Arial"/>
          <w:spacing w:val="4"/>
          <w:w w:val="92"/>
          <w:position w:val="-1"/>
          <w:sz w:val="24"/>
          <w:szCs w:val="24"/>
        </w:rPr>
        <w:t>c</w:t>
      </w:r>
      <w:r w:rsidRPr="00CE57D7">
        <w:rPr>
          <w:rFonts w:ascii="Arial" w:eastAsia="Arial" w:hAnsi="Arial" w:cs="Arial"/>
          <w:spacing w:val="7"/>
          <w:w w:val="92"/>
          <w:position w:val="-1"/>
          <w:sz w:val="24"/>
          <w:szCs w:val="24"/>
        </w:rPr>
        <w:t>o</w:t>
      </w:r>
      <w:r w:rsidRPr="00CE57D7">
        <w:rPr>
          <w:rFonts w:ascii="Arial" w:eastAsia="Arial" w:hAnsi="Arial" w:cs="Arial"/>
          <w:spacing w:val="8"/>
          <w:w w:val="92"/>
          <w:position w:val="-1"/>
          <w:sz w:val="24"/>
          <w:szCs w:val="24"/>
        </w:rPr>
        <w:t>m</w:t>
      </w:r>
      <w:r w:rsidRPr="00CE57D7">
        <w:rPr>
          <w:rFonts w:ascii="Arial" w:eastAsia="Arial" w:hAnsi="Arial" w:cs="Arial"/>
          <w:spacing w:val="10"/>
          <w:w w:val="92"/>
          <w:position w:val="-1"/>
          <w:sz w:val="24"/>
          <w:szCs w:val="24"/>
        </w:rPr>
        <w:t>m</w:t>
      </w:r>
      <w:r w:rsidRPr="00CE57D7">
        <w:rPr>
          <w:rFonts w:ascii="Arial" w:eastAsia="Arial" w:hAnsi="Arial" w:cs="Arial"/>
          <w:spacing w:val="6"/>
          <w:w w:val="92"/>
          <w:position w:val="-1"/>
          <w:sz w:val="24"/>
          <w:szCs w:val="24"/>
        </w:rPr>
        <w:t>i</w:t>
      </w:r>
      <w:r w:rsidRPr="00CE57D7">
        <w:rPr>
          <w:rFonts w:ascii="Arial" w:eastAsia="Arial" w:hAnsi="Arial" w:cs="Arial"/>
          <w:spacing w:val="8"/>
          <w:w w:val="92"/>
          <w:position w:val="-1"/>
          <w:sz w:val="24"/>
          <w:szCs w:val="24"/>
        </w:rPr>
        <w:t>s</w:t>
      </w:r>
      <w:r w:rsidRPr="00CE57D7">
        <w:rPr>
          <w:rFonts w:ascii="Arial" w:eastAsia="Arial" w:hAnsi="Arial" w:cs="Arial"/>
          <w:spacing w:val="1"/>
          <w:w w:val="92"/>
          <w:position w:val="-1"/>
          <w:sz w:val="24"/>
          <w:szCs w:val="24"/>
        </w:rPr>
        <w:t>s</w:t>
      </w:r>
      <w:r w:rsidRPr="00CE57D7">
        <w:rPr>
          <w:rFonts w:ascii="Arial" w:eastAsia="Arial" w:hAnsi="Arial" w:cs="Arial"/>
          <w:spacing w:val="9"/>
          <w:w w:val="92"/>
          <w:position w:val="-1"/>
          <w:sz w:val="24"/>
          <w:szCs w:val="24"/>
        </w:rPr>
        <w:t>i</w:t>
      </w:r>
      <w:r w:rsidRPr="00CE57D7">
        <w:rPr>
          <w:rFonts w:ascii="Arial" w:eastAsia="Arial" w:hAnsi="Arial" w:cs="Arial"/>
          <w:spacing w:val="7"/>
          <w:w w:val="92"/>
          <w:position w:val="-1"/>
          <w:sz w:val="24"/>
          <w:szCs w:val="24"/>
        </w:rPr>
        <w:t>o</w:t>
      </w:r>
      <w:r w:rsidRPr="00CE57D7">
        <w:rPr>
          <w:rFonts w:ascii="Arial" w:eastAsia="Arial" w:hAnsi="Arial" w:cs="Arial"/>
          <w:spacing w:val="1"/>
          <w:w w:val="92"/>
          <w:position w:val="-1"/>
          <w:sz w:val="24"/>
          <w:szCs w:val="24"/>
        </w:rPr>
        <w:t>n</w:t>
      </w:r>
      <w:r w:rsidRPr="00CE57D7">
        <w:rPr>
          <w:rFonts w:ascii="Arial" w:eastAsia="Arial" w:hAnsi="Arial" w:cs="Arial"/>
          <w:spacing w:val="6"/>
          <w:w w:val="92"/>
          <w:position w:val="-1"/>
          <w:sz w:val="24"/>
          <w:szCs w:val="24"/>
        </w:rPr>
        <w:t>i</w:t>
      </w:r>
      <w:r w:rsidRPr="00CE57D7">
        <w:rPr>
          <w:rFonts w:ascii="Arial" w:eastAsia="Arial" w:hAnsi="Arial" w:cs="Arial"/>
          <w:spacing w:val="7"/>
          <w:w w:val="92"/>
          <w:position w:val="-1"/>
          <w:sz w:val="24"/>
          <w:szCs w:val="24"/>
        </w:rPr>
        <w:t>n</w:t>
      </w:r>
      <w:r w:rsidRPr="00CE57D7">
        <w:rPr>
          <w:rFonts w:ascii="Arial" w:eastAsia="Arial" w:hAnsi="Arial" w:cs="Arial"/>
          <w:w w:val="92"/>
          <w:position w:val="-1"/>
          <w:sz w:val="24"/>
          <w:szCs w:val="24"/>
        </w:rPr>
        <w:t>g</w:t>
      </w:r>
      <w:r w:rsidRPr="00CE57D7">
        <w:rPr>
          <w:rFonts w:ascii="Arial" w:hAnsi="Arial" w:cs="Arial"/>
          <w:spacing w:val="6"/>
          <w:w w:val="92"/>
          <w:position w:val="-1"/>
          <w:sz w:val="24"/>
          <w:szCs w:val="24"/>
        </w:rPr>
        <w:t xml:space="preserve"> </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f</w:t>
      </w:r>
      <w:r w:rsidRPr="00CE57D7">
        <w:rPr>
          <w:rFonts w:ascii="Arial" w:hAnsi="Arial" w:cs="Arial"/>
          <w:spacing w:val="17"/>
          <w:position w:val="-1"/>
          <w:sz w:val="24"/>
          <w:szCs w:val="24"/>
        </w:rPr>
        <w:t xml:space="preserve"> </w:t>
      </w:r>
      <w:r w:rsidRPr="00CE57D7">
        <w:rPr>
          <w:rFonts w:ascii="Arial" w:eastAsia="Arial" w:hAnsi="Arial" w:cs="Arial"/>
          <w:spacing w:val="1"/>
          <w:position w:val="-1"/>
          <w:sz w:val="24"/>
          <w:szCs w:val="24"/>
        </w:rPr>
        <w:t>1</w:t>
      </w:r>
      <w:r w:rsidRPr="00CE57D7">
        <w:rPr>
          <w:rFonts w:ascii="Arial" w:eastAsia="Arial" w:hAnsi="Arial" w:cs="Arial"/>
          <w:position w:val="-1"/>
          <w:sz w:val="24"/>
          <w:szCs w:val="24"/>
        </w:rPr>
        <w:t>2</w:t>
      </w:r>
      <w:r w:rsidRPr="00CE57D7">
        <w:rPr>
          <w:rFonts w:ascii="Arial" w:hAnsi="Arial" w:cs="Arial"/>
          <w:spacing w:val="-9"/>
          <w:position w:val="-1"/>
          <w:sz w:val="24"/>
          <w:szCs w:val="24"/>
        </w:rPr>
        <w:t xml:space="preserve"> </w:t>
      </w:r>
      <w:r w:rsidRPr="00CE57D7">
        <w:rPr>
          <w:rFonts w:ascii="Arial" w:eastAsia="Arial" w:hAnsi="Arial" w:cs="Arial"/>
          <w:spacing w:val="7"/>
          <w:w w:val="97"/>
          <w:position w:val="-1"/>
          <w:sz w:val="24"/>
          <w:szCs w:val="24"/>
        </w:rPr>
        <w:t>m</w:t>
      </w:r>
      <w:r w:rsidRPr="00CE57D7">
        <w:rPr>
          <w:rFonts w:ascii="Arial" w:eastAsia="Arial" w:hAnsi="Arial" w:cs="Arial"/>
          <w:spacing w:val="2"/>
          <w:w w:val="97"/>
          <w:position w:val="-1"/>
          <w:sz w:val="24"/>
          <w:szCs w:val="24"/>
        </w:rPr>
        <w:t>ont</w:t>
      </w:r>
      <w:r w:rsidRPr="00CE57D7">
        <w:rPr>
          <w:rFonts w:ascii="Arial" w:eastAsia="Arial" w:hAnsi="Arial" w:cs="Arial"/>
          <w:spacing w:val="4"/>
          <w:w w:val="97"/>
          <w:position w:val="-1"/>
          <w:sz w:val="24"/>
          <w:szCs w:val="24"/>
        </w:rPr>
        <w:t>h</w:t>
      </w:r>
      <w:r w:rsidRPr="00CE57D7">
        <w:rPr>
          <w:rFonts w:ascii="Arial" w:eastAsia="Arial" w:hAnsi="Arial" w:cs="Arial"/>
          <w:w w:val="97"/>
          <w:position w:val="-1"/>
          <w:sz w:val="24"/>
          <w:szCs w:val="24"/>
        </w:rPr>
        <w:t>s</w:t>
      </w:r>
      <w:r w:rsidRPr="00CE57D7">
        <w:rPr>
          <w:rFonts w:ascii="Arial" w:hAnsi="Arial" w:cs="Arial"/>
          <w:spacing w:val="-14"/>
          <w:w w:val="97"/>
          <w:position w:val="-1"/>
          <w:sz w:val="24"/>
          <w:szCs w:val="24"/>
        </w:rPr>
        <w:t xml:space="preserve"> </w:t>
      </w:r>
      <w:r w:rsidRPr="00CE57D7">
        <w:rPr>
          <w:rFonts w:ascii="Arial" w:eastAsia="Arial" w:hAnsi="Arial" w:cs="Arial"/>
          <w:spacing w:val="3"/>
          <w:position w:val="-1"/>
          <w:sz w:val="24"/>
          <w:szCs w:val="24"/>
        </w:rPr>
        <w:t>o</w:t>
      </w:r>
      <w:r w:rsidRPr="00CE57D7">
        <w:rPr>
          <w:rFonts w:ascii="Arial" w:eastAsia="Arial" w:hAnsi="Arial" w:cs="Arial"/>
          <w:position w:val="-1"/>
          <w:sz w:val="24"/>
          <w:szCs w:val="24"/>
        </w:rPr>
        <w:t>r</w:t>
      </w:r>
      <w:r w:rsidRPr="00CE57D7">
        <w:rPr>
          <w:rFonts w:ascii="Arial" w:hAnsi="Arial" w:cs="Arial"/>
          <w:spacing w:val="-5"/>
          <w:position w:val="-1"/>
          <w:sz w:val="24"/>
          <w:szCs w:val="24"/>
        </w:rPr>
        <w:t xml:space="preserve"> </w:t>
      </w:r>
      <w:r w:rsidRPr="00CE57D7">
        <w:rPr>
          <w:rFonts w:ascii="Arial" w:eastAsia="Arial" w:hAnsi="Arial" w:cs="Arial"/>
          <w:spacing w:val="12"/>
          <w:position w:val="-1"/>
          <w:sz w:val="24"/>
          <w:szCs w:val="24"/>
        </w:rPr>
        <w:t>m</w:t>
      </w:r>
      <w:r w:rsidRPr="00CE57D7">
        <w:rPr>
          <w:rFonts w:ascii="Arial" w:eastAsia="Arial" w:hAnsi="Arial" w:cs="Arial"/>
          <w:spacing w:val="2"/>
          <w:position w:val="-1"/>
          <w:sz w:val="24"/>
          <w:szCs w:val="24"/>
        </w:rPr>
        <w:t>o</w:t>
      </w:r>
      <w:r w:rsidRPr="00CE57D7">
        <w:rPr>
          <w:rFonts w:ascii="Arial" w:eastAsia="Arial" w:hAnsi="Arial" w:cs="Arial"/>
          <w:spacing w:val="1"/>
          <w:position w:val="-1"/>
          <w:sz w:val="24"/>
          <w:szCs w:val="24"/>
        </w:rPr>
        <w:t>r</w:t>
      </w:r>
      <w:r w:rsidRPr="00CE57D7">
        <w:rPr>
          <w:rFonts w:ascii="Arial" w:eastAsia="Arial" w:hAnsi="Arial" w:cs="Arial"/>
          <w:spacing w:val="2"/>
          <w:position w:val="-1"/>
          <w:sz w:val="24"/>
          <w:szCs w:val="24"/>
        </w:rPr>
        <w:t>e</w:t>
      </w:r>
      <w:r w:rsidRPr="00CE57D7">
        <w:rPr>
          <w:rFonts w:ascii="Arial" w:eastAsia="Arial" w:hAnsi="Arial" w:cs="Arial"/>
          <w:position w:val="-1"/>
          <w:sz w:val="24"/>
          <w:szCs w:val="24"/>
        </w:rPr>
        <w:t>.</w:t>
      </w:r>
    </w:p>
    <w:p w14:paraId="7FEA8566" w14:textId="77777777" w:rsidR="00F05313" w:rsidRPr="00CE57D7" w:rsidRDefault="00F05313" w:rsidP="00CE57D7">
      <w:pPr>
        <w:rPr>
          <w:rFonts w:ascii="Arial" w:hAnsi="Arial" w:cs="Arial"/>
          <w:sz w:val="24"/>
          <w:szCs w:val="24"/>
        </w:rPr>
      </w:pPr>
    </w:p>
    <w:p w14:paraId="630C9948" w14:textId="77777777" w:rsidR="00F05313" w:rsidRPr="00CE57D7" w:rsidRDefault="00F05313" w:rsidP="00CE57D7">
      <w:pPr>
        <w:rPr>
          <w:rFonts w:ascii="Arial" w:hAnsi="Arial" w:cs="Arial"/>
          <w:sz w:val="24"/>
          <w:szCs w:val="24"/>
        </w:rPr>
      </w:pPr>
    </w:p>
    <w:p w14:paraId="7561497A" w14:textId="77777777" w:rsidR="00F05313" w:rsidRPr="00CE57D7" w:rsidRDefault="00024739" w:rsidP="00CE57D7">
      <w:pPr>
        <w:ind w:left="820"/>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6</w:t>
      </w:r>
      <w:r w:rsidRPr="00CE57D7">
        <w:rPr>
          <w:rFonts w:ascii="Arial" w:eastAsia="Arial" w:hAnsi="Arial" w:cs="Arial"/>
          <w:b/>
          <w:spacing w:val="-2"/>
          <w:sz w:val="24"/>
          <w:szCs w:val="24"/>
        </w:rPr>
        <w:t>.</w:t>
      </w:r>
      <w:r w:rsidRPr="00CE57D7">
        <w:rPr>
          <w:rFonts w:ascii="Arial" w:eastAsia="Arial" w:hAnsi="Arial" w:cs="Arial"/>
          <w:b/>
          <w:spacing w:val="1"/>
          <w:sz w:val="24"/>
          <w:szCs w:val="24"/>
        </w:rPr>
        <w:t>1</w:t>
      </w: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hAnsi="Arial" w:cs="Arial"/>
          <w:b/>
          <w:spacing w:val="8"/>
          <w:sz w:val="24"/>
          <w:szCs w:val="24"/>
        </w:rPr>
        <w:t xml:space="preserve"> </w:t>
      </w:r>
      <w:r w:rsidRPr="00CE57D7">
        <w:rPr>
          <w:rFonts w:ascii="Arial" w:eastAsia="Arial" w:hAnsi="Arial" w:cs="Arial"/>
          <w:b/>
          <w:spacing w:val="-11"/>
          <w:w w:val="94"/>
          <w:sz w:val="24"/>
          <w:szCs w:val="24"/>
        </w:rPr>
        <w:t>A</w:t>
      </w:r>
      <w:r w:rsidRPr="00CE57D7">
        <w:rPr>
          <w:rFonts w:ascii="Arial" w:eastAsia="Arial" w:hAnsi="Arial" w:cs="Arial"/>
          <w:b/>
          <w:spacing w:val="5"/>
          <w:w w:val="94"/>
          <w:sz w:val="24"/>
          <w:szCs w:val="24"/>
        </w:rPr>
        <w:t>C</w:t>
      </w:r>
      <w:r w:rsidRPr="00CE57D7">
        <w:rPr>
          <w:rFonts w:ascii="Arial" w:eastAsia="Arial" w:hAnsi="Arial" w:cs="Arial"/>
          <w:b/>
          <w:spacing w:val="3"/>
          <w:w w:val="94"/>
          <w:sz w:val="24"/>
          <w:szCs w:val="24"/>
        </w:rPr>
        <w:t>C</w:t>
      </w:r>
      <w:r w:rsidRPr="00CE57D7">
        <w:rPr>
          <w:rFonts w:ascii="Arial" w:eastAsia="Arial" w:hAnsi="Arial" w:cs="Arial"/>
          <w:b/>
          <w:spacing w:val="8"/>
          <w:w w:val="94"/>
          <w:sz w:val="24"/>
          <w:szCs w:val="24"/>
        </w:rPr>
        <w:t>E</w:t>
      </w:r>
      <w:r w:rsidRPr="00CE57D7">
        <w:rPr>
          <w:rFonts w:ascii="Arial" w:eastAsia="Arial" w:hAnsi="Arial" w:cs="Arial"/>
          <w:b/>
          <w:spacing w:val="12"/>
          <w:w w:val="94"/>
          <w:sz w:val="24"/>
          <w:szCs w:val="24"/>
        </w:rPr>
        <w:t>P</w:t>
      </w:r>
      <w:r w:rsidRPr="00CE57D7">
        <w:rPr>
          <w:rFonts w:ascii="Arial" w:eastAsia="Arial" w:hAnsi="Arial" w:cs="Arial"/>
          <w:b/>
          <w:spacing w:val="15"/>
          <w:w w:val="94"/>
          <w:sz w:val="24"/>
          <w:szCs w:val="24"/>
        </w:rPr>
        <w:t>T</w:t>
      </w:r>
      <w:r w:rsidRPr="00CE57D7">
        <w:rPr>
          <w:rFonts w:ascii="Arial" w:eastAsia="Arial" w:hAnsi="Arial" w:cs="Arial"/>
          <w:b/>
          <w:spacing w:val="-7"/>
          <w:w w:val="94"/>
          <w:sz w:val="24"/>
          <w:szCs w:val="24"/>
        </w:rPr>
        <w:t>A</w:t>
      </w:r>
      <w:r w:rsidRPr="00CE57D7">
        <w:rPr>
          <w:rFonts w:ascii="Arial" w:eastAsia="Arial" w:hAnsi="Arial" w:cs="Arial"/>
          <w:b/>
          <w:spacing w:val="9"/>
          <w:w w:val="94"/>
          <w:sz w:val="24"/>
          <w:szCs w:val="24"/>
        </w:rPr>
        <w:t>N</w:t>
      </w:r>
      <w:r w:rsidRPr="00CE57D7">
        <w:rPr>
          <w:rFonts w:ascii="Arial" w:eastAsia="Arial" w:hAnsi="Arial" w:cs="Arial"/>
          <w:b/>
          <w:spacing w:val="7"/>
          <w:w w:val="94"/>
          <w:sz w:val="24"/>
          <w:szCs w:val="24"/>
        </w:rPr>
        <w:t>C</w:t>
      </w:r>
      <w:r w:rsidRPr="00CE57D7">
        <w:rPr>
          <w:rFonts w:ascii="Arial" w:eastAsia="Arial" w:hAnsi="Arial" w:cs="Arial"/>
          <w:b/>
          <w:w w:val="94"/>
          <w:sz w:val="24"/>
          <w:szCs w:val="24"/>
        </w:rPr>
        <w:t>E</w:t>
      </w:r>
      <w:proofErr w:type="gramEnd"/>
      <w:r w:rsidRPr="00CE57D7">
        <w:rPr>
          <w:rFonts w:ascii="Arial" w:hAnsi="Arial" w:cs="Arial"/>
          <w:b/>
          <w:spacing w:val="9"/>
          <w:w w:val="94"/>
          <w:sz w:val="24"/>
          <w:szCs w:val="24"/>
        </w:rPr>
        <w:t xml:space="preserve"> </w:t>
      </w:r>
      <w:r w:rsidRPr="00CE57D7">
        <w:rPr>
          <w:rFonts w:ascii="Arial" w:eastAsia="Arial" w:hAnsi="Arial" w:cs="Arial"/>
          <w:b/>
          <w:sz w:val="24"/>
          <w:szCs w:val="24"/>
        </w:rPr>
        <w:t>T</w:t>
      </w:r>
      <w:r w:rsidRPr="00CE57D7">
        <w:rPr>
          <w:rFonts w:ascii="Arial" w:eastAsia="Arial" w:hAnsi="Arial" w:cs="Arial"/>
          <w:b/>
          <w:spacing w:val="1"/>
          <w:sz w:val="24"/>
          <w:szCs w:val="24"/>
        </w:rPr>
        <w:t>E</w:t>
      </w:r>
      <w:r w:rsidRPr="00CE57D7">
        <w:rPr>
          <w:rFonts w:ascii="Arial" w:eastAsia="Arial" w:hAnsi="Arial" w:cs="Arial"/>
          <w:b/>
          <w:spacing w:val="8"/>
          <w:sz w:val="24"/>
          <w:szCs w:val="24"/>
        </w:rPr>
        <w:t>S</w:t>
      </w:r>
      <w:r w:rsidRPr="00CE57D7">
        <w:rPr>
          <w:rFonts w:ascii="Arial" w:eastAsia="Arial" w:hAnsi="Arial" w:cs="Arial"/>
          <w:b/>
          <w:sz w:val="24"/>
          <w:szCs w:val="24"/>
        </w:rPr>
        <w:t>TS</w:t>
      </w:r>
      <w:r w:rsidRPr="00CE57D7">
        <w:rPr>
          <w:rFonts w:ascii="Arial" w:hAnsi="Arial" w:cs="Arial"/>
          <w:b/>
          <w:spacing w:val="-16"/>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5"/>
          <w:sz w:val="24"/>
          <w:szCs w:val="24"/>
        </w:rPr>
        <w:t>T</w:t>
      </w:r>
      <w:r w:rsidRPr="00CE57D7">
        <w:rPr>
          <w:rFonts w:ascii="Arial" w:eastAsia="Arial" w:hAnsi="Arial" w:cs="Arial"/>
          <w:b/>
          <w:spacing w:val="-2"/>
          <w:sz w:val="24"/>
          <w:szCs w:val="24"/>
        </w:rPr>
        <w:t>E</w:t>
      </w:r>
      <w:r w:rsidRPr="00CE57D7">
        <w:rPr>
          <w:rFonts w:ascii="Arial" w:eastAsia="Arial" w:hAnsi="Arial" w:cs="Arial"/>
          <w:b/>
          <w:spacing w:val="8"/>
          <w:sz w:val="24"/>
          <w:szCs w:val="24"/>
        </w:rPr>
        <w:t>S</w:t>
      </w:r>
      <w:r w:rsidRPr="00CE57D7">
        <w:rPr>
          <w:rFonts w:ascii="Arial" w:eastAsia="Arial" w:hAnsi="Arial" w:cs="Arial"/>
          <w:b/>
          <w:sz w:val="24"/>
          <w:szCs w:val="24"/>
        </w:rPr>
        <w:t>T</w:t>
      </w:r>
      <w:r w:rsidRPr="00CE57D7">
        <w:rPr>
          <w:rFonts w:ascii="Arial" w:hAnsi="Arial" w:cs="Arial"/>
          <w:b/>
          <w:spacing w:val="-15"/>
          <w:sz w:val="24"/>
          <w:szCs w:val="24"/>
        </w:rPr>
        <w:t xml:space="preserve"> </w:t>
      </w:r>
      <w:r w:rsidRPr="00CE57D7">
        <w:rPr>
          <w:rFonts w:ascii="Arial" w:eastAsia="Arial" w:hAnsi="Arial" w:cs="Arial"/>
          <w:b/>
          <w:spacing w:val="-1"/>
          <w:sz w:val="24"/>
          <w:szCs w:val="24"/>
        </w:rPr>
        <w:t>C</w:t>
      </w:r>
      <w:r w:rsidRPr="00CE57D7">
        <w:rPr>
          <w:rFonts w:ascii="Arial" w:eastAsia="Arial" w:hAnsi="Arial" w:cs="Arial"/>
          <w:b/>
          <w:spacing w:val="1"/>
          <w:sz w:val="24"/>
          <w:szCs w:val="24"/>
        </w:rPr>
        <w:t>E</w:t>
      </w:r>
      <w:r w:rsidRPr="00CE57D7">
        <w:rPr>
          <w:rFonts w:ascii="Arial" w:eastAsia="Arial" w:hAnsi="Arial" w:cs="Arial"/>
          <w:b/>
          <w:spacing w:val="-3"/>
          <w:sz w:val="24"/>
          <w:szCs w:val="24"/>
        </w:rPr>
        <w:t>R</w:t>
      </w:r>
      <w:r w:rsidRPr="00CE57D7">
        <w:rPr>
          <w:rFonts w:ascii="Arial" w:eastAsia="Arial" w:hAnsi="Arial" w:cs="Arial"/>
          <w:b/>
          <w:sz w:val="24"/>
          <w:szCs w:val="24"/>
        </w:rPr>
        <w:t>T</w:t>
      </w:r>
      <w:r w:rsidRPr="00CE57D7">
        <w:rPr>
          <w:rFonts w:ascii="Arial" w:eastAsia="Arial" w:hAnsi="Arial" w:cs="Arial"/>
          <w:b/>
          <w:spacing w:val="-2"/>
          <w:sz w:val="24"/>
          <w:szCs w:val="24"/>
        </w:rPr>
        <w:t>I</w:t>
      </w:r>
      <w:r w:rsidRPr="00CE57D7">
        <w:rPr>
          <w:rFonts w:ascii="Arial" w:eastAsia="Arial" w:hAnsi="Arial" w:cs="Arial"/>
          <w:b/>
          <w:sz w:val="24"/>
          <w:szCs w:val="24"/>
        </w:rPr>
        <w:t>F</w:t>
      </w:r>
      <w:r w:rsidRPr="00CE57D7">
        <w:rPr>
          <w:rFonts w:ascii="Arial" w:eastAsia="Arial" w:hAnsi="Arial" w:cs="Arial"/>
          <w:b/>
          <w:spacing w:val="3"/>
          <w:sz w:val="24"/>
          <w:szCs w:val="24"/>
        </w:rPr>
        <w:t>I</w:t>
      </w:r>
      <w:r w:rsidRPr="00CE57D7">
        <w:rPr>
          <w:rFonts w:ascii="Arial" w:eastAsia="Arial" w:hAnsi="Arial" w:cs="Arial"/>
          <w:b/>
          <w:spacing w:val="14"/>
          <w:sz w:val="24"/>
          <w:szCs w:val="24"/>
        </w:rPr>
        <w:t>C</w:t>
      </w:r>
      <w:r w:rsidRPr="00CE57D7">
        <w:rPr>
          <w:rFonts w:ascii="Arial" w:eastAsia="Arial" w:hAnsi="Arial" w:cs="Arial"/>
          <w:b/>
          <w:spacing w:val="-22"/>
          <w:sz w:val="24"/>
          <w:szCs w:val="24"/>
        </w:rPr>
        <w:t>A</w:t>
      </w:r>
      <w:r w:rsidRPr="00CE57D7">
        <w:rPr>
          <w:rFonts w:ascii="Arial" w:eastAsia="Arial" w:hAnsi="Arial" w:cs="Arial"/>
          <w:b/>
          <w:spacing w:val="5"/>
          <w:sz w:val="24"/>
          <w:szCs w:val="24"/>
        </w:rPr>
        <w:t>T</w:t>
      </w:r>
      <w:r w:rsidRPr="00CE57D7">
        <w:rPr>
          <w:rFonts w:ascii="Arial" w:eastAsia="Arial" w:hAnsi="Arial" w:cs="Arial"/>
          <w:b/>
          <w:spacing w:val="1"/>
          <w:sz w:val="24"/>
          <w:szCs w:val="24"/>
        </w:rPr>
        <w:t>E</w:t>
      </w:r>
      <w:r w:rsidRPr="00CE57D7">
        <w:rPr>
          <w:rFonts w:ascii="Arial" w:eastAsia="Arial" w:hAnsi="Arial" w:cs="Arial"/>
          <w:b/>
          <w:sz w:val="24"/>
          <w:szCs w:val="24"/>
        </w:rPr>
        <w:t>S</w:t>
      </w:r>
    </w:p>
    <w:p w14:paraId="304CC3DC" w14:textId="77777777" w:rsidR="00F05313" w:rsidRPr="00CE57D7" w:rsidRDefault="00F05313" w:rsidP="00CE57D7">
      <w:pPr>
        <w:spacing w:before="9"/>
        <w:rPr>
          <w:rFonts w:ascii="Arial" w:hAnsi="Arial" w:cs="Arial"/>
          <w:sz w:val="24"/>
          <w:szCs w:val="24"/>
        </w:rPr>
      </w:pPr>
    </w:p>
    <w:p w14:paraId="0C029030" w14:textId="03184ACA" w:rsidR="00F05313" w:rsidRPr="00CE57D7" w:rsidRDefault="00024739" w:rsidP="00CE57D7">
      <w:pPr>
        <w:ind w:left="1991" w:right="1300" w:hanging="984"/>
        <w:rPr>
          <w:rFonts w:ascii="Arial" w:eastAsia="Arial" w:hAnsi="Arial" w:cs="Arial"/>
          <w:color w:val="000000" w:themeColor="text1"/>
          <w:sz w:val="24"/>
          <w:szCs w:val="24"/>
        </w:rPr>
      </w:pPr>
      <w:bookmarkStart w:id="7" w:name="_Hlk52782329"/>
      <w:r w:rsidRPr="00CE57D7">
        <w:rPr>
          <w:rFonts w:ascii="Arial" w:eastAsia="Arial" w:hAnsi="Arial" w:cs="Arial"/>
          <w:spacing w:val="1"/>
          <w:sz w:val="24"/>
          <w:szCs w:val="24"/>
        </w:rPr>
        <w:t>2.6.11.</w:t>
      </w:r>
      <w:r w:rsidRPr="00CE57D7">
        <w:rPr>
          <w:rFonts w:ascii="Arial" w:eastAsia="Arial" w:hAnsi="Arial" w:cs="Arial"/>
          <w:sz w:val="24"/>
          <w:szCs w:val="24"/>
        </w:rPr>
        <w:t>1</w:t>
      </w:r>
      <w:r w:rsidRPr="00CE57D7">
        <w:rPr>
          <w:rFonts w:ascii="Arial" w:hAnsi="Arial" w:cs="Arial"/>
          <w:spacing w:val="1"/>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cc</w:t>
      </w:r>
      <w:r w:rsidRPr="00CE57D7">
        <w:rPr>
          <w:rFonts w:ascii="Arial" w:eastAsia="Arial" w:hAnsi="Arial" w:cs="Arial"/>
          <w:spacing w:val="1"/>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ta</w:t>
      </w:r>
      <w:r w:rsidRPr="00CE57D7">
        <w:rPr>
          <w:rFonts w:ascii="Arial" w:eastAsia="Arial" w:hAnsi="Arial" w:cs="Arial"/>
          <w:spacing w:val="3"/>
          <w:sz w:val="24"/>
          <w:szCs w:val="24"/>
        </w:rPr>
        <w:t>n</w:t>
      </w:r>
      <w:r w:rsidRPr="00CE57D7">
        <w:rPr>
          <w:rFonts w:ascii="Arial" w:eastAsia="Arial" w:hAnsi="Arial" w:cs="Arial"/>
          <w:sz w:val="24"/>
          <w:szCs w:val="24"/>
        </w:rPr>
        <w:t>ce</w:t>
      </w:r>
      <w:r w:rsidRPr="00CE57D7">
        <w:rPr>
          <w:rFonts w:ascii="Arial" w:hAnsi="Arial" w:cs="Arial"/>
          <w:spacing w:val="-4"/>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te</w:t>
      </w:r>
      <w:r w:rsidRPr="00CE57D7">
        <w:rPr>
          <w:rFonts w:ascii="Arial" w:eastAsia="Arial" w:hAnsi="Arial" w:cs="Arial"/>
          <w:sz w:val="24"/>
          <w:szCs w:val="24"/>
        </w:rPr>
        <w:t>st</w:t>
      </w:r>
      <w:r w:rsidRPr="00CE57D7">
        <w:rPr>
          <w:rFonts w:ascii="Arial" w:hAnsi="Arial" w:cs="Arial"/>
          <w:spacing w:val="5"/>
          <w:sz w:val="24"/>
          <w:szCs w:val="24"/>
        </w:rPr>
        <w:t xml:space="preserve"> </w:t>
      </w:r>
      <w:r w:rsidRPr="00CE57D7">
        <w:rPr>
          <w:rFonts w:ascii="Arial" w:eastAsia="Arial" w:hAnsi="Arial" w:cs="Arial"/>
          <w:sz w:val="24"/>
          <w:szCs w:val="24"/>
        </w:rPr>
        <w:t>c</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5"/>
          <w:sz w:val="24"/>
          <w:szCs w:val="24"/>
        </w:rPr>
        <w:t>f</w:t>
      </w:r>
      <w:r w:rsidRPr="00CE57D7">
        <w:rPr>
          <w:rFonts w:ascii="Arial" w:eastAsia="Arial" w:hAnsi="Arial" w:cs="Arial"/>
          <w:spacing w:val="2"/>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2"/>
          <w:sz w:val="24"/>
          <w:szCs w:val="24"/>
        </w:rPr>
        <w:t>q</w:t>
      </w:r>
      <w:r w:rsidRPr="00CE57D7">
        <w:rPr>
          <w:rFonts w:ascii="Arial" w:eastAsia="Arial" w:hAnsi="Arial" w:cs="Arial"/>
          <w:spacing w:val="3"/>
          <w:sz w:val="24"/>
          <w:szCs w:val="24"/>
        </w:rPr>
        <w:t>u</w:t>
      </w:r>
      <w:r w:rsidRPr="00CE57D7">
        <w:rPr>
          <w:rFonts w:ascii="Arial" w:eastAsia="Arial" w:hAnsi="Arial" w:cs="Arial"/>
          <w:spacing w:val="2"/>
          <w:sz w:val="24"/>
          <w:szCs w:val="24"/>
        </w:rPr>
        <w:t>i</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PP</w:t>
      </w:r>
      <w:r w:rsidRPr="00CE57D7">
        <w:rPr>
          <w:rFonts w:ascii="Arial" w:eastAsia="Arial" w:hAnsi="Arial" w:cs="Arial"/>
          <w:spacing w:val="3"/>
          <w:sz w:val="24"/>
          <w:szCs w:val="24"/>
        </w:rPr>
        <w:t>A</w:t>
      </w:r>
      <w:r w:rsidRPr="00CE57D7">
        <w:rPr>
          <w:rFonts w:ascii="Arial" w:eastAsia="Arial" w:hAnsi="Arial" w:cs="Arial"/>
          <w:sz w:val="24"/>
          <w:szCs w:val="24"/>
        </w:rPr>
        <w:t>P</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pacing w:val="3"/>
          <w:sz w:val="24"/>
          <w:szCs w:val="24"/>
        </w:rPr>
        <w:t>t</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3"/>
          <w:sz w:val="24"/>
          <w:szCs w:val="24"/>
        </w:rPr>
        <w:t>n</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2"/>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3"/>
          <w:sz w:val="24"/>
          <w:szCs w:val="24"/>
        </w:rPr>
        <w:t>u</w:t>
      </w:r>
      <w:r w:rsidRPr="00CE57D7">
        <w:rPr>
          <w:rFonts w:ascii="Arial" w:eastAsia="Arial" w:hAnsi="Arial" w:cs="Arial"/>
          <w:sz w:val="24"/>
          <w:szCs w:val="24"/>
        </w:rPr>
        <w:t>st</w:t>
      </w:r>
      <w:r w:rsidRPr="00CE57D7">
        <w:rPr>
          <w:rFonts w:ascii="Arial" w:hAnsi="Arial" w:cs="Arial"/>
          <w:spacing w:val="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3"/>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te</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lastRenderedPageBreak/>
        <w:t>a</w:t>
      </w:r>
      <w:r w:rsidRPr="00CE57D7">
        <w:rPr>
          <w:rFonts w:ascii="Arial" w:eastAsia="Arial" w:hAnsi="Arial" w:cs="Arial"/>
          <w:sz w:val="24"/>
          <w:szCs w:val="24"/>
        </w:rPr>
        <w:t>cc</w:t>
      </w:r>
      <w:r w:rsidRPr="00CE57D7">
        <w:rPr>
          <w:rFonts w:ascii="Arial" w:eastAsia="Arial" w:hAnsi="Arial" w:cs="Arial"/>
          <w:spacing w:val="1"/>
          <w:sz w:val="24"/>
          <w:szCs w:val="24"/>
        </w:rPr>
        <w:t>epta</w:t>
      </w:r>
      <w:r w:rsidRPr="00CE57D7">
        <w:rPr>
          <w:rFonts w:ascii="Arial" w:eastAsia="Arial" w:hAnsi="Arial" w:cs="Arial"/>
          <w:spacing w:val="3"/>
          <w:sz w:val="24"/>
          <w:szCs w:val="24"/>
        </w:rPr>
        <w:t>n</w:t>
      </w:r>
      <w:r w:rsidRPr="00CE57D7">
        <w:rPr>
          <w:rFonts w:ascii="Arial" w:eastAsia="Arial" w:hAnsi="Arial" w:cs="Arial"/>
          <w:sz w:val="24"/>
          <w:szCs w:val="24"/>
        </w:rPr>
        <w:t>ce</w:t>
      </w:r>
      <w:r w:rsidRPr="00CE57D7">
        <w:rPr>
          <w:rFonts w:ascii="Arial" w:hAnsi="Arial" w:cs="Arial"/>
          <w:spacing w:val="-4"/>
          <w:sz w:val="24"/>
          <w:szCs w:val="24"/>
        </w:rPr>
        <w:t xml:space="preserve"> </w:t>
      </w:r>
      <w:r w:rsidRPr="00CE57D7">
        <w:rPr>
          <w:rFonts w:ascii="Arial" w:eastAsia="Arial" w:hAnsi="Arial" w:cs="Arial"/>
          <w:spacing w:val="1"/>
          <w:sz w:val="24"/>
          <w:szCs w:val="24"/>
        </w:rPr>
        <w:t>dat</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00387C3D" w:rsidRPr="00CE57D7">
        <w:rPr>
          <w:rFonts w:ascii="Arial" w:eastAsia="Arial" w:hAnsi="Arial" w:cs="Arial"/>
          <w:color w:val="000000" w:themeColor="text1"/>
          <w:spacing w:val="5"/>
          <w:sz w:val="24"/>
          <w:szCs w:val="24"/>
        </w:rPr>
        <w:t>retain</w:t>
      </w:r>
      <w:r w:rsidRPr="00CE57D7">
        <w:rPr>
          <w:rFonts w:ascii="Arial" w:hAnsi="Arial" w:cs="Arial"/>
          <w:color w:val="000000" w:themeColor="text1"/>
          <w:spacing w:val="8"/>
          <w:sz w:val="24"/>
          <w:szCs w:val="24"/>
        </w:rPr>
        <w:t xml:space="preserve"> </w:t>
      </w:r>
      <w:r w:rsidRPr="00CE57D7">
        <w:rPr>
          <w:rFonts w:ascii="Arial" w:eastAsia="Arial" w:hAnsi="Arial" w:cs="Arial"/>
          <w:color w:val="000000" w:themeColor="text1"/>
          <w:spacing w:val="-1"/>
          <w:sz w:val="24"/>
          <w:szCs w:val="24"/>
        </w:rPr>
        <w:t>i</w:t>
      </w:r>
      <w:r w:rsidRPr="00CE57D7">
        <w:rPr>
          <w:rFonts w:ascii="Arial" w:eastAsia="Arial" w:hAnsi="Arial" w:cs="Arial"/>
          <w:color w:val="000000" w:themeColor="text1"/>
          <w:sz w:val="24"/>
          <w:szCs w:val="24"/>
        </w:rPr>
        <w:t>t</w:t>
      </w:r>
      <w:r w:rsidRPr="00CE57D7">
        <w:rPr>
          <w:rFonts w:ascii="Arial" w:hAnsi="Arial" w:cs="Arial"/>
          <w:color w:val="000000" w:themeColor="text1"/>
          <w:spacing w:val="10"/>
          <w:sz w:val="24"/>
          <w:szCs w:val="24"/>
        </w:rPr>
        <w:t xml:space="preserve"> </w:t>
      </w:r>
      <w:r w:rsidRPr="00CE57D7">
        <w:rPr>
          <w:rFonts w:ascii="Arial" w:eastAsia="Arial" w:hAnsi="Arial" w:cs="Arial"/>
          <w:color w:val="000000" w:themeColor="text1"/>
          <w:spacing w:val="-1"/>
          <w:sz w:val="24"/>
          <w:szCs w:val="24"/>
        </w:rPr>
        <w:t>i</w:t>
      </w:r>
      <w:r w:rsidRPr="00CE57D7">
        <w:rPr>
          <w:rFonts w:ascii="Arial" w:eastAsia="Arial" w:hAnsi="Arial" w:cs="Arial"/>
          <w:color w:val="000000" w:themeColor="text1"/>
          <w:spacing w:val="1"/>
          <w:sz w:val="24"/>
          <w:szCs w:val="24"/>
        </w:rPr>
        <w:t>n</w:t>
      </w:r>
      <w:r w:rsidR="00387C3D" w:rsidRPr="00CE57D7">
        <w:rPr>
          <w:rFonts w:ascii="Arial" w:eastAsia="Arial" w:hAnsi="Arial" w:cs="Arial"/>
          <w:color w:val="000000" w:themeColor="text1"/>
          <w:spacing w:val="1"/>
          <w:sz w:val="24"/>
          <w:szCs w:val="24"/>
        </w:rPr>
        <w:t xml:space="preserve"> </w:t>
      </w:r>
      <w:r w:rsidRPr="00CE57D7">
        <w:rPr>
          <w:rFonts w:ascii="Arial" w:eastAsia="Arial" w:hAnsi="Arial" w:cs="Arial"/>
          <w:color w:val="000000" w:themeColor="text1"/>
          <w:sz w:val="24"/>
          <w:szCs w:val="24"/>
        </w:rPr>
        <w:t>c</w:t>
      </w:r>
      <w:r w:rsidRPr="00CE57D7">
        <w:rPr>
          <w:rFonts w:ascii="Arial" w:eastAsia="Arial" w:hAnsi="Arial" w:cs="Arial"/>
          <w:color w:val="000000" w:themeColor="text1"/>
          <w:spacing w:val="1"/>
          <w:sz w:val="24"/>
          <w:szCs w:val="24"/>
        </w:rPr>
        <w:t>a</w:t>
      </w:r>
      <w:r w:rsidRPr="00CE57D7">
        <w:rPr>
          <w:rFonts w:ascii="Arial" w:eastAsia="Arial" w:hAnsi="Arial" w:cs="Arial"/>
          <w:color w:val="000000" w:themeColor="text1"/>
          <w:spacing w:val="2"/>
          <w:sz w:val="24"/>
          <w:szCs w:val="24"/>
        </w:rPr>
        <w:t>s</w:t>
      </w:r>
      <w:r w:rsidRPr="00CE57D7">
        <w:rPr>
          <w:rFonts w:ascii="Arial" w:eastAsia="Arial" w:hAnsi="Arial" w:cs="Arial"/>
          <w:color w:val="000000" w:themeColor="text1"/>
          <w:sz w:val="24"/>
          <w:szCs w:val="24"/>
        </w:rPr>
        <w:t>e</w:t>
      </w:r>
      <w:r w:rsidRPr="00CE57D7">
        <w:rPr>
          <w:rFonts w:ascii="Arial" w:hAnsi="Arial" w:cs="Arial"/>
          <w:color w:val="000000" w:themeColor="text1"/>
          <w:spacing w:val="1"/>
          <w:sz w:val="24"/>
          <w:szCs w:val="24"/>
        </w:rPr>
        <w:t xml:space="preserve"> </w:t>
      </w:r>
      <w:r w:rsidRPr="00CE57D7">
        <w:rPr>
          <w:rFonts w:ascii="Arial" w:eastAsia="Arial" w:hAnsi="Arial" w:cs="Arial"/>
          <w:color w:val="000000" w:themeColor="text1"/>
          <w:spacing w:val="-1"/>
          <w:sz w:val="24"/>
          <w:szCs w:val="24"/>
        </w:rPr>
        <w:t>H</w:t>
      </w:r>
      <w:r w:rsidRPr="00CE57D7">
        <w:rPr>
          <w:rFonts w:ascii="Arial" w:eastAsia="Arial" w:hAnsi="Arial" w:cs="Arial"/>
          <w:color w:val="000000" w:themeColor="text1"/>
          <w:spacing w:val="1"/>
          <w:sz w:val="24"/>
          <w:szCs w:val="24"/>
        </w:rPr>
        <w:t>en</w:t>
      </w:r>
      <w:r w:rsidRPr="00CE57D7">
        <w:rPr>
          <w:rFonts w:ascii="Arial" w:eastAsia="Arial" w:hAnsi="Arial" w:cs="Arial"/>
          <w:color w:val="000000" w:themeColor="text1"/>
          <w:spacing w:val="3"/>
          <w:sz w:val="24"/>
          <w:szCs w:val="24"/>
        </w:rPr>
        <w:t>n</w:t>
      </w:r>
      <w:r w:rsidRPr="00CE57D7">
        <w:rPr>
          <w:rFonts w:ascii="Arial" w:eastAsia="Arial" w:hAnsi="Arial" w:cs="Arial"/>
          <w:color w:val="000000" w:themeColor="text1"/>
          <w:spacing w:val="2"/>
          <w:sz w:val="24"/>
          <w:szCs w:val="24"/>
        </w:rPr>
        <w:t>i</w:t>
      </w:r>
      <w:r w:rsidRPr="00CE57D7">
        <w:rPr>
          <w:rFonts w:ascii="Arial" w:eastAsia="Arial" w:hAnsi="Arial" w:cs="Arial"/>
          <w:color w:val="000000" w:themeColor="text1"/>
          <w:spacing w:val="-2"/>
          <w:sz w:val="24"/>
          <w:szCs w:val="24"/>
        </w:rPr>
        <w:t>g</w:t>
      </w:r>
      <w:r w:rsidRPr="00CE57D7">
        <w:rPr>
          <w:rFonts w:ascii="Arial" w:eastAsia="Arial" w:hAnsi="Arial" w:cs="Arial"/>
          <w:color w:val="000000" w:themeColor="text1"/>
          <w:spacing w:val="3"/>
          <w:sz w:val="24"/>
          <w:szCs w:val="24"/>
        </w:rPr>
        <w:t>e</w:t>
      </w:r>
      <w:r w:rsidRPr="00CE57D7">
        <w:rPr>
          <w:rFonts w:ascii="Arial" w:eastAsia="Arial" w:hAnsi="Arial" w:cs="Arial"/>
          <w:color w:val="000000" w:themeColor="text1"/>
          <w:sz w:val="24"/>
          <w:szCs w:val="24"/>
        </w:rPr>
        <w:t>s</w:t>
      </w:r>
      <w:r w:rsidRPr="00CE57D7">
        <w:rPr>
          <w:rFonts w:ascii="Arial" w:hAnsi="Arial" w:cs="Arial"/>
          <w:color w:val="000000" w:themeColor="text1"/>
          <w:sz w:val="24"/>
          <w:szCs w:val="24"/>
        </w:rPr>
        <w:t xml:space="preserve"> </w:t>
      </w:r>
      <w:r w:rsidRPr="00CE57D7">
        <w:rPr>
          <w:rFonts w:ascii="Arial" w:eastAsia="Arial" w:hAnsi="Arial" w:cs="Arial"/>
          <w:color w:val="000000" w:themeColor="text1"/>
          <w:spacing w:val="2"/>
          <w:sz w:val="24"/>
          <w:szCs w:val="24"/>
        </w:rPr>
        <w:t>r</w:t>
      </w:r>
      <w:r w:rsidRPr="00CE57D7">
        <w:rPr>
          <w:rFonts w:ascii="Arial" w:eastAsia="Arial" w:hAnsi="Arial" w:cs="Arial"/>
          <w:color w:val="000000" w:themeColor="text1"/>
          <w:spacing w:val="1"/>
          <w:sz w:val="24"/>
          <w:szCs w:val="24"/>
        </w:rPr>
        <w:t>e</w:t>
      </w:r>
      <w:r w:rsidRPr="00CE57D7">
        <w:rPr>
          <w:rFonts w:ascii="Arial" w:eastAsia="Arial" w:hAnsi="Arial" w:cs="Arial"/>
          <w:color w:val="000000" w:themeColor="text1"/>
          <w:spacing w:val="-2"/>
          <w:sz w:val="24"/>
          <w:szCs w:val="24"/>
        </w:rPr>
        <w:t>q</w:t>
      </w:r>
      <w:r w:rsidRPr="00CE57D7">
        <w:rPr>
          <w:rFonts w:ascii="Arial" w:eastAsia="Arial" w:hAnsi="Arial" w:cs="Arial"/>
          <w:color w:val="000000" w:themeColor="text1"/>
          <w:spacing w:val="1"/>
          <w:sz w:val="24"/>
          <w:szCs w:val="24"/>
        </w:rPr>
        <w:t>u</w:t>
      </w:r>
      <w:r w:rsidRPr="00CE57D7">
        <w:rPr>
          <w:rFonts w:ascii="Arial" w:eastAsia="Arial" w:hAnsi="Arial" w:cs="Arial"/>
          <w:color w:val="000000" w:themeColor="text1"/>
          <w:spacing w:val="3"/>
          <w:sz w:val="24"/>
          <w:szCs w:val="24"/>
        </w:rPr>
        <w:t>e</w:t>
      </w:r>
      <w:r w:rsidRPr="00CE57D7">
        <w:rPr>
          <w:rFonts w:ascii="Arial" w:eastAsia="Arial" w:hAnsi="Arial" w:cs="Arial"/>
          <w:color w:val="000000" w:themeColor="text1"/>
          <w:sz w:val="24"/>
          <w:szCs w:val="24"/>
        </w:rPr>
        <w:t>s</w:t>
      </w:r>
      <w:r w:rsidRPr="00CE57D7">
        <w:rPr>
          <w:rFonts w:ascii="Arial" w:eastAsia="Arial" w:hAnsi="Arial" w:cs="Arial"/>
          <w:color w:val="000000" w:themeColor="text1"/>
          <w:spacing w:val="1"/>
          <w:sz w:val="24"/>
          <w:szCs w:val="24"/>
        </w:rPr>
        <w:t>t</w:t>
      </w:r>
      <w:r w:rsidRPr="00CE57D7">
        <w:rPr>
          <w:rFonts w:ascii="Arial" w:eastAsia="Arial" w:hAnsi="Arial" w:cs="Arial"/>
          <w:color w:val="000000" w:themeColor="text1"/>
          <w:sz w:val="24"/>
          <w:szCs w:val="24"/>
        </w:rPr>
        <w:t>s</w:t>
      </w:r>
      <w:r w:rsidRPr="00CE57D7">
        <w:rPr>
          <w:rFonts w:ascii="Arial" w:hAnsi="Arial" w:cs="Arial"/>
          <w:color w:val="000000" w:themeColor="text1"/>
          <w:sz w:val="24"/>
          <w:szCs w:val="24"/>
        </w:rPr>
        <w:t xml:space="preserve"> </w:t>
      </w:r>
      <w:r w:rsidRPr="00CE57D7">
        <w:rPr>
          <w:rFonts w:ascii="Arial" w:eastAsia="Arial" w:hAnsi="Arial" w:cs="Arial"/>
          <w:color w:val="000000" w:themeColor="text1"/>
          <w:spacing w:val="1"/>
          <w:sz w:val="24"/>
          <w:szCs w:val="24"/>
        </w:rPr>
        <w:t>t</w:t>
      </w:r>
      <w:r w:rsidRPr="00CE57D7">
        <w:rPr>
          <w:rFonts w:ascii="Arial" w:eastAsia="Arial" w:hAnsi="Arial" w:cs="Arial"/>
          <w:color w:val="000000" w:themeColor="text1"/>
          <w:sz w:val="24"/>
          <w:szCs w:val="24"/>
        </w:rPr>
        <w:t>o</w:t>
      </w:r>
      <w:r w:rsidRPr="00CE57D7">
        <w:rPr>
          <w:rFonts w:ascii="Arial" w:hAnsi="Arial" w:cs="Arial"/>
          <w:color w:val="000000" w:themeColor="text1"/>
          <w:spacing w:val="11"/>
          <w:sz w:val="24"/>
          <w:szCs w:val="24"/>
        </w:rPr>
        <w:t xml:space="preserve"> </w:t>
      </w:r>
      <w:r w:rsidRPr="00CE57D7">
        <w:rPr>
          <w:rFonts w:ascii="Arial" w:eastAsia="Arial" w:hAnsi="Arial" w:cs="Arial"/>
          <w:color w:val="000000" w:themeColor="text1"/>
          <w:spacing w:val="-1"/>
          <w:sz w:val="24"/>
          <w:szCs w:val="24"/>
        </w:rPr>
        <w:t>r</w:t>
      </w:r>
      <w:r w:rsidRPr="00CE57D7">
        <w:rPr>
          <w:rFonts w:ascii="Arial" w:eastAsia="Arial" w:hAnsi="Arial" w:cs="Arial"/>
          <w:color w:val="000000" w:themeColor="text1"/>
          <w:spacing w:val="4"/>
          <w:sz w:val="24"/>
          <w:szCs w:val="24"/>
        </w:rPr>
        <w:t>e</w:t>
      </w:r>
      <w:r w:rsidRPr="00CE57D7">
        <w:rPr>
          <w:rFonts w:ascii="Arial" w:eastAsia="Arial" w:hAnsi="Arial" w:cs="Arial"/>
          <w:color w:val="000000" w:themeColor="text1"/>
          <w:spacing w:val="-2"/>
          <w:sz w:val="24"/>
          <w:szCs w:val="24"/>
        </w:rPr>
        <w:t>v</w:t>
      </w:r>
      <w:r w:rsidRPr="00CE57D7">
        <w:rPr>
          <w:rFonts w:ascii="Arial" w:eastAsia="Arial" w:hAnsi="Arial" w:cs="Arial"/>
          <w:color w:val="000000" w:themeColor="text1"/>
          <w:spacing w:val="-1"/>
          <w:sz w:val="24"/>
          <w:szCs w:val="24"/>
        </w:rPr>
        <w:t>i</w:t>
      </w:r>
      <w:r w:rsidRPr="00CE57D7">
        <w:rPr>
          <w:rFonts w:ascii="Arial" w:eastAsia="Arial" w:hAnsi="Arial" w:cs="Arial"/>
          <w:color w:val="000000" w:themeColor="text1"/>
          <w:spacing w:val="6"/>
          <w:sz w:val="24"/>
          <w:szCs w:val="24"/>
        </w:rPr>
        <w:t>e</w:t>
      </w:r>
      <w:r w:rsidRPr="00CE57D7">
        <w:rPr>
          <w:rFonts w:ascii="Arial" w:eastAsia="Arial" w:hAnsi="Arial" w:cs="Arial"/>
          <w:color w:val="000000" w:themeColor="text1"/>
          <w:sz w:val="24"/>
          <w:szCs w:val="24"/>
        </w:rPr>
        <w:t>w</w:t>
      </w:r>
      <w:r w:rsidRPr="00CE57D7">
        <w:rPr>
          <w:rFonts w:ascii="Arial" w:hAnsi="Arial" w:cs="Arial"/>
          <w:color w:val="000000" w:themeColor="text1"/>
          <w:spacing w:val="-3"/>
          <w:sz w:val="24"/>
          <w:szCs w:val="24"/>
        </w:rPr>
        <w:t xml:space="preserve"> </w:t>
      </w:r>
      <w:r w:rsidRPr="00CE57D7">
        <w:rPr>
          <w:rFonts w:ascii="Arial" w:eastAsia="Arial" w:hAnsi="Arial" w:cs="Arial"/>
          <w:color w:val="000000" w:themeColor="text1"/>
          <w:spacing w:val="1"/>
          <w:sz w:val="24"/>
          <w:szCs w:val="24"/>
        </w:rPr>
        <w:t>th</w:t>
      </w:r>
      <w:r w:rsidRPr="00CE57D7">
        <w:rPr>
          <w:rFonts w:ascii="Arial" w:eastAsia="Arial" w:hAnsi="Arial" w:cs="Arial"/>
          <w:color w:val="000000" w:themeColor="text1"/>
          <w:sz w:val="24"/>
          <w:szCs w:val="24"/>
        </w:rPr>
        <w:t>e</w:t>
      </w:r>
      <w:r w:rsidRPr="00CE57D7">
        <w:rPr>
          <w:rFonts w:ascii="Arial" w:hAnsi="Arial" w:cs="Arial"/>
          <w:color w:val="000000" w:themeColor="text1"/>
          <w:sz w:val="24"/>
          <w:szCs w:val="24"/>
        </w:rPr>
        <w:t xml:space="preserve"> </w:t>
      </w:r>
      <w:r w:rsidRPr="00CE57D7">
        <w:rPr>
          <w:rFonts w:ascii="Arial" w:eastAsia="Arial" w:hAnsi="Arial" w:cs="Arial"/>
          <w:color w:val="000000" w:themeColor="text1"/>
          <w:spacing w:val="1"/>
          <w:sz w:val="24"/>
          <w:szCs w:val="24"/>
        </w:rPr>
        <w:t>do</w:t>
      </w:r>
      <w:r w:rsidRPr="00CE57D7">
        <w:rPr>
          <w:rFonts w:ascii="Arial" w:eastAsia="Arial" w:hAnsi="Arial" w:cs="Arial"/>
          <w:color w:val="000000" w:themeColor="text1"/>
          <w:sz w:val="24"/>
          <w:szCs w:val="24"/>
        </w:rPr>
        <w:t>c</w:t>
      </w:r>
      <w:r w:rsidRPr="00CE57D7">
        <w:rPr>
          <w:rFonts w:ascii="Arial" w:eastAsia="Arial" w:hAnsi="Arial" w:cs="Arial"/>
          <w:color w:val="000000" w:themeColor="text1"/>
          <w:spacing w:val="1"/>
          <w:sz w:val="24"/>
          <w:szCs w:val="24"/>
        </w:rPr>
        <w:t>u</w:t>
      </w:r>
      <w:r w:rsidRPr="00CE57D7">
        <w:rPr>
          <w:rFonts w:ascii="Arial" w:eastAsia="Arial" w:hAnsi="Arial" w:cs="Arial"/>
          <w:color w:val="000000" w:themeColor="text1"/>
          <w:spacing w:val="4"/>
          <w:sz w:val="24"/>
          <w:szCs w:val="24"/>
        </w:rPr>
        <w:t>m</w:t>
      </w:r>
      <w:r w:rsidRPr="00CE57D7">
        <w:rPr>
          <w:rFonts w:ascii="Arial" w:eastAsia="Arial" w:hAnsi="Arial" w:cs="Arial"/>
          <w:color w:val="000000" w:themeColor="text1"/>
          <w:spacing w:val="1"/>
          <w:sz w:val="24"/>
          <w:szCs w:val="24"/>
        </w:rPr>
        <w:t>ent</w:t>
      </w:r>
      <w:r w:rsidRPr="00CE57D7">
        <w:rPr>
          <w:rFonts w:ascii="Arial" w:eastAsia="Arial" w:hAnsi="Arial" w:cs="Arial"/>
          <w:color w:val="000000" w:themeColor="text1"/>
          <w:sz w:val="24"/>
          <w:szCs w:val="24"/>
        </w:rPr>
        <w:t>s</w:t>
      </w:r>
    </w:p>
    <w:bookmarkEnd w:id="7"/>
    <w:p w14:paraId="59623CEE" w14:textId="77777777" w:rsidR="00F05313" w:rsidRPr="00CE57D7" w:rsidRDefault="00024739" w:rsidP="00CE57D7">
      <w:pPr>
        <w:spacing w:before="32"/>
        <w:ind w:left="1991" w:right="155" w:hanging="984"/>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6</w:t>
      </w:r>
      <w:r w:rsidRPr="00CE57D7">
        <w:rPr>
          <w:rFonts w:ascii="Arial" w:eastAsia="Arial" w:hAnsi="Arial" w:cs="Arial"/>
          <w:spacing w:val="-2"/>
          <w:sz w:val="24"/>
          <w:szCs w:val="24"/>
        </w:rPr>
        <w:t>.</w:t>
      </w:r>
      <w:r w:rsidRPr="00CE57D7">
        <w:rPr>
          <w:rFonts w:ascii="Arial" w:eastAsia="Arial" w:hAnsi="Arial" w:cs="Arial"/>
          <w:spacing w:val="1"/>
          <w:sz w:val="24"/>
          <w:szCs w:val="24"/>
        </w:rPr>
        <w:t>11</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pacing w:val="25"/>
          <w:sz w:val="24"/>
          <w:szCs w:val="24"/>
        </w:rPr>
        <w:t xml:space="preserve"> </w:t>
      </w:r>
      <w:r w:rsidRPr="00CE57D7">
        <w:rPr>
          <w:rFonts w:ascii="Arial" w:eastAsia="Arial" w:hAnsi="Arial" w:cs="Arial"/>
          <w:spacing w:val="6"/>
          <w:sz w:val="24"/>
          <w:szCs w:val="24"/>
        </w:rPr>
        <w:t>S</w:t>
      </w:r>
      <w:r w:rsidRPr="00CE57D7">
        <w:rPr>
          <w:rFonts w:ascii="Arial" w:eastAsia="Arial" w:hAnsi="Arial" w:cs="Arial"/>
          <w:spacing w:val="8"/>
          <w:sz w:val="24"/>
          <w:szCs w:val="24"/>
        </w:rPr>
        <w:t>u</w:t>
      </w:r>
      <w:r w:rsidRPr="00CE57D7">
        <w:rPr>
          <w:rFonts w:ascii="Arial" w:eastAsia="Arial" w:hAnsi="Arial" w:cs="Arial"/>
          <w:spacing w:val="6"/>
          <w:sz w:val="24"/>
          <w:szCs w:val="24"/>
        </w:rPr>
        <w:t>p</w:t>
      </w:r>
      <w:r w:rsidRPr="00CE57D7">
        <w:rPr>
          <w:rFonts w:ascii="Arial" w:eastAsia="Arial" w:hAnsi="Arial" w:cs="Arial"/>
          <w:spacing w:val="8"/>
          <w:sz w:val="24"/>
          <w:szCs w:val="24"/>
        </w:rPr>
        <w:t>p</w:t>
      </w:r>
      <w:r w:rsidRPr="00CE57D7">
        <w:rPr>
          <w:rFonts w:ascii="Arial" w:eastAsia="Arial" w:hAnsi="Arial" w:cs="Arial"/>
          <w:spacing w:val="7"/>
          <w:sz w:val="24"/>
          <w:szCs w:val="24"/>
        </w:rPr>
        <w:t>li</w:t>
      </w:r>
      <w:r w:rsidRPr="00CE57D7">
        <w:rPr>
          <w:rFonts w:ascii="Arial" w:eastAsia="Arial" w:hAnsi="Arial" w:cs="Arial"/>
          <w:spacing w:val="8"/>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5"/>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w w:val="97"/>
          <w:sz w:val="24"/>
          <w:szCs w:val="24"/>
        </w:rPr>
        <w:t>t</w:t>
      </w:r>
      <w:r w:rsidRPr="00CE57D7">
        <w:rPr>
          <w:rFonts w:ascii="Arial" w:eastAsia="Arial" w:hAnsi="Arial" w:cs="Arial"/>
          <w:spacing w:val="4"/>
          <w:w w:val="97"/>
          <w:sz w:val="24"/>
          <w:szCs w:val="24"/>
        </w:rPr>
        <w:t>a</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1"/>
          <w:sz w:val="24"/>
          <w:szCs w:val="24"/>
        </w:rPr>
        <w:t>A</w:t>
      </w:r>
      <w:r w:rsidRPr="00CE57D7">
        <w:rPr>
          <w:rFonts w:ascii="Arial" w:eastAsia="Arial" w:hAnsi="Arial" w:cs="Arial"/>
          <w:sz w:val="24"/>
          <w:szCs w:val="24"/>
        </w:rPr>
        <w:t>P</w:t>
      </w:r>
      <w:r w:rsidRPr="00CE57D7">
        <w:rPr>
          <w:rFonts w:ascii="Arial" w:hAnsi="Arial" w:cs="Arial"/>
          <w:spacing w:val="-4"/>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w w:val="97"/>
          <w:sz w:val="24"/>
          <w:szCs w:val="24"/>
        </w:rPr>
        <w:t>g</w:t>
      </w:r>
      <w:r w:rsidRPr="00CE57D7">
        <w:rPr>
          <w:rFonts w:ascii="Arial" w:eastAsia="Arial" w:hAnsi="Arial" w:cs="Arial"/>
          <w:spacing w:val="2"/>
          <w:w w:val="97"/>
          <w:sz w:val="24"/>
          <w:szCs w:val="24"/>
        </w:rPr>
        <w:t>oo</w:t>
      </w:r>
      <w:r w:rsidRPr="00CE57D7">
        <w:rPr>
          <w:rFonts w:ascii="Arial" w:eastAsia="Arial" w:hAnsi="Arial" w:cs="Arial"/>
          <w:spacing w:val="4"/>
          <w:w w:val="97"/>
          <w:sz w:val="24"/>
          <w:szCs w:val="24"/>
        </w:rPr>
        <w:t>d</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1"/>
          <w:w w:val="97"/>
          <w:sz w:val="24"/>
          <w:szCs w:val="24"/>
        </w:rPr>
        <w:t>li</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9"/>
          <w:w w:val="97"/>
          <w:sz w:val="24"/>
          <w:szCs w:val="24"/>
        </w:rPr>
        <w:t>e</w:t>
      </w:r>
      <w:r w:rsidRPr="00CE57D7">
        <w:rPr>
          <w:rFonts w:ascii="Arial" w:eastAsia="Arial" w:hAnsi="Arial" w:cs="Arial"/>
          <w:w w:val="97"/>
          <w:sz w:val="24"/>
          <w:szCs w:val="24"/>
        </w:rPr>
        <w:t>d</w:t>
      </w:r>
      <w:r w:rsidRPr="00CE57D7">
        <w:rPr>
          <w:rFonts w:ascii="Arial" w:hAnsi="Arial" w:cs="Arial"/>
          <w:spacing w:val="-8"/>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6"/>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5"/>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au</w:t>
      </w:r>
      <w:r w:rsidRPr="00CE57D7">
        <w:rPr>
          <w:rFonts w:ascii="Arial" w:eastAsia="Arial" w:hAnsi="Arial" w:cs="Arial"/>
          <w:spacing w:val="-1"/>
          <w:sz w:val="24"/>
          <w:szCs w:val="24"/>
        </w:rPr>
        <w:t>l</w:t>
      </w:r>
      <w:r w:rsidRPr="00CE57D7">
        <w:rPr>
          <w:rFonts w:ascii="Arial" w:eastAsia="Arial" w:hAnsi="Arial" w:cs="Arial"/>
          <w:spacing w:val="1"/>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2"/>
          <w:sz w:val="24"/>
          <w:szCs w:val="24"/>
        </w:rPr>
        <w:t>g</w:t>
      </w:r>
      <w:r w:rsidRPr="00CE57D7">
        <w:rPr>
          <w:rFonts w:ascii="Arial" w:eastAsia="Arial" w:hAnsi="Arial" w:cs="Arial"/>
          <w:spacing w:val="6"/>
          <w:w w:val="92"/>
          <w:sz w:val="24"/>
          <w:szCs w:val="24"/>
        </w:rPr>
        <w:t>u</w:t>
      </w:r>
      <w:r w:rsidRPr="00CE57D7">
        <w:rPr>
          <w:rFonts w:ascii="Arial" w:eastAsia="Arial" w:hAnsi="Arial" w:cs="Arial"/>
          <w:spacing w:val="9"/>
          <w:w w:val="92"/>
          <w:sz w:val="24"/>
          <w:szCs w:val="24"/>
        </w:rPr>
        <w:t>a</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a</w:t>
      </w:r>
      <w:r w:rsidRPr="00CE57D7">
        <w:rPr>
          <w:rFonts w:ascii="Arial" w:eastAsia="Arial" w:hAnsi="Arial" w:cs="Arial"/>
          <w:spacing w:val="3"/>
          <w:w w:val="92"/>
          <w:sz w:val="24"/>
          <w:szCs w:val="24"/>
        </w:rPr>
        <w:t>nt</w:t>
      </w:r>
      <w:r w:rsidRPr="00CE57D7">
        <w:rPr>
          <w:rFonts w:ascii="Arial" w:eastAsia="Arial" w:hAnsi="Arial" w:cs="Arial"/>
          <w:spacing w:val="6"/>
          <w:w w:val="92"/>
          <w:sz w:val="24"/>
          <w:szCs w:val="24"/>
        </w:rPr>
        <w:t>ee</w:t>
      </w:r>
      <w:r w:rsidRPr="00CE57D7">
        <w:rPr>
          <w:rFonts w:ascii="Arial" w:eastAsia="Arial" w:hAnsi="Arial" w:cs="Arial"/>
          <w:w w:val="92"/>
          <w:sz w:val="24"/>
          <w:szCs w:val="24"/>
        </w:rPr>
        <w:t>d</w:t>
      </w:r>
      <w:r w:rsidRPr="00CE57D7">
        <w:rPr>
          <w:rFonts w:ascii="Arial" w:hAnsi="Arial" w:cs="Arial"/>
          <w:spacing w:val="27"/>
          <w:w w:val="92"/>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h</w:t>
      </w:r>
      <w:r w:rsidRPr="00CE57D7">
        <w:rPr>
          <w:rFonts w:ascii="Arial" w:eastAsia="Arial" w:hAnsi="Arial" w:cs="Arial"/>
          <w:spacing w:val="6"/>
          <w:w w:val="92"/>
          <w:sz w:val="24"/>
          <w:szCs w:val="24"/>
        </w:rPr>
        <w:t>a</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a</w:t>
      </w:r>
      <w:r w:rsidRPr="00CE57D7">
        <w:rPr>
          <w:rFonts w:ascii="Arial" w:eastAsia="Arial" w:hAnsi="Arial" w:cs="Arial"/>
          <w:spacing w:val="4"/>
          <w:w w:val="92"/>
          <w:sz w:val="24"/>
          <w:szCs w:val="24"/>
        </w:rPr>
        <w:t>c</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e</w:t>
      </w:r>
      <w:r w:rsidRPr="00CE57D7">
        <w:rPr>
          <w:rFonts w:ascii="Arial" w:eastAsia="Arial" w:hAnsi="Arial" w:cs="Arial"/>
          <w:spacing w:val="5"/>
          <w:w w:val="92"/>
          <w:sz w:val="24"/>
          <w:szCs w:val="24"/>
        </w:rPr>
        <w:t>r</w:t>
      </w:r>
      <w:r w:rsidRPr="00CE57D7">
        <w:rPr>
          <w:rFonts w:ascii="Arial" w:eastAsia="Arial" w:hAnsi="Arial" w:cs="Arial"/>
          <w:spacing w:val="6"/>
          <w:w w:val="92"/>
          <w:sz w:val="24"/>
          <w:szCs w:val="24"/>
        </w:rPr>
        <w:t>i</w:t>
      </w:r>
      <w:r w:rsidRPr="00CE57D7">
        <w:rPr>
          <w:rFonts w:ascii="Arial" w:eastAsia="Arial" w:hAnsi="Arial" w:cs="Arial"/>
          <w:spacing w:val="8"/>
          <w:w w:val="92"/>
          <w:sz w:val="24"/>
          <w:szCs w:val="24"/>
        </w:rPr>
        <w:t>s</w:t>
      </w:r>
      <w:r w:rsidRPr="00CE57D7">
        <w:rPr>
          <w:rFonts w:ascii="Arial" w:eastAsia="Arial" w:hAnsi="Arial" w:cs="Arial"/>
          <w:spacing w:val="1"/>
          <w:w w:val="92"/>
          <w:sz w:val="24"/>
          <w:szCs w:val="24"/>
        </w:rPr>
        <w:t>t</w:t>
      </w:r>
      <w:r w:rsidRPr="00CE57D7">
        <w:rPr>
          <w:rFonts w:ascii="Arial" w:eastAsia="Arial" w:hAnsi="Arial" w:cs="Arial"/>
          <w:spacing w:val="3"/>
          <w:w w:val="92"/>
          <w:sz w:val="24"/>
          <w:szCs w:val="24"/>
        </w:rPr>
        <w:t>i</w:t>
      </w:r>
      <w:r w:rsidRPr="00CE57D7">
        <w:rPr>
          <w:rFonts w:ascii="Arial" w:eastAsia="Arial" w:hAnsi="Arial" w:cs="Arial"/>
          <w:spacing w:val="8"/>
          <w:w w:val="92"/>
          <w:sz w:val="24"/>
          <w:szCs w:val="24"/>
        </w:rPr>
        <w:t>c</w:t>
      </w:r>
      <w:r w:rsidRPr="00CE57D7">
        <w:rPr>
          <w:rFonts w:ascii="Arial" w:eastAsia="Arial" w:hAnsi="Arial" w:cs="Arial"/>
          <w:w w:val="92"/>
          <w:sz w:val="24"/>
          <w:szCs w:val="24"/>
        </w:rPr>
        <w:t>s</w:t>
      </w:r>
      <w:r w:rsidRPr="00CE57D7">
        <w:rPr>
          <w:rFonts w:ascii="Arial" w:hAnsi="Arial" w:cs="Arial"/>
          <w:spacing w:val="11"/>
          <w:w w:val="92"/>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sp</w:t>
      </w:r>
      <w:r w:rsidRPr="00CE57D7">
        <w:rPr>
          <w:rFonts w:ascii="Arial" w:eastAsia="Arial" w:hAnsi="Arial" w:cs="Arial"/>
          <w:spacing w:val="7"/>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w w:val="92"/>
          <w:sz w:val="24"/>
          <w:szCs w:val="24"/>
        </w:rPr>
        <w:t>r</w:t>
      </w:r>
      <w:r w:rsidRPr="00CE57D7">
        <w:rPr>
          <w:rFonts w:ascii="Arial" w:eastAsia="Arial" w:hAnsi="Arial" w:cs="Arial"/>
          <w:spacing w:val="1"/>
          <w:w w:val="92"/>
          <w:sz w:val="24"/>
          <w:szCs w:val="24"/>
        </w:rPr>
        <w:t>e</w:t>
      </w:r>
      <w:r w:rsidRPr="00CE57D7">
        <w:rPr>
          <w:rFonts w:ascii="Arial" w:eastAsia="Arial" w:hAnsi="Arial" w:cs="Arial"/>
          <w:spacing w:val="6"/>
          <w:w w:val="92"/>
          <w:sz w:val="24"/>
          <w:szCs w:val="24"/>
        </w:rPr>
        <w:t>qu</w:t>
      </w:r>
      <w:r w:rsidRPr="00CE57D7">
        <w:rPr>
          <w:rFonts w:ascii="Arial" w:eastAsia="Arial" w:hAnsi="Arial" w:cs="Arial"/>
          <w:spacing w:val="3"/>
          <w:w w:val="92"/>
          <w:sz w:val="24"/>
          <w:szCs w:val="24"/>
        </w:rPr>
        <w:t>i</w:t>
      </w:r>
      <w:r w:rsidRPr="00CE57D7">
        <w:rPr>
          <w:rFonts w:ascii="Arial" w:eastAsia="Arial" w:hAnsi="Arial" w:cs="Arial"/>
          <w:spacing w:val="5"/>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8"/>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6"/>
          <w:w w:val="92"/>
          <w:sz w:val="24"/>
          <w:szCs w:val="24"/>
        </w:rPr>
        <w:t>n</w:t>
      </w:r>
      <w:r w:rsidRPr="00CE57D7">
        <w:rPr>
          <w:rFonts w:ascii="Arial" w:eastAsia="Arial" w:hAnsi="Arial" w:cs="Arial"/>
          <w:spacing w:val="3"/>
          <w:w w:val="92"/>
          <w:sz w:val="24"/>
          <w:szCs w:val="24"/>
        </w:rPr>
        <w:t>t</w:t>
      </w:r>
      <w:r w:rsidRPr="00CE57D7">
        <w:rPr>
          <w:rFonts w:ascii="Arial" w:eastAsia="Arial" w:hAnsi="Arial" w:cs="Arial"/>
          <w:w w:val="92"/>
          <w:sz w:val="24"/>
          <w:szCs w:val="24"/>
        </w:rPr>
        <w:t>s</w:t>
      </w:r>
      <w:r w:rsidRPr="00CE57D7">
        <w:rPr>
          <w:rFonts w:ascii="Arial" w:hAnsi="Arial" w:cs="Arial"/>
          <w:spacing w:val="9"/>
          <w:w w:val="92"/>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de</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z w:val="24"/>
          <w:szCs w:val="24"/>
        </w:rPr>
        <w:t>s.</w:t>
      </w:r>
    </w:p>
    <w:p w14:paraId="28C858D8" w14:textId="41270CFC" w:rsidR="00F05313" w:rsidRPr="00CE57D7" w:rsidRDefault="00024739" w:rsidP="00CE57D7">
      <w:pPr>
        <w:spacing w:before="32"/>
        <w:ind w:left="1991" w:right="126" w:hanging="984"/>
        <w:rPr>
          <w:rFonts w:ascii="Arial" w:eastAsia="Arial" w:hAnsi="Arial" w:cs="Arial"/>
          <w:sz w:val="24"/>
          <w:szCs w:val="24"/>
        </w:rPr>
      </w:pPr>
      <w:proofErr w:type="gramStart"/>
      <w:r w:rsidRPr="00CE57D7">
        <w:rPr>
          <w:rFonts w:ascii="Arial" w:eastAsia="Arial" w:hAnsi="Arial" w:cs="Arial"/>
          <w:sz w:val="24"/>
          <w:szCs w:val="24"/>
        </w:rPr>
        <w:t>2</w:t>
      </w:r>
      <w:r w:rsidRPr="00CE57D7">
        <w:rPr>
          <w:rFonts w:ascii="Arial" w:eastAsia="Arial" w:hAnsi="Arial" w:cs="Arial"/>
          <w:spacing w:val="2"/>
          <w:sz w:val="24"/>
          <w:szCs w:val="24"/>
        </w:rPr>
        <w:t>.6.1</w:t>
      </w:r>
      <w:r w:rsidRPr="00CE57D7">
        <w:rPr>
          <w:rFonts w:ascii="Arial" w:eastAsia="Arial" w:hAnsi="Arial" w:cs="Arial"/>
          <w:sz w:val="24"/>
          <w:szCs w:val="24"/>
        </w:rPr>
        <w:t>1</w:t>
      </w:r>
      <w:r w:rsidRPr="00CE57D7">
        <w:rPr>
          <w:rFonts w:ascii="Arial" w:eastAsia="Arial" w:hAnsi="Arial" w:cs="Arial"/>
          <w:spacing w:val="2"/>
          <w:sz w:val="24"/>
          <w:szCs w:val="24"/>
        </w:rPr>
        <w:t>.</w:t>
      </w:r>
      <w:r w:rsidRPr="00CE57D7">
        <w:rPr>
          <w:rFonts w:ascii="Arial" w:eastAsia="Arial" w:hAnsi="Arial" w:cs="Arial"/>
          <w:sz w:val="24"/>
          <w:szCs w:val="24"/>
        </w:rPr>
        <w:t>3</w:t>
      </w:r>
      <w:r w:rsidRPr="00CE57D7">
        <w:rPr>
          <w:rFonts w:ascii="Arial" w:hAnsi="Arial" w:cs="Arial"/>
          <w:spacing w:val="-17"/>
          <w:sz w:val="24"/>
          <w:szCs w:val="24"/>
        </w:rPr>
        <w:t xml:space="preserve"> </w:t>
      </w:r>
      <w:r w:rsidR="00D8482B">
        <w:rPr>
          <w:rFonts w:ascii="Arial" w:hAnsi="Arial" w:cs="Arial"/>
          <w:spacing w:val="-17"/>
          <w:sz w:val="24"/>
          <w:szCs w:val="24"/>
        </w:rPr>
        <w:t xml:space="preserve"> </w:t>
      </w:r>
      <w:r w:rsidRPr="00CE57D7">
        <w:rPr>
          <w:rFonts w:ascii="Arial" w:eastAsia="Arial" w:hAnsi="Arial" w:cs="Arial"/>
          <w:spacing w:val="2"/>
          <w:sz w:val="24"/>
          <w:szCs w:val="24"/>
        </w:rPr>
        <w:t>Sup</w:t>
      </w:r>
      <w:r w:rsidRPr="00CE57D7">
        <w:rPr>
          <w:rFonts w:ascii="Arial" w:eastAsia="Arial" w:hAnsi="Arial" w:cs="Arial"/>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i</w:t>
      </w:r>
      <w:r w:rsidRPr="00CE57D7">
        <w:rPr>
          <w:rFonts w:ascii="Arial" w:eastAsia="Arial" w:hAnsi="Arial" w:cs="Arial"/>
          <w:spacing w:val="2"/>
          <w:sz w:val="24"/>
          <w:szCs w:val="24"/>
        </w:rPr>
        <w:t>e</w:t>
      </w:r>
      <w:r w:rsidRPr="00CE57D7">
        <w:rPr>
          <w:rFonts w:ascii="Arial" w:eastAsia="Arial" w:hAnsi="Arial" w:cs="Arial"/>
          <w:sz w:val="24"/>
          <w:szCs w:val="24"/>
        </w:rPr>
        <w:t>r</w:t>
      </w:r>
      <w:proofErr w:type="gramEnd"/>
      <w:r w:rsidRPr="00CE57D7">
        <w:rPr>
          <w:rFonts w:ascii="Arial" w:hAnsi="Arial" w:cs="Arial"/>
          <w:spacing w:val="-20"/>
          <w:sz w:val="24"/>
          <w:szCs w:val="24"/>
        </w:rPr>
        <w:t xml:space="preserve"> </w:t>
      </w:r>
      <w:r w:rsidRPr="00CE57D7">
        <w:rPr>
          <w:rFonts w:ascii="Arial" w:eastAsia="Arial" w:hAnsi="Arial" w:cs="Arial"/>
          <w:spacing w:val="2"/>
          <w:sz w:val="24"/>
          <w:szCs w:val="24"/>
        </w:rPr>
        <w:t>mu</w:t>
      </w:r>
      <w:r w:rsidRPr="00CE57D7">
        <w:rPr>
          <w:rFonts w:ascii="Arial" w:eastAsia="Arial" w:hAnsi="Arial" w:cs="Arial"/>
          <w:spacing w:val="1"/>
          <w:sz w:val="24"/>
          <w:szCs w:val="24"/>
        </w:rPr>
        <w:t>s</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2"/>
          <w:sz w:val="24"/>
          <w:szCs w:val="24"/>
        </w:rPr>
        <w:t>ubm</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12"/>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2"/>
          <w:sz w:val="24"/>
          <w:szCs w:val="24"/>
        </w:rPr>
        <w:t>Ce</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eastAsia="Arial" w:hAnsi="Arial" w:cs="Arial"/>
          <w:spacing w:val="3"/>
          <w:sz w:val="24"/>
          <w:szCs w:val="24"/>
        </w:rPr>
        <w:t>i</w:t>
      </w:r>
      <w:r w:rsidRPr="00CE57D7">
        <w:rPr>
          <w:rFonts w:ascii="Arial" w:eastAsia="Arial" w:hAnsi="Arial" w:cs="Arial"/>
          <w:sz w:val="24"/>
          <w:szCs w:val="24"/>
        </w:rPr>
        <w:t>f</w:t>
      </w:r>
      <w:r w:rsidRPr="00CE57D7">
        <w:rPr>
          <w:rFonts w:ascii="Arial" w:eastAsia="Arial" w:hAnsi="Arial" w:cs="Arial"/>
          <w:spacing w:val="1"/>
          <w:sz w:val="24"/>
          <w:szCs w:val="24"/>
        </w:rPr>
        <w:t>i</w:t>
      </w:r>
      <w:r w:rsidRPr="00CE57D7">
        <w:rPr>
          <w:rFonts w:ascii="Arial" w:eastAsia="Arial" w:hAnsi="Arial" w:cs="Arial"/>
          <w:spacing w:val="3"/>
          <w:sz w:val="24"/>
          <w:szCs w:val="24"/>
        </w:rPr>
        <w:t>c</w:t>
      </w:r>
      <w:r w:rsidRPr="00CE57D7">
        <w:rPr>
          <w:rFonts w:ascii="Arial" w:eastAsia="Arial" w:hAnsi="Arial" w:cs="Arial"/>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z w:val="24"/>
          <w:szCs w:val="24"/>
        </w:rPr>
        <w:t>of</w:t>
      </w:r>
      <w:r w:rsidRPr="00CE57D7">
        <w:rPr>
          <w:rFonts w:ascii="Arial" w:hAnsi="Arial" w:cs="Arial"/>
          <w:spacing w:val="3"/>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a</w:t>
      </w:r>
      <w:r w:rsidRPr="00CE57D7">
        <w:rPr>
          <w:rFonts w:ascii="Arial" w:eastAsia="Arial" w:hAnsi="Arial" w:cs="Arial"/>
          <w:spacing w:val="1"/>
          <w:sz w:val="24"/>
          <w:szCs w:val="24"/>
        </w:rPr>
        <w:t>l</w:t>
      </w:r>
      <w:r w:rsidRPr="00CE57D7">
        <w:rPr>
          <w:rFonts w:ascii="Arial" w:eastAsia="Arial" w:hAnsi="Arial" w:cs="Arial"/>
          <w:spacing w:val="3"/>
          <w:sz w:val="24"/>
          <w:szCs w:val="24"/>
        </w:rPr>
        <w:t>y</w:t>
      </w:r>
      <w:r w:rsidRPr="00CE57D7">
        <w:rPr>
          <w:rFonts w:ascii="Arial" w:eastAsia="Arial" w:hAnsi="Arial" w:cs="Arial"/>
          <w:spacing w:val="1"/>
          <w:sz w:val="24"/>
          <w:szCs w:val="24"/>
        </w:rPr>
        <w:t>si</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eastAsia="Arial" w:hAnsi="Arial" w:cs="Arial"/>
          <w:spacing w:val="3"/>
          <w:sz w:val="24"/>
          <w:szCs w:val="24"/>
        </w:rPr>
        <w:t>s</w:t>
      </w:r>
      <w:r w:rsidRPr="00CE57D7">
        <w:rPr>
          <w:rFonts w:ascii="Arial" w:eastAsia="Arial" w:hAnsi="Arial" w:cs="Arial"/>
          <w:sz w:val="24"/>
          <w:szCs w:val="24"/>
        </w:rPr>
        <w:t>ts</w:t>
      </w:r>
      <w:r w:rsidRPr="00CE57D7">
        <w:rPr>
          <w:rFonts w:ascii="Arial" w:hAnsi="Arial" w:cs="Arial"/>
          <w:spacing w:val="-7"/>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2"/>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2"/>
          <w:sz w:val="24"/>
          <w:szCs w:val="24"/>
        </w:rPr>
        <w:t>pe</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2"/>
          <w:sz w:val="24"/>
          <w:szCs w:val="24"/>
        </w:rPr>
        <w:t>EN1020</w:t>
      </w:r>
      <w:r w:rsidRPr="00CE57D7">
        <w:rPr>
          <w:rFonts w:ascii="Arial" w:eastAsia="Arial" w:hAnsi="Arial" w:cs="Arial"/>
          <w:sz w:val="24"/>
          <w:szCs w:val="24"/>
        </w:rPr>
        <w:t>4</w:t>
      </w:r>
      <w:r w:rsidRPr="00CE57D7">
        <w:rPr>
          <w:rFonts w:ascii="Arial" w:hAnsi="Arial" w:cs="Arial"/>
          <w:spacing w:val="-21"/>
          <w:sz w:val="24"/>
          <w:szCs w:val="24"/>
        </w:rPr>
        <w:t xml:space="preserve"> </w:t>
      </w:r>
      <w:r w:rsidRPr="00CE57D7">
        <w:rPr>
          <w:rFonts w:ascii="Arial" w:eastAsia="Arial" w:hAnsi="Arial" w:cs="Arial"/>
          <w:spacing w:val="2"/>
          <w:sz w:val="24"/>
          <w:szCs w:val="24"/>
        </w:rPr>
        <w:t>3.1</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2"/>
          <w:sz w:val="24"/>
          <w:szCs w:val="24"/>
        </w:rPr>
        <w:t>f</w:t>
      </w:r>
      <w:r w:rsidRPr="00CE57D7">
        <w:rPr>
          <w:rFonts w:ascii="Arial" w:eastAsia="Arial" w:hAnsi="Arial" w:cs="Arial"/>
          <w:sz w:val="24"/>
          <w:szCs w:val="24"/>
        </w:rPr>
        <w:t>or</w:t>
      </w:r>
      <w:r w:rsidRPr="00CE57D7">
        <w:rPr>
          <w:rFonts w:ascii="Arial" w:hAnsi="Arial" w:cs="Arial"/>
          <w:sz w:val="24"/>
          <w:szCs w:val="24"/>
        </w:rPr>
        <w:t xml:space="preserve"> </w:t>
      </w:r>
      <w:r w:rsidRPr="00CE57D7">
        <w:rPr>
          <w:rFonts w:ascii="Arial" w:eastAsia="Arial" w:hAnsi="Arial" w:cs="Arial"/>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
          <w:sz w:val="24"/>
          <w:szCs w:val="24"/>
        </w:rPr>
        <w:t xml:space="preserve"> </w:t>
      </w:r>
      <w:r w:rsidRPr="00CE57D7">
        <w:rPr>
          <w:rFonts w:ascii="Arial" w:eastAsia="Arial" w:hAnsi="Arial" w:cs="Arial"/>
          <w:spacing w:val="2"/>
          <w:sz w:val="24"/>
          <w:szCs w:val="24"/>
        </w:rPr>
        <w:t>d</w:t>
      </w:r>
      <w:r w:rsidRPr="00CE57D7">
        <w:rPr>
          <w:rFonts w:ascii="Arial" w:eastAsia="Arial" w:hAnsi="Arial" w:cs="Arial"/>
          <w:sz w:val="24"/>
          <w:szCs w:val="24"/>
        </w:rPr>
        <w:t>e</w:t>
      </w:r>
      <w:r w:rsidRPr="00CE57D7">
        <w:rPr>
          <w:rFonts w:ascii="Arial" w:eastAsia="Arial" w:hAnsi="Arial" w:cs="Arial"/>
          <w:spacing w:val="1"/>
          <w:sz w:val="24"/>
          <w:szCs w:val="24"/>
        </w:rPr>
        <w:t>l</w:t>
      </w:r>
      <w:r w:rsidRPr="00CE57D7">
        <w:rPr>
          <w:rFonts w:ascii="Arial" w:eastAsia="Arial" w:hAnsi="Arial" w:cs="Arial"/>
          <w:spacing w:val="3"/>
          <w:sz w:val="24"/>
          <w:szCs w:val="24"/>
        </w:rPr>
        <w:t>iv</w:t>
      </w:r>
      <w:r w:rsidRPr="00CE57D7">
        <w:rPr>
          <w:rFonts w:ascii="Arial" w:eastAsia="Arial" w:hAnsi="Arial" w:cs="Arial"/>
          <w:spacing w:val="2"/>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i</w:t>
      </w:r>
      <w:r w:rsidRPr="00CE57D7">
        <w:rPr>
          <w:rFonts w:ascii="Arial" w:eastAsia="Arial" w:hAnsi="Arial" w:cs="Arial"/>
          <w:sz w:val="24"/>
          <w:szCs w:val="24"/>
        </w:rPr>
        <w:t>es</w:t>
      </w:r>
      <w:r w:rsidRPr="00CE57D7">
        <w:rPr>
          <w:rFonts w:ascii="Arial" w:hAnsi="Arial" w:cs="Arial"/>
          <w:spacing w:val="-20"/>
          <w:sz w:val="24"/>
          <w:szCs w:val="24"/>
        </w:rPr>
        <w:t xml:space="preserve"> </w:t>
      </w:r>
      <w:r w:rsidRPr="00CE57D7">
        <w:rPr>
          <w:rFonts w:ascii="Arial" w:eastAsia="Arial" w:hAnsi="Arial" w:cs="Arial"/>
          <w:sz w:val="24"/>
          <w:szCs w:val="24"/>
        </w:rPr>
        <w:t>of</w:t>
      </w:r>
      <w:r w:rsidRPr="00CE57D7">
        <w:rPr>
          <w:rFonts w:ascii="Arial" w:hAnsi="Arial" w:cs="Arial"/>
          <w:spacing w:val="3"/>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a</w:t>
      </w:r>
      <w:r w:rsidRPr="00CE57D7">
        <w:rPr>
          <w:rFonts w:ascii="Arial" w:eastAsia="Arial" w:hAnsi="Arial" w:cs="Arial"/>
          <w:sz w:val="24"/>
          <w:szCs w:val="24"/>
        </w:rPr>
        <w:t>w</w:t>
      </w:r>
      <w:r w:rsidRPr="00CE57D7">
        <w:rPr>
          <w:rFonts w:ascii="Arial" w:hAnsi="Arial" w:cs="Arial"/>
          <w:spacing w:val="-3"/>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4"/>
          <w:sz w:val="24"/>
          <w:szCs w:val="24"/>
        </w:rPr>
        <w:t>a</w:t>
      </w:r>
      <w:r w:rsidRPr="00CE57D7">
        <w:rPr>
          <w:rFonts w:ascii="Arial" w:eastAsia="Arial" w:hAnsi="Arial" w:cs="Arial"/>
          <w:sz w:val="24"/>
          <w:szCs w:val="24"/>
        </w:rPr>
        <w:t>t</w:t>
      </w:r>
      <w:r w:rsidRPr="00CE57D7">
        <w:rPr>
          <w:rFonts w:ascii="Arial" w:eastAsia="Arial" w:hAnsi="Arial" w:cs="Arial"/>
          <w:spacing w:val="2"/>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i</w:t>
      </w:r>
      <w:r w:rsidRPr="00CE57D7">
        <w:rPr>
          <w:rFonts w:ascii="Arial" w:eastAsia="Arial" w:hAnsi="Arial" w:cs="Arial"/>
          <w:sz w:val="24"/>
          <w:szCs w:val="24"/>
        </w:rPr>
        <w:t>a</w:t>
      </w:r>
      <w:r w:rsidRPr="00CE57D7">
        <w:rPr>
          <w:rFonts w:ascii="Arial" w:eastAsia="Arial" w:hAnsi="Arial" w:cs="Arial"/>
          <w:spacing w:val="3"/>
          <w:sz w:val="24"/>
          <w:szCs w:val="24"/>
        </w:rPr>
        <w:t>l</w:t>
      </w:r>
      <w:r w:rsidRPr="00CE57D7">
        <w:rPr>
          <w:rFonts w:ascii="Arial" w:eastAsia="Arial" w:hAnsi="Arial" w:cs="Arial"/>
          <w:sz w:val="24"/>
          <w:szCs w:val="24"/>
        </w:rPr>
        <w:t>s</w:t>
      </w:r>
      <w:r w:rsidRPr="00CE57D7">
        <w:rPr>
          <w:rFonts w:ascii="Arial" w:hAnsi="Arial" w:cs="Arial"/>
          <w:spacing w:val="-21"/>
          <w:sz w:val="24"/>
          <w:szCs w:val="24"/>
        </w:rPr>
        <w:t xml:space="preserve"> </w:t>
      </w:r>
      <w:r w:rsidRPr="00CE57D7">
        <w:rPr>
          <w:rFonts w:ascii="Arial" w:eastAsia="Arial" w:hAnsi="Arial" w:cs="Arial"/>
          <w:spacing w:val="2"/>
          <w:sz w:val="24"/>
          <w:szCs w:val="24"/>
        </w:rPr>
        <w:t>an</w:t>
      </w:r>
      <w:r w:rsidRPr="00CE57D7">
        <w:rPr>
          <w:rFonts w:ascii="Arial" w:eastAsia="Arial" w:hAnsi="Arial" w:cs="Arial"/>
          <w:sz w:val="24"/>
          <w:szCs w:val="24"/>
        </w:rPr>
        <w:t>d</w:t>
      </w:r>
      <w:r w:rsidRPr="00CE57D7">
        <w:rPr>
          <w:rFonts w:ascii="Arial" w:hAnsi="Arial" w:cs="Arial"/>
          <w:spacing w:val="-5"/>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omponen</w:t>
      </w:r>
      <w:r w:rsidRPr="00CE57D7">
        <w:rPr>
          <w:rFonts w:ascii="Arial" w:eastAsia="Arial" w:hAnsi="Arial" w:cs="Arial"/>
          <w:w w:val="97"/>
          <w:sz w:val="24"/>
          <w:szCs w:val="24"/>
        </w:rPr>
        <w:t>ts</w:t>
      </w:r>
      <w:r w:rsidRPr="00CE57D7">
        <w:rPr>
          <w:rFonts w:ascii="Arial" w:hAnsi="Arial" w:cs="Arial"/>
          <w:spacing w:val="12"/>
          <w:w w:val="97"/>
          <w:sz w:val="24"/>
          <w:szCs w:val="24"/>
        </w:rPr>
        <w:t xml:space="preserve"> </w:t>
      </w:r>
      <w:r w:rsidRPr="00CE57D7">
        <w:rPr>
          <w:rFonts w:ascii="Arial" w:eastAsia="Arial" w:hAnsi="Arial" w:cs="Arial"/>
          <w:spacing w:val="2"/>
          <w:sz w:val="24"/>
          <w:szCs w:val="24"/>
        </w:rPr>
        <w:t>whe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2"/>
          <w:sz w:val="24"/>
          <w:szCs w:val="24"/>
        </w:rPr>
        <w:t>p</w:t>
      </w:r>
      <w:r w:rsidRPr="00CE57D7">
        <w:rPr>
          <w:rFonts w:ascii="Arial" w:eastAsia="Arial" w:hAnsi="Arial" w:cs="Arial"/>
          <w:sz w:val="24"/>
          <w:szCs w:val="24"/>
        </w:rPr>
        <w:t>e</w:t>
      </w:r>
      <w:r w:rsidRPr="00CE57D7">
        <w:rPr>
          <w:rFonts w:ascii="Arial" w:eastAsia="Arial" w:hAnsi="Arial" w:cs="Arial"/>
          <w:spacing w:val="1"/>
          <w:sz w:val="24"/>
          <w:szCs w:val="24"/>
        </w:rPr>
        <w:t>c</w:t>
      </w:r>
      <w:r w:rsidRPr="00CE57D7">
        <w:rPr>
          <w:rFonts w:ascii="Arial" w:eastAsia="Arial" w:hAnsi="Arial" w:cs="Arial"/>
          <w:spacing w:val="3"/>
          <w:sz w:val="24"/>
          <w:szCs w:val="24"/>
        </w:rPr>
        <w:t>i</w:t>
      </w:r>
      <w:r w:rsidRPr="00CE57D7">
        <w:rPr>
          <w:rFonts w:ascii="Arial" w:eastAsia="Arial" w:hAnsi="Arial" w:cs="Arial"/>
          <w:sz w:val="24"/>
          <w:szCs w:val="24"/>
        </w:rPr>
        <w:t>f</w:t>
      </w:r>
      <w:r w:rsidRPr="00CE57D7">
        <w:rPr>
          <w:rFonts w:ascii="Arial" w:eastAsia="Arial" w:hAnsi="Arial" w:cs="Arial"/>
          <w:spacing w:val="3"/>
          <w:sz w:val="24"/>
          <w:szCs w:val="24"/>
        </w:rPr>
        <w:t>i</w:t>
      </w:r>
      <w:r w:rsidRPr="00CE57D7">
        <w:rPr>
          <w:rFonts w:ascii="Arial" w:eastAsia="Arial" w:hAnsi="Arial" w:cs="Arial"/>
          <w:spacing w:val="2"/>
          <w:sz w:val="24"/>
          <w:szCs w:val="24"/>
        </w:rPr>
        <w:t>e</w:t>
      </w:r>
      <w:r w:rsidRPr="00CE57D7">
        <w:rPr>
          <w:rFonts w:ascii="Arial" w:eastAsia="Arial" w:hAnsi="Arial" w:cs="Arial"/>
          <w:sz w:val="24"/>
          <w:szCs w:val="24"/>
        </w:rPr>
        <w:t>d</w:t>
      </w:r>
      <w:r w:rsidRPr="00CE57D7">
        <w:rPr>
          <w:rFonts w:ascii="Arial" w:hAnsi="Arial" w:cs="Arial"/>
          <w:spacing w:val="-21"/>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3"/>
          <w:sz w:val="24"/>
          <w:szCs w:val="24"/>
        </w:rPr>
        <w:t>O</w:t>
      </w:r>
      <w:r w:rsidRPr="00CE57D7">
        <w:rPr>
          <w:rFonts w:ascii="Arial" w:eastAsia="Arial" w:hAnsi="Arial" w:cs="Arial"/>
          <w:spacing w:val="2"/>
          <w:sz w:val="24"/>
          <w:szCs w:val="24"/>
        </w:rPr>
        <w:t>R</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T</w:t>
      </w:r>
      <w:r w:rsidRPr="00CE57D7">
        <w:rPr>
          <w:rFonts w:ascii="Arial" w:eastAsia="Arial" w:hAnsi="Arial" w:cs="Arial"/>
          <w:spacing w:val="2"/>
          <w:sz w:val="24"/>
          <w:szCs w:val="24"/>
        </w:rPr>
        <w:t>S</w:t>
      </w:r>
      <w:r w:rsidRPr="00CE57D7">
        <w:rPr>
          <w:rFonts w:ascii="Arial" w:eastAsia="Arial" w:hAnsi="Arial" w:cs="Arial"/>
          <w:sz w:val="24"/>
          <w:szCs w:val="24"/>
        </w:rPr>
        <w:t>.</w:t>
      </w:r>
    </w:p>
    <w:p w14:paraId="61062960" w14:textId="3BCC2BA2" w:rsidR="00BD022A" w:rsidRPr="00CE57D7" w:rsidRDefault="00BD022A" w:rsidP="00CE57D7">
      <w:pPr>
        <w:spacing w:before="32"/>
        <w:ind w:left="1991" w:right="126" w:hanging="984"/>
        <w:rPr>
          <w:rFonts w:ascii="Arial" w:eastAsia="Arial" w:hAnsi="Arial" w:cs="Arial"/>
          <w:sz w:val="24"/>
          <w:szCs w:val="24"/>
        </w:rPr>
      </w:pPr>
    </w:p>
    <w:p w14:paraId="3C51736A" w14:textId="364C187E" w:rsidR="00BD022A" w:rsidRPr="00CE57D7" w:rsidRDefault="00BD022A" w:rsidP="00CE57D7">
      <w:pPr>
        <w:ind w:left="810"/>
        <w:rPr>
          <w:rFonts w:ascii="Arial" w:eastAsia="Arial" w:hAnsi="Arial" w:cs="Arial"/>
          <w:b/>
          <w:spacing w:val="-11"/>
          <w:w w:val="94"/>
          <w:sz w:val="24"/>
          <w:szCs w:val="24"/>
        </w:rPr>
      </w:pPr>
      <w:r w:rsidRPr="00CE57D7">
        <w:rPr>
          <w:rFonts w:ascii="Arial" w:eastAsia="Arial" w:hAnsi="Arial" w:cs="Arial"/>
          <w:b/>
          <w:spacing w:val="1"/>
          <w:sz w:val="24"/>
          <w:szCs w:val="24"/>
        </w:rPr>
        <w:t>2.</w:t>
      </w:r>
      <w:r w:rsidRPr="00CE57D7">
        <w:rPr>
          <w:rFonts w:ascii="Arial" w:eastAsia="Arial" w:hAnsi="Arial" w:cs="Arial"/>
          <w:b/>
          <w:spacing w:val="-11"/>
          <w:w w:val="94"/>
          <w:sz w:val="24"/>
          <w:szCs w:val="24"/>
        </w:rPr>
        <w:t xml:space="preserve">6.12   </w:t>
      </w:r>
      <w:r w:rsidR="00B37C84">
        <w:rPr>
          <w:rFonts w:ascii="Arial" w:eastAsia="Arial" w:hAnsi="Arial" w:cs="Arial"/>
          <w:b/>
          <w:spacing w:val="-11"/>
          <w:w w:val="94"/>
          <w:sz w:val="24"/>
          <w:szCs w:val="24"/>
        </w:rPr>
        <w:t>CUSTOMER SPECIFIC REQUIREMENTS</w:t>
      </w:r>
    </w:p>
    <w:p w14:paraId="1BC58E84" w14:textId="77777777" w:rsidR="00BD022A" w:rsidRPr="0019588C" w:rsidRDefault="00BD022A" w:rsidP="00CE57D7">
      <w:pPr>
        <w:ind w:left="1440"/>
        <w:rPr>
          <w:rFonts w:ascii="Arial" w:eastAsia="Arial" w:hAnsi="Arial" w:cs="Arial"/>
          <w:b/>
          <w:color w:val="000000" w:themeColor="text1"/>
          <w:spacing w:val="-11"/>
          <w:w w:val="94"/>
          <w:sz w:val="24"/>
          <w:szCs w:val="24"/>
        </w:rPr>
      </w:pPr>
    </w:p>
    <w:p w14:paraId="7805D961" w14:textId="54CC4BF9" w:rsidR="00A44917" w:rsidRPr="00A44917" w:rsidRDefault="00BD022A" w:rsidP="00A44917">
      <w:pPr>
        <w:ind w:left="1440"/>
        <w:rPr>
          <w:color w:val="FF0000"/>
        </w:rPr>
      </w:pPr>
      <w:proofErr w:type="gramStart"/>
      <w:r w:rsidRPr="00A44917">
        <w:rPr>
          <w:rFonts w:ascii="Arial" w:eastAsia="Arial" w:hAnsi="Arial" w:cs="Arial"/>
          <w:sz w:val="24"/>
          <w:szCs w:val="24"/>
        </w:rPr>
        <w:t xml:space="preserve">2.6.12.1 </w:t>
      </w:r>
      <w:r w:rsidR="00D8482B" w:rsidRPr="00A44917">
        <w:rPr>
          <w:rFonts w:ascii="Arial" w:eastAsia="Arial" w:hAnsi="Arial" w:cs="Arial"/>
          <w:sz w:val="24"/>
          <w:szCs w:val="24"/>
        </w:rPr>
        <w:t xml:space="preserve"> </w:t>
      </w:r>
      <w:r w:rsidRPr="00A44917">
        <w:rPr>
          <w:rFonts w:ascii="Arial" w:eastAsia="Arial" w:hAnsi="Arial" w:cs="Arial"/>
          <w:sz w:val="24"/>
          <w:szCs w:val="24"/>
        </w:rPr>
        <w:t>Henniges</w:t>
      </w:r>
      <w:proofErr w:type="gramEnd"/>
      <w:r w:rsidRPr="00A44917">
        <w:rPr>
          <w:rFonts w:ascii="Arial" w:eastAsia="Arial" w:hAnsi="Arial" w:cs="Arial"/>
          <w:sz w:val="24"/>
          <w:szCs w:val="24"/>
        </w:rPr>
        <w:t xml:space="preserve"> Suppliers are required to understand and meet all Customer Specific Requirements and integrate them into their Quality Management System. </w:t>
      </w:r>
    </w:p>
    <w:p w14:paraId="6DDC338A" w14:textId="2BB46592" w:rsidR="00A44917" w:rsidRPr="006A36EC" w:rsidRDefault="00A44917" w:rsidP="00A44917">
      <w:pPr>
        <w:ind w:left="1440"/>
        <w:rPr>
          <w:rFonts w:ascii="Arial" w:hAnsi="Arial" w:cs="Arial"/>
          <w:sz w:val="24"/>
          <w:szCs w:val="24"/>
        </w:rPr>
      </w:pPr>
      <w:r w:rsidRPr="006A36EC">
        <w:rPr>
          <w:rFonts w:ascii="Arial" w:eastAsia="Arial" w:hAnsi="Arial" w:cs="Arial"/>
          <w:sz w:val="24"/>
          <w:szCs w:val="24"/>
        </w:rPr>
        <w:t>Some</w:t>
      </w:r>
      <w:r w:rsidR="00BD022A" w:rsidRPr="006A36EC">
        <w:rPr>
          <w:rFonts w:ascii="Arial" w:eastAsia="Arial" w:hAnsi="Arial" w:cs="Arial"/>
          <w:sz w:val="24"/>
          <w:szCs w:val="24"/>
        </w:rPr>
        <w:t xml:space="preserve"> </w:t>
      </w:r>
      <w:proofErr w:type="gramStart"/>
      <w:r w:rsidR="00BD022A" w:rsidRPr="006A36EC">
        <w:rPr>
          <w:rFonts w:ascii="Arial" w:eastAsia="Arial" w:hAnsi="Arial" w:cs="Arial"/>
          <w:sz w:val="24"/>
          <w:szCs w:val="24"/>
        </w:rPr>
        <w:t>CSR’s</w:t>
      </w:r>
      <w:proofErr w:type="gramEnd"/>
      <w:r w:rsidR="00BD022A" w:rsidRPr="006A36EC">
        <w:rPr>
          <w:rFonts w:ascii="Arial" w:eastAsia="Arial" w:hAnsi="Arial" w:cs="Arial"/>
          <w:sz w:val="24"/>
          <w:szCs w:val="24"/>
        </w:rPr>
        <w:t xml:space="preserve"> can be found on the Henniges Website within the Purchasing Vendor Portal</w:t>
      </w:r>
      <w:r w:rsidRPr="006A36EC">
        <w:rPr>
          <w:rFonts w:ascii="Arial" w:eastAsia="Arial" w:hAnsi="Arial" w:cs="Arial"/>
          <w:sz w:val="24"/>
          <w:szCs w:val="24"/>
        </w:rPr>
        <w:t xml:space="preserve"> for convenience.</w:t>
      </w:r>
      <w:r w:rsidR="00BD022A" w:rsidRPr="006A36EC">
        <w:rPr>
          <w:rFonts w:ascii="Arial" w:eastAsia="Arial" w:hAnsi="Arial" w:cs="Arial"/>
          <w:sz w:val="24"/>
          <w:szCs w:val="24"/>
        </w:rPr>
        <w:t xml:space="preserve"> </w:t>
      </w:r>
      <w:r w:rsidRPr="006A36EC">
        <w:rPr>
          <w:rFonts w:ascii="Arial" w:hAnsi="Arial" w:cs="Arial"/>
          <w:sz w:val="24"/>
          <w:szCs w:val="24"/>
        </w:rPr>
        <w:t xml:space="preserve">However, the Supplier is responsible to understand and apply all OEM CSRs, whether listed on </w:t>
      </w:r>
      <w:proofErr w:type="spellStart"/>
      <w:r w:rsidRPr="006A36EC">
        <w:rPr>
          <w:rFonts w:ascii="Arial" w:hAnsi="Arial" w:cs="Arial"/>
          <w:sz w:val="24"/>
          <w:szCs w:val="24"/>
        </w:rPr>
        <w:t>Henniges</w:t>
      </w:r>
      <w:proofErr w:type="spellEnd"/>
      <w:r w:rsidRPr="006A36EC">
        <w:rPr>
          <w:rFonts w:ascii="Arial" w:hAnsi="Arial" w:cs="Arial"/>
          <w:sz w:val="24"/>
          <w:szCs w:val="24"/>
        </w:rPr>
        <w:t xml:space="preserve"> website or not.</w:t>
      </w:r>
    </w:p>
    <w:p w14:paraId="38C522DD" w14:textId="33B22899" w:rsidR="00A44917" w:rsidRPr="00A44917" w:rsidRDefault="00A44917" w:rsidP="00A44917">
      <w:pPr>
        <w:ind w:left="1440"/>
      </w:pPr>
    </w:p>
    <w:p w14:paraId="04F90BBD" w14:textId="7DD73A12" w:rsidR="00BD022A" w:rsidRPr="0019588C" w:rsidRDefault="00BD022A" w:rsidP="00D8482B">
      <w:pPr>
        <w:tabs>
          <w:tab w:val="left" w:pos="1080"/>
        </w:tabs>
        <w:spacing w:before="29"/>
        <w:ind w:left="1980" w:right="433" w:hanging="990"/>
        <w:rPr>
          <w:rFonts w:ascii="Arial" w:eastAsia="Arial" w:hAnsi="Arial" w:cs="Arial"/>
          <w:color w:val="000000" w:themeColor="text1"/>
          <w:sz w:val="24"/>
          <w:szCs w:val="24"/>
        </w:rPr>
      </w:pPr>
    </w:p>
    <w:p w14:paraId="22B2B188" w14:textId="3566F1C9" w:rsidR="00BD022A" w:rsidRPr="00CE57D7" w:rsidRDefault="00BD022A" w:rsidP="00CE57D7">
      <w:pPr>
        <w:spacing w:before="32"/>
        <w:ind w:left="1991" w:right="126" w:hanging="984"/>
        <w:rPr>
          <w:rFonts w:ascii="Arial" w:eastAsia="Arial" w:hAnsi="Arial" w:cs="Arial"/>
          <w:sz w:val="24"/>
          <w:szCs w:val="24"/>
        </w:rPr>
      </w:pPr>
    </w:p>
    <w:p w14:paraId="197C223A" w14:textId="77777777" w:rsidR="009A6BF7" w:rsidRPr="00CE57D7" w:rsidRDefault="005E2B1B" w:rsidP="00CE57D7">
      <w:pPr>
        <w:ind w:left="720"/>
        <w:rPr>
          <w:rFonts w:ascii="Arial" w:eastAsia="Arial" w:hAnsi="Arial" w:cs="Arial"/>
          <w:spacing w:val="1"/>
          <w:sz w:val="24"/>
          <w:szCs w:val="24"/>
        </w:rPr>
      </w:pPr>
      <w:hyperlink r:id="rId17" w:history="1">
        <w:r w:rsidR="009A6BF7" w:rsidRPr="00CE57D7">
          <w:rPr>
            <w:rStyle w:val="Hyperlink"/>
            <w:rFonts w:ascii="Arial" w:eastAsia="Arial" w:hAnsi="Arial" w:cs="Arial"/>
            <w:spacing w:val="1"/>
            <w:sz w:val="24"/>
            <w:szCs w:val="24"/>
          </w:rPr>
          <w:t>http://www.hennigesautomotive.com/</w:t>
        </w:r>
      </w:hyperlink>
    </w:p>
    <w:p w14:paraId="4956894E" w14:textId="77777777" w:rsidR="009A6BF7" w:rsidRPr="00CE57D7" w:rsidRDefault="009A6BF7" w:rsidP="00CE57D7">
      <w:pPr>
        <w:spacing w:before="32"/>
        <w:ind w:left="1991" w:right="126" w:hanging="984"/>
        <w:rPr>
          <w:rFonts w:ascii="Arial" w:eastAsia="Arial" w:hAnsi="Arial" w:cs="Arial"/>
          <w:sz w:val="24"/>
          <w:szCs w:val="24"/>
        </w:rPr>
      </w:pPr>
    </w:p>
    <w:p w14:paraId="7A5E7F44" w14:textId="1C78B623" w:rsidR="000740F5" w:rsidRPr="00CE57D7" w:rsidRDefault="008A2EF4" w:rsidP="00CE57D7">
      <w:pPr>
        <w:spacing w:before="29"/>
        <w:ind w:right="433"/>
        <w:rPr>
          <w:rFonts w:ascii="Arial" w:eastAsia="Arial" w:hAnsi="Arial" w:cs="Arial"/>
          <w:b/>
          <w:bCs/>
          <w:spacing w:val="3"/>
          <w:w w:val="95"/>
          <w:sz w:val="24"/>
          <w:szCs w:val="24"/>
        </w:rPr>
      </w:pPr>
      <w:r w:rsidRPr="00CE57D7">
        <w:rPr>
          <w:rFonts w:ascii="Arial" w:eastAsia="Arial" w:hAnsi="Arial" w:cs="Arial"/>
          <w:b/>
          <w:bCs/>
          <w:spacing w:val="3"/>
          <w:w w:val="95"/>
          <w:sz w:val="24"/>
          <w:szCs w:val="24"/>
        </w:rPr>
        <w:t xml:space="preserve">        </w:t>
      </w:r>
    </w:p>
    <w:p w14:paraId="05E3EB94" w14:textId="059215E1" w:rsidR="008A2EF4" w:rsidRPr="00CE57D7" w:rsidRDefault="008A2EF4" w:rsidP="00CE57D7">
      <w:pPr>
        <w:spacing w:before="29"/>
        <w:ind w:left="720" w:right="433"/>
        <w:rPr>
          <w:rFonts w:ascii="Arial" w:eastAsia="Arial" w:hAnsi="Arial" w:cs="Arial"/>
          <w:b/>
          <w:bCs/>
          <w:spacing w:val="3"/>
          <w:w w:val="95"/>
          <w:sz w:val="24"/>
          <w:szCs w:val="24"/>
        </w:rPr>
      </w:pPr>
      <w:r w:rsidRPr="00CE57D7">
        <w:rPr>
          <w:rFonts w:ascii="Arial" w:eastAsia="Arial" w:hAnsi="Arial" w:cs="Arial"/>
          <w:b/>
          <w:bCs/>
          <w:spacing w:val="3"/>
          <w:w w:val="95"/>
          <w:sz w:val="24"/>
          <w:szCs w:val="24"/>
        </w:rPr>
        <w:t>2.7   SUPPLY CHAIN MANAGEMENT</w:t>
      </w:r>
    </w:p>
    <w:p w14:paraId="13D149D6" w14:textId="77777777" w:rsidR="008A2EF4" w:rsidRPr="00CE57D7" w:rsidRDefault="008A2EF4" w:rsidP="00CE57D7">
      <w:pPr>
        <w:spacing w:before="29"/>
        <w:ind w:left="1914" w:right="433"/>
        <w:rPr>
          <w:rFonts w:ascii="Arial" w:eastAsia="Arial" w:hAnsi="Arial" w:cs="Arial"/>
          <w:spacing w:val="3"/>
          <w:w w:val="95"/>
          <w:sz w:val="24"/>
          <w:szCs w:val="24"/>
        </w:rPr>
      </w:pPr>
    </w:p>
    <w:p w14:paraId="5F0A62A2" w14:textId="5908BAD2" w:rsidR="008A2EF4" w:rsidRPr="00CE57D7" w:rsidRDefault="008A2EF4" w:rsidP="00CE57D7">
      <w:pPr>
        <w:spacing w:before="29"/>
        <w:ind w:right="433"/>
        <w:rPr>
          <w:rFonts w:ascii="Arial" w:eastAsia="Arial" w:hAnsi="Arial" w:cs="Arial"/>
          <w:b/>
          <w:bCs/>
          <w:spacing w:val="3"/>
          <w:w w:val="95"/>
          <w:sz w:val="24"/>
          <w:szCs w:val="24"/>
        </w:rPr>
      </w:pPr>
      <w:r w:rsidRPr="00CE57D7">
        <w:rPr>
          <w:rFonts w:ascii="Arial" w:eastAsia="Arial" w:hAnsi="Arial" w:cs="Arial"/>
          <w:spacing w:val="3"/>
          <w:w w:val="95"/>
          <w:sz w:val="24"/>
          <w:szCs w:val="24"/>
        </w:rPr>
        <w:t xml:space="preserve">            </w:t>
      </w:r>
      <w:proofErr w:type="gramStart"/>
      <w:r w:rsidRPr="00CE57D7">
        <w:rPr>
          <w:rFonts w:ascii="Arial" w:eastAsia="Arial" w:hAnsi="Arial" w:cs="Arial"/>
          <w:b/>
          <w:bCs/>
          <w:spacing w:val="3"/>
          <w:w w:val="95"/>
          <w:sz w:val="24"/>
          <w:szCs w:val="24"/>
        </w:rPr>
        <w:t>2.7.1  SUPPLIER</w:t>
      </w:r>
      <w:proofErr w:type="gramEnd"/>
      <w:r w:rsidRPr="00CE57D7">
        <w:rPr>
          <w:rFonts w:ascii="Arial" w:eastAsia="Arial" w:hAnsi="Arial" w:cs="Arial"/>
          <w:b/>
          <w:bCs/>
          <w:spacing w:val="3"/>
          <w:w w:val="95"/>
          <w:sz w:val="24"/>
          <w:szCs w:val="24"/>
        </w:rPr>
        <w:t xml:space="preserve"> COMMITMENT</w:t>
      </w:r>
    </w:p>
    <w:p w14:paraId="2C76D1E2" w14:textId="77777777" w:rsidR="008A2EF4" w:rsidRPr="00CE57D7" w:rsidRDefault="008A2EF4" w:rsidP="00CE57D7">
      <w:pPr>
        <w:spacing w:before="29"/>
        <w:ind w:left="1914" w:right="433"/>
        <w:rPr>
          <w:rFonts w:ascii="Arial" w:eastAsia="Arial" w:hAnsi="Arial" w:cs="Arial"/>
          <w:spacing w:val="3"/>
          <w:w w:val="95"/>
          <w:sz w:val="24"/>
          <w:szCs w:val="24"/>
        </w:rPr>
      </w:pPr>
    </w:p>
    <w:p w14:paraId="50CC980A" w14:textId="099BEE51" w:rsidR="00F05313" w:rsidRPr="00CE57D7" w:rsidRDefault="008A2EF4" w:rsidP="00CE57D7">
      <w:pPr>
        <w:spacing w:before="29"/>
        <w:ind w:left="1890" w:right="433" w:hanging="900"/>
        <w:rPr>
          <w:rFonts w:ascii="Arial" w:eastAsia="Arial" w:hAnsi="Arial" w:cs="Arial"/>
          <w:sz w:val="24"/>
          <w:szCs w:val="24"/>
        </w:rPr>
      </w:pPr>
      <w:proofErr w:type="gramStart"/>
      <w:r w:rsidRPr="00CE57D7">
        <w:rPr>
          <w:rFonts w:ascii="Arial" w:eastAsia="Arial" w:hAnsi="Arial" w:cs="Arial"/>
          <w:spacing w:val="3"/>
          <w:w w:val="95"/>
          <w:sz w:val="24"/>
          <w:szCs w:val="24"/>
        </w:rPr>
        <w:t>2.7.1.1  Henniges</w:t>
      </w:r>
      <w:proofErr w:type="gramEnd"/>
      <w:r w:rsidRPr="00CE57D7">
        <w:rPr>
          <w:rFonts w:ascii="Arial" w:eastAsia="Arial" w:hAnsi="Arial" w:cs="Arial"/>
          <w:spacing w:val="3"/>
          <w:w w:val="95"/>
          <w:sz w:val="24"/>
          <w:szCs w:val="24"/>
        </w:rPr>
        <w:t xml:space="preserve"> Purchasing will seek long term agreements and commitments with     </w:t>
      </w:r>
      <w:r w:rsidR="00024739" w:rsidRPr="00CE57D7">
        <w:rPr>
          <w:rFonts w:ascii="Arial" w:eastAsia="Arial" w:hAnsi="Arial" w:cs="Arial"/>
          <w:spacing w:val="3"/>
          <w:w w:val="95"/>
          <w:sz w:val="24"/>
          <w:szCs w:val="24"/>
        </w:rPr>
        <w:t>c</w:t>
      </w:r>
      <w:r w:rsidR="00024739" w:rsidRPr="00CE57D7">
        <w:rPr>
          <w:rFonts w:ascii="Arial" w:eastAsia="Arial" w:hAnsi="Arial" w:cs="Arial"/>
          <w:spacing w:val="5"/>
          <w:w w:val="95"/>
          <w:sz w:val="24"/>
          <w:szCs w:val="24"/>
        </w:rPr>
        <w:t>o</w:t>
      </w:r>
      <w:r w:rsidR="00024739" w:rsidRPr="00CE57D7">
        <w:rPr>
          <w:rFonts w:ascii="Arial" w:eastAsia="Arial" w:hAnsi="Arial" w:cs="Arial"/>
          <w:spacing w:val="4"/>
          <w:w w:val="95"/>
          <w:sz w:val="24"/>
          <w:szCs w:val="24"/>
        </w:rPr>
        <w:t>m</w:t>
      </w:r>
      <w:r w:rsidR="00024739" w:rsidRPr="00CE57D7">
        <w:rPr>
          <w:rFonts w:ascii="Arial" w:eastAsia="Arial" w:hAnsi="Arial" w:cs="Arial"/>
          <w:spacing w:val="10"/>
          <w:w w:val="95"/>
          <w:sz w:val="24"/>
          <w:szCs w:val="24"/>
        </w:rPr>
        <w:t>m</w:t>
      </w:r>
      <w:r w:rsidR="00024739" w:rsidRPr="00CE57D7">
        <w:rPr>
          <w:rFonts w:ascii="Arial" w:eastAsia="Arial" w:hAnsi="Arial" w:cs="Arial"/>
          <w:spacing w:val="5"/>
          <w:w w:val="95"/>
          <w:sz w:val="24"/>
          <w:szCs w:val="24"/>
        </w:rPr>
        <w:t>od</w:t>
      </w:r>
      <w:r w:rsidR="00024739" w:rsidRPr="00CE57D7">
        <w:rPr>
          <w:rFonts w:ascii="Arial" w:eastAsia="Arial" w:hAnsi="Arial" w:cs="Arial"/>
          <w:spacing w:val="4"/>
          <w:w w:val="95"/>
          <w:sz w:val="24"/>
          <w:szCs w:val="24"/>
        </w:rPr>
        <w:t>i</w:t>
      </w:r>
      <w:r w:rsidR="00024739" w:rsidRPr="00CE57D7">
        <w:rPr>
          <w:rFonts w:ascii="Arial" w:eastAsia="Arial" w:hAnsi="Arial" w:cs="Arial"/>
          <w:spacing w:val="1"/>
          <w:w w:val="95"/>
          <w:sz w:val="24"/>
          <w:szCs w:val="24"/>
        </w:rPr>
        <w:t>t</w:t>
      </w:r>
      <w:r w:rsidR="00024739" w:rsidRPr="00CE57D7">
        <w:rPr>
          <w:rFonts w:ascii="Arial" w:eastAsia="Arial" w:hAnsi="Arial" w:cs="Arial"/>
          <w:w w:val="95"/>
          <w:sz w:val="24"/>
          <w:szCs w:val="24"/>
        </w:rPr>
        <w:t>y</w:t>
      </w:r>
      <w:r w:rsidR="00024739" w:rsidRPr="00CE57D7">
        <w:rPr>
          <w:rFonts w:ascii="Arial" w:hAnsi="Arial" w:cs="Arial"/>
          <w:spacing w:val="-8"/>
          <w:w w:val="95"/>
          <w:sz w:val="24"/>
          <w:szCs w:val="24"/>
        </w:rPr>
        <w:t xml:space="preserve"> </w:t>
      </w:r>
      <w:r w:rsidR="00024739" w:rsidRPr="00CE57D7">
        <w:rPr>
          <w:rFonts w:ascii="Arial" w:eastAsia="Arial" w:hAnsi="Arial" w:cs="Arial"/>
          <w:spacing w:val="3"/>
          <w:w w:val="95"/>
          <w:sz w:val="24"/>
          <w:szCs w:val="24"/>
        </w:rPr>
        <w:t>su</w:t>
      </w:r>
      <w:r w:rsidR="00024739" w:rsidRPr="00CE57D7">
        <w:rPr>
          <w:rFonts w:ascii="Arial" w:eastAsia="Arial" w:hAnsi="Arial" w:cs="Arial"/>
          <w:spacing w:val="5"/>
          <w:w w:val="95"/>
          <w:sz w:val="24"/>
          <w:szCs w:val="24"/>
        </w:rPr>
        <w:t>p</w:t>
      </w:r>
      <w:r w:rsidR="00024739" w:rsidRPr="00CE57D7">
        <w:rPr>
          <w:rFonts w:ascii="Arial" w:eastAsia="Arial" w:hAnsi="Arial" w:cs="Arial"/>
          <w:spacing w:val="7"/>
          <w:w w:val="95"/>
          <w:sz w:val="24"/>
          <w:szCs w:val="24"/>
        </w:rPr>
        <w:t>p</w:t>
      </w:r>
      <w:r w:rsidR="00024739" w:rsidRPr="00CE57D7">
        <w:rPr>
          <w:rFonts w:ascii="Arial" w:eastAsia="Arial" w:hAnsi="Arial" w:cs="Arial"/>
          <w:spacing w:val="2"/>
          <w:w w:val="95"/>
          <w:sz w:val="24"/>
          <w:szCs w:val="24"/>
        </w:rPr>
        <w:t>l</w:t>
      </w:r>
      <w:r w:rsidR="00024739" w:rsidRPr="00CE57D7">
        <w:rPr>
          <w:rFonts w:ascii="Arial" w:eastAsia="Arial" w:hAnsi="Arial" w:cs="Arial"/>
          <w:w w:val="95"/>
          <w:sz w:val="24"/>
          <w:szCs w:val="24"/>
        </w:rPr>
        <w:t>ie</w:t>
      </w:r>
      <w:r w:rsidR="00024739" w:rsidRPr="00CE57D7">
        <w:rPr>
          <w:rFonts w:ascii="Arial" w:eastAsia="Arial" w:hAnsi="Arial" w:cs="Arial"/>
          <w:spacing w:val="1"/>
          <w:w w:val="95"/>
          <w:sz w:val="24"/>
          <w:szCs w:val="24"/>
        </w:rPr>
        <w:t>r</w:t>
      </w:r>
      <w:r w:rsidR="00024739" w:rsidRPr="00CE57D7">
        <w:rPr>
          <w:rFonts w:ascii="Arial" w:eastAsia="Arial" w:hAnsi="Arial" w:cs="Arial"/>
          <w:w w:val="95"/>
          <w:sz w:val="24"/>
          <w:szCs w:val="24"/>
        </w:rPr>
        <w:t>s</w:t>
      </w:r>
      <w:r w:rsidR="00024739" w:rsidRPr="00CE57D7">
        <w:rPr>
          <w:rFonts w:ascii="Arial" w:hAnsi="Arial" w:cs="Arial"/>
          <w:spacing w:val="5"/>
          <w:w w:val="95"/>
          <w:sz w:val="24"/>
          <w:szCs w:val="24"/>
        </w:rPr>
        <w:t xml:space="preserve"> </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o</w:t>
      </w:r>
      <w:r w:rsidR="00024739" w:rsidRPr="00CE57D7">
        <w:rPr>
          <w:rFonts w:ascii="Arial" w:hAnsi="Arial" w:cs="Arial"/>
          <w:spacing w:val="3"/>
          <w:sz w:val="24"/>
          <w:szCs w:val="24"/>
        </w:rPr>
        <w:t xml:space="preserve"> </w:t>
      </w:r>
      <w:r w:rsidR="00024739" w:rsidRPr="00CE57D7">
        <w:rPr>
          <w:rFonts w:ascii="Arial" w:eastAsia="Arial" w:hAnsi="Arial" w:cs="Arial"/>
          <w:spacing w:val="12"/>
          <w:w w:val="97"/>
          <w:sz w:val="24"/>
          <w:szCs w:val="24"/>
        </w:rPr>
        <w:t>f</w:t>
      </w:r>
      <w:r w:rsidR="00024739" w:rsidRPr="00CE57D7">
        <w:rPr>
          <w:rFonts w:ascii="Arial" w:eastAsia="Arial" w:hAnsi="Arial" w:cs="Arial"/>
          <w:spacing w:val="2"/>
          <w:w w:val="97"/>
          <w:sz w:val="24"/>
          <w:szCs w:val="24"/>
        </w:rPr>
        <w:t>a</w:t>
      </w:r>
      <w:r w:rsidR="00024739" w:rsidRPr="00CE57D7">
        <w:rPr>
          <w:rFonts w:ascii="Arial" w:eastAsia="Arial" w:hAnsi="Arial" w:cs="Arial"/>
          <w:spacing w:val="1"/>
          <w:w w:val="97"/>
          <w:sz w:val="24"/>
          <w:szCs w:val="24"/>
        </w:rPr>
        <w:t>cili</w:t>
      </w:r>
      <w:r w:rsidR="00024739" w:rsidRPr="00CE57D7">
        <w:rPr>
          <w:rFonts w:ascii="Arial" w:eastAsia="Arial" w:hAnsi="Arial" w:cs="Arial"/>
          <w:spacing w:val="2"/>
          <w:w w:val="97"/>
          <w:sz w:val="24"/>
          <w:szCs w:val="24"/>
        </w:rPr>
        <w:t>t</w:t>
      </w:r>
      <w:r w:rsidR="00024739" w:rsidRPr="00CE57D7">
        <w:rPr>
          <w:rFonts w:ascii="Arial" w:eastAsia="Arial" w:hAnsi="Arial" w:cs="Arial"/>
          <w:spacing w:val="7"/>
          <w:w w:val="97"/>
          <w:sz w:val="24"/>
          <w:szCs w:val="24"/>
        </w:rPr>
        <w:t>a</w:t>
      </w:r>
      <w:r w:rsidR="00024739" w:rsidRPr="00CE57D7">
        <w:rPr>
          <w:rFonts w:ascii="Arial" w:eastAsia="Arial" w:hAnsi="Arial" w:cs="Arial"/>
          <w:w w:val="97"/>
          <w:sz w:val="24"/>
          <w:szCs w:val="24"/>
        </w:rPr>
        <w:t>te</w:t>
      </w:r>
      <w:r w:rsidR="00024739" w:rsidRPr="00CE57D7">
        <w:rPr>
          <w:rFonts w:ascii="Arial" w:hAnsi="Arial" w:cs="Arial"/>
          <w:spacing w:val="-12"/>
          <w:w w:val="97"/>
          <w:sz w:val="24"/>
          <w:szCs w:val="24"/>
        </w:rPr>
        <w:t xml:space="preserve"> </w:t>
      </w:r>
      <w:r w:rsidR="00024739" w:rsidRPr="00CE57D7">
        <w:rPr>
          <w:rFonts w:ascii="Arial" w:eastAsia="Arial" w:hAnsi="Arial" w:cs="Arial"/>
          <w:spacing w:val="-4"/>
          <w:sz w:val="24"/>
          <w:szCs w:val="24"/>
        </w:rPr>
        <w:t>t</w:t>
      </w:r>
      <w:r w:rsidR="00024739" w:rsidRPr="00CE57D7">
        <w:rPr>
          <w:rFonts w:ascii="Arial" w:eastAsia="Arial" w:hAnsi="Arial" w:cs="Arial"/>
          <w:spacing w:val="1"/>
          <w:sz w:val="24"/>
          <w:szCs w:val="24"/>
        </w:rPr>
        <w:t>h</w:t>
      </w:r>
      <w:r w:rsidR="00024739" w:rsidRPr="00CE57D7">
        <w:rPr>
          <w:rFonts w:ascii="Arial" w:eastAsia="Arial" w:hAnsi="Arial" w:cs="Arial"/>
          <w:sz w:val="24"/>
          <w:szCs w:val="24"/>
        </w:rPr>
        <w:t>e</w:t>
      </w:r>
      <w:r w:rsidR="00024739" w:rsidRPr="00CE57D7">
        <w:rPr>
          <w:rFonts w:ascii="Arial" w:hAnsi="Arial" w:cs="Arial"/>
          <w:spacing w:val="1"/>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o</w:t>
      </w:r>
      <w:r w:rsidR="00024739" w:rsidRPr="00CE57D7">
        <w:rPr>
          <w:rFonts w:ascii="Arial" w:eastAsia="Arial" w:hAnsi="Arial" w:cs="Arial"/>
          <w:spacing w:val="-2"/>
          <w:sz w:val="24"/>
          <w:szCs w:val="24"/>
        </w:rPr>
        <w:t>s</w:t>
      </w:r>
      <w:r w:rsidR="00024739" w:rsidRPr="00CE57D7">
        <w:rPr>
          <w:rFonts w:ascii="Arial" w:eastAsia="Arial" w:hAnsi="Arial" w:cs="Arial"/>
          <w:sz w:val="24"/>
          <w:szCs w:val="24"/>
        </w:rPr>
        <w:t>t</w:t>
      </w:r>
      <w:r w:rsidR="00024739" w:rsidRPr="00CE57D7">
        <w:rPr>
          <w:rFonts w:ascii="Arial" w:hAnsi="Arial" w:cs="Arial"/>
          <w:spacing w:val="-4"/>
          <w:sz w:val="24"/>
          <w:szCs w:val="24"/>
        </w:rPr>
        <w:t xml:space="preserve"> </w:t>
      </w:r>
      <w:r w:rsidR="00024739" w:rsidRPr="00CE57D7">
        <w:rPr>
          <w:rFonts w:ascii="Arial" w:eastAsia="Arial" w:hAnsi="Arial" w:cs="Arial"/>
          <w:spacing w:val="1"/>
          <w:w w:val="95"/>
          <w:sz w:val="24"/>
          <w:szCs w:val="24"/>
        </w:rPr>
        <w:t>r</w:t>
      </w:r>
      <w:r w:rsidR="00024739" w:rsidRPr="00CE57D7">
        <w:rPr>
          <w:rFonts w:ascii="Arial" w:eastAsia="Arial" w:hAnsi="Arial" w:cs="Arial"/>
          <w:spacing w:val="5"/>
          <w:w w:val="95"/>
          <w:sz w:val="24"/>
          <w:szCs w:val="24"/>
        </w:rPr>
        <w:t>e</w:t>
      </w:r>
      <w:r w:rsidR="00024739" w:rsidRPr="00CE57D7">
        <w:rPr>
          <w:rFonts w:ascii="Arial" w:eastAsia="Arial" w:hAnsi="Arial" w:cs="Arial"/>
          <w:w w:val="95"/>
          <w:sz w:val="24"/>
          <w:szCs w:val="24"/>
        </w:rPr>
        <w:t>d</w:t>
      </w:r>
      <w:r w:rsidR="00024739" w:rsidRPr="00CE57D7">
        <w:rPr>
          <w:rFonts w:ascii="Arial" w:eastAsia="Arial" w:hAnsi="Arial" w:cs="Arial"/>
          <w:spacing w:val="5"/>
          <w:w w:val="95"/>
          <w:sz w:val="24"/>
          <w:szCs w:val="24"/>
        </w:rPr>
        <w:t>u</w:t>
      </w:r>
      <w:r w:rsidR="00024739" w:rsidRPr="00CE57D7">
        <w:rPr>
          <w:rFonts w:ascii="Arial" w:eastAsia="Arial" w:hAnsi="Arial" w:cs="Arial"/>
          <w:spacing w:val="3"/>
          <w:w w:val="95"/>
          <w:sz w:val="24"/>
          <w:szCs w:val="24"/>
        </w:rPr>
        <w:t>c</w:t>
      </w:r>
      <w:r w:rsidR="00024739" w:rsidRPr="00CE57D7">
        <w:rPr>
          <w:rFonts w:ascii="Arial" w:eastAsia="Arial" w:hAnsi="Arial" w:cs="Arial"/>
          <w:spacing w:val="1"/>
          <w:w w:val="95"/>
          <w:sz w:val="24"/>
          <w:szCs w:val="24"/>
        </w:rPr>
        <w:t>t</w:t>
      </w:r>
      <w:r w:rsidR="00024739" w:rsidRPr="00CE57D7">
        <w:rPr>
          <w:rFonts w:ascii="Arial" w:eastAsia="Arial" w:hAnsi="Arial" w:cs="Arial"/>
          <w:spacing w:val="2"/>
          <w:w w:val="95"/>
          <w:sz w:val="24"/>
          <w:szCs w:val="24"/>
        </w:rPr>
        <w:t>i</w:t>
      </w:r>
      <w:r w:rsidR="00024739" w:rsidRPr="00CE57D7">
        <w:rPr>
          <w:rFonts w:ascii="Arial" w:eastAsia="Arial" w:hAnsi="Arial" w:cs="Arial"/>
          <w:spacing w:val="5"/>
          <w:w w:val="95"/>
          <w:sz w:val="24"/>
          <w:szCs w:val="24"/>
        </w:rPr>
        <w:t>o</w:t>
      </w:r>
      <w:r w:rsidR="00024739" w:rsidRPr="00CE57D7">
        <w:rPr>
          <w:rFonts w:ascii="Arial" w:eastAsia="Arial" w:hAnsi="Arial" w:cs="Arial"/>
          <w:w w:val="95"/>
          <w:sz w:val="24"/>
          <w:szCs w:val="24"/>
        </w:rPr>
        <w:t>n</w:t>
      </w:r>
      <w:r w:rsidR="00024739" w:rsidRPr="00CE57D7">
        <w:rPr>
          <w:rFonts w:ascii="Arial" w:hAnsi="Arial" w:cs="Arial"/>
          <w:spacing w:val="-1"/>
          <w:w w:val="95"/>
          <w:sz w:val="24"/>
          <w:szCs w:val="24"/>
        </w:rPr>
        <w:t xml:space="preserve"> </w:t>
      </w:r>
      <w:r w:rsidR="00024739" w:rsidRPr="00CE57D7">
        <w:rPr>
          <w:rFonts w:ascii="Arial" w:eastAsia="Arial" w:hAnsi="Arial" w:cs="Arial"/>
          <w:spacing w:val="5"/>
          <w:w w:val="95"/>
          <w:sz w:val="24"/>
          <w:szCs w:val="24"/>
        </w:rPr>
        <w:t>p</w:t>
      </w:r>
      <w:r w:rsidR="00024739" w:rsidRPr="00CE57D7">
        <w:rPr>
          <w:rFonts w:ascii="Arial" w:eastAsia="Arial" w:hAnsi="Arial" w:cs="Arial"/>
          <w:spacing w:val="1"/>
          <w:w w:val="95"/>
          <w:sz w:val="24"/>
          <w:szCs w:val="24"/>
        </w:rPr>
        <w:t>r</w:t>
      </w:r>
      <w:r w:rsidR="00024739" w:rsidRPr="00CE57D7">
        <w:rPr>
          <w:rFonts w:ascii="Arial" w:eastAsia="Arial" w:hAnsi="Arial" w:cs="Arial"/>
          <w:spacing w:val="5"/>
          <w:w w:val="95"/>
          <w:sz w:val="24"/>
          <w:szCs w:val="24"/>
        </w:rPr>
        <w:t>og</w:t>
      </w:r>
      <w:r w:rsidR="00024739" w:rsidRPr="00CE57D7">
        <w:rPr>
          <w:rFonts w:ascii="Arial" w:eastAsia="Arial" w:hAnsi="Arial" w:cs="Arial"/>
          <w:spacing w:val="3"/>
          <w:w w:val="95"/>
          <w:sz w:val="24"/>
          <w:szCs w:val="24"/>
        </w:rPr>
        <w:t>r</w:t>
      </w:r>
      <w:r w:rsidR="00024739" w:rsidRPr="00CE57D7">
        <w:rPr>
          <w:rFonts w:ascii="Arial" w:eastAsia="Arial" w:hAnsi="Arial" w:cs="Arial"/>
          <w:spacing w:val="5"/>
          <w:w w:val="95"/>
          <w:sz w:val="24"/>
          <w:szCs w:val="24"/>
        </w:rPr>
        <w:t>a</w:t>
      </w:r>
      <w:r w:rsidR="00024739" w:rsidRPr="00CE57D7">
        <w:rPr>
          <w:rFonts w:ascii="Arial" w:eastAsia="Arial" w:hAnsi="Arial" w:cs="Arial"/>
          <w:spacing w:val="10"/>
          <w:w w:val="95"/>
          <w:sz w:val="24"/>
          <w:szCs w:val="24"/>
        </w:rPr>
        <w:t>m</w:t>
      </w:r>
      <w:r w:rsidR="00024739" w:rsidRPr="00CE57D7">
        <w:rPr>
          <w:rFonts w:ascii="Arial" w:eastAsia="Arial" w:hAnsi="Arial" w:cs="Arial"/>
          <w:w w:val="95"/>
          <w:sz w:val="24"/>
          <w:szCs w:val="24"/>
        </w:rPr>
        <w:t>s</w:t>
      </w:r>
      <w:r w:rsidR="00024739" w:rsidRPr="00CE57D7">
        <w:rPr>
          <w:rFonts w:ascii="Arial" w:hAnsi="Arial" w:cs="Arial"/>
          <w:spacing w:val="-6"/>
          <w:w w:val="95"/>
          <w:sz w:val="24"/>
          <w:szCs w:val="24"/>
        </w:rPr>
        <w:t xml:space="preserve"> </w:t>
      </w:r>
      <w:r w:rsidR="00024739" w:rsidRPr="00CE57D7">
        <w:rPr>
          <w:rFonts w:ascii="Arial" w:eastAsia="Arial" w:hAnsi="Arial" w:cs="Arial"/>
          <w:spacing w:val="3"/>
          <w:w w:val="95"/>
          <w:sz w:val="24"/>
          <w:szCs w:val="24"/>
        </w:rPr>
        <w:t>requ</w:t>
      </w:r>
      <w:r w:rsidR="00024739" w:rsidRPr="00CE57D7">
        <w:rPr>
          <w:rFonts w:ascii="Arial" w:eastAsia="Arial" w:hAnsi="Arial" w:cs="Arial"/>
          <w:w w:val="95"/>
          <w:sz w:val="24"/>
          <w:szCs w:val="24"/>
        </w:rPr>
        <w:t>i</w:t>
      </w:r>
      <w:r w:rsidR="00024739" w:rsidRPr="00CE57D7">
        <w:rPr>
          <w:rFonts w:ascii="Arial" w:eastAsia="Arial" w:hAnsi="Arial" w:cs="Arial"/>
          <w:spacing w:val="3"/>
          <w:w w:val="95"/>
          <w:sz w:val="24"/>
          <w:szCs w:val="24"/>
        </w:rPr>
        <w:t>r</w:t>
      </w:r>
      <w:r w:rsidR="00024739" w:rsidRPr="00CE57D7">
        <w:rPr>
          <w:rFonts w:ascii="Arial" w:eastAsia="Arial" w:hAnsi="Arial" w:cs="Arial"/>
          <w:spacing w:val="5"/>
          <w:w w:val="95"/>
          <w:sz w:val="24"/>
          <w:szCs w:val="24"/>
        </w:rPr>
        <w:t>e</w:t>
      </w:r>
      <w:r w:rsidR="00024739" w:rsidRPr="00CE57D7">
        <w:rPr>
          <w:rFonts w:ascii="Arial" w:eastAsia="Arial" w:hAnsi="Arial" w:cs="Arial"/>
          <w:w w:val="95"/>
          <w:sz w:val="24"/>
          <w:szCs w:val="24"/>
        </w:rPr>
        <w:t>d</w:t>
      </w:r>
      <w:r w:rsidR="00024739" w:rsidRPr="00CE57D7">
        <w:rPr>
          <w:rFonts w:ascii="Arial" w:hAnsi="Arial" w:cs="Arial"/>
          <w:spacing w:val="12"/>
          <w:w w:val="95"/>
          <w:sz w:val="24"/>
          <w:szCs w:val="24"/>
        </w:rPr>
        <w:t xml:space="preserve"> </w:t>
      </w:r>
      <w:r w:rsidR="00024739" w:rsidRPr="00CE57D7">
        <w:rPr>
          <w:rFonts w:ascii="Arial" w:eastAsia="Arial" w:hAnsi="Arial" w:cs="Arial"/>
          <w:spacing w:val="1"/>
          <w:sz w:val="24"/>
          <w:szCs w:val="24"/>
        </w:rPr>
        <w:t>b</w:t>
      </w:r>
      <w:r w:rsidR="00024739" w:rsidRPr="00CE57D7">
        <w:rPr>
          <w:rFonts w:ascii="Arial" w:eastAsia="Arial" w:hAnsi="Arial" w:cs="Arial"/>
          <w:sz w:val="24"/>
          <w:szCs w:val="24"/>
        </w:rPr>
        <w:t>y</w:t>
      </w:r>
      <w:r w:rsidR="00024739" w:rsidRPr="00CE57D7">
        <w:rPr>
          <w:rFonts w:ascii="Arial" w:hAnsi="Arial" w:cs="Arial"/>
          <w:spacing w:val="-14"/>
          <w:sz w:val="24"/>
          <w:szCs w:val="24"/>
        </w:rPr>
        <w:t xml:space="preserve"> </w:t>
      </w:r>
      <w:r w:rsidR="00024739" w:rsidRPr="00CE57D7">
        <w:rPr>
          <w:rFonts w:ascii="Arial" w:eastAsia="Arial" w:hAnsi="Arial" w:cs="Arial"/>
          <w:spacing w:val="1"/>
          <w:sz w:val="24"/>
          <w:szCs w:val="24"/>
        </w:rPr>
        <w:t>ou</w:t>
      </w:r>
      <w:r w:rsidR="00024739" w:rsidRPr="00CE57D7">
        <w:rPr>
          <w:rFonts w:ascii="Arial" w:eastAsia="Arial" w:hAnsi="Arial" w:cs="Arial"/>
          <w:sz w:val="24"/>
          <w:szCs w:val="24"/>
        </w:rPr>
        <w:t>r</w:t>
      </w:r>
      <w:r w:rsidR="00024739" w:rsidRPr="00CE57D7">
        <w:rPr>
          <w:rFonts w:ascii="Arial" w:hAnsi="Arial" w:cs="Arial"/>
          <w:sz w:val="24"/>
          <w:szCs w:val="24"/>
        </w:rPr>
        <w:t xml:space="preserve"> </w:t>
      </w:r>
      <w:r w:rsidR="00024739" w:rsidRPr="00CE57D7">
        <w:rPr>
          <w:rFonts w:ascii="Arial" w:eastAsia="Arial" w:hAnsi="Arial" w:cs="Arial"/>
          <w:spacing w:val="3"/>
          <w:w w:val="95"/>
          <w:sz w:val="24"/>
          <w:szCs w:val="24"/>
        </w:rPr>
        <w:t>cu</w:t>
      </w:r>
      <w:r w:rsidR="00024739" w:rsidRPr="00CE57D7">
        <w:rPr>
          <w:rFonts w:ascii="Arial" w:eastAsia="Arial" w:hAnsi="Arial" w:cs="Arial"/>
          <w:spacing w:val="6"/>
          <w:w w:val="95"/>
          <w:sz w:val="24"/>
          <w:szCs w:val="24"/>
        </w:rPr>
        <w:t>s</w:t>
      </w:r>
      <w:r w:rsidR="00024739" w:rsidRPr="00CE57D7">
        <w:rPr>
          <w:rFonts w:ascii="Arial" w:eastAsia="Arial" w:hAnsi="Arial" w:cs="Arial"/>
          <w:spacing w:val="1"/>
          <w:w w:val="95"/>
          <w:sz w:val="24"/>
          <w:szCs w:val="24"/>
        </w:rPr>
        <w:t>t</w:t>
      </w:r>
      <w:r w:rsidR="00024739" w:rsidRPr="00CE57D7">
        <w:rPr>
          <w:rFonts w:ascii="Arial" w:eastAsia="Arial" w:hAnsi="Arial" w:cs="Arial"/>
          <w:spacing w:val="5"/>
          <w:w w:val="95"/>
          <w:sz w:val="24"/>
          <w:szCs w:val="24"/>
        </w:rPr>
        <w:t>o</w:t>
      </w:r>
      <w:r w:rsidR="00024739" w:rsidRPr="00CE57D7">
        <w:rPr>
          <w:rFonts w:ascii="Arial" w:eastAsia="Arial" w:hAnsi="Arial" w:cs="Arial"/>
          <w:spacing w:val="10"/>
          <w:w w:val="95"/>
          <w:sz w:val="24"/>
          <w:szCs w:val="24"/>
        </w:rPr>
        <w:t>m</w:t>
      </w:r>
      <w:r w:rsidR="00024739" w:rsidRPr="00CE57D7">
        <w:rPr>
          <w:rFonts w:ascii="Arial" w:eastAsia="Arial" w:hAnsi="Arial" w:cs="Arial"/>
          <w:spacing w:val="5"/>
          <w:w w:val="95"/>
          <w:sz w:val="24"/>
          <w:szCs w:val="24"/>
        </w:rPr>
        <w:t>e</w:t>
      </w:r>
      <w:r w:rsidR="00024739" w:rsidRPr="00CE57D7">
        <w:rPr>
          <w:rFonts w:ascii="Arial" w:eastAsia="Arial" w:hAnsi="Arial" w:cs="Arial"/>
          <w:spacing w:val="3"/>
          <w:w w:val="95"/>
          <w:sz w:val="24"/>
          <w:szCs w:val="24"/>
        </w:rPr>
        <w:t>rs</w:t>
      </w:r>
      <w:r w:rsidR="00024739" w:rsidRPr="00CE57D7">
        <w:rPr>
          <w:rFonts w:ascii="Arial" w:eastAsia="Arial" w:hAnsi="Arial" w:cs="Arial"/>
          <w:w w:val="95"/>
          <w:sz w:val="24"/>
          <w:szCs w:val="24"/>
        </w:rPr>
        <w:t>.</w:t>
      </w:r>
      <w:r w:rsidR="00024739" w:rsidRPr="00CE57D7">
        <w:rPr>
          <w:rFonts w:ascii="Arial" w:hAnsi="Arial" w:cs="Arial"/>
          <w:spacing w:val="-13"/>
          <w:w w:val="95"/>
          <w:sz w:val="24"/>
          <w:szCs w:val="24"/>
        </w:rPr>
        <w:t xml:space="preserve"> </w:t>
      </w:r>
      <w:r w:rsidR="00024739" w:rsidRPr="00CE57D7">
        <w:rPr>
          <w:rFonts w:ascii="Arial" w:eastAsia="Arial" w:hAnsi="Arial" w:cs="Arial"/>
          <w:spacing w:val="12"/>
          <w:sz w:val="24"/>
          <w:szCs w:val="24"/>
        </w:rPr>
        <w:t>T</w:t>
      </w:r>
      <w:r w:rsidR="00024739" w:rsidRPr="00CE57D7">
        <w:rPr>
          <w:rFonts w:ascii="Arial" w:eastAsia="Arial" w:hAnsi="Arial" w:cs="Arial"/>
          <w:spacing w:val="1"/>
          <w:sz w:val="24"/>
          <w:szCs w:val="24"/>
        </w:rPr>
        <w:t>h</w:t>
      </w:r>
      <w:r w:rsidR="00024739" w:rsidRPr="00CE57D7">
        <w:rPr>
          <w:rFonts w:ascii="Arial" w:eastAsia="Arial" w:hAnsi="Arial" w:cs="Arial"/>
          <w:spacing w:val="-1"/>
          <w:sz w:val="24"/>
          <w:szCs w:val="24"/>
        </w:rPr>
        <w:t>i</w:t>
      </w:r>
      <w:r w:rsidR="00024739" w:rsidRPr="00CE57D7">
        <w:rPr>
          <w:rFonts w:ascii="Arial" w:eastAsia="Arial" w:hAnsi="Arial" w:cs="Arial"/>
          <w:sz w:val="24"/>
          <w:szCs w:val="24"/>
        </w:rPr>
        <w:t>s</w:t>
      </w:r>
      <w:r w:rsidR="00024739" w:rsidRPr="00CE57D7">
        <w:rPr>
          <w:rFonts w:ascii="Arial" w:hAnsi="Arial" w:cs="Arial"/>
          <w:spacing w:val="-14"/>
          <w:sz w:val="24"/>
          <w:szCs w:val="24"/>
        </w:rPr>
        <w:t xml:space="preserve"> </w:t>
      </w:r>
      <w:r w:rsidR="00024739" w:rsidRPr="00CE57D7">
        <w:rPr>
          <w:rFonts w:ascii="Arial" w:eastAsia="Arial" w:hAnsi="Arial" w:cs="Arial"/>
          <w:spacing w:val="9"/>
          <w:w w:val="97"/>
          <w:sz w:val="24"/>
          <w:szCs w:val="24"/>
        </w:rPr>
        <w:t>m</w:t>
      </w:r>
      <w:r w:rsidR="00024739" w:rsidRPr="00CE57D7">
        <w:rPr>
          <w:rFonts w:ascii="Arial" w:eastAsia="Arial" w:hAnsi="Arial" w:cs="Arial"/>
          <w:spacing w:val="2"/>
          <w:w w:val="97"/>
          <w:sz w:val="24"/>
          <w:szCs w:val="24"/>
        </w:rPr>
        <w:t>a</w:t>
      </w:r>
      <w:r w:rsidR="00024739" w:rsidRPr="00CE57D7">
        <w:rPr>
          <w:rFonts w:ascii="Arial" w:eastAsia="Arial" w:hAnsi="Arial" w:cs="Arial"/>
          <w:w w:val="97"/>
          <w:sz w:val="24"/>
          <w:szCs w:val="24"/>
        </w:rPr>
        <w:t>y</w:t>
      </w:r>
      <w:r w:rsidR="00024739" w:rsidRPr="00CE57D7">
        <w:rPr>
          <w:rFonts w:ascii="Arial" w:hAnsi="Arial" w:cs="Arial"/>
          <w:spacing w:val="-14"/>
          <w:w w:val="97"/>
          <w:sz w:val="24"/>
          <w:szCs w:val="24"/>
        </w:rPr>
        <w:t xml:space="preserve"> </w:t>
      </w:r>
      <w:r w:rsidR="00024739" w:rsidRPr="00CE57D7">
        <w:rPr>
          <w:rFonts w:ascii="Arial" w:eastAsia="Arial" w:hAnsi="Arial" w:cs="Arial"/>
          <w:spacing w:val="3"/>
          <w:w w:val="97"/>
          <w:sz w:val="24"/>
          <w:szCs w:val="24"/>
        </w:rPr>
        <w:t>i</w:t>
      </w:r>
      <w:r w:rsidR="00024739" w:rsidRPr="00CE57D7">
        <w:rPr>
          <w:rFonts w:ascii="Arial" w:eastAsia="Arial" w:hAnsi="Arial" w:cs="Arial"/>
          <w:spacing w:val="7"/>
          <w:w w:val="97"/>
          <w:sz w:val="24"/>
          <w:szCs w:val="24"/>
        </w:rPr>
        <w:t>n</w:t>
      </w:r>
      <w:r w:rsidR="00024739" w:rsidRPr="00CE57D7">
        <w:rPr>
          <w:rFonts w:ascii="Arial" w:eastAsia="Arial" w:hAnsi="Arial" w:cs="Arial"/>
          <w:spacing w:val="1"/>
          <w:w w:val="97"/>
          <w:sz w:val="24"/>
          <w:szCs w:val="24"/>
        </w:rPr>
        <w:t>c</w:t>
      </w:r>
      <w:r w:rsidR="00024739" w:rsidRPr="00CE57D7">
        <w:rPr>
          <w:rFonts w:ascii="Arial" w:eastAsia="Arial" w:hAnsi="Arial" w:cs="Arial"/>
          <w:spacing w:val="3"/>
          <w:w w:val="97"/>
          <w:sz w:val="24"/>
          <w:szCs w:val="24"/>
        </w:rPr>
        <w:t>l</w:t>
      </w:r>
      <w:r w:rsidR="00024739" w:rsidRPr="00CE57D7">
        <w:rPr>
          <w:rFonts w:ascii="Arial" w:eastAsia="Arial" w:hAnsi="Arial" w:cs="Arial"/>
          <w:spacing w:val="2"/>
          <w:w w:val="97"/>
          <w:sz w:val="24"/>
          <w:szCs w:val="24"/>
        </w:rPr>
        <w:t>ud</w:t>
      </w:r>
      <w:r w:rsidR="00024739" w:rsidRPr="00CE57D7">
        <w:rPr>
          <w:rFonts w:ascii="Arial" w:eastAsia="Arial" w:hAnsi="Arial" w:cs="Arial"/>
          <w:w w:val="97"/>
          <w:sz w:val="24"/>
          <w:szCs w:val="24"/>
        </w:rPr>
        <w:t>e</w:t>
      </w:r>
      <w:r w:rsidR="00024739" w:rsidRPr="00CE57D7">
        <w:rPr>
          <w:rFonts w:ascii="Arial" w:hAnsi="Arial" w:cs="Arial"/>
          <w:spacing w:val="-13"/>
          <w:w w:val="97"/>
          <w:sz w:val="24"/>
          <w:szCs w:val="24"/>
        </w:rPr>
        <w:t xml:space="preserve"> </w:t>
      </w:r>
      <w:r w:rsidR="00024739" w:rsidRPr="00CE57D7">
        <w:rPr>
          <w:rFonts w:ascii="Arial" w:eastAsia="Arial" w:hAnsi="Arial" w:cs="Arial"/>
          <w:spacing w:val="1"/>
          <w:w w:val="97"/>
          <w:sz w:val="24"/>
          <w:szCs w:val="24"/>
        </w:rPr>
        <w:t>r</w:t>
      </w:r>
      <w:r w:rsidR="00024739" w:rsidRPr="00CE57D7">
        <w:rPr>
          <w:rFonts w:ascii="Arial" w:eastAsia="Arial" w:hAnsi="Arial" w:cs="Arial"/>
          <w:spacing w:val="2"/>
          <w:w w:val="97"/>
          <w:sz w:val="24"/>
          <w:szCs w:val="24"/>
        </w:rPr>
        <w:t>eb</w:t>
      </w:r>
      <w:r w:rsidR="00024739" w:rsidRPr="00CE57D7">
        <w:rPr>
          <w:rFonts w:ascii="Arial" w:eastAsia="Arial" w:hAnsi="Arial" w:cs="Arial"/>
          <w:spacing w:val="4"/>
          <w:w w:val="97"/>
          <w:sz w:val="24"/>
          <w:szCs w:val="24"/>
        </w:rPr>
        <w:t>a</w:t>
      </w:r>
      <w:r w:rsidR="00024739" w:rsidRPr="00CE57D7">
        <w:rPr>
          <w:rFonts w:ascii="Arial" w:eastAsia="Arial" w:hAnsi="Arial" w:cs="Arial"/>
          <w:spacing w:val="2"/>
          <w:w w:val="97"/>
          <w:sz w:val="24"/>
          <w:szCs w:val="24"/>
        </w:rPr>
        <w:t>t</w:t>
      </w:r>
      <w:r w:rsidR="00024739" w:rsidRPr="00CE57D7">
        <w:rPr>
          <w:rFonts w:ascii="Arial" w:eastAsia="Arial" w:hAnsi="Arial" w:cs="Arial"/>
          <w:spacing w:val="7"/>
          <w:w w:val="97"/>
          <w:sz w:val="24"/>
          <w:szCs w:val="24"/>
        </w:rPr>
        <w:t>e</w:t>
      </w:r>
      <w:r w:rsidR="00024739" w:rsidRPr="00CE57D7">
        <w:rPr>
          <w:rFonts w:ascii="Arial" w:eastAsia="Arial" w:hAnsi="Arial" w:cs="Arial"/>
          <w:w w:val="97"/>
          <w:sz w:val="24"/>
          <w:szCs w:val="24"/>
        </w:rPr>
        <w:t>s</w:t>
      </w:r>
      <w:r w:rsidR="00024739" w:rsidRPr="00CE57D7">
        <w:rPr>
          <w:rFonts w:ascii="Arial" w:hAnsi="Arial" w:cs="Arial"/>
          <w:spacing w:val="-14"/>
          <w:w w:val="97"/>
          <w:sz w:val="24"/>
          <w:szCs w:val="24"/>
        </w:rPr>
        <w:t xml:space="preserve"> </w:t>
      </w:r>
      <w:r w:rsidR="00024739" w:rsidRPr="00CE57D7">
        <w:rPr>
          <w:rFonts w:ascii="Arial" w:eastAsia="Arial" w:hAnsi="Arial" w:cs="Arial"/>
          <w:spacing w:val="3"/>
          <w:sz w:val="24"/>
          <w:szCs w:val="24"/>
        </w:rPr>
        <w:t>a</w:t>
      </w:r>
      <w:r w:rsidR="00024739" w:rsidRPr="00CE57D7">
        <w:rPr>
          <w:rFonts w:ascii="Arial" w:eastAsia="Arial" w:hAnsi="Arial" w:cs="Arial"/>
          <w:spacing w:val="1"/>
          <w:sz w:val="24"/>
          <w:szCs w:val="24"/>
        </w:rPr>
        <w:t>n</w:t>
      </w:r>
      <w:r w:rsidR="00024739" w:rsidRPr="00CE57D7">
        <w:rPr>
          <w:rFonts w:ascii="Arial" w:eastAsia="Arial" w:hAnsi="Arial" w:cs="Arial"/>
          <w:sz w:val="24"/>
          <w:szCs w:val="24"/>
        </w:rPr>
        <w:t>d</w:t>
      </w:r>
      <w:r w:rsidR="00024739" w:rsidRPr="00CE57D7">
        <w:rPr>
          <w:rFonts w:ascii="Arial" w:hAnsi="Arial" w:cs="Arial"/>
          <w:spacing w:val="-13"/>
          <w:sz w:val="24"/>
          <w:szCs w:val="24"/>
        </w:rPr>
        <w:t xml:space="preserve"> </w:t>
      </w:r>
      <w:r w:rsidR="00024739" w:rsidRPr="00CE57D7">
        <w:rPr>
          <w:rFonts w:ascii="Arial" w:eastAsia="Arial" w:hAnsi="Arial" w:cs="Arial"/>
          <w:spacing w:val="15"/>
          <w:sz w:val="24"/>
          <w:szCs w:val="24"/>
        </w:rPr>
        <w:t>f</w:t>
      </w:r>
      <w:r w:rsidR="00024739" w:rsidRPr="00CE57D7">
        <w:rPr>
          <w:rFonts w:ascii="Arial" w:eastAsia="Arial" w:hAnsi="Arial" w:cs="Arial"/>
          <w:spacing w:val="1"/>
          <w:sz w:val="24"/>
          <w:szCs w:val="24"/>
        </w:rPr>
        <w:t>u</w:t>
      </w:r>
      <w:r w:rsidR="00024739" w:rsidRPr="00CE57D7">
        <w:rPr>
          <w:rFonts w:ascii="Arial" w:eastAsia="Arial" w:hAnsi="Arial" w:cs="Arial"/>
          <w:spacing w:val="-2"/>
          <w:sz w:val="24"/>
          <w:szCs w:val="24"/>
        </w:rPr>
        <w:t>t</w:t>
      </w:r>
      <w:r w:rsidR="00024739" w:rsidRPr="00CE57D7">
        <w:rPr>
          <w:rFonts w:ascii="Arial" w:eastAsia="Arial" w:hAnsi="Arial" w:cs="Arial"/>
          <w:spacing w:val="1"/>
          <w:sz w:val="24"/>
          <w:szCs w:val="24"/>
        </w:rPr>
        <w:t>u</w:t>
      </w:r>
      <w:r w:rsidR="00024739" w:rsidRPr="00CE57D7">
        <w:rPr>
          <w:rFonts w:ascii="Arial" w:eastAsia="Arial" w:hAnsi="Arial" w:cs="Arial"/>
          <w:spacing w:val="-10"/>
          <w:sz w:val="24"/>
          <w:szCs w:val="24"/>
        </w:rPr>
        <w:t>r</w:t>
      </w:r>
      <w:r w:rsidR="00024739" w:rsidRPr="00CE57D7">
        <w:rPr>
          <w:rFonts w:ascii="Arial" w:eastAsia="Arial" w:hAnsi="Arial" w:cs="Arial"/>
          <w:sz w:val="24"/>
          <w:szCs w:val="24"/>
        </w:rPr>
        <w:t>e</w:t>
      </w:r>
      <w:r w:rsidR="00024739" w:rsidRPr="00CE57D7">
        <w:rPr>
          <w:rFonts w:ascii="Arial" w:hAnsi="Arial" w:cs="Arial"/>
          <w:spacing w:val="-11"/>
          <w:sz w:val="24"/>
          <w:szCs w:val="24"/>
        </w:rPr>
        <w:t xml:space="preserve"> </w:t>
      </w:r>
      <w:proofErr w:type="gramStart"/>
      <w:r w:rsidR="00024739" w:rsidRPr="00CE57D7">
        <w:rPr>
          <w:rFonts w:ascii="Arial" w:eastAsia="Arial" w:hAnsi="Arial" w:cs="Arial"/>
          <w:sz w:val="24"/>
          <w:szCs w:val="24"/>
        </w:rPr>
        <w:t>c</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st</w:t>
      </w:r>
      <w:proofErr w:type="gramEnd"/>
      <w:r w:rsidR="00024739" w:rsidRPr="00CE57D7">
        <w:rPr>
          <w:rFonts w:ascii="Arial" w:hAnsi="Arial" w:cs="Arial"/>
          <w:spacing w:val="-4"/>
          <w:sz w:val="24"/>
          <w:szCs w:val="24"/>
        </w:rPr>
        <w:t xml:space="preserve"> </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r</w:t>
      </w:r>
      <w:r w:rsidR="00024739" w:rsidRPr="00CE57D7">
        <w:rPr>
          <w:rFonts w:ascii="Arial" w:hAnsi="Arial" w:cs="Arial"/>
          <w:spacing w:val="-3"/>
          <w:sz w:val="24"/>
          <w:szCs w:val="24"/>
        </w:rPr>
        <w:t xml:space="preserve"> </w:t>
      </w:r>
      <w:r w:rsidR="00024739" w:rsidRPr="00CE57D7">
        <w:rPr>
          <w:rFonts w:ascii="Arial" w:eastAsia="Arial" w:hAnsi="Arial" w:cs="Arial"/>
          <w:spacing w:val="1"/>
          <w:sz w:val="24"/>
          <w:szCs w:val="24"/>
        </w:rPr>
        <w:t>p</w:t>
      </w:r>
      <w:r w:rsidR="00024739" w:rsidRPr="00CE57D7">
        <w:rPr>
          <w:rFonts w:ascii="Arial" w:eastAsia="Arial" w:hAnsi="Arial" w:cs="Arial"/>
          <w:spacing w:val="-1"/>
          <w:sz w:val="24"/>
          <w:szCs w:val="24"/>
        </w:rPr>
        <w:t>ri</w:t>
      </w:r>
      <w:r w:rsidR="00024739" w:rsidRPr="00CE57D7">
        <w:rPr>
          <w:rFonts w:ascii="Arial" w:eastAsia="Arial" w:hAnsi="Arial" w:cs="Arial"/>
          <w:sz w:val="24"/>
          <w:szCs w:val="24"/>
        </w:rPr>
        <w:t>ce</w:t>
      </w:r>
      <w:r w:rsidR="00024739" w:rsidRPr="00CE57D7">
        <w:rPr>
          <w:rFonts w:ascii="Arial" w:hAnsi="Arial" w:cs="Arial"/>
          <w:spacing w:val="-4"/>
          <w:sz w:val="24"/>
          <w:szCs w:val="24"/>
        </w:rPr>
        <w:t xml:space="preserve"> </w:t>
      </w:r>
      <w:r w:rsidR="00024739" w:rsidRPr="00CE57D7">
        <w:rPr>
          <w:rFonts w:ascii="Arial" w:eastAsia="Arial" w:hAnsi="Arial" w:cs="Arial"/>
          <w:spacing w:val="1"/>
          <w:w w:val="95"/>
          <w:sz w:val="24"/>
          <w:szCs w:val="24"/>
        </w:rPr>
        <w:t>s</w:t>
      </w:r>
      <w:r w:rsidR="00024739" w:rsidRPr="00CE57D7">
        <w:rPr>
          <w:rFonts w:ascii="Arial" w:eastAsia="Arial" w:hAnsi="Arial" w:cs="Arial"/>
          <w:spacing w:val="-1"/>
          <w:w w:val="95"/>
          <w:sz w:val="24"/>
          <w:szCs w:val="24"/>
        </w:rPr>
        <w:t>t</w:t>
      </w:r>
      <w:r w:rsidR="00024739" w:rsidRPr="00CE57D7">
        <w:rPr>
          <w:rFonts w:ascii="Arial" w:eastAsia="Arial" w:hAnsi="Arial" w:cs="Arial"/>
          <w:spacing w:val="3"/>
          <w:w w:val="95"/>
          <w:sz w:val="24"/>
          <w:szCs w:val="24"/>
        </w:rPr>
        <w:t>r</w:t>
      </w:r>
      <w:r w:rsidR="00024739" w:rsidRPr="00CE57D7">
        <w:rPr>
          <w:rFonts w:ascii="Arial" w:eastAsia="Arial" w:hAnsi="Arial" w:cs="Arial"/>
          <w:spacing w:val="5"/>
          <w:w w:val="95"/>
          <w:sz w:val="24"/>
          <w:szCs w:val="24"/>
        </w:rPr>
        <w:t>u</w:t>
      </w:r>
      <w:r w:rsidR="00024739" w:rsidRPr="00CE57D7">
        <w:rPr>
          <w:rFonts w:ascii="Arial" w:eastAsia="Arial" w:hAnsi="Arial" w:cs="Arial"/>
          <w:spacing w:val="3"/>
          <w:w w:val="95"/>
          <w:sz w:val="24"/>
          <w:szCs w:val="24"/>
        </w:rPr>
        <w:t>c</w:t>
      </w:r>
      <w:r w:rsidR="00024739" w:rsidRPr="00CE57D7">
        <w:rPr>
          <w:rFonts w:ascii="Arial" w:eastAsia="Arial" w:hAnsi="Arial" w:cs="Arial"/>
          <w:spacing w:val="1"/>
          <w:w w:val="95"/>
          <w:sz w:val="24"/>
          <w:szCs w:val="24"/>
        </w:rPr>
        <w:t>t</w:t>
      </w:r>
      <w:r w:rsidR="00024739" w:rsidRPr="00CE57D7">
        <w:rPr>
          <w:rFonts w:ascii="Arial" w:eastAsia="Arial" w:hAnsi="Arial" w:cs="Arial"/>
          <w:spacing w:val="3"/>
          <w:w w:val="95"/>
          <w:sz w:val="24"/>
          <w:szCs w:val="24"/>
        </w:rPr>
        <w:t>ur</w:t>
      </w:r>
      <w:r w:rsidR="00024739" w:rsidRPr="00CE57D7">
        <w:rPr>
          <w:rFonts w:ascii="Arial" w:eastAsia="Arial" w:hAnsi="Arial" w:cs="Arial"/>
          <w:spacing w:val="4"/>
          <w:w w:val="95"/>
          <w:sz w:val="24"/>
          <w:szCs w:val="24"/>
        </w:rPr>
        <w:t>i</w:t>
      </w:r>
      <w:r w:rsidR="00024739" w:rsidRPr="00CE57D7">
        <w:rPr>
          <w:rFonts w:ascii="Arial" w:eastAsia="Arial" w:hAnsi="Arial" w:cs="Arial"/>
          <w:spacing w:val="5"/>
          <w:w w:val="95"/>
          <w:sz w:val="24"/>
          <w:szCs w:val="24"/>
        </w:rPr>
        <w:t>n</w:t>
      </w:r>
      <w:r w:rsidR="00024739" w:rsidRPr="00CE57D7">
        <w:rPr>
          <w:rFonts w:ascii="Arial" w:eastAsia="Arial" w:hAnsi="Arial" w:cs="Arial"/>
          <w:w w:val="95"/>
          <w:sz w:val="24"/>
          <w:szCs w:val="24"/>
        </w:rPr>
        <w:t>g</w:t>
      </w:r>
      <w:r w:rsidR="00024739" w:rsidRPr="00CE57D7">
        <w:rPr>
          <w:rFonts w:ascii="Arial" w:hAnsi="Arial" w:cs="Arial"/>
          <w:spacing w:val="-15"/>
          <w:w w:val="95"/>
          <w:sz w:val="24"/>
          <w:szCs w:val="24"/>
        </w:rPr>
        <w:t xml:space="preserve"> </w:t>
      </w:r>
      <w:r w:rsidR="00024739" w:rsidRPr="00CE57D7">
        <w:rPr>
          <w:rFonts w:ascii="Arial" w:eastAsia="Arial" w:hAnsi="Arial" w:cs="Arial"/>
          <w:spacing w:val="1"/>
          <w:sz w:val="24"/>
          <w:szCs w:val="24"/>
        </w:rPr>
        <w:t>ba</w:t>
      </w:r>
      <w:r w:rsidR="00024739" w:rsidRPr="00CE57D7">
        <w:rPr>
          <w:rFonts w:ascii="Arial" w:eastAsia="Arial" w:hAnsi="Arial" w:cs="Arial"/>
          <w:spacing w:val="2"/>
          <w:sz w:val="24"/>
          <w:szCs w:val="24"/>
        </w:rPr>
        <w:t>s</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d</w:t>
      </w:r>
      <w:r w:rsidR="00024739" w:rsidRPr="00CE57D7">
        <w:rPr>
          <w:rFonts w:ascii="Arial" w:hAnsi="Arial" w:cs="Arial"/>
          <w:sz w:val="24"/>
          <w:szCs w:val="24"/>
        </w:rPr>
        <w:t xml:space="preserve"> </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n</w:t>
      </w:r>
      <w:r w:rsidR="00024739" w:rsidRPr="00CE57D7">
        <w:rPr>
          <w:rFonts w:ascii="Arial" w:hAnsi="Arial" w:cs="Arial"/>
          <w:spacing w:val="6"/>
          <w:sz w:val="24"/>
          <w:szCs w:val="24"/>
        </w:rPr>
        <w:t xml:space="preserve"> </w:t>
      </w:r>
      <w:r w:rsidR="00024739" w:rsidRPr="00CE57D7">
        <w:rPr>
          <w:rFonts w:ascii="Arial" w:eastAsia="Arial" w:hAnsi="Arial" w:cs="Arial"/>
          <w:spacing w:val="1"/>
          <w:w w:val="97"/>
          <w:sz w:val="24"/>
          <w:szCs w:val="24"/>
        </w:rPr>
        <w:t>s</w:t>
      </w:r>
      <w:r w:rsidR="00024739" w:rsidRPr="00CE57D7">
        <w:rPr>
          <w:rFonts w:ascii="Arial" w:eastAsia="Arial" w:hAnsi="Arial" w:cs="Arial"/>
          <w:spacing w:val="2"/>
          <w:w w:val="97"/>
          <w:sz w:val="24"/>
          <w:szCs w:val="24"/>
        </w:rPr>
        <w:t>pe</w:t>
      </w:r>
      <w:r w:rsidR="00024739" w:rsidRPr="00CE57D7">
        <w:rPr>
          <w:rFonts w:ascii="Arial" w:eastAsia="Arial" w:hAnsi="Arial" w:cs="Arial"/>
          <w:spacing w:val="1"/>
          <w:w w:val="97"/>
          <w:sz w:val="24"/>
          <w:szCs w:val="24"/>
        </w:rPr>
        <w:t>c</w:t>
      </w:r>
      <w:r w:rsidR="00024739" w:rsidRPr="00CE57D7">
        <w:rPr>
          <w:rFonts w:ascii="Arial" w:eastAsia="Arial" w:hAnsi="Arial" w:cs="Arial"/>
          <w:spacing w:val="-6"/>
          <w:w w:val="97"/>
          <w:sz w:val="24"/>
          <w:szCs w:val="24"/>
        </w:rPr>
        <w:t>i</w:t>
      </w:r>
      <w:r w:rsidR="00024739" w:rsidRPr="00CE57D7">
        <w:rPr>
          <w:rFonts w:ascii="Arial" w:eastAsia="Arial" w:hAnsi="Arial" w:cs="Arial"/>
          <w:spacing w:val="12"/>
          <w:w w:val="97"/>
          <w:sz w:val="24"/>
          <w:szCs w:val="24"/>
        </w:rPr>
        <w:t>f</w:t>
      </w:r>
      <w:r w:rsidR="00024739" w:rsidRPr="00CE57D7">
        <w:rPr>
          <w:rFonts w:ascii="Arial" w:eastAsia="Arial" w:hAnsi="Arial" w:cs="Arial"/>
          <w:spacing w:val="1"/>
          <w:w w:val="97"/>
          <w:sz w:val="24"/>
          <w:szCs w:val="24"/>
        </w:rPr>
        <w:t>i</w:t>
      </w:r>
      <w:r w:rsidR="00024739" w:rsidRPr="00CE57D7">
        <w:rPr>
          <w:rFonts w:ascii="Arial" w:eastAsia="Arial" w:hAnsi="Arial" w:cs="Arial"/>
          <w:w w:val="97"/>
          <w:sz w:val="24"/>
          <w:szCs w:val="24"/>
        </w:rPr>
        <w:t>c</w:t>
      </w:r>
      <w:r w:rsidR="00024739" w:rsidRPr="00CE57D7">
        <w:rPr>
          <w:rFonts w:ascii="Arial" w:hAnsi="Arial" w:cs="Arial"/>
          <w:spacing w:val="-9"/>
          <w:w w:val="97"/>
          <w:sz w:val="24"/>
          <w:szCs w:val="24"/>
        </w:rPr>
        <w:t xml:space="preserve"> </w:t>
      </w:r>
      <w:r w:rsidR="00024739" w:rsidRPr="00CE57D7">
        <w:rPr>
          <w:rFonts w:ascii="Arial" w:eastAsia="Arial" w:hAnsi="Arial" w:cs="Arial"/>
          <w:spacing w:val="-6"/>
          <w:w w:val="97"/>
          <w:sz w:val="24"/>
          <w:szCs w:val="24"/>
        </w:rPr>
        <w:t>v</w:t>
      </w:r>
      <w:r w:rsidR="00024739" w:rsidRPr="00CE57D7">
        <w:rPr>
          <w:rFonts w:ascii="Arial" w:eastAsia="Arial" w:hAnsi="Arial" w:cs="Arial"/>
          <w:w w:val="97"/>
          <w:sz w:val="24"/>
          <w:szCs w:val="24"/>
        </w:rPr>
        <w:t>o</w:t>
      </w:r>
      <w:r w:rsidR="00024739" w:rsidRPr="00CE57D7">
        <w:rPr>
          <w:rFonts w:ascii="Arial" w:eastAsia="Arial" w:hAnsi="Arial" w:cs="Arial"/>
          <w:spacing w:val="3"/>
          <w:w w:val="97"/>
          <w:sz w:val="24"/>
          <w:szCs w:val="24"/>
        </w:rPr>
        <w:t>l</w:t>
      </w:r>
      <w:r w:rsidR="00024739" w:rsidRPr="00CE57D7">
        <w:rPr>
          <w:rFonts w:ascii="Arial" w:eastAsia="Arial" w:hAnsi="Arial" w:cs="Arial"/>
          <w:spacing w:val="2"/>
          <w:w w:val="97"/>
          <w:sz w:val="24"/>
          <w:szCs w:val="24"/>
        </w:rPr>
        <w:t>u</w:t>
      </w:r>
      <w:r w:rsidR="00024739" w:rsidRPr="00CE57D7">
        <w:rPr>
          <w:rFonts w:ascii="Arial" w:eastAsia="Arial" w:hAnsi="Arial" w:cs="Arial"/>
          <w:spacing w:val="12"/>
          <w:w w:val="97"/>
          <w:sz w:val="24"/>
          <w:szCs w:val="24"/>
        </w:rPr>
        <w:t>m</w:t>
      </w:r>
      <w:r w:rsidR="00024739" w:rsidRPr="00CE57D7">
        <w:rPr>
          <w:rFonts w:ascii="Arial" w:eastAsia="Arial" w:hAnsi="Arial" w:cs="Arial"/>
          <w:w w:val="97"/>
          <w:sz w:val="24"/>
          <w:szCs w:val="24"/>
        </w:rPr>
        <w:t>e</w:t>
      </w:r>
      <w:r w:rsidR="00024739" w:rsidRPr="00CE57D7">
        <w:rPr>
          <w:rFonts w:ascii="Arial" w:hAnsi="Arial" w:cs="Arial"/>
          <w:spacing w:val="-10"/>
          <w:w w:val="97"/>
          <w:sz w:val="24"/>
          <w:szCs w:val="24"/>
        </w:rPr>
        <w:t xml:space="preserve"> </w:t>
      </w:r>
      <w:r w:rsidR="00024739" w:rsidRPr="00CE57D7">
        <w:rPr>
          <w:rFonts w:ascii="Arial" w:eastAsia="Arial" w:hAnsi="Arial" w:cs="Arial"/>
          <w:spacing w:val="-1"/>
          <w:sz w:val="24"/>
          <w:szCs w:val="24"/>
        </w:rPr>
        <w:t>l</w:t>
      </w:r>
      <w:r w:rsidR="00024739" w:rsidRPr="00CE57D7">
        <w:rPr>
          <w:rFonts w:ascii="Arial" w:eastAsia="Arial" w:hAnsi="Arial" w:cs="Arial"/>
          <w:spacing w:val="3"/>
          <w:sz w:val="24"/>
          <w:szCs w:val="24"/>
        </w:rPr>
        <w:t>e</w:t>
      </w:r>
      <w:r w:rsidR="00024739" w:rsidRPr="00CE57D7">
        <w:rPr>
          <w:rFonts w:ascii="Arial" w:eastAsia="Arial" w:hAnsi="Arial" w:cs="Arial"/>
          <w:spacing w:val="-12"/>
          <w:sz w:val="24"/>
          <w:szCs w:val="24"/>
        </w:rPr>
        <w:t>v</w:t>
      </w:r>
      <w:r w:rsidR="00024739" w:rsidRPr="00CE57D7">
        <w:rPr>
          <w:rFonts w:ascii="Arial" w:eastAsia="Arial" w:hAnsi="Arial" w:cs="Arial"/>
          <w:spacing w:val="6"/>
          <w:sz w:val="24"/>
          <w:szCs w:val="24"/>
        </w:rPr>
        <w:t>e</w:t>
      </w:r>
      <w:r w:rsidR="00024739" w:rsidRPr="00CE57D7">
        <w:rPr>
          <w:rFonts w:ascii="Arial" w:eastAsia="Arial" w:hAnsi="Arial" w:cs="Arial"/>
          <w:spacing w:val="-1"/>
          <w:sz w:val="24"/>
          <w:szCs w:val="24"/>
        </w:rPr>
        <w:t>l</w:t>
      </w:r>
      <w:r w:rsidR="00024739" w:rsidRPr="00CE57D7">
        <w:rPr>
          <w:rFonts w:ascii="Arial" w:eastAsia="Arial" w:hAnsi="Arial" w:cs="Arial"/>
          <w:sz w:val="24"/>
          <w:szCs w:val="24"/>
        </w:rPr>
        <w:t>s</w:t>
      </w:r>
      <w:r w:rsidR="00024739" w:rsidRPr="00CE57D7">
        <w:rPr>
          <w:rFonts w:ascii="Arial" w:hAnsi="Arial" w:cs="Arial"/>
          <w:spacing w:val="-14"/>
          <w:sz w:val="24"/>
          <w:szCs w:val="24"/>
        </w:rPr>
        <w:t xml:space="preserve"> </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r</w:t>
      </w:r>
      <w:r w:rsidR="00024739" w:rsidRPr="00CE57D7">
        <w:rPr>
          <w:rFonts w:ascii="Arial" w:hAnsi="Arial" w:cs="Arial"/>
          <w:spacing w:val="-1"/>
          <w:sz w:val="24"/>
          <w:szCs w:val="24"/>
        </w:rPr>
        <w:t xml:space="preserve"> </w:t>
      </w:r>
      <w:r w:rsidR="00024739" w:rsidRPr="00CE57D7">
        <w:rPr>
          <w:rFonts w:ascii="Arial" w:eastAsia="Arial" w:hAnsi="Arial" w:cs="Arial"/>
          <w:spacing w:val="5"/>
          <w:w w:val="95"/>
          <w:sz w:val="24"/>
          <w:szCs w:val="24"/>
        </w:rPr>
        <w:t>b</w:t>
      </w:r>
      <w:r w:rsidR="00024739" w:rsidRPr="00CE57D7">
        <w:rPr>
          <w:rFonts w:ascii="Arial" w:eastAsia="Arial" w:hAnsi="Arial" w:cs="Arial"/>
          <w:spacing w:val="3"/>
          <w:w w:val="95"/>
          <w:sz w:val="24"/>
          <w:szCs w:val="24"/>
        </w:rPr>
        <w:t>us</w:t>
      </w:r>
      <w:r w:rsidR="00024739" w:rsidRPr="00CE57D7">
        <w:rPr>
          <w:rFonts w:ascii="Arial" w:eastAsia="Arial" w:hAnsi="Arial" w:cs="Arial"/>
          <w:w w:val="95"/>
          <w:sz w:val="24"/>
          <w:szCs w:val="24"/>
        </w:rPr>
        <w:t>i</w:t>
      </w:r>
      <w:r w:rsidR="00024739" w:rsidRPr="00CE57D7">
        <w:rPr>
          <w:rFonts w:ascii="Arial" w:eastAsia="Arial" w:hAnsi="Arial" w:cs="Arial"/>
          <w:spacing w:val="11"/>
          <w:w w:val="95"/>
          <w:sz w:val="24"/>
          <w:szCs w:val="24"/>
        </w:rPr>
        <w:t>n</w:t>
      </w:r>
      <w:r w:rsidR="00024739" w:rsidRPr="00CE57D7">
        <w:rPr>
          <w:rFonts w:ascii="Arial" w:eastAsia="Arial" w:hAnsi="Arial" w:cs="Arial"/>
          <w:spacing w:val="5"/>
          <w:w w:val="95"/>
          <w:sz w:val="24"/>
          <w:szCs w:val="24"/>
        </w:rPr>
        <w:t>e</w:t>
      </w:r>
      <w:r w:rsidR="00024739" w:rsidRPr="00CE57D7">
        <w:rPr>
          <w:rFonts w:ascii="Arial" w:eastAsia="Arial" w:hAnsi="Arial" w:cs="Arial"/>
          <w:spacing w:val="3"/>
          <w:w w:val="95"/>
          <w:sz w:val="24"/>
          <w:szCs w:val="24"/>
        </w:rPr>
        <w:t>s</w:t>
      </w:r>
      <w:r w:rsidR="00024739" w:rsidRPr="00CE57D7">
        <w:rPr>
          <w:rFonts w:ascii="Arial" w:eastAsia="Arial" w:hAnsi="Arial" w:cs="Arial"/>
          <w:w w:val="95"/>
          <w:sz w:val="24"/>
          <w:szCs w:val="24"/>
        </w:rPr>
        <w:t>s</w:t>
      </w:r>
      <w:r w:rsidR="00024739" w:rsidRPr="00CE57D7">
        <w:rPr>
          <w:rFonts w:ascii="Arial" w:hAnsi="Arial" w:cs="Arial"/>
          <w:spacing w:val="-3"/>
          <w:w w:val="95"/>
          <w:sz w:val="24"/>
          <w:szCs w:val="24"/>
        </w:rPr>
        <w:t xml:space="preserve"> </w:t>
      </w:r>
      <w:r w:rsidR="00024739" w:rsidRPr="00CE57D7">
        <w:rPr>
          <w:rFonts w:ascii="Arial" w:eastAsia="Arial" w:hAnsi="Arial" w:cs="Arial"/>
          <w:spacing w:val="1"/>
          <w:sz w:val="24"/>
          <w:szCs w:val="24"/>
        </w:rPr>
        <w:t>p</w:t>
      </w:r>
      <w:r w:rsidR="00024739" w:rsidRPr="00CE57D7">
        <w:rPr>
          <w:rFonts w:ascii="Arial" w:eastAsia="Arial" w:hAnsi="Arial" w:cs="Arial"/>
          <w:spacing w:val="6"/>
          <w:sz w:val="24"/>
          <w:szCs w:val="24"/>
        </w:rPr>
        <w:t>e</w:t>
      </w:r>
      <w:r w:rsidR="00024739" w:rsidRPr="00CE57D7">
        <w:rPr>
          <w:rFonts w:ascii="Arial" w:eastAsia="Arial" w:hAnsi="Arial" w:cs="Arial"/>
          <w:spacing w:val="-1"/>
          <w:sz w:val="24"/>
          <w:szCs w:val="24"/>
        </w:rPr>
        <w:t>r</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ent</w:t>
      </w:r>
      <w:r w:rsidR="00024739" w:rsidRPr="00CE57D7">
        <w:rPr>
          <w:rFonts w:ascii="Arial" w:eastAsia="Arial" w:hAnsi="Arial" w:cs="Arial"/>
          <w:spacing w:val="8"/>
          <w:sz w:val="24"/>
          <w:szCs w:val="24"/>
        </w:rPr>
        <w:t>a</w:t>
      </w:r>
      <w:r w:rsidR="00024739" w:rsidRPr="00CE57D7">
        <w:rPr>
          <w:rFonts w:ascii="Arial" w:eastAsia="Arial" w:hAnsi="Arial" w:cs="Arial"/>
          <w:spacing w:val="-2"/>
          <w:sz w:val="24"/>
          <w:szCs w:val="24"/>
        </w:rPr>
        <w:t>g</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s.</w:t>
      </w:r>
    </w:p>
    <w:p w14:paraId="1A7A778C" w14:textId="6748F612" w:rsidR="009B5EA8" w:rsidRPr="00CE57D7" w:rsidRDefault="009B5EA8" w:rsidP="00CE57D7">
      <w:pPr>
        <w:spacing w:before="29"/>
        <w:ind w:left="720" w:right="433" w:firstLine="287"/>
        <w:rPr>
          <w:rFonts w:ascii="Arial" w:eastAsia="Arial" w:hAnsi="Arial" w:cs="Arial"/>
          <w:sz w:val="24"/>
          <w:szCs w:val="24"/>
        </w:rPr>
      </w:pPr>
    </w:p>
    <w:p w14:paraId="53F1A554" w14:textId="77777777" w:rsidR="00F05313" w:rsidRPr="00CE57D7" w:rsidRDefault="00F05313" w:rsidP="00CE57D7">
      <w:pPr>
        <w:rPr>
          <w:rFonts w:ascii="Arial" w:hAnsi="Arial" w:cs="Arial"/>
          <w:sz w:val="24"/>
          <w:szCs w:val="24"/>
        </w:rPr>
      </w:pPr>
    </w:p>
    <w:p w14:paraId="78605E5B" w14:textId="77777777" w:rsidR="00F05313" w:rsidRPr="00CE57D7" w:rsidRDefault="00024739" w:rsidP="00CE57D7">
      <w:pPr>
        <w:ind w:left="1914" w:right="685" w:hanging="907"/>
        <w:jc w:val="both"/>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7</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2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4"/>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on</w:t>
      </w:r>
      <w:r w:rsidRPr="00CE57D7">
        <w:rPr>
          <w:rFonts w:ascii="Arial" w:eastAsia="Arial" w:hAnsi="Arial" w:cs="Arial"/>
          <w:sz w:val="24"/>
          <w:szCs w:val="24"/>
        </w:rPr>
        <w:t>g</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1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2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3"/>
          <w:sz w:val="24"/>
          <w:szCs w:val="24"/>
        </w:rPr>
        <w:t>o</w:t>
      </w:r>
      <w:r w:rsidRPr="00CE57D7">
        <w:rPr>
          <w:rFonts w:ascii="Arial" w:eastAsia="Arial" w:hAnsi="Arial" w:cs="Arial"/>
          <w:spacing w:val="-3"/>
          <w:sz w:val="24"/>
          <w:szCs w:val="24"/>
        </w:rPr>
        <w:t>r</w:t>
      </w:r>
      <w:r w:rsidRPr="00CE57D7">
        <w:rPr>
          <w:rFonts w:ascii="Arial" w:eastAsia="Arial" w:hAnsi="Arial" w:cs="Arial"/>
          <w:spacing w:val="8"/>
          <w:sz w:val="24"/>
          <w:szCs w:val="24"/>
        </w:rPr>
        <w:t>t</w:t>
      </w:r>
      <w:r w:rsidRPr="00CE57D7">
        <w:rPr>
          <w:rFonts w:ascii="Arial" w:eastAsia="Arial" w:hAnsi="Arial" w:cs="Arial"/>
          <w:spacing w:val="-1"/>
          <w:sz w:val="24"/>
          <w:szCs w:val="24"/>
        </w:rPr>
        <w:t>-</w:t>
      </w:r>
      <w:r w:rsidRPr="00CE57D7">
        <w:rPr>
          <w:rFonts w:ascii="Arial" w:eastAsia="Arial" w:hAnsi="Arial" w:cs="Arial"/>
          <w:spacing w:val="-2"/>
          <w:sz w:val="24"/>
          <w:szCs w:val="24"/>
        </w:rPr>
        <w:t>t</w:t>
      </w:r>
      <w:r w:rsidRPr="00CE57D7">
        <w:rPr>
          <w:rFonts w:ascii="Arial" w:eastAsia="Arial" w:hAnsi="Arial" w:cs="Arial"/>
          <w:spacing w:val="6"/>
          <w:sz w:val="24"/>
          <w:szCs w:val="24"/>
        </w:rPr>
        <w:t>e</w:t>
      </w:r>
      <w:r w:rsidRPr="00CE57D7">
        <w:rPr>
          <w:rFonts w:ascii="Arial" w:eastAsia="Arial" w:hAnsi="Arial" w:cs="Arial"/>
          <w:spacing w:val="-3"/>
          <w:sz w:val="24"/>
          <w:szCs w:val="24"/>
        </w:rPr>
        <w:t>r</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pacing w:val="-4"/>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m</w:t>
      </w:r>
      <w:r w:rsidRPr="00CE57D7">
        <w:rPr>
          <w:rFonts w:ascii="Arial" w:eastAsia="Arial" w:hAnsi="Arial" w:cs="Arial"/>
          <w:spacing w:val="10"/>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m</w:t>
      </w:r>
      <w:r w:rsidRPr="00CE57D7">
        <w:rPr>
          <w:rFonts w:ascii="Arial" w:eastAsia="Arial" w:hAnsi="Arial" w:cs="Arial"/>
          <w:spacing w:val="11"/>
          <w:w w:val="95"/>
          <w:sz w:val="24"/>
          <w:szCs w:val="24"/>
        </w:rPr>
        <w:t>e</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1"/>
          <w:w w:val="95"/>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2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pacing w:val="1"/>
          <w:sz w:val="24"/>
          <w:szCs w:val="24"/>
        </w:rPr>
        <w:t>ne</w:t>
      </w:r>
      <w:r w:rsidRPr="00CE57D7">
        <w:rPr>
          <w:rFonts w:ascii="Arial" w:eastAsia="Arial" w:hAnsi="Arial" w:cs="Arial"/>
          <w:spacing w:val="-2"/>
          <w:sz w:val="24"/>
          <w:szCs w:val="24"/>
        </w:rPr>
        <w:t>g</w:t>
      </w:r>
      <w:r w:rsidRPr="00CE57D7">
        <w:rPr>
          <w:rFonts w:ascii="Arial" w:eastAsia="Arial" w:hAnsi="Arial" w:cs="Arial"/>
          <w:spacing w:val="1"/>
          <w:sz w:val="24"/>
          <w:szCs w:val="24"/>
        </w:rPr>
        <w:t>ot</w:t>
      </w:r>
      <w:r w:rsidRPr="00CE57D7">
        <w:rPr>
          <w:rFonts w:ascii="Arial" w:eastAsia="Arial" w:hAnsi="Arial" w:cs="Arial"/>
          <w:spacing w:val="-1"/>
          <w:sz w:val="24"/>
          <w:szCs w:val="24"/>
        </w:rPr>
        <w:t>i</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w:t>
      </w:r>
      <w:r w:rsidRPr="00CE57D7">
        <w:rPr>
          <w:rFonts w:ascii="Arial" w:eastAsia="Arial" w:hAnsi="Arial" w:cs="Arial"/>
          <w:spacing w:val="8"/>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4"/>
          <w:w w:val="95"/>
          <w:sz w:val="24"/>
          <w:szCs w:val="24"/>
        </w:rPr>
        <w:t>P</w:t>
      </w:r>
      <w:r w:rsidRPr="00CE57D7">
        <w:rPr>
          <w:rFonts w:ascii="Arial" w:eastAsia="Arial" w:hAnsi="Arial" w:cs="Arial"/>
          <w:spacing w:val="7"/>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15"/>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0"/>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7"/>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d</w:t>
      </w:r>
      <w:r w:rsidRPr="00CE57D7">
        <w:rPr>
          <w:rFonts w:ascii="Arial" w:eastAsia="Arial" w:hAnsi="Arial" w:cs="Arial"/>
          <w:w w:val="95"/>
          <w:sz w:val="24"/>
          <w:szCs w:val="24"/>
        </w:rPr>
        <w:t>.</w:t>
      </w:r>
      <w:r w:rsidRPr="00CE57D7">
        <w:rPr>
          <w:rFonts w:ascii="Arial" w:hAnsi="Arial" w:cs="Arial"/>
          <w:spacing w:val="16"/>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2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3"/>
          <w:sz w:val="24"/>
          <w:szCs w:val="24"/>
        </w:rPr>
        <w:t>e</w:t>
      </w:r>
      <w:r w:rsidRPr="00CE57D7">
        <w:rPr>
          <w:rFonts w:ascii="Arial" w:eastAsia="Arial" w:hAnsi="Arial" w:cs="Arial"/>
          <w:spacing w:val="1"/>
          <w:sz w:val="24"/>
          <w:szCs w:val="24"/>
        </w:rPr>
        <w:t>n</w:t>
      </w:r>
      <w:r w:rsidRPr="00CE57D7">
        <w:rPr>
          <w:rFonts w:ascii="Arial" w:eastAsia="Arial" w:hAnsi="Arial" w:cs="Arial"/>
          <w:spacing w:val="6"/>
          <w:sz w:val="24"/>
          <w:szCs w:val="24"/>
        </w:rPr>
        <w:t>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6"/>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ili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37"/>
          <w:sz w:val="24"/>
          <w:szCs w:val="24"/>
        </w:rPr>
        <w:t xml:space="preserve"> </w:t>
      </w:r>
      <w:r w:rsidRPr="00CE57D7">
        <w:rPr>
          <w:rFonts w:ascii="Arial" w:eastAsia="Arial" w:hAnsi="Arial" w:cs="Arial"/>
          <w:spacing w:val="1"/>
          <w:sz w:val="24"/>
          <w:szCs w:val="24"/>
        </w:rPr>
        <w:t>not</w:t>
      </w:r>
      <w:r w:rsidRPr="00CE57D7">
        <w:rPr>
          <w:rFonts w:ascii="Arial" w:eastAsia="Arial" w:hAnsi="Arial" w:cs="Arial"/>
          <w:spacing w:val="-8"/>
          <w:sz w:val="24"/>
          <w:szCs w:val="24"/>
        </w:rPr>
        <w:t>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9"/>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49"/>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gr</w:t>
      </w:r>
      <w:r w:rsidRPr="00CE57D7">
        <w:rPr>
          <w:rFonts w:ascii="Arial" w:eastAsia="Arial" w:hAnsi="Arial" w:cs="Arial"/>
          <w:spacing w:val="1"/>
          <w:sz w:val="24"/>
          <w:szCs w:val="24"/>
        </w:rPr>
        <w:t>ee</w:t>
      </w:r>
      <w:r w:rsidRPr="00CE57D7">
        <w:rPr>
          <w:rFonts w:ascii="Arial" w:eastAsia="Arial" w:hAnsi="Arial" w:cs="Arial"/>
          <w:spacing w:val="11"/>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p>
    <w:p w14:paraId="2410B6E8" w14:textId="77777777" w:rsidR="00F05313" w:rsidRPr="00CE57D7" w:rsidRDefault="00F05313" w:rsidP="00CE57D7">
      <w:pPr>
        <w:rPr>
          <w:rFonts w:ascii="Arial" w:hAnsi="Arial" w:cs="Arial"/>
          <w:sz w:val="24"/>
          <w:szCs w:val="24"/>
        </w:rPr>
      </w:pPr>
    </w:p>
    <w:p w14:paraId="3045A0D9" w14:textId="77777777" w:rsidR="00F05313" w:rsidRPr="00CE57D7" w:rsidRDefault="00024739" w:rsidP="00CE57D7">
      <w:pPr>
        <w:ind w:left="1914" w:right="371"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7</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proofErr w:type="gramEnd"/>
      <w:r w:rsidRPr="00CE57D7">
        <w:rPr>
          <w:rFonts w:ascii="Arial" w:hAnsi="Arial" w:cs="Arial"/>
          <w:spacing w:val="-16"/>
          <w:w w:val="97"/>
          <w:sz w:val="24"/>
          <w:szCs w:val="24"/>
        </w:rPr>
        <w:t xml:space="preserve"> </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4"/>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x</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13"/>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5"/>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r</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ee</w:t>
      </w:r>
      <w:r w:rsidRPr="00CE57D7">
        <w:rPr>
          <w:rFonts w:ascii="Arial" w:eastAsia="Arial" w:hAnsi="Arial" w:cs="Arial"/>
          <w:sz w:val="24"/>
          <w:szCs w:val="24"/>
        </w:rPr>
        <w:t>k</w:t>
      </w:r>
      <w:r w:rsidRPr="00CE57D7">
        <w:rPr>
          <w:rFonts w:ascii="Arial" w:hAnsi="Arial" w:cs="Arial"/>
          <w:spacing w:val="-5"/>
          <w:sz w:val="24"/>
          <w:szCs w:val="24"/>
        </w:rPr>
        <w:t xml:space="preserve"> </w:t>
      </w:r>
      <w:r w:rsidRPr="00CE57D7">
        <w:rPr>
          <w:rFonts w:ascii="Arial" w:eastAsia="Arial" w:hAnsi="Arial" w:cs="Arial"/>
          <w:spacing w:val="4"/>
          <w:w w:val="92"/>
          <w:sz w:val="24"/>
          <w:szCs w:val="24"/>
        </w:rPr>
        <w:t>c</w:t>
      </w:r>
      <w:r w:rsidRPr="00CE57D7">
        <w:rPr>
          <w:rFonts w:ascii="Arial" w:eastAsia="Arial" w:hAnsi="Arial" w:cs="Arial"/>
          <w:spacing w:val="7"/>
          <w:w w:val="92"/>
          <w:sz w:val="24"/>
          <w:szCs w:val="24"/>
        </w:rPr>
        <w:t>o</w:t>
      </w:r>
      <w:r w:rsidRPr="00CE57D7">
        <w:rPr>
          <w:rFonts w:ascii="Arial" w:eastAsia="Arial" w:hAnsi="Arial" w:cs="Arial"/>
          <w:spacing w:val="8"/>
          <w:w w:val="92"/>
          <w:sz w:val="24"/>
          <w:szCs w:val="24"/>
        </w:rPr>
        <w:t>mm</w:t>
      </w:r>
      <w:r w:rsidRPr="00CE57D7">
        <w:rPr>
          <w:rFonts w:ascii="Arial" w:eastAsia="Arial" w:hAnsi="Arial" w:cs="Arial"/>
          <w:spacing w:val="6"/>
          <w:w w:val="92"/>
          <w:sz w:val="24"/>
          <w:szCs w:val="24"/>
        </w:rPr>
        <w:t>i</w:t>
      </w:r>
      <w:r w:rsidRPr="00CE57D7">
        <w:rPr>
          <w:rFonts w:ascii="Arial" w:eastAsia="Arial" w:hAnsi="Arial" w:cs="Arial"/>
          <w:spacing w:val="7"/>
          <w:w w:val="92"/>
          <w:sz w:val="24"/>
          <w:szCs w:val="24"/>
        </w:rPr>
        <w:t>t</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e</w:t>
      </w:r>
      <w:r w:rsidRPr="00CE57D7">
        <w:rPr>
          <w:rFonts w:ascii="Arial" w:eastAsia="Arial" w:hAnsi="Arial" w:cs="Arial"/>
          <w:spacing w:val="6"/>
          <w:w w:val="92"/>
          <w:sz w:val="24"/>
          <w:szCs w:val="24"/>
        </w:rPr>
        <w:t>n</w:t>
      </w:r>
      <w:r w:rsidRPr="00CE57D7">
        <w:rPr>
          <w:rFonts w:ascii="Arial" w:eastAsia="Arial" w:hAnsi="Arial" w:cs="Arial"/>
          <w:spacing w:val="3"/>
          <w:w w:val="92"/>
          <w:sz w:val="24"/>
          <w:szCs w:val="24"/>
        </w:rPr>
        <w:t>t</w:t>
      </w:r>
      <w:r w:rsidRPr="00CE57D7">
        <w:rPr>
          <w:rFonts w:ascii="Arial" w:eastAsia="Arial" w:hAnsi="Arial" w:cs="Arial"/>
          <w:w w:val="92"/>
          <w:sz w:val="24"/>
          <w:szCs w:val="24"/>
        </w:rPr>
        <w:t>s</w:t>
      </w:r>
      <w:r w:rsidRPr="00CE57D7">
        <w:rPr>
          <w:rFonts w:ascii="Arial" w:hAnsi="Arial" w:cs="Arial"/>
          <w:spacing w:val="16"/>
          <w:w w:val="92"/>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6"/>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on</w:t>
      </w:r>
      <w:r w:rsidRPr="00CE57D7">
        <w:rPr>
          <w:rFonts w:ascii="Arial" w:eastAsia="Arial" w:hAnsi="Arial" w:cs="Arial"/>
          <w:w w:val="95"/>
          <w:sz w:val="24"/>
          <w:szCs w:val="24"/>
        </w:rPr>
        <w:t>g</w:t>
      </w:r>
      <w:r w:rsidRPr="00CE57D7">
        <w:rPr>
          <w:rFonts w:ascii="Arial" w:hAnsi="Arial" w:cs="Arial"/>
          <w:spacing w:val="3"/>
          <w:w w:val="95"/>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10"/>
          <w:w w:val="95"/>
          <w:sz w:val="24"/>
          <w:szCs w:val="24"/>
        </w:rPr>
        <w:t>m</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t</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7"/>
          <w:w w:val="95"/>
          <w:sz w:val="24"/>
          <w:szCs w:val="24"/>
        </w:rPr>
        <w:t>q</w:t>
      </w:r>
      <w:r w:rsidRPr="00CE57D7">
        <w:rPr>
          <w:rFonts w:ascii="Arial" w:eastAsia="Arial" w:hAnsi="Arial" w:cs="Arial"/>
          <w:spacing w:val="7"/>
          <w:w w:val="95"/>
          <w:sz w:val="24"/>
          <w:szCs w:val="24"/>
        </w:rPr>
        <w:t>u</w:t>
      </w:r>
      <w:r w:rsidRPr="00CE57D7">
        <w:rPr>
          <w:rFonts w:ascii="Arial" w:eastAsia="Arial" w:hAnsi="Arial" w:cs="Arial"/>
          <w:w w:val="95"/>
          <w:sz w:val="24"/>
          <w:szCs w:val="24"/>
        </w:rPr>
        <w:t>al</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6"/>
          <w:w w:val="95"/>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7"/>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7"/>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12"/>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st</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a</w:t>
      </w:r>
      <w:r w:rsidRPr="00CE57D7">
        <w:rPr>
          <w:rFonts w:ascii="Arial" w:eastAsia="Arial" w:hAnsi="Arial" w:cs="Arial"/>
          <w:spacing w:val="-9"/>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7"/>
          <w:w w:val="97"/>
          <w:sz w:val="24"/>
          <w:szCs w:val="24"/>
        </w:rPr>
        <w:t>n</w:t>
      </w:r>
      <w:r w:rsidRPr="00CE57D7">
        <w:rPr>
          <w:rFonts w:ascii="Arial" w:eastAsia="Arial" w:hAnsi="Arial" w:cs="Arial"/>
          <w:spacing w:val="2"/>
          <w:w w:val="97"/>
          <w:sz w:val="24"/>
          <w:szCs w:val="24"/>
        </w:rPr>
        <w:t>g</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8"/>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ont</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a</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g</w:t>
      </w:r>
      <w:r w:rsidRPr="00CE57D7">
        <w:rPr>
          <w:rFonts w:ascii="Arial" w:eastAsia="Arial" w:hAnsi="Arial" w:cs="Arial"/>
          <w:spacing w:val="9"/>
          <w:sz w:val="24"/>
          <w:szCs w:val="24"/>
        </w:rPr>
        <w:t>r</w:t>
      </w:r>
      <w:r w:rsidRPr="00CE57D7">
        <w:rPr>
          <w:rFonts w:ascii="Arial" w:eastAsia="Arial" w:hAnsi="Arial" w:cs="Arial"/>
          <w:spacing w:val="1"/>
          <w:sz w:val="24"/>
          <w:szCs w:val="24"/>
        </w:rPr>
        <w:t>ee</w:t>
      </w:r>
      <w:r w:rsidRPr="00CE57D7">
        <w:rPr>
          <w:rFonts w:ascii="Arial" w:eastAsia="Arial" w:hAnsi="Arial" w:cs="Arial"/>
          <w:spacing w:val="9"/>
          <w:sz w:val="24"/>
          <w:szCs w:val="24"/>
        </w:rPr>
        <w:t>m</w:t>
      </w:r>
      <w:r w:rsidRPr="00CE57D7">
        <w:rPr>
          <w:rFonts w:ascii="Arial" w:eastAsia="Arial" w:hAnsi="Arial" w:cs="Arial"/>
          <w:spacing w:val="1"/>
          <w:sz w:val="24"/>
          <w:szCs w:val="24"/>
        </w:rPr>
        <w:t>en</w:t>
      </w:r>
      <w:r w:rsidRPr="00CE57D7">
        <w:rPr>
          <w:rFonts w:ascii="Arial" w:eastAsia="Arial" w:hAnsi="Arial" w:cs="Arial"/>
          <w:spacing w:val="8"/>
          <w:sz w:val="24"/>
          <w:szCs w:val="24"/>
        </w:rPr>
        <w:t>t</w:t>
      </w:r>
      <w:r w:rsidRPr="00CE57D7">
        <w:rPr>
          <w:rFonts w:ascii="Arial" w:eastAsia="Arial" w:hAnsi="Arial" w:cs="Arial"/>
          <w:sz w:val="24"/>
          <w:szCs w:val="24"/>
        </w:rPr>
        <w:t>.</w:t>
      </w:r>
    </w:p>
    <w:p w14:paraId="7A387201" w14:textId="77777777" w:rsidR="00F05313" w:rsidRPr="00CE57D7" w:rsidRDefault="00F05313" w:rsidP="00CE57D7">
      <w:pPr>
        <w:rPr>
          <w:rFonts w:ascii="Arial" w:hAnsi="Arial" w:cs="Arial"/>
          <w:sz w:val="24"/>
          <w:szCs w:val="24"/>
        </w:rPr>
      </w:pPr>
    </w:p>
    <w:p w14:paraId="627A9403" w14:textId="52973DB3" w:rsidR="00F05313" w:rsidRPr="00CE57D7" w:rsidRDefault="00024739" w:rsidP="00CE57D7">
      <w:pPr>
        <w:ind w:left="832"/>
        <w:rPr>
          <w:rFonts w:ascii="Arial" w:eastAsia="Arial" w:hAnsi="Arial" w:cs="Arial"/>
          <w:b/>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7</w:t>
      </w:r>
      <w:r w:rsidRPr="00CE57D7">
        <w:rPr>
          <w:rFonts w:ascii="Arial" w:eastAsia="Arial" w:hAnsi="Arial" w:cs="Arial"/>
          <w:b/>
          <w:spacing w:val="-2"/>
          <w:sz w:val="24"/>
          <w:szCs w:val="24"/>
        </w:rPr>
        <w:t>.</w:t>
      </w: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2"/>
          <w:w w:val="96"/>
          <w:sz w:val="24"/>
          <w:szCs w:val="24"/>
        </w:rPr>
        <w:t>S</w:t>
      </w:r>
      <w:r w:rsidRPr="00CE57D7">
        <w:rPr>
          <w:rFonts w:ascii="Arial" w:eastAsia="Arial" w:hAnsi="Arial" w:cs="Arial"/>
          <w:b/>
          <w:spacing w:val="-1"/>
          <w:w w:val="96"/>
          <w:sz w:val="24"/>
          <w:szCs w:val="24"/>
        </w:rPr>
        <w:t>U</w:t>
      </w:r>
      <w:r w:rsidRPr="00CE57D7">
        <w:rPr>
          <w:rFonts w:ascii="Arial" w:eastAsia="Arial" w:hAnsi="Arial" w:cs="Arial"/>
          <w:b/>
          <w:spacing w:val="2"/>
          <w:w w:val="96"/>
          <w:sz w:val="24"/>
          <w:szCs w:val="24"/>
        </w:rPr>
        <w:t>P</w:t>
      </w:r>
      <w:r w:rsidRPr="00CE57D7">
        <w:rPr>
          <w:rFonts w:ascii="Arial" w:eastAsia="Arial" w:hAnsi="Arial" w:cs="Arial"/>
          <w:b/>
          <w:spacing w:val="9"/>
          <w:w w:val="96"/>
          <w:sz w:val="24"/>
          <w:szCs w:val="24"/>
        </w:rPr>
        <w:t>P</w:t>
      </w:r>
      <w:r w:rsidRPr="00CE57D7">
        <w:rPr>
          <w:rFonts w:ascii="Arial" w:eastAsia="Arial" w:hAnsi="Arial" w:cs="Arial"/>
          <w:b/>
          <w:spacing w:val="1"/>
          <w:w w:val="96"/>
          <w:sz w:val="24"/>
          <w:szCs w:val="24"/>
        </w:rPr>
        <w:t>L</w:t>
      </w:r>
      <w:r w:rsidRPr="00CE57D7">
        <w:rPr>
          <w:rFonts w:ascii="Arial" w:eastAsia="Arial" w:hAnsi="Arial" w:cs="Arial"/>
          <w:b/>
          <w:spacing w:val="3"/>
          <w:w w:val="96"/>
          <w:sz w:val="24"/>
          <w:szCs w:val="24"/>
        </w:rPr>
        <w:t>I</w:t>
      </w:r>
      <w:r w:rsidRPr="00CE57D7">
        <w:rPr>
          <w:rFonts w:ascii="Arial" w:eastAsia="Arial" w:hAnsi="Arial" w:cs="Arial"/>
          <w:b/>
          <w:spacing w:val="9"/>
          <w:w w:val="96"/>
          <w:sz w:val="24"/>
          <w:szCs w:val="24"/>
        </w:rPr>
        <w:t>E</w:t>
      </w:r>
      <w:r w:rsidRPr="00CE57D7">
        <w:rPr>
          <w:rFonts w:ascii="Arial" w:eastAsia="Arial" w:hAnsi="Arial" w:cs="Arial"/>
          <w:b/>
          <w:w w:val="96"/>
          <w:sz w:val="24"/>
          <w:szCs w:val="24"/>
        </w:rPr>
        <w:t>R</w:t>
      </w:r>
      <w:proofErr w:type="gramEnd"/>
      <w:r w:rsidRPr="00CE57D7">
        <w:rPr>
          <w:rFonts w:ascii="Arial" w:hAnsi="Arial" w:cs="Arial"/>
          <w:b/>
          <w:spacing w:val="-12"/>
          <w:w w:val="96"/>
          <w:sz w:val="24"/>
          <w:szCs w:val="24"/>
        </w:rPr>
        <w:t xml:space="preserve"> </w:t>
      </w:r>
      <w:r w:rsidRPr="00CE57D7">
        <w:rPr>
          <w:rFonts w:ascii="Arial" w:eastAsia="Arial" w:hAnsi="Arial" w:cs="Arial"/>
          <w:b/>
          <w:spacing w:val="3"/>
          <w:sz w:val="24"/>
          <w:szCs w:val="24"/>
        </w:rPr>
        <w:t>D</w:t>
      </w:r>
      <w:r w:rsidRPr="00CE57D7">
        <w:rPr>
          <w:rFonts w:ascii="Arial" w:eastAsia="Arial" w:hAnsi="Arial" w:cs="Arial"/>
          <w:b/>
          <w:spacing w:val="1"/>
          <w:sz w:val="24"/>
          <w:szCs w:val="24"/>
        </w:rPr>
        <w:t>E</w:t>
      </w:r>
      <w:r w:rsidRPr="00CE57D7">
        <w:rPr>
          <w:rFonts w:ascii="Arial" w:eastAsia="Arial" w:hAnsi="Arial" w:cs="Arial"/>
          <w:b/>
          <w:spacing w:val="6"/>
          <w:sz w:val="24"/>
          <w:szCs w:val="24"/>
        </w:rPr>
        <w:t>VE</w:t>
      </w:r>
      <w:r w:rsidRPr="00CE57D7">
        <w:rPr>
          <w:rFonts w:ascii="Arial" w:eastAsia="Arial" w:hAnsi="Arial" w:cs="Arial"/>
          <w:b/>
          <w:spacing w:val="2"/>
          <w:sz w:val="24"/>
          <w:szCs w:val="24"/>
        </w:rPr>
        <w:t>L</w:t>
      </w:r>
      <w:r w:rsidRPr="00CE57D7">
        <w:rPr>
          <w:rFonts w:ascii="Arial" w:eastAsia="Arial" w:hAnsi="Arial" w:cs="Arial"/>
          <w:b/>
          <w:spacing w:val="-1"/>
          <w:sz w:val="24"/>
          <w:szCs w:val="24"/>
        </w:rPr>
        <w:t>O</w:t>
      </w:r>
      <w:r w:rsidRPr="00CE57D7">
        <w:rPr>
          <w:rFonts w:ascii="Arial" w:eastAsia="Arial" w:hAnsi="Arial" w:cs="Arial"/>
          <w:b/>
          <w:spacing w:val="6"/>
          <w:sz w:val="24"/>
          <w:szCs w:val="24"/>
        </w:rPr>
        <w:t>P</w:t>
      </w:r>
      <w:r w:rsidRPr="00CE57D7">
        <w:rPr>
          <w:rFonts w:ascii="Arial" w:eastAsia="Arial" w:hAnsi="Arial" w:cs="Arial"/>
          <w:b/>
          <w:sz w:val="24"/>
          <w:szCs w:val="24"/>
        </w:rPr>
        <w:t>M</w:t>
      </w:r>
      <w:r w:rsidRPr="00CE57D7">
        <w:rPr>
          <w:rFonts w:ascii="Arial" w:eastAsia="Arial" w:hAnsi="Arial" w:cs="Arial"/>
          <w:b/>
          <w:spacing w:val="4"/>
          <w:sz w:val="24"/>
          <w:szCs w:val="24"/>
        </w:rPr>
        <w:t>E</w:t>
      </w:r>
      <w:r w:rsidRPr="00CE57D7">
        <w:rPr>
          <w:rFonts w:ascii="Arial" w:eastAsia="Arial" w:hAnsi="Arial" w:cs="Arial"/>
          <w:b/>
          <w:sz w:val="24"/>
          <w:szCs w:val="24"/>
        </w:rPr>
        <w:t>NT</w:t>
      </w:r>
    </w:p>
    <w:p w14:paraId="0F26E8FA" w14:textId="62C47657" w:rsidR="00E537A4" w:rsidRPr="00CE57D7" w:rsidRDefault="00E537A4" w:rsidP="00CE57D7">
      <w:pPr>
        <w:ind w:left="832"/>
        <w:rPr>
          <w:rFonts w:ascii="Arial" w:eastAsia="Arial" w:hAnsi="Arial" w:cs="Arial"/>
          <w:b/>
          <w:sz w:val="24"/>
          <w:szCs w:val="24"/>
        </w:rPr>
      </w:pPr>
    </w:p>
    <w:p w14:paraId="6FEE593C" w14:textId="5F08A0D0" w:rsidR="00E537A4" w:rsidRPr="0019588C" w:rsidRDefault="00E537A4" w:rsidP="00B37C84">
      <w:pPr>
        <w:ind w:left="1980" w:hanging="990"/>
        <w:rPr>
          <w:rFonts w:ascii="Arial" w:eastAsia="Arial" w:hAnsi="Arial" w:cs="Arial"/>
          <w:bCs/>
          <w:color w:val="000000" w:themeColor="text1"/>
          <w:sz w:val="24"/>
          <w:szCs w:val="24"/>
        </w:rPr>
      </w:pPr>
      <w:r w:rsidRPr="00CE57D7">
        <w:rPr>
          <w:rFonts w:ascii="Arial" w:eastAsia="Arial" w:hAnsi="Arial" w:cs="Arial"/>
          <w:bCs/>
          <w:sz w:val="24"/>
          <w:szCs w:val="24"/>
        </w:rPr>
        <w:t>2.7.2.1</w:t>
      </w:r>
      <w:r w:rsidR="00B37C84">
        <w:rPr>
          <w:rFonts w:ascii="Arial" w:eastAsia="Arial" w:hAnsi="Arial" w:cs="Arial"/>
          <w:bCs/>
          <w:sz w:val="24"/>
          <w:szCs w:val="24"/>
        </w:rPr>
        <w:t xml:space="preserve">   </w:t>
      </w:r>
      <w:r w:rsidRPr="00CE57D7">
        <w:rPr>
          <w:rFonts w:ascii="Arial" w:eastAsia="Arial" w:hAnsi="Arial" w:cs="Arial"/>
          <w:bCs/>
          <w:sz w:val="24"/>
          <w:szCs w:val="24"/>
        </w:rPr>
        <w:t xml:space="preserve"> </w:t>
      </w:r>
      <w:r w:rsidRPr="0019588C">
        <w:rPr>
          <w:rFonts w:ascii="Arial" w:eastAsia="Arial" w:hAnsi="Arial" w:cs="Arial"/>
          <w:bCs/>
          <w:color w:val="000000" w:themeColor="text1"/>
          <w:sz w:val="24"/>
          <w:szCs w:val="24"/>
        </w:rPr>
        <w:t xml:space="preserve">Supplier </w:t>
      </w:r>
      <w:r w:rsidR="00AA6E32" w:rsidRPr="0019588C">
        <w:rPr>
          <w:rFonts w:ascii="Arial" w:eastAsia="Arial" w:hAnsi="Arial" w:cs="Arial"/>
          <w:bCs/>
          <w:color w:val="000000" w:themeColor="text1"/>
          <w:sz w:val="24"/>
          <w:szCs w:val="24"/>
        </w:rPr>
        <w:t>Quality Improvement Plans</w:t>
      </w:r>
      <w:r w:rsidRPr="0019588C">
        <w:rPr>
          <w:rFonts w:ascii="Arial" w:eastAsia="Arial" w:hAnsi="Arial" w:cs="Arial"/>
          <w:bCs/>
          <w:color w:val="000000" w:themeColor="text1"/>
          <w:sz w:val="24"/>
          <w:szCs w:val="24"/>
        </w:rPr>
        <w:t xml:space="preserve"> will be based on the supplier scorecard</w:t>
      </w:r>
      <w:r w:rsidR="00AA6E32" w:rsidRPr="0019588C">
        <w:rPr>
          <w:rFonts w:ascii="Arial" w:eastAsia="Arial" w:hAnsi="Arial" w:cs="Arial"/>
          <w:bCs/>
          <w:color w:val="000000" w:themeColor="text1"/>
          <w:sz w:val="24"/>
          <w:szCs w:val="24"/>
        </w:rPr>
        <w:t xml:space="preserve">    </w:t>
      </w:r>
      <w:r w:rsidR="007479C9" w:rsidRPr="0019588C">
        <w:rPr>
          <w:rFonts w:ascii="Arial" w:eastAsia="Arial" w:hAnsi="Arial" w:cs="Arial"/>
          <w:bCs/>
          <w:color w:val="000000" w:themeColor="text1"/>
          <w:sz w:val="24"/>
          <w:szCs w:val="24"/>
        </w:rPr>
        <w:t xml:space="preserve">    </w:t>
      </w:r>
      <w:r w:rsidR="00AA6E32" w:rsidRPr="0019588C">
        <w:rPr>
          <w:rFonts w:ascii="Arial" w:eastAsia="Arial" w:hAnsi="Arial" w:cs="Arial"/>
          <w:bCs/>
          <w:color w:val="000000" w:themeColor="text1"/>
          <w:sz w:val="24"/>
          <w:szCs w:val="24"/>
        </w:rPr>
        <w:t>ratings,</w:t>
      </w:r>
      <w:r w:rsidRPr="0019588C">
        <w:rPr>
          <w:rFonts w:ascii="Arial" w:eastAsia="Arial" w:hAnsi="Arial" w:cs="Arial"/>
          <w:bCs/>
          <w:color w:val="000000" w:themeColor="text1"/>
          <w:sz w:val="24"/>
          <w:szCs w:val="24"/>
        </w:rPr>
        <w:t xml:space="preserve"> the risk levels are based on the criteria below</w:t>
      </w:r>
      <w:r w:rsidR="00B37C84" w:rsidRPr="0019588C">
        <w:rPr>
          <w:rFonts w:ascii="Arial" w:eastAsia="Arial" w:hAnsi="Arial" w:cs="Arial"/>
          <w:bCs/>
          <w:color w:val="000000" w:themeColor="text1"/>
          <w:sz w:val="24"/>
          <w:szCs w:val="24"/>
        </w:rPr>
        <w:t>:</w:t>
      </w:r>
      <w:r w:rsidRPr="0019588C">
        <w:rPr>
          <w:rFonts w:ascii="Arial" w:eastAsia="Arial" w:hAnsi="Arial" w:cs="Arial"/>
          <w:bCs/>
          <w:color w:val="000000" w:themeColor="text1"/>
          <w:sz w:val="24"/>
          <w:szCs w:val="24"/>
        </w:rPr>
        <w:t xml:space="preserve"> </w:t>
      </w:r>
    </w:p>
    <w:p w14:paraId="5D88CF49" w14:textId="3B0F4E6C" w:rsidR="005573A7" w:rsidRPr="00CE57D7" w:rsidRDefault="005573A7" w:rsidP="00CE57D7">
      <w:pPr>
        <w:ind w:left="1440"/>
        <w:rPr>
          <w:rFonts w:ascii="Arial" w:eastAsia="Arial" w:hAnsi="Arial" w:cs="Arial"/>
          <w:bCs/>
          <w:color w:val="FF0000"/>
          <w:sz w:val="24"/>
          <w:szCs w:val="24"/>
        </w:rPr>
      </w:pPr>
    </w:p>
    <w:p w14:paraId="1EA68EF1" w14:textId="2ADB3136" w:rsidR="00F747C9" w:rsidRPr="0019588C" w:rsidRDefault="00F747C9" w:rsidP="00CE57D7">
      <w:pPr>
        <w:pStyle w:val="ListParagraph"/>
        <w:numPr>
          <w:ilvl w:val="0"/>
          <w:numId w:val="7"/>
        </w:numPr>
        <w:spacing w:line="240" w:lineRule="auto"/>
        <w:rPr>
          <w:rFonts w:ascii="Arial" w:eastAsia="Arial" w:hAnsi="Arial" w:cs="Arial"/>
          <w:bCs/>
          <w:color w:val="000000" w:themeColor="text1"/>
          <w:sz w:val="24"/>
          <w:szCs w:val="24"/>
        </w:rPr>
      </w:pPr>
      <w:r w:rsidRPr="0019588C">
        <w:rPr>
          <w:rFonts w:ascii="Arial" w:eastAsia="Arial" w:hAnsi="Arial" w:cs="Arial"/>
          <w:bCs/>
          <w:color w:val="000000" w:themeColor="text1"/>
          <w:sz w:val="24"/>
          <w:szCs w:val="24"/>
        </w:rPr>
        <w:t xml:space="preserve">Low Risk- No red score for a </w:t>
      </w:r>
      <w:proofErr w:type="gramStart"/>
      <w:r w:rsidRPr="0019588C">
        <w:rPr>
          <w:rFonts w:ascii="Arial" w:eastAsia="Arial" w:hAnsi="Arial" w:cs="Arial"/>
          <w:bCs/>
          <w:color w:val="000000" w:themeColor="text1"/>
          <w:sz w:val="24"/>
          <w:szCs w:val="24"/>
        </w:rPr>
        <w:t>12 month</w:t>
      </w:r>
      <w:proofErr w:type="gramEnd"/>
      <w:r w:rsidRPr="0019588C">
        <w:rPr>
          <w:rFonts w:ascii="Arial" w:eastAsia="Arial" w:hAnsi="Arial" w:cs="Arial"/>
          <w:bCs/>
          <w:color w:val="000000" w:themeColor="text1"/>
          <w:sz w:val="24"/>
          <w:szCs w:val="24"/>
        </w:rPr>
        <w:t xml:space="preserve"> rolling period. </w:t>
      </w:r>
    </w:p>
    <w:p w14:paraId="44520F95" w14:textId="77777777" w:rsidR="00422ACF" w:rsidRPr="0019588C" w:rsidRDefault="00422ACF" w:rsidP="00CE57D7">
      <w:pPr>
        <w:pStyle w:val="ListParagraph"/>
        <w:numPr>
          <w:ilvl w:val="0"/>
          <w:numId w:val="7"/>
        </w:numPr>
        <w:spacing w:line="240" w:lineRule="auto"/>
        <w:rPr>
          <w:rFonts w:ascii="Arial" w:hAnsi="Arial" w:cs="Arial"/>
          <w:color w:val="000000" w:themeColor="text1"/>
          <w:sz w:val="24"/>
          <w:szCs w:val="24"/>
        </w:rPr>
      </w:pPr>
      <w:r w:rsidRPr="0019588C">
        <w:rPr>
          <w:rFonts w:ascii="Arial" w:hAnsi="Arial" w:cs="Arial"/>
          <w:color w:val="000000" w:themeColor="text1"/>
          <w:sz w:val="24"/>
          <w:szCs w:val="24"/>
        </w:rPr>
        <w:t>Medium Risk- Red score on the Supplier Scorecard up to 2 times in a rolling 12-month period.</w:t>
      </w:r>
    </w:p>
    <w:p w14:paraId="70504719" w14:textId="59E171E8" w:rsidR="00E537A4" w:rsidRPr="0019588C" w:rsidRDefault="00E537A4" w:rsidP="00CE57D7">
      <w:pPr>
        <w:pStyle w:val="ListParagraph"/>
        <w:numPr>
          <w:ilvl w:val="0"/>
          <w:numId w:val="7"/>
        </w:numPr>
        <w:spacing w:line="240" w:lineRule="auto"/>
        <w:rPr>
          <w:rFonts w:ascii="Arial" w:eastAsia="Arial" w:hAnsi="Arial" w:cs="Arial"/>
          <w:bCs/>
          <w:color w:val="000000" w:themeColor="text1"/>
          <w:sz w:val="24"/>
          <w:szCs w:val="24"/>
        </w:rPr>
      </w:pPr>
      <w:r w:rsidRPr="0019588C">
        <w:rPr>
          <w:rFonts w:ascii="Arial" w:eastAsia="Arial" w:hAnsi="Arial" w:cs="Arial"/>
          <w:bCs/>
          <w:color w:val="000000" w:themeColor="text1"/>
          <w:sz w:val="24"/>
          <w:szCs w:val="24"/>
        </w:rPr>
        <w:t xml:space="preserve">High Risk- Red on the Supplier Scorecard </w:t>
      </w:r>
      <w:r w:rsidR="002C223D" w:rsidRPr="0019588C">
        <w:rPr>
          <w:rFonts w:ascii="Arial" w:eastAsia="Arial" w:hAnsi="Arial" w:cs="Arial"/>
          <w:bCs/>
          <w:color w:val="000000" w:themeColor="text1"/>
          <w:sz w:val="24"/>
          <w:szCs w:val="24"/>
        </w:rPr>
        <w:t>3</w:t>
      </w:r>
      <w:r w:rsidRPr="0019588C">
        <w:rPr>
          <w:rFonts w:ascii="Arial" w:eastAsia="Arial" w:hAnsi="Arial" w:cs="Arial"/>
          <w:bCs/>
          <w:color w:val="000000" w:themeColor="text1"/>
          <w:sz w:val="24"/>
          <w:szCs w:val="24"/>
        </w:rPr>
        <w:t xml:space="preserve"> months in a row or 5 time</w:t>
      </w:r>
      <w:r w:rsidR="00DF3BFB" w:rsidRPr="0019588C">
        <w:rPr>
          <w:rFonts w:ascii="Arial" w:eastAsia="Arial" w:hAnsi="Arial" w:cs="Arial"/>
          <w:bCs/>
          <w:color w:val="000000" w:themeColor="text1"/>
          <w:sz w:val="24"/>
          <w:szCs w:val="24"/>
        </w:rPr>
        <w:t>s</w:t>
      </w:r>
      <w:r w:rsidRPr="0019588C">
        <w:rPr>
          <w:rFonts w:ascii="Arial" w:eastAsia="Arial" w:hAnsi="Arial" w:cs="Arial"/>
          <w:bCs/>
          <w:color w:val="000000" w:themeColor="text1"/>
          <w:sz w:val="24"/>
          <w:szCs w:val="24"/>
        </w:rPr>
        <w:t xml:space="preserve"> in </w:t>
      </w:r>
      <w:proofErr w:type="gramStart"/>
      <w:r w:rsidRPr="0019588C">
        <w:rPr>
          <w:rFonts w:ascii="Arial" w:eastAsia="Arial" w:hAnsi="Arial" w:cs="Arial"/>
          <w:bCs/>
          <w:color w:val="000000" w:themeColor="text1"/>
          <w:sz w:val="24"/>
          <w:szCs w:val="24"/>
        </w:rPr>
        <w:t>a  rolling</w:t>
      </w:r>
      <w:proofErr w:type="gramEnd"/>
      <w:r w:rsidRPr="0019588C">
        <w:rPr>
          <w:rFonts w:ascii="Arial" w:eastAsia="Arial" w:hAnsi="Arial" w:cs="Arial"/>
          <w:bCs/>
          <w:color w:val="000000" w:themeColor="text1"/>
          <w:sz w:val="24"/>
          <w:szCs w:val="24"/>
        </w:rPr>
        <w:t xml:space="preserve"> 12 mont</w:t>
      </w:r>
      <w:r w:rsidR="00AA6E32" w:rsidRPr="0019588C">
        <w:rPr>
          <w:rFonts w:ascii="Arial" w:eastAsia="Arial" w:hAnsi="Arial" w:cs="Arial"/>
          <w:bCs/>
          <w:color w:val="000000" w:themeColor="text1"/>
          <w:sz w:val="24"/>
          <w:szCs w:val="24"/>
        </w:rPr>
        <w:t>h</w:t>
      </w:r>
      <w:r w:rsidRPr="0019588C">
        <w:rPr>
          <w:rFonts w:ascii="Arial" w:eastAsia="Arial" w:hAnsi="Arial" w:cs="Arial"/>
          <w:bCs/>
          <w:color w:val="000000" w:themeColor="text1"/>
          <w:sz w:val="24"/>
          <w:szCs w:val="24"/>
        </w:rPr>
        <w:t xml:space="preserve"> period.</w:t>
      </w:r>
    </w:p>
    <w:p w14:paraId="138D167A" w14:textId="77777777" w:rsidR="00F05313" w:rsidRPr="00CE57D7" w:rsidRDefault="00F05313" w:rsidP="00CE57D7">
      <w:pPr>
        <w:rPr>
          <w:rFonts w:ascii="Arial" w:hAnsi="Arial" w:cs="Arial"/>
          <w:sz w:val="24"/>
          <w:szCs w:val="24"/>
        </w:rPr>
      </w:pPr>
    </w:p>
    <w:p w14:paraId="711E7467" w14:textId="785ADD73" w:rsidR="00483838" w:rsidRPr="00CE57D7" w:rsidRDefault="00024739" w:rsidP="00CE57D7">
      <w:pPr>
        <w:ind w:left="1914" w:right="111"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E537A4"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w w:val="97"/>
          <w:sz w:val="24"/>
          <w:szCs w:val="24"/>
        </w:rPr>
        <w:t>B</w:t>
      </w:r>
      <w:r w:rsidRPr="00CE57D7">
        <w:rPr>
          <w:rFonts w:ascii="Arial" w:eastAsia="Arial" w:hAnsi="Arial" w:cs="Arial"/>
          <w:spacing w:val="7"/>
          <w:w w:val="97"/>
          <w:sz w:val="24"/>
          <w:szCs w:val="24"/>
        </w:rPr>
        <w:t>a</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proofErr w:type="gramEnd"/>
      <w:r w:rsidRPr="00CE57D7">
        <w:rPr>
          <w:rFonts w:ascii="Arial" w:hAnsi="Arial" w:cs="Arial"/>
          <w:spacing w:val="-13"/>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i</w:t>
      </w:r>
      <w:r w:rsidRPr="00CE57D7">
        <w:rPr>
          <w:rFonts w:ascii="Arial" w:eastAsia="Arial" w:hAnsi="Arial" w:cs="Arial"/>
          <w:spacing w:val="-4"/>
          <w:sz w:val="24"/>
          <w:szCs w:val="24"/>
        </w:rPr>
        <w:t>t</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es</w:t>
      </w:r>
      <w:r w:rsidRPr="00CE57D7">
        <w:rPr>
          <w:rFonts w:ascii="Arial" w:eastAsia="Arial" w:hAnsi="Arial" w:cs="Arial"/>
          <w:spacing w:val="5"/>
          <w:w w:val="95"/>
          <w:sz w:val="24"/>
          <w:szCs w:val="24"/>
        </w:rPr>
        <w:t>ou</w:t>
      </w:r>
      <w:r w:rsidRPr="00CE57D7">
        <w:rPr>
          <w:rFonts w:ascii="Arial" w:eastAsia="Arial" w:hAnsi="Arial" w:cs="Arial"/>
          <w:spacing w:val="3"/>
          <w:w w:val="95"/>
          <w:sz w:val="24"/>
          <w:szCs w:val="24"/>
        </w:rPr>
        <w:t>rces</w:t>
      </w:r>
      <w:r w:rsidRPr="00CE57D7">
        <w:rPr>
          <w:rFonts w:ascii="Arial" w:eastAsia="Arial" w:hAnsi="Arial" w:cs="Arial"/>
          <w:w w:val="95"/>
          <w:sz w:val="24"/>
          <w:szCs w:val="24"/>
        </w:rPr>
        <w:t>,</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Hen</w:t>
      </w:r>
      <w:r w:rsidRPr="00CE57D7">
        <w:rPr>
          <w:rFonts w:ascii="Arial" w:eastAsia="Arial" w:hAnsi="Arial" w:cs="Arial"/>
          <w:spacing w:val="7"/>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or</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9"/>
          <w:w w:val="95"/>
          <w:sz w:val="24"/>
          <w:szCs w:val="24"/>
        </w:rPr>
        <w:t>i</w:t>
      </w:r>
      <w:r w:rsidRPr="00CE57D7">
        <w:rPr>
          <w:rFonts w:ascii="Arial" w:eastAsia="Arial" w:hAnsi="Arial" w:cs="Arial"/>
          <w:spacing w:val="-9"/>
          <w:w w:val="95"/>
          <w:sz w:val="24"/>
          <w:szCs w:val="24"/>
        </w:rPr>
        <w:t>z</w:t>
      </w:r>
      <w:r w:rsidRPr="00CE57D7">
        <w:rPr>
          <w:rFonts w:ascii="Arial" w:eastAsia="Arial" w:hAnsi="Arial" w:cs="Arial"/>
          <w:w w:val="95"/>
          <w:sz w:val="24"/>
          <w:szCs w:val="24"/>
        </w:rPr>
        <w:t>e</w:t>
      </w:r>
      <w:r w:rsidRPr="00CE57D7">
        <w:rPr>
          <w:rFonts w:ascii="Arial" w:hAnsi="Arial" w:cs="Arial"/>
          <w:spacing w:val="11"/>
          <w:w w:val="95"/>
          <w:sz w:val="24"/>
          <w:szCs w:val="24"/>
        </w:rPr>
        <w:t xml:space="preserve"> </w:t>
      </w:r>
      <w:r w:rsidRPr="00CE57D7">
        <w:rPr>
          <w:rFonts w:ascii="Arial" w:eastAsia="Arial" w:hAnsi="Arial" w:cs="Arial"/>
          <w:spacing w:val="3"/>
          <w:w w:val="95"/>
          <w:sz w:val="24"/>
          <w:szCs w:val="24"/>
        </w:rPr>
        <w:t>sup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li</w:t>
      </w:r>
      <w:r w:rsidRPr="00CE57D7">
        <w:rPr>
          <w:rFonts w:ascii="Arial" w:eastAsia="Arial" w:hAnsi="Arial" w:cs="Arial"/>
          <w:w w:val="95"/>
          <w:sz w:val="24"/>
          <w:szCs w:val="24"/>
        </w:rPr>
        <w:t>er</w:t>
      </w:r>
      <w:r w:rsidRPr="00CE57D7">
        <w:rPr>
          <w:rFonts w:ascii="Arial" w:hAnsi="Arial" w:cs="Arial"/>
          <w:spacing w:val="12"/>
          <w:w w:val="95"/>
          <w:sz w:val="24"/>
          <w:szCs w:val="24"/>
        </w:rPr>
        <w:t xml:space="preserve"> </w:t>
      </w:r>
      <w:r w:rsidRPr="00CE57D7">
        <w:rPr>
          <w:rFonts w:ascii="Arial" w:eastAsia="Arial" w:hAnsi="Arial" w:cs="Arial"/>
          <w:spacing w:val="5"/>
          <w:sz w:val="24"/>
          <w:szCs w:val="24"/>
        </w:rPr>
        <w:t>q</w:t>
      </w:r>
      <w:r w:rsidRPr="00CE57D7">
        <w:rPr>
          <w:rFonts w:ascii="Arial" w:eastAsia="Arial" w:hAnsi="Arial" w:cs="Arial"/>
          <w:spacing w:val="3"/>
          <w:sz w:val="24"/>
          <w:szCs w:val="24"/>
        </w:rPr>
        <w:t>u</w:t>
      </w:r>
      <w:r w:rsidRPr="00CE57D7">
        <w:rPr>
          <w:rFonts w:ascii="Arial" w:eastAsia="Arial" w:hAnsi="Arial" w:cs="Arial"/>
          <w:spacing w:val="5"/>
          <w:sz w:val="24"/>
          <w:szCs w:val="24"/>
        </w:rPr>
        <w:t>a</w:t>
      </w:r>
      <w:r w:rsidRPr="00CE57D7">
        <w:rPr>
          <w:rFonts w:ascii="Arial" w:eastAsia="Arial" w:hAnsi="Arial" w:cs="Arial"/>
          <w:spacing w:val="2"/>
          <w:sz w:val="24"/>
          <w:szCs w:val="24"/>
        </w:rPr>
        <w:t>li</w:t>
      </w:r>
      <w:r w:rsidRPr="00CE57D7">
        <w:rPr>
          <w:rFonts w:ascii="Arial" w:eastAsia="Arial" w:hAnsi="Arial" w:cs="Arial"/>
          <w:spacing w:val="4"/>
          <w:sz w:val="24"/>
          <w:szCs w:val="24"/>
        </w:rPr>
        <w:t>t</w:t>
      </w:r>
      <w:r w:rsidRPr="00CE57D7">
        <w:rPr>
          <w:rFonts w:ascii="Arial" w:eastAsia="Arial" w:hAnsi="Arial" w:cs="Arial"/>
          <w:sz w:val="24"/>
          <w:szCs w:val="24"/>
        </w:rPr>
        <w:t>y</w:t>
      </w:r>
      <w:r w:rsidRPr="00CE57D7">
        <w:rPr>
          <w:rFonts w:ascii="Arial" w:hAnsi="Arial" w:cs="Arial"/>
          <w:spacing w:val="-24"/>
          <w:sz w:val="24"/>
          <w:szCs w:val="24"/>
        </w:rPr>
        <w:t xml:space="preserve"> </w:t>
      </w:r>
      <w:r w:rsidRPr="00CE57D7">
        <w:rPr>
          <w:rFonts w:ascii="Arial" w:eastAsia="Arial" w:hAnsi="Arial" w:cs="Arial"/>
          <w:spacing w:val="4"/>
          <w:sz w:val="24"/>
          <w:szCs w:val="24"/>
        </w:rPr>
        <w:t>im</w:t>
      </w:r>
      <w:r w:rsidRPr="00CE57D7">
        <w:rPr>
          <w:rFonts w:ascii="Arial" w:eastAsia="Arial" w:hAnsi="Arial" w:cs="Arial"/>
          <w:spacing w:val="3"/>
          <w:sz w:val="24"/>
          <w:szCs w:val="24"/>
        </w:rPr>
        <w:t>p</w:t>
      </w:r>
      <w:r w:rsidRPr="00CE57D7">
        <w:rPr>
          <w:rFonts w:ascii="Arial" w:eastAsia="Arial" w:hAnsi="Arial" w:cs="Arial"/>
          <w:spacing w:val="6"/>
          <w:sz w:val="24"/>
          <w:szCs w:val="24"/>
        </w:rPr>
        <w:t>r</w:t>
      </w:r>
      <w:r w:rsidRPr="00CE57D7">
        <w:rPr>
          <w:rFonts w:ascii="Arial" w:eastAsia="Arial" w:hAnsi="Arial" w:cs="Arial"/>
          <w:spacing w:val="3"/>
          <w:sz w:val="24"/>
          <w:szCs w:val="24"/>
        </w:rPr>
        <w:t>o</w:t>
      </w:r>
      <w:r w:rsidRPr="00CE57D7">
        <w:rPr>
          <w:rFonts w:ascii="Arial" w:eastAsia="Arial" w:hAnsi="Arial" w:cs="Arial"/>
          <w:spacing w:val="6"/>
          <w:sz w:val="24"/>
          <w:szCs w:val="24"/>
        </w:rPr>
        <w:t>v</w:t>
      </w:r>
      <w:r w:rsidRPr="00CE57D7">
        <w:rPr>
          <w:rFonts w:ascii="Arial" w:eastAsia="Arial" w:hAnsi="Arial" w:cs="Arial"/>
          <w:spacing w:val="5"/>
          <w:sz w:val="24"/>
          <w:szCs w:val="24"/>
        </w:rPr>
        <w:t>e</w:t>
      </w:r>
      <w:r w:rsidRPr="00CE57D7">
        <w:rPr>
          <w:rFonts w:ascii="Arial" w:eastAsia="Arial" w:hAnsi="Arial" w:cs="Arial"/>
          <w:spacing w:val="4"/>
          <w:sz w:val="24"/>
          <w:szCs w:val="24"/>
        </w:rPr>
        <w:t>m</w:t>
      </w:r>
      <w:r w:rsidRPr="00CE57D7">
        <w:rPr>
          <w:rFonts w:ascii="Arial" w:eastAsia="Arial" w:hAnsi="Arial" w:cs="Arial"/>
          <w:spacing w:val="5"/>
          <w:sz w:val="24"/>
          <w:szCs w:val="24"/>
        </w:rPr>
        <w:t>en</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4"/>
          <w:sz w:val="24"/>
          <w:szCs w:val="24"/>
        </w:rPr>
        <w:t>l</w:t>
      </w:r>
      <w:r w:rsidRPr="00CE57D7">
        <w:rPr>
          <w:rFonts w:ascii="Arial" w:eastAsia="Arial" w:hAnsi="Arial" w:cs="Arial"/>
          <w:spacing w:val="5"/>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s</w:t>
      </w:r>
      <w:r w:rsidRPr="00CE57D7">
        <w:rPr>
          <w:rFonts w:ascii="Arial" w:hAnsi="Arial" w:cs="Arial"/>
          <w:spacing w:val="-18"/>
          <w:sz w:val="24"/>
          <w:szCs w:val="24"/>
        </w:rPr>
        <w:t xml:space="preserve"> </w:t>
      </w:r>
      <w:r w:rsidRPr="00CE57D7">
        <w:rPr>
          <w:rFonts w:ascii="Arial" w:eastAsia="Arial" w:hAnsi="Arial" w:cs="Arial"/>
          <w:spacing w:val="6"/>
          <w:w w:val="95"/>
          <w:sz w:val="24"/>
          <w:szCs w:val="24"/>
        </w:rPr>
        <w:t>(</w:t>
      </w:r>
      <w:r w:rsidRPr="00CE57D7">
        <w:rPr>
          <w:rFonts w:ascii="Arial" w:eastAsia="Arial" w:hAnsi="Arial" w:cs="Arial"/>
          <w:spacing w:val="5"/>
          <w:w w:val="95"/>
          <w:sz w:val="24"/>
          <w:szCs w:val="24"/>
        </w:rPr>
        <w:t>Q</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P</w:t>
      </w:r>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3"/>
          <w:w w:val="95"/>
          <w:sz w:val="24"/>
          <w:szCs w:val="24"/>
        </w:rPr>
        <w:t>upp</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w w:val="95"/>
          <w:sz w:val="24"/>
          <w:szCs w:val="24"/>
        </w:rPr>
        <w:t>er</w:t>
      </w:r>
      <w:r w:rsidRPr="00CE57D7">
        <w:rPr>
          <w:rFonts w:ascii="Arial" w:hAnsi="Arial" w:cs="Arial"/>
          <w:spacing w:val="11"/>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r</w:t>
      </w:r>
      <w:r w:rsidRPr="00CE57D7">
        <w:rPr>
          <w:rFonts w:ascii="Arial" w:eastAsia="Arial" w:hAnsi="Arial" w:cs="Arial"/>
          <w:spacing w:val="12"/>
          <w:w w:val="95"/>
          <w:sz w:val="24"/>
          <w:szCs w:val="24"/>
        </w:rPr>
        <w:t>f</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r</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nc</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pacing w:val="3"/>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w w:val="92"/>
          <w:sz w:val="24"/>
          <w:szCs w:val="24"/>
        </w:rPr>
        <w:t>i</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po</w:t>
      </w:r>
      <w:r w:rsidRPr="00CE57D7">
        <w:rPr>
          <w:rFonts w:ascii="Arial" w:eastAsia="Arial" w:hAnsi="Arial" w:cs="Arial"/>
          <w:w w:val="92"/>
          <w:sz w:val="24"/>
          <w:szCs w:val="24"/>
        </w:rPr>
        <w:t>r</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an</w:t>
      </w:r>
      <w:r w:rsidRPr="00CE57D7">
        <w:rPr>
          <w:rFonts w:ascii="Arial" w:eastAsia="Arial" w:hAnsi="Arial" w:cs="Arial"/>
          <w:spacing w:val="8"/>
          <w:w w:val="92"/>
          <w:sz w:val="24"/>
          <w:szCs w:val="24"/>
        </w:rPr>
        <w:t>c</w:t>
      </w:r>
      <w:r w:rsidRPr="00CE57D7">
        <w:rPr>
          <w:rFonts w:ascii="Arial" w:eastAsia="Arial" w:hAnsi="Arial" w:cs="Arial"/>
          <w:w w:val="92"/>
          <w:sz w:val="24"/>
          <w:szCs w:val="24"/>
        </w:rPr>
        <w:t>e</w:t>
      </w:r>
      <w:r w:rsidRPr="00CE57D7">
        <w:rPr>
          <w:rFonts w:ascii="Arial" w:hAnsi="Arial" w:cs="Arial"/>
          <w:spacing w:val="4"/>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od</w:t>
      </w:r>
      <w:r w:rsidRPr="00CE57D7">
        <w:rPr>
          <w:rFonts w:ascii="Arial" w:eastAsia="Arial" w:hAnsi="Arial" w:cs="Arial"/>
          <w:spacing w:val="7"/>
          <w:sz w:val="24"/>
          <w:szCs w:val="24"/>
        </w:rPr>
        <w:t>u</w:t>
      </w:r>
      <w:r w:rsidRPr="00CE57D7">
        <w:rPr>
          <w:rFonts w:ascii="Arial" w:eastAsia="Arial" w:hAnsi="Arial" w:cs="Arial"/>
          <w:spacing w:val="1"/>
          <w:sz w:val="24"/>
          <w:szCs w:val="24"/>
        </w:rPr>
        <w:t>c</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od</w:t>
      </w:r>
      <w:r w:rsidRPr="00CE57D7">
        <w:rPr>
          <w:rFonts w:ascii="Arial" w:eastAsia="Arial" w:hAnsi="Arial" w:cs="Arial"/>
          <w:spacing w:val="9"/>
          <w:w w:val="95"/>
          <w:sz w:val="24"/>
          <w:szCs w:val="24"/>
        </w:rPr>
        <w:t>u</w:t>
      </w:r>
      <w:r w:rsidRPr="00CE57D7">
        <w:rPr>
          <w:rFonts w:ascii="Arial" w:eastAsia="Arial" w:hAnsi="Arial" w:cs="Arial"/>
          <w:spacing w:val="1"/>
          <w:w w:val="95"/>
          <w:sz w:val="24"/>
          <w:szCs w:val="24"/>
        </w:rPr>
        <w:t>c</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5"/>
          <w:w w:val="95"/>
          <w:sz w:val="24"/>
          <w:szCs w:val="24"/>
        </w:rPr>
        <w:t>qu</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li</w:t>
      </w:r>
      <w:r w:rsidRPr="00CE57D7">
        <w:rPr>
          <w:rFonts w:ascii="Arial" w:eastAsia="Arial" w:hAnsi="Arial" w:cs="Arial"/>
          <w:spacing w:val="6"/>
          <w:w w:val="95"/>
          <w:sz w:val="24"/>
          <w:szCs w:val="24"/>
        </w:rPr>
        <w:t>t</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
          <w:w w:val="9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5"/>
          <w:sz w:val="24"/>
          <w:szCs w:val="24"/>
        </w:rPr>
        <w:t>s</w:t>
      </w:r>
      <w:r w:rsidRPr="00CE57D7">
        <w:rPr>
          <w:rFonts w:ascii="Arial" w:eastAsia="Arial" w:hAnsi="Arial" w:cs="Arial"/>
          <w:spacing w:val="15"/>
          <w:sz w:val="24"/>
          <w:szCs w:val="24"/>
        </w:rPr>
        <w:t>f</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7D0329A6" w14:textId="77777777" w:rsidR="00F05313" w:rsidRPr="00CE57D7" w:rsidRDefault="00F05313" w:rsidP="00CE57D7">
      <w:pPr>
        <w:rPr>
          <w:rFonts w:ascii="Arial" w:hAnsi="Arial" w:cs="Arial"/>
          <w:sz w:val="24"/>
          <w:szCs w:val="24"/>
        </w:rPr>
      </w:pPr>
    </w:p>
    <w:p w14:paraId="7D61AF40" w14:textId="6590AF9F" w:rsidR="00F05313" w:rsidRPr="00CE57D7" w:rsidRDefault="00024739" w:rsidP="00CE57D7">
      <w:pPr>
        <w:ind w:left="10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E537A4"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15"/>
          <w:sz w:val="24"/>
          <w:szCs w:val="24"/>
        </w:rPr>
        <w:t xml:space="preserve"> </w:t>
      </w:r>
      <w:r w:rsidRPr="00CE57D7">
        <w:rPr>
          <w:rFonts w:ascii="Arial" w:eastAsia="Arial" w:hAnsi="Arial" w:cs="Arial"/>
          <w:sz w:val="24"/>
          <w:szCs w:val="24"/>
        </w:rPr>
        <w:t>A</w:t>
      </w:r>
      <w:proofErr w:type="gramEnd"/>
      <w:r w:rsidRPr="00CE57D7">
        <w:rPr>
          <w:rFonts w:ascii="Arial" w:hAnsi="Arial" w:cs="Arial"/>
          <w:spacing w:val="6"/>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up</w:t>
      </w:r>
      <w:r w:rsidRPr="00CE57D7">
        <w:rPr>
          <w:rFonts w:ascii="Arial" w:eastAsia="Arial" w:hAnsi="Arial" w:cs="Arial"/>
          <w:spacing w:val="5"/>
          <w:w w:val="95"/>
          <w:sz w:val="24"/>
          <w:szCs w:val="24"/>
        </w:rPr>
        <w:t>p</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5"/>
          <w:sz w:val="24"/>
          <w:szCs w:val="24"/>
        </w:rPr>
        <w:t>Q</w:t>
      </w:r>
      <w:r w:rsidRPr="00CE57D7">
        <w:rPr>
          <w:rFonts w:ascii="Arial" w:eastAsia="Arial" w:hAnsi="Arial" w:cs="Arial"/>
          <w:spacing w:val="4"/>
          <w:sz w:val="24"/>
          <w:szCs w:val="24"/>
        </w:rPr>
        <w:t>I</w:t>
      </w:r>
      <w:r w:rsidRPr="00CE57D7">
        <w:rPr>
          <w:rFonts w:ascii="Arial" w:eastAsia="Arial" w:hAnsi="Arial" w:cs="Arial"/>
          <w:sz w:val="24"/>
          <w:szCs w:val="24"/>
        </w:rPr>
        <w:t>P</w:t>
      </w:r>
      <w:r w:rsidRPr="00CE57D7">
        <w:rPr>
          <w:rFonts w:ascii="Arial" w:hAnsi="Arial" w:cs="Arial"/>
          <w:spacing w:val="-2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1"/>
          <w:w w:val="95"/>
          <w:sz w:val="24"/>
          <w:szCs w:val="24"/>
        </w:rPr>
        <w:t>tr</w:t>
      </w:r>
      <w:r w:rsidRPr="00CE57D7">
        <w:rPr>
          <w:rFonts w:ascii="Arial" w:eastAsia="Arial" w:hAnsi="Arial" w:cs="Arial"/>
          <w:spacing w:val="3"/>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3"/>
          <w:w w:val="95"/>
          <w:sz w:val="24"/>
          <w:szCs w:val="24"/>
        </w:rPr>
        <w:t>e</w:t>
      </w:r>
      <w:r w:rsidRPr="00CE57D7">
        <w:rPr>
          <w:rFonts w:ascii="Arial" w:eastAsia="Arial" w:hAnsi="Arial" w:cs="Arial"/>
          <w:w w:val="95"/>
          <w:sz w:val="24"/>
          <w:szCs w:val="24"/>
        </w:rPr>
        <w:t>d</w:t>
      </w:r>
      <w:r w:rsidRPr="00CE57D7">
        <w:rPr>
          <w:rFonts w:ascii="Arial" w:hAnsi="Arial" w:cs="Arial"/>
          <w:w w:val="95"/>
          <w:sz w:val="24"/>
          <w:szCs w:val="24"/>
        </w:rPr>
        <w:t xml:space="preserve"> </w:t>
      </w:r>
      <w:r w:rsidRPr="00CE57D7">
        <w:rPr>
          <w:rFonts w:ascii="Arial" w:eastAsia="Arial" w:hAnsi="Arial" w:cs="Arial"/>
          <w:spacing w:val="3"/>
          <w:w w:val="95"/>
          <w:sz w:val="24"/>
          <w:szCs w:val="24"/>
        </w:rPr>
        <w:t>sh</w:t>
      </w:r>
      <w:r w:rsidRPr="00CE57D7">
        <w:rPr>
          <w:rFonts w:ascii="Arial" w:eastAsia="Arial" w:hAnsi="Arial" w:cs="Arial"/>
          <w:w w:val="95"/>
          <w:sz w:val="24"/>
          <w:szCs w:val="24"/>
        </w:rPr>
        <w:t>i</w:t>
      </w:r>
      <w:r w:rsidRPr="00CE57D7">
        <w:rPr>
          <w:rFonts w:ascii="Arial" w:eastAsia="Arial" w:hAnsi="Arial" w:cs="Arial"/>
          <w:spacing w:val="5"/>
          <w:w w:val="95"/>
          <w:sz w:val="24"/>
          <w:szCs w:val="24"/>
        </w:rPr>
        <w:t>pp</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6"/>
          <w:w w:val="97"/>
          <w:sz w:val="24"/>
          <w:szCs w:val="24"/>
        </w:rPr>
        <w:t>i</w:t>
      </w:r>
      <w:r w:rsidRPr="00CE57D7">
        <w:rPr>
          <w:rFonts w:ascii="Arial" w:eastAsia="Arial" w:hAnsi="Arial" w:cs="Arial"/>
          <w:w w:val="97"/>
          <w:sz w:val="24"/>
          <w:szCs w:val="24"/>
        </w:rPr>
        <w:t>n</w:t>
      </w:r>
      <w:r w:rsidRPr="00CE57D7">
        <w:rPr>
          <w:rFonts w:ascii="Arial" w:eastAsia="Arial" w:hAnsi="Arial" w:cs="Arial"/>
          <w:spacing w:val="1"/>
          <w:w w:val="97"/>
          <w:sz w:val="24"/>
          <w:szCs w:val="24"/>
        </w:rPr>
        <w:t>i</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a</w:t>
      </w:r>
      <w:r w:rsidRPr="00CE57D7">
        <w:rPr>
          <w:rFonts w:ascii="Arial" w:eastAsia="Arial" w:hAnsi="Arial" w:cs="Arial"/>
          <w:w w:val="97"/>
          <w:sz w:val="24"/>
          <w:szCs w:val="24"/>
        </w:rPr>
        <w:t>t</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p>
    <w:p w14:paraId="0EEA6B3C" w14:textId="086A9BD2" w:rsidR="006D7DFB" w:rsidRPr="00CE57D7" w:rsidRDefault="00024739" w:rsidP="00FF0340">
      <w:pPr>
        <w:ind w:left="1914" w:right="148"/>
        <w:rPr>
          <w:rFonts w:ascii="Arial" w:eastAsia="Arial" w:hAnsi="Arial" w:cs="Arial"/>
          <w:sz w:val="24"/>
          <w:szCs w:val="24"/>
        </w:rPr>
      </w:pPr>
      <w:r w:rsidRPr="00CE57D7">
        <w:rPr>
          <w:rFonts w:ascii="Arial" w:eastAsia="Arial" w:hAnsi="Arial" w:cs="Arial"/>
          <w:spacing w:val="1"/>
          <w:sz w:val="24"/>
          <w:szCs w:val="24"/>
        </w:rPr>
        <w:t>po</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w w:val="97"/>
          <w:sz w:val="24"/>
          <w:szCs w:val="24"/>
        </w:rPr>
        <w:t>q</w:t>
      </w:r>
      <w:r w:rsidRPr="00CE57D7">
        <w:rPr>
          <w:rFonts w:ascii="Arial" w:eastAsia="Arial" w:hAnsi="Arial" w:cs="Arial"/>
          <w:spacing w:val="2"/>
          <w:w w:val="97"/>
          <w:sz w:val="24"/>
          <w:szCs w:val="24"/>
        </w:rPr>
        <w:t>ua</w:t>
      </w:r>
      <w:r w:rsidRPr="00CE57D7">
        <w:rPr>
          <w:rFonts w:ascii="Arial" w:eastAsia="Arial" w:hAnsi="Arial" w:cs="Arial"/>
          <w:spacing w:val="1"/>
          <w:w w:val="97"/>
          <w:sz w:val="24"/>
          <w:szCs w:val="24"/>
        </w:rPr>
        <w:t>li</w:t>
      </w:r>
      <w:r w:rsidRPr="00CE57D7">
        <w:rPr>
          <w:rFonts w:ascii="Arial" w:eastAsia="Arial" w:hAnsi="Arial" w:cs="Arial"/>
          <w:spacing w:val="5"/>
          <w:w w:val="97"/>
          <w:sz w:val="24"/>
          <w:szCs w:val="24"/>
        </w:rPr>
        <w:t>t</w:t>
      </w:r>
      <w:r w:rsidRPr="00CE57D7">
        <w:rPr>
          <w:rFonts w:ascii="Arial" w:eastAsia="Arial" w:hAnsi="Arial" w:cs="Arial"/>
          <w:w w:val="97"/>
          <w:sz w:val="24"/>
          <w:szCs w:val="24"/>
        </w:rPr>
        <w:t>y</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9"/>
          <w:w w:val="95"/>
          <w:sz w:val="24"/>
          <w:szCs w:val="24"/>
        </w:rPr>
        <w:t>e</w:t>
      </w:r>
      <w:r w:rsidRPr="00CE57D7">
        <w:rPr>
          <w:rFonts w:ascii="Arial" w:eastAsia="Arial" w:hAnsi="Arial" w:cs="Arial"/>
          <w:spacing w:val="3"/>
          <w:w w:val="95"/>
          <w:sz w:val="24"/>
          <w:szCs w:val="24"/>
        </w:rPr>
        <w:t>r</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5"/>
          <w:w w:val="95"/>
          <w:sz w:val="24"/>
          <w:szCs w:val="24"/>
        </w:rPr>
        <w:t>pe</w:t>
      </w:r>
      <w:r w:rsidRPr="00CE57D7">
        <w:rPr>
          <w:rFonts w:ascii="Arial" w:eastAsia="Arial" w:hAnsi="Arial" w:cs="Arial"/>
          <w:spacing w:val="3"/>
          <w:w w:val="95"/>
          <w:sz w:val="24"/>
          <w:szCs w:val="24"/>
        </w:rPr>
        <w:t>r</w:t>
      </w:r>
      <w:r w:rsidRPr="00CE57D7">
        <w:rPr>
          <w:rFonts w:ascii="Arial" w:eastAsia="Arial" w:hAnsi="Arial" w:cs="Arial"/>
          <w:spacing w:val="10"/>
          <w:w w:val="95"/>
          <w:sz w:val="24"/>
          <w:szCs w:val="24"/>
        </w:rPr>
        <w:t>f</w:t>
      </w:r>
      <w:r w:rsidRPr="00CE57D7">
        <w:rPr>
          <w:rFonts w:ascii="Arial" w:eastAsia="Arial" w:hAnsi="Arial" w:cs="Arial"/>
          <w:spacing w:val="3"/>
          <w:w w:val="95"/>
          <w:sz w:val="24"/>
          <w:szCs w:val="24"/>
        </w:rPr>
        <w:t>or</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6"/>
          <w:w w:val="95"/>
          <w:sz w:val="24"/>
          <w:szCs w:val="24"/>
        </w:rPr>
        <w:t>c</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8"/>
          <w:sz w:val="24"/>
          <w:szCs w:val="24"/>
        </w:rPr>
        <w:t>l</w:t>
      </w:r>
      <w:r w:rsidRPr="00CE57D7">
        <w:rPr>
          <w:rFonts w:ascii="Arial" w:eastAsia="Arial" w:hAnsi="Arial" w:cs="Arial"/>
          <w:spacing w:val="-2"/>
          <w:sz w:val="24"/>
          <w:szCs w:val="24"/>
        </w:rPr>
        <w:t>a</w:t>
      </w:r>
      <w:r w:rsidRPr="00CE57D7">
        <w:rPr>
          <w:rFonts w:ascii="Arial" w:eastAsia="Arial" w:hAnsi="Arial" w:cs="Arial"/>
          <w:sz w:val="24"/>
          <w:szCs w:val="24"/>
        </w:rPr>
        <w:t>st</w:t>
      </w:r>
      <w:r w:rsidRPr="00CE57D7">
        <w:rPr>
          <w:rFonts w:ascii="Arial" w:hAnsi="Arial" w:cs="Arial"/>
          <w:spacing w:val="-2"/>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3"/>
          <w:sz w:val="24"/>
          <w:szCs w:val="24"/>
        </w:rPr>
        <w:t>e</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1"/>
          <w:sz w:val="24"/>
          <w:szCs w:val="24"/>
        </w:rPr>
        <w:t>be</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pacing w:val="-6"/>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w w:val="97"/>
          <w:sz w:val="24"/>
          <w:szCs w:val="24"/>
        </w:rPr>
        <w:t>o</w:t>
      </w:r>
      <w:r w:rsidRPr="00CE57D7">
        <w:rPr>
          <w:rFonts w:ascii="Arial" w:eastAsia="Arial" w:hAnsi="Arial" w:cs="Arial"/>
          <w:spacing w:val="3"/>
          <w:w w:val="97"/>
          <w:sz w:val="24"/>
          <w:szCs w:val="24"/>
        </w:rPr>
        <w:t>s</w:t>
      </w:r>
      <w:r w:rsidRPr="00CE57D7">
        <w:rPr>
          <w:rFonts w:ascii="Arial" w:eastAsia="Arial" w:hAnsi="Arial" w:cs="Arial"/>
          <w:spacing w:val="1"/>
          <w:w w:val="97"/>
          <w:sz w:val="24"/>
          <w:szCs w:val="24"/>
        </w:rPr>
        <w:t>si</w:t>
      </w:r>
      <w:r w:rsidRPr="00CE57D7">
        <w:rPr>
          <w:rFonts w:ascii="Arial" w:eastAsia="Arial" w:hAnsi="Arial" w:cs="Arial"/>
          <w:w w:val="97"/>
          <w:sz w:val="24"/>
          <w:szCs w:val="24"/>
        </w:rPr>
        <w:t>b</w:t>
      </w:r>
      <w:r w:rsidRPr="00CE57D7">
        <w:rPr>
          <w:rFonts w:ascii="Arial" w:eastAsia="Arial" w:hAnsi="Arial" w:cs="Arial"/>
          <w:spacing w:val="-2"/>
          <w:w w:val="97"/>
          <w:sz w:val="24"/>
          <w:szCs w:val="24"/>
        </w:rPr>
        <w:t>l</w:t>
      </w:r>
      <w:r w:rsidRPr="00CE57D7">
        <w:rPr>
          <w:rFonts w:ascii="Arial" w:eastAsia="Arial" w:hAnsi="Arial" w:cs="Arial"/>
          <w:w w:val="97"/>
          <w:sz w:val="24"/>
          <w:szCs w:val="24"/>
        </w:rPr>
        <w:t>e</w:t>
      </w:r>
      <w:r w:rsidRPr="00CE57D7">
        <w:rPr>
          <w:rFonts w:ascii="Arial" w:hAnsi="Arial" w:cs="Arial"/>
          <w:spacing w:val="-10"/>
          <w:w w:val="97"/>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2"/>
          <w:w w:val="97"/>
          <w:sz w:val="24"/>
          <w:szCs w:val="24"/>
        </w:rPr>
        <w:t>c</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9"/>
          <w:sz w:val="24"/>
          <w:szCs w:val="24"/>
        </w:rPr>
        <w:t>e</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ou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ap</w:t>
      </w:r>
      <w:r w:rsidRPr="00CE57D7">
        <w:rPr>
          <w:rFonts w:ascii="Arial" w:eastAsia="Arial" w:hAnsi="Arial" w:cs="Arial"/>
          <w:spacing w:val="8"/>
          <w:sz w:val="24"/>
          <w:szCs w:val="24"/>
        </w:rPr>
        <w:t>p</w:t>
      </w:r>
      <w:r w:rsidRPr="00CE57D7">
        <w:rPr>
          <w:rFonts w:ascii="Arial" w:eastAsia="Arial" w:hAnsi="Arial" w:cs="Arial"/>
          <w:spacing w:val="-1"/>
          <w:sz w:val="24"/>
          <w:szCs w:val="24"/>
        </w:rPr>
        <w:t>r</w:t>
      </w:r>
      <w:r w:rsidRPr="00CE57D7">
        <w:rPr>
          <w:rFonts w:ascii="Arial" w:eastAsia="Arial" w:hAnsi="Arial" w:cs="Arial"/>
          <w:spacing w:val="8"/>
          <w:sz w:val="24"/>
          <w:szCs w:val="24"/>
        </w:rPr>
        <w:t>o</w:t>
      </w:r>
      <w:r w:rsidRPr="00CE57D7">
        <w:rPr>
          <w:rFonts w:ascii="Arial" w:eastAsia="Arial" w:hAnsi="Arial" w:cs="Arial"/>
          <w:spacing w:val="-10"/>
          <w:sz w:val="24"/>
          <w:szCs w:val="24"/>
        </w:rPr>
        <w:t>v</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wi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ont</w:t>
      </w:r>
      <w:r w:rsidRPr="00CE57D7">
        <w:rPr>
          <w:rFonts w:ascii="Arial" w:eastAsia="Arial" w:hAnsi="Arial" w:cs="Arial"/>
          <w:spacing w:val="3"/>
          <w:sz w:val="24"/>
          <w:szCs w:val="24"/>
        </w:rPr>
        <w:t>h</w:t>
      </w:r>
      <w:r w:rsidRPr="00CE57D7">
        <w:rPr>
          <w:rFonts w:ascii="Arial" w:eastAsia="Arial" w:hAnsi="Arial" w:cs="Arial"/>
          <w:spacing w:val="2"/>
          <w:sz w:val="24"/>
          <w:szCs w:val="24"/>
        </w:rPr>
        <w:t>l</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z w:val="24"/>
          <w:szCs w:val="24"/>
        </w:rPr>
        <w:t>sc</w:t>
      </w:r>
      <w:r w:rsidRPr="00CE57D7">
        <w:rPr>
          <w:rFonts w:ascii="Arial" w:eastAsia="Arial" w:hAnsi="Arial" w:cs="Arial"/>
          <w:spacing w:val="3"/>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3</w:t>
      </w:r>
      <w:r w:rsidR="00CE57D7" w:rsidRPr="00CE57D7">
        <w:rPr>
          <w:rFonts w:ascii="Arial" w:eastAsia="Arial" w:hAnsi="Arial" w:cs="Arial"/>
          <w:sz w:val="24"/>
          <w:szCs w:val="24"/>
        </w:rPr>
        <w:t xml:space="preserve"> </w:t>
      </w:r>
      <w:r w:rsidR="006D7DFB" w:rsidRPr="00CE57D7">
        <w:rPr>
          <w:rFonts w:ascii="Arial" w:eastAsia="Arial" w:hAnsi="Arial" w:cs="Arial"/>
          <w:sz w:val="24"/>
          <w:szCs w:val="24"/>
        </w:rPr>
        <w:t>c</w:t>
      </w:r>
      <w:r w:rsidR="006D7DFB" w:rsidRPr="00CE57D7">
        <w:rPr>
          <w:rFonts w:ascii="Arial" w:eastAsia="Arial" w:hAnsi="Arial" w:cs="Arial"/>
          <w:spacing w:val="3"/>
          <w:sz w:val="24"/>
          <w:szCs w:val="24"/>
        </w:rPr>
        <w:t>o</w:t>
      </w:r>
      <w:r w:rsidR="006D7DFB" w:rsidRPr="00CE57D7">
        <w:rPr>
          <w:rFonts w:ascii="Arial" w:eastAsia="Arial" w:hAnsi="Arial" w:cs="Arial"/>
          <w:spacing w:val="1"/>
          <w:sz w:val="24"/>
          <w:szCs w:val="24"/>
        </w:rPr>
        <w:t>n</w:t>
      </w:r>
      <w:r w:rsidR="006D7DFB" w:rsidRPr="00CE57D7">
        <w:rPr>
          <w:rFonts w:ascii="Arial" w:eastAsia="Arial" w:hAnsi="Arial" w:cs="Arial"/>
          <w:sz w:val="24"/>
          <w:szCs w:val="24"/>
        </w:rPr>
        <w:t>s</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c</w:t>
      </w:r>
      <w:r w:rsidR="006D7DFB" w:rsidRPr="00CE57D7">
        <w:rPr>
          <w:rFonts w:ascii="Arial" w:eastAsia="Arial" w:hAnsi="Arial" w:cs="Arial"/>
          <w:spacing w:val="1"/>
          <w:sz w:val="24"/>
          <w:szCs w:val="24"/>
        </w:rPr>
        <w:t>u</w:t>
      </w:r>
      <w:r w:rsidR="006D7DFB" w:rsidRPr="00CE57D7">
        <w:rPr>
          <w:rFonts w:ascii="Arial" w:eastAsia="Arial" w:hAnsi="Arial" w:cs="Arial"/>
          <w:spacing w:val="3"/>
          <w:sz w:val="24"/>
          <w:szCs w:val="24"/>
        </w:rPr>
        <w:t>t</w:t>
      </w:r>
      <w:r w:rsidR="006D7DFB" w:rsidRPr="00CE57D7">
        <w:rPr>
          <w:rFonts w:ascii="Arial" w:eastAsia="Arial" w:hAnsi="Arial" w:cs="Arial"/>
          <w:spacing w:val="2"/>
          <w:sz w:val="24"/>
          <w:szCs w:val="24"/>
        </w:rPr>
        <w:t>i</w:t>
      </w:r>
      <w:r w:rsidR="006D7DFB" w:rsidRPr="00CE57D7">
        <w:rPr>
          <w:rFonts w:ascii="Arial" w:eastAsia="Arial" w:hAnsi="Arial" w:cs="Arial"/>
          <w:spacing w:val="-2"/>
          <w:sz w:val="24"/>
          <w:szCs w:val="24"/>
        </w:rPr>
        <w:t>v</w:t>
      </w:r>
      <w:r w:rsidR="006D7DFB" w:rsidRPr="00CE57D7">
        <w:rPr>
          <w:rFonts w:ascii="Arial" w:eastAsia="Arial" w:hAnsi="Arial" w:cs="Arial"/>
          <w:sz w:val="24"/>
          <w:szCs w:val="24"/>
        </w:rPr>
        <w:t>e</w:t>
      </w:r>
      <w:r w:rsidR="006D7DFB" w:rsidRPr="00CE57D7">
        <w:rPr>
          <w:rFonts w:ascii="Arial" w:hAnsi="Arial" w:cs="Arial"/>
          <w:sz w:val="24"/>
          <w:szCs w:val="24"/>
        </w:rPr>
        <w:t xml:space="preserve"> </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onth</w:t>
      </w:r>
      <w:r w:rsidR="006D7DFB" w:rsidRPr="00CE57D7">
        <w:rPr>
          <w:rFonts w:ascii="Arial" w:eastAsia="Arial" w:hAnsi="Arial" w:cs="Arial"/>
          <w:sz w:val="24"/>
          <w:szCs w:val="24"/>
        </w:rPr>
        <w:t>s,</w:t>
      </w:r>
      <w:r w:rsidR="006D7DFB" w:rsidRPr="00CE57D7">
        <w:rPr>
          <w:rFonts w:ascii="Arial" w:hAnsi="Arial" w:cs="Arial"/>
          <w:spacing w:val="8"/>
          <w:sz w:val="24"/>
          <w:szCs w:val="24"/>
        </w:rPr>
        <w:t xml:space="preserve"> </w:t>
      </w:r>
      <w:r w:rsidR="006D7DFB" w:rsidRPr="00CE57D7">
        <w:rPr>
          <w:rFonts w:ascii="Arial" w:eastAsia="Arial" w:hAnsi="Arial" w:cs="Arial"/>
          <w:spacing w:val="3"/>
          <w:sz w:val="24"/>
          <w:szCs w:val="24"/>
        </w:rPr>
        <w:t>o</w:t>
      </w:r>
      <w:r w:rsidR="006D7DFB" w:rsidRPr="00CE57D7">
        <w:rPr>
          <w:rFonts w:ascii="Arial" w:eastAsia="Arial" w:hAnsi="Arial" w:cs="Arial"/>
          <w:sz w:val="24"/>
          <w:szCs w:val="24"/>
        </w:rPr>
        <w:t>r</w:t>
      </w:r>
      <w:r w:rsidR="006D7DFB" w:rsidRPr="00CE57D7">
        <w:rPr>
          <w:rFonts w:ascii="Arial" w:hAnsi="Arial" w:cs="Arial"/>
          <w:spacing w:val="9"/>
          <w:sz w:val="24"/>
          <w:szCs w:val="24"/>
        </w:rPr>
        <w:t xml:space="preserve"> </w:t>
      </w:r>
      <w:r w:rsidR="006D7DFB" w:rsidRPr="00CE57D7">
        <w:rPr>
          <w:rFonts w:ascii="Arial" w:eastAsia="Arial" w:hAnsi="Arial" w:cs="Arial"/>
          <w:spacing w:val="-1"/>
          <w:sz w:val="24"/>
          <w:szCs w:val="24"/>
        </w:rPr>
        <w:t>r</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d</w:t>
      </w:r>
      <w:r w:rsidR="006D7DFB" w:rsidRPr="00CE57D7">
        <w:rPr>
          <w:rFonts w:ascii="Arial" w:hAnsi="Arial" w:cs="Arial"/>
          <w:spacing w:val="8"/>
          <w:sz w:val="24"/>
          <w:szCs w:val="24"/>
        </w:rPr>
        <w:t xml:space="preserve"> </w:t>
      </w:r>
      <w:r w:rsidR="006D7DFB" w:rsidRPr="00CE57D7">
        <w:rPr>
          <w:rFonts w:ascii="Arial" w:eastAsia="Arial" w:hAnsi="Arial" w:cs="Arial"/>
          <w:sz w:val="24"/>
          <w:szCs w:val="24"/>
        </w:rPr>
        <w:t>5</w:t>
      </w:r>
      <w:r w:rsidR="006D7DFB" w:rsidRPr="00CE57D7">
        <w:rPr>
          <w:rFonts w:ascii="Arial" w:hAnsi="Arial" w:cs="Arial"/>
          <w:spacing w:val="8"/>
          <w:sz w:val="24"/>
          <w:szCs w:val="24"/>
        </w:rPr>
        <w:t xml:space="preserve"> </w:t>
      </w:r>
      <w:r w:rsidR="006D7DFB" w:rsidRPr="00CE57D7">
        <w:rPr>
          <w:rFonts w:ascii="Arial" w:eastAsia="Arial" w:hAnsi="Arial" w:cs="Arial"/>
          <w:spacing w:val="3"/>
          <w:sz w:val="24"/>
          <w:szCs w:val="24"/>
        </w:rPr>
        <w:t>t</w:t>
      </w:r>
      <w:r w:rsidR="006D7DFB" w:rsidRPr="00CE57D7">
        <w:rPr>
          <w:rFonts w:ascii="Arial" w:eastAsia="Arial" w:hAnsi="Arial" w:cs="Arial"/>
          <w:spacing w:val="-1"/>
          <w:sz w:val="24"/>
          <w:szCs w:val="24"/>
        </w:rPr>
        <w:t>i</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s</w:t>
      </w:r>
      <w:r w:rsidR="006D7DFB" w:rsidRPr="00CE57D7">
        <w:rPr>
          <w:rFonts w:ascii="Arial" w:hAnsi="Arial" w:cs="Arial"/>
          <w:spacing w:val="10"/>
          <w:sz w:val="24"/>
          <w:szCs w:val="24"/>
        </w:rPr>
        <w:t xml:space="preserve"> </w:t>
      </w:r>
      <w:r w:rsidR="006D7DFB" w:rsidRPr="00CE57D7">
        <w:rPr>
          <w:rFonts w:ascii="Arial" w:eastAsia="Arial" w:hAnsi="Arial" w:cs="Arial"/>
          <w:spacing w:val="-1"/>
          <w:sz w:val="24"/>
          <w:szCs w:val="24"/>
        </w:rPr>
        <w:t>i</w:t>
      </w:r>
      <w:r w:rsidR="006D7DFB" w:rsidRPr="00CE57D7">
        <w:rPr>
          <w:rFonts w:ascii="Arial" w:eastAsia="Arial" w:hAnsi="Arial" w:cs="Arial"/>
          <w:sz w:val="24"/>
          <w:szCs w:val="24"/>
        </w:rPr>
        <w:t>n</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th</w:t>
      </w:r>
      <w:r w:rsidR="006D7DFB" w:rsidRPr="00CE57D7">
        <w:rPr>
          <w:rFonts w:ascii="Arial" w:eastAsia="Arial" w:hAnsi="Arial" w:cs="Arial"/>
          <w:sz w:val="24"/>
          <w:szCs w:val="24"/>
        </w:rPr>
        <w:t>e</w:t>
      </w:r>
      <w:r w:rsidR="006D7DFB" w:rsidRPr="00CE57D7">
        <w:rPr>
          <w:rFonts w:ascii="Arial" w:hAnsi="Arial" w:cs="Arial"/>
          <w:spacing w:val="11"/>
          <w:sz w:val="24"/>
          <w:szCs w:val="24"/>
        </w:rPr>
        <w:t xml:space="preserve"> </w:t>
      </w:r>
      <w:r w:rsidR="006D7DFB" w:rsidRPr="00CE57D7">
        <w:rPr>
          <w:rFonts w:ascii="Arial" w:eastAsia="Arial" w:hAnsi="Arial" w:cs="Arial"/>
          <w:spacing w:val="-1"/>
          <w:sz w:val="24"/>
          <w:szCs w:val="24"/>
        </w:rPr>
        <w:t>l</w:t>
      </w:r>
      <w:r w:rsidR="006D7DFB" w:rsidRPr="00CE57D7">
        <w:rPr>
          <w:rFonts w:ascii="Arial" w:eastAsia="Arial" w:hAnsi="Arial" w:cs="Arial"/>
          <w:spacing w:val="3"/>
          <w:sz w:val="24"/>
          <w:szCs w:val="24"/>
        </w:rPr>
        <w:t>a</w:t>
      </w:r>
      <w:r w:rsidR="006D7DFB" w:rsidRPr="00CE57D7">
        <w:rPr>
          <w:rFonts w:ascii="Arial" w:eastAsia="Arial" w:hAnsi="Arial" w:cs="Arial"/>
          <w:sz w:val="24"/>
          <w:szCs w:val="24"/>
        </w:rPr>
        <w:t>st</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1</w:t>
      </w:r>
      <w:r w:rsidR="006D7DFB" w:rsidRPr="00CE57D7">
        <w:rPr>
          <w:rFonts w:ascii="Arial" w:eastAsia="Arial" w:hAnsi="Arial" w:cs="Arial"/>
          <w:sz w:val="24"/>
          <w:szCs w:val="24"/>
        </w:rPr>
        <w:t>2</w:t>
      </w:r>
      <w:r w:rsidR="006D7DFB" w:rsidRPr="00CE57D7">
        <w:rPr>
          <w:rFonts w:ascii="Arial" w:hAnsi="Arial" w:cs="Arial"/>
          <w:spacing w:val="8"/>
          <w:sz w:val="24"/>
          <w:szCs w:val="24"/>
        </w:rPr>
        <w:t xml:space="preserve"> </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ont</w:t>
      </w:r>
      <w:r w:rsidR="006D7DFB" w:rsidRPr="00CE57D7">
        <w:rPr>
          <w:rFonts w:ascii="Arial" w:eastAsia="Arial" w:hAnsi="Arial" w:cs="Arial"/>
          <w:spacing w:val="3"/>
          <w:sz w:val="24"/>
          <w:szCs w:val="24"/>
        </w:rPr>
        <w:t>h</w:t>
      </w:r>
      <w:r w:rsidR="006D7DFB" w:rsidRPr="00CE57D7">
        <w:rPr>
          <w:rFonts w:ascii="Arial" w:eastAsia="Arial" w:hAnsi="Arial" w:cs="Arial"/>
          <w:sz w:val="24"/>
          <w:szCs w:val="24"/>
        </w:rPr>
        <w:t>s,</w:t>
      </w:r>
      <w:r w:rsidR="006D7DFB" w:rsidRPr="00CE57D7">
        <w:rPr>
          <w:rFonts w:ascii="Arial" w:hAnsi="Arial" w:cs="Arial"/>
          <w:spacing w:val="10"/>
          <w:sz w:val="24"/>
          <w:szCs w:val="24"/>
        </w:rPr>
        <w:t xml:space="preserve"> </w:t>
      </w:r>
      <w:r w:rsidR="006D7DFB" w:rsidRPr="00CE57D7">
        <w:rPr>
          <w:rFonts w:ascii="Arial" w:eastAsia="Arial" w:hAnsi="Arial" w:cs="Arial"/>
          <w:spacing w:val="1"/>
          <w:sz w:val="24"/>
          <w:szCs w:val="24"/>
        </w:rPr>
        <w:t>o</w:t>
      </w:r>
      <w:r w:rsidR="006D7DFB" w:rsidRPr="00CE57D7">
        <w:rPr>
          <w:rFonts w:ascii="Arial" w:eastAsia="Arial" w:hAnsi="Arial" w:cs="Arial"/>
          <w:sz w:val="24"/>
          <w:szCs w:val="24"/>
        </w:rPr>
        <w:t>n</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th</w:t>
      </w:r>
      <w:r w:rsidR="006D7DFB" w:rsidRPr="00CE57D7">
        <w:rPr>
          <w:rFonts w:ascii="Arial" w:eastAsia="Arial" w:hAnsi="Arial" w:cs="Arial"/>
          <w:sz w:val="24"/>
          <w:szCs w:val="24"/>
        </w:rPr>
        <w:t>e</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H</w:t>
      </w:r>
      <w:r w:rsidR="006D7DFB" w:rsidRPr="00CE57D7">
        <w:rPr>
          <w:rFonts w:ascii="Arial" w:eastAsia="Arial" w:hAnsi="Arial" w:cs="Arial"/>
          <w:spacing w:val="1"/>
          <w:sz w:val="24"/>
          <w:szCs w:val="24"/>
        </w:rPr>
        <w:t>e</w:t>
      </w:r>
      <w:r w:rsidR="006D7DFB" w:rsidRPr="00CE57D7">
        <w:rPr>
          <w:rFonts w:ascii="Arial" w:eastAsia="Arial" w:hAnsi="Arial" w:cs="Arial"/>
          <w:spacing w:val="3"/>
          <w:sz w:val="24"/>
          <w:szCs w:val="24"/>
        </w:rPr>
        <w:t>n</w:t>
      </w:r>
      <w:r w:rsidR="006D7DFB" w:rsidRPr="00CE57D7">
        <w:rPr>
          <w:rFonts w:ascii="Arial" w:eastAsia="Arial" w:hAnsi="Arial" w:cs="Arial"/>
          <w:spacing w:val="1"/>
          <w:sz w:val="24"/>
          <w:szCs w:val="24"/>
        </w:rPr>
        <w:t>n</w:t>
      </w:r>
      <w:r w:rsidR="006D7DFB" w:rsidRPr="00CE57D7">
        <w:rPr>
          <w:rFonts w:ascii="Arial" w:eastAsia="Arial" w:hAnsi="Arial" w:cs="Arial"/>
          <w:spacing w:val="2"/>
          <w:sz w:val="24"/>
          <w:szCs w:val="24"/>
        </w:rPr>
        <w:t>i</w:t>
      </w:r>
      <w:r w:rsidR="006D7DFB" w:rsidRPr="00CE57D7">
        <w:rPr>
          <w:rFonts w:ascii="Arial" w:eastAsia="Arial" w:hAnsi="Arial" w:cs="Arial"/>
          <w:spacing w:val="-1"/>
          <w:sz w:val="24"/>
          <w:szCs w:val="24"/>
        </w:rPr>
        <w:t>g</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s</w:t>
      </w:r>
      <w:r w:rsidR="006D7DFB" w:rsidRPr="00CE57D7">
        <w:rPr>
          <w:rFonts w:ascii="Arial" w:hAnsi="Arial" w:cs="Arial"/>
          <w:spacing w:val="7"/>
          <w:sz w:val="24"/>
          <w:szCs w:val="24"/>
        </w:rPr>
        <w:t xml:space="preserve"> </w:t>
      </w:r>
      <w:r w:rsidR="006D7DFB" w:rsidRPr="00CE57D7">
        <w:rPr>
          <w:rFonts w:ascii="Arial" w:eastAsia="Arial" w:hAnsi="Arial" w:cs="Arial"/>
          <w:spacing w:val="1"/>
          <w:sz w:val="24"/>
          <w:szCs w:val="24"/>
        </w:rPr>
        <w:t>Sup</w:t>
      </w:r>
      <w:r w:rsidR="006D7DFB" w:rsidRPr="00CE57D7">
        <w:rPr>
          <w:rFonts w:ascii="Arial" w:eastAsia="Arial" w:hAnsi="Arial" w:cs="Arial"/>
          <w:spacing w:val="3"/>
          <w:sz w:val="24"/>
          <w:szCs w:val="24"/>
        </w:rPr>
        <w:t>p</w:t>
      </w:r>
      <w:r w:rsidR="006D7DFB" w:rsidRPr="00CE57D7">
        <w:rPr>
          <w:rFonts w:ascii="Arial" w:eastAsia="Arial" w:hAnsi="Arial" w:cs="Arial"/>
          <w:spacing w:val="2"/>
          <w:sz w:val="24"/>
          <w:szCs w:val="24"/>
        </w:rPr>
        <w:t>l</w:t>
      </w:r>
      <w:r w:rsidR="006D7DFB" w:rsidRPr="00CE57D7">
        <w:rPr>
          <w:rFonts w:ascii="Arial" w:eastAsia="Arial" w:hAnsi="Arial" w:cs="Arial"/>
          <w:spacing w:val="-1"/>
          <w:sz w:val="24"/>
          <w:szCs w:val="24"/>
        </w:rPr>
        <w:t>i</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r</w:t>
      </w:r>
      <w:r w:rsidR="006D7DFB" w:rsidRPr="00CE57D7">
        <w:rPr>
          <w:rFonts w:ascii="Arial" w:hAnsi="Arial" w:cs="Arial"/>
          <w:sz w:val="24"/>
          <w:szCs w:val="24"/>
        </w:rPr>
        <w:t xml:space="preserve"> </w:t>
      </w:r>
      <w:r w:rsidR="006D7DFB" w:rsidRPr="00CE57D7">
        <w:rPr>
          <w:rFonts w:ascii="Arial" w:eastAsia="Arial" w:hAnsi="Arial" w:cs="Arial"/>
          <w:spacing w:val="1"/>
          <w:sz w:val="24"/>
          <w:szCs w:val="24"/>
        </w:rPr>
        <w:t>S</w:t>
      </w:r>
      <w:r w:rsidR="006D7DFB" w:rsidRPr="00CE57D7">
        <w:rPr>
          <w:rFonts w:ascii="Arial" w:eastAsia="Arial" w:hAnsi="Arial" w:cs="Arial"/>
          <w:sz w:val="24"/>
          <w:szCs w:val="24"/>
        </w:rPr>
        <w:t>c</w:t>
      </w:r>
      <w:r w:rsidR="006D7DFB" w:rsidRPr="00CE57D7">
        <w:rPr>
          <w:rFonts w:ascii="Arial" w:eastAsia="Arial" w:hAnsi="Arial" w:cs="Arial"/>
          <w:spacing w:val="1"/>
          <w:sz w:val="24"/>
          <w:szCs w:val="24"/>
        </w:rPr>
        <w:t>o</w:t>
      </w:r>
      <w:r w:rsidR="006D7DFB" w:rsidRPr="00CE57D7">
        <w:rPr>
          <w:rFonts w:ascii="Arial" w:eastAsia="Arial" w:hAnsi="Arial" w:cs="Arial"/>
          <w:spacing w:val="-1"/>
          <w:sz w:val="24"/>
          <w:szCs w:val="24"/>
        </w:rPr>
        <w:t>r</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c</w:t>
      </w:r>
      <w:r w:rsidR="006D7DFB" w:rsidRPr="00CE57D7">
        <w:rPr>
          <w:rFonts w:ascii="Arial" w:eastAsia="Arial" w:hAnsi="Arial" w:cs="Arial"/>
          <w:spacing w:val="3"/>
          <w:sz w:val="24"/>
          <w:szCs w:val="24"/>
        </w:rPr>
        <w:t>a</w:t>
      </w:r>
      <w:r w:rsidR="006D7DFB" w:rsidRPr="00CE57D7">
        <w:rPr>
          <w:rFonts w:ascii="Arial" w:eastAsia="Arial" w:hAnsi="Arial" w:cs="Arial"/>
          <w:spacing w:val="-1"/>
          <w:sz w:val="24"/>
          <w:szCs w:val="24"/>
        </w:rPr>
        <w:t>r</w:t>
      </w:r>
      <w:r w:rsidR="006D7DFB" w:rsidRPr="00CE57D7">
        <w:rPr>
          <w:rFonts w:ascii="Arial" w:eastAsia="Arial" w:hAnsi="Arial" w:cs="Arial"/>
          <w:sz w:val="24"/>
          <w:szCs w:val="24"/>
        </w:rPr>
        <w:t>d</w:t>
      </w:r>
      <w:r w:rsidR="006D7DFB" w:rsidRPr="00CE57D7">
        <w:rPr>
          <w:rFonts w:ascii="Arial" w:hAnsi="Arial" w:cs="Arial"/>
          <w:spacing w:val="8"/>
          <w:sz w:val="24"/>
          <w:szCs w:val="24"/>
        </w:rPr>
        <w:t xml:space="preserve"> </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u</w:t>
      </w:r>
      <w:r w:rsidR="006D7DFB" w:rsidRPr="00CE57D7">
        <w:rPr>
          <w:rFonts w:ascii="Arial" w:eastAsia="Arial" w:hAnsi="Arial" w:cs="Arial"/>
          <w:sz w:val="24"/>
          <w:szCs w:val="24"/>
        </w:rPr>
        <w:t>st</w:t>
      </w:r>
      <w:r w:rsidR="006D7DFB" w:rsidRPr="00CE57D7">
        <w:rPr>
          <w:rFonts w:ascii="Arial" w:hAnsi="Arial" w:cs="Arial"/>
          <w:spacing w:val="10"/>
          <w:sz w:val="24"/>
          <w:szCs w:val="24"/>
        </w:rPr>
        <w:t xml:space="preserve"> </w:t>
      </w:r>
      <w:r w:rsidR="006D7DFB" w:rsidRPr="00CE57D7">
        <w:rPr>
          <w:rFonts w:ascii="Arial" w:eastAsia="Arial" w:hAnsi="Arial" w:cs="Arial"/>
          <w:sz w:val="24"/>
          <w:szCs w:val="24"/>
        </w:rPr>
        <w:t>s</w:t>
      </w:r>
      <w:r w:rsidR="006D7DFB" w:rsidRPr="00CE57D7">
        <w:rPr>
          <w:rFonts w:ascii="Arial" w:eastAsia="Arial" w:hAnsi="Arial" w:cs="Arial"/>
          <w:spacing w:val="1"/>
          <w:sz w:val="24"/>
          <w:szCs w:val="24"/>
        </w:rPr>
        <w:t>ub</w:t>
      </w:r>
      <w:r w:rsidR="006D7DFB" w:rsidRPr="00CE57D7">
        <w:rPr>
          <w:rFonts w:ascii="Arial" w:eastAsia="Arial" w:hAnsi="Arial" w:cs="Arial"/>
          <w:spacing w:val="2"/>
          <w:sz w:val="24"/>
          <w:szCs w:val="24"/>
        </w:rPr>
        <w:t>mi</w:t>
      </w:r>
      <w:r w:rsidR="006D7DFB" w:rsidRPr="00CE57D7">
        <w:rPr>
          <w:rFonts w:ascii="Arial" w:eastAsia="Arial" w:hAnsi="Arial" w:cs="Arial"/>
          <w:sz w:val="24"/>
          <w:szCs w:val="24"/>
        </w:rPr>
        <w:t>t</w:t>
      </w:r>
      <w:r w:rsidR="006D7DFB" w:rsidRPr="00CE57D7">
        <w:rPr>
          <w:rFonts w:ascii="Arial" w:hAnsi="Arial" w:cs="Arial"/>
          <w:spacing w:val="8"/>
          <w:sz w:val="24"/>
          <w:szCs w:val="24"/>
        </w:rPr>
        <w:t xml:space="preserve"> </w:t>
      </w:r>
      <w:r w:rsidR="006D7DFB" w:rsidRPr="00CE57D7">
        <w:rPr>
          <w:rFonts w:ascii="Arial" w:eastAsia="Arial" w:hAnsi="Arial" w:cs="Arial"/>
          <w:sz w:val="24"/>
          <w:szCs w:val="24"/>
        </w:rPr>
        <w:t>a</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QIP</w:t>
      </w:r>
      <w:r w:rsidR="006D7DFB" w:rsidRPr="00CE57D7">
        <w:rPr>
          <w:rFonts w:ascii="Arial" w:eastAsia="Arial" w:hAnsi="Arial" w:cs="Arial"/>
          <w:sz w:val="24"/>
          <w:szCs w:val="24"/>
        </w:rPr>
        <w:t>.</w:t>
      </w:r>
      <w:r w:rsidR="006D7DFB" w:rsidRPr="00CE57D7">
        <w:rPr>
          <w:rFonts w:ascii="Arial" w:hAnsi="Arial" w:cs="Arial"/>
          <w:spacing w:val="10"/>
          <w:sz w:val="24"/>
          <w:szCs w:val="24"/>
        </w:rPr>
        <w:t xml:space="preserve"> </w:t>
      </w:r>
      <w:r w:rsidR="006D7DFB" w:rsidRPr="00CE57D7">
        <w:rPr>
          <w:rFonts w:ascii="Arial" w:eastAsia="Arial" w:hAnsi="Arial" w:cs="Arial"/>
          <w:spacing w:val="-1"/>
          <w:sz w:val="24"/>
          <w:szCs w:val="24"/>
        </w:rPr>
        <w:t>U</w:t>
      </w:r>
      <w:r w:rsidR="006D7DFB" w:rsidRPr="00CE57D7">
        <w:rPr>
          <w:rFonts w:ascii="Arial" w:eastAsia="Arial" w:hAnsi="Arial" w:cs="Arial"/>
          <w:spacing w:val="1"/>
          <w:sz w:val="24"/>
          <w:szCs w:val="24"/>
        </w:rPr>
        <w:t>pp</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r</w:t>
      </w:r>
      <w:r w:rsidR="006D7DFB" w:rsidRPr="00CE57D7">
        <w:rPr>
          <w:rFonts w:ascii="Arial" w:hAnsi="Arial" w:cs="Arial"/>
          <w:spacing w:val="6"/>
          <w:sz w:val="24"/>
          <w:szCs w:val="24"/>
        </w:rPr>
        <w:t xml:space="preserve"> </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an</w:t>
      </w:r>
      <w:r w:rsidR="006D7DFB" w:rsidRPr="00CE57D7">
        <w:rPr>
          <w:rFonts w:ascii="Arial" w:eastAsia="Arial" w:hAnsi="Arial" w:cs="Arial"/>
          <w:spacing w:val="3"/>
          <w:sz w:val="24"/>
          <w:szCs w:val="24"/>
        </w:rPr>
        <w:t>a</w:t>
      </w:r>
      <w:r w:rsidR="006D7DFB" w:rsidRPr="00CE57D7">
        <w:rPr>
          <w:rFonts w:ascii="Arial" w:eastAsia="Arial" w:hAnsi="Arial" w:cs="Arial"/>
          <w:spacing w:val="1"/>
          <w:sz w:val="24"/>
          <w:szCs w:val="24"/>
        </w:rPr>
        <w:t>ge</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en</w:t>
      </w:r>
      <w:r w:rsidR="006D7DFB" w:rsidRPr="00CE57D7">
        <w:rPr>
          <w:rFonts w:ascii="Arial" w:eastAsia="Arial" w:hAnsi="Arial" w:cs="Arial"/>
          <w:sz w:val="24"/>
          <w:szCs w:val="24"/>
        </w:rPr>
        <w:t>t</w:t>
      </w:r>
      <w:r w:rsidR="006D7DFB" w:rsidRPr="00CE57D7">
        <w:rPr>
          <w:rFonts w:ascii="Arial" w:hAnsi="Arial" w:cs="Arial"/>
          <w:spacing w:val="8"/>
          <w:sz w:val="24"/>
          <w:szCs w:val="24"/>
        </w:rPr>
        <w:t xml:space="preserve"> </w:t>
      </w:r>
      <w:r w:rsidR="006D7DFB" w:rsidRPr="00CE57D7">
        <w:rPr>
          <w:rFonts w:ascii="Arial" w:eastAsia="Arial" w:hAnsi="Arial" w:cs="Arial"/>
          <w:spacing w:val="2"/>
          <w:sz w:val="24"/>
          <w:szCs w:val="24"/>
        </w:rPr>
        <w:t>m</w:t>
      </w:r>
      <w:r w:rsidR="006D7DFB" w:rsidRPr="00CE57D7">
        <w:rPr>
          <w:rFonts w:ascii="Arial" w:eastAsia="Arial" w:hAnsi="Arial" w:cs="Arial"/>
          <w:spacing w:val="1"/>
          <w:sz w:val="24"/>
          <w:szCs w:val="24"/>
        </w:rPr>
        <w:t>eet</w:t>
      </w:r>
      <w:r w:rsidR="006D7DFB" w:rsidRPr="00CE57D7">
        <w:rPr>
          <w:rFonts w:ascii="Arial" w:eastAsia="Arial" w:hAnsi="Arial" w:cs="Arial"/>
          <w:spacing w:val="-1"/>
          <w:sz w:val="24"/>
          <w:szCs w:val="24"/>
        </w:rPr>
        <w:t>i</w:t>
      </w:r>
      <w:r w:rsidR="006D7DFB" w:rsidRPr="00CE57D7">
        <w:rPr>
          <w:rFonts w:ascii="Arial" w:eastAsia="Arial" w:hAnsi="Arial" w:cs="Arial"/>
          <w:spacing w:val="3"/>
          <w:sz w:val="24"/>
          <w:szCs w:val="24"/>
        </w:rPr>
        <w:t>n</w:t>
      </w:r>
      <w:r w:rsidR="006D7DFB" w:rsidRPr="00CE57D7">
        <w:rPr>
          <w:rFonts w:ascii="Arial" w:eastAsia="Arial" w:hAnsi="Arial" w:cs="Arial"/>
          <w:spacing w:val="-1"/>
          <w:sz w:val="24"/>
          <w:szCs w:val="24"/>
        </w:rPr>
        <w:t>g</w:t>
      </w:r>
      <w:r w:rsidR="006D7DFB" w:rsidRPr="00CE57D7">
        <w:rPr>
          <w:rFonts w:ascii="Arial" w:eastAsia="Arial" w:hAnsi="Arial" w:cs="Arial"/>
          <w:sz w:val="24"/>
          <w:szCs w:val="24"/>
        </w:rPr>
        <w:t>s</w:t>
      </w:r>
      <w:r w:rsidR="006D7DFB" w:rsidRPr="00CE57D7">
        <w:rPr>
          <w:rFonts w:ascii="Arial" w:hAnsi="Arial" w:cs="Arial"/>
          <w:spacing w:val="10"/>
          <w:sz w:val="24"/>
          <w:szCs w:val="24"/>
        </w:rPr>
        <w:t xml:space="preserve"> </w:t>
      </w:r>
      <w:r w:rsidR="006D7DFB" w:rsidRPr="00CE57D7">
        <w:rPr>
          <w:rFonts w:ascii="Arial" w:eastAsia="Arial" w:hAnsi="Arial" w:cs="Arial"/>
          <w:spacing w:val="1"/>
          <w:sz w:val="24"/>
          <w:szCs w:val="24"/>
        </w:rPr>
        <w:t>be</w:t>
      </w:r>
      <w:r w:rsidR="006D7DFB" w:rsidRPr="00CE57D7">
        <w:rPr>
          <w:rFonts w:ascii="Arial" w:eastAsia="Arial" w:hAnsi="Arial" w:cs="Arial"/>
          <w:spacing w:val="3"/>
          <w:sz w:val="24"/>
          <w:szCs w:val="24"/>
        </w:rPr>
        <w:t>t</w:t>
      </w:r>
      <w:r w:rsidR="006D7DFB" w:rsidRPr="00CE57D7">
        <w:rPr>
          <w:rFonts w:ascii="Arial" w:eastAsia="Arial" w:hAnsi="Arial" w:cs="Arial"/>
          <w:spacing w:val="-1"/>
          <w:sz w:val="24"/>
          <w:szCs w:val="24"/>
        </w:rPr>
        <w:t>w</w:t>
      </w:r>
      <w:r w:rsidR="006D7DFB" w:rsidRPr="00CE57D7">
        <w:rPr>
          <w:rFonts w:ascii="Arial" w:eastAsia="Arial" w:hAnsi="Arial" w:cs="Arial"/>
          <w:spacing w:val="3"/>
          <w:sz w:val="24"/>
          <w:szCs w:val="24"/>
        </w:rPr>
        <w:t>e</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n</w:t>
      </w:r>
      <w:r w:rsidR="00FF0340">
        <w:rPr>
          <w:rFonts w:ascii="Arial" w:eastAsia="Arial" w:hAnsi="Arial" w:cs="Arial"/>
          <w:sz w:val="24"/>
          <w:szCs w:val="24"/>
        </w:rPr>
        <w:t xml:space="preserve"> </w:t>
      </w:r>
      <w:r w:rsidR="006D7DFB" w:rsidRPr="00CE57D7">
        <w:rPr>
          <w:rFonts w:ascii="Arial" w:eastAsia="Arial" w:hAnsi="Arial" w:cs="Arial"/>
          <w:spacing w:val="-1"/>
          <w:sz w:val="24"/>
          <w:szCs w:val="24"/>
        </w:rPr>
        <w:t>H</w:t>
      </w:r>
      <w:r w:rsidR="006D7DFB" w:rsidRPr="00CE57D7">
        <w:rPr>
          <w:rFonts w:ascii="Arial" w:eastAsia="Arial" w:hAnsi="Arial" w:cs="Arial"/>
          <w:spacing w:val="1"/>
          <w:sz w:val="24"/>
          <w:szCs w:val="24"/>
        </w:rPr>
        <w:t>enn</w:t>
      </w:r>
      <w:r w:rsidR="006D7DFB" w:rsidRPr="00CE57D7">
        <w:rPr>
          <w:rFonts w:ascii="Arial" w:eastAsia="Arial" w:hAnsi="Arial" w:cs="Arial"/>
          <w:spacing w:val="2"/>
          <w:sz w:val="24"/>
          <w:szCs w:val="24"/>
        </w:rPr>
        <w:t>i</w:t>
      </w:r>
      <w:r w:rsidR="006D7DFB" w:rsidRPr="00CE57D7">
        <w:rPr>
          <w:rFonts w:ascii="Arial" w:eastAsia="Arial" w:hAnsi="Arial" w:cs="Arial"/>
          <w:spacing w:val="-1"/>
          <w:sz w:val="24"/>
          <w:szCs w:val="24"/>
        </w:rPr>
        <w:t>g</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s</w:t>
      </w:r>
      <w:r w:rsidR="006D7DFB" w:rsidRPr="00CE57D7">
        <w:rPr>
          <w:rFonts w:ascii="Arial" w:hAnsi="Arial" w:cs="Arial"/>
          <w:spacing w:val="7"/>
          <w:sz w:val="24"/>
          <w:szCs w:val="24"/>
        </w:rPr>
        <w:t xml:space="preserve"> </w:t>
      </w:r>
      <w:r w:rsidR="006D7DFB" w:rsidRPr="00CE57D7">
        <w:rPr>
          <w:rFonts w:ascii="Arial" w:eastAsia="Arial" w:hAnsi="Arial" w:cs="Arial"/>
          <w:spacing w:val="1"/>
          <w:sz w:val="24"/>
          <w:szCs w:val="24"/>
        </w:rPr>
        <w:t>an</w:t>
      </w:r>
      <w:r w:rsidR="006D7DFB" w:rsidRPr="00CE57D7">
        <w:rPr>
          <w:rFonts w:ascii="Arial" w:eastAsia="Arial" w:hAnsi="Arial" w:cs="Arial"/>
          <w:sz w:val="24"/>
          <w:szCs w:val="24"/>
        </w:rPr>
        <w:t>d</w:t>
      </w:r>
      <w:r w:rsidR="006D7DFB" w:rsidRPr="00CE57D7">
        <w:rPr>
          <w:rFonts w:ascii="Arial" w:hAnsi="Arial" w:cs="Arial"/>
          <w:spacing w:val="11"/>
          <w:sz w:val="24"/>
          <w:szCs w:val="24"/>
        </w:rPr>
        <w:t xml:space="preserve"> </w:t>
      </w:r>
      <w:r w:rsidR="006D7DFB" w:rsidRPr="00CE57D7">
        <w:rPr>
          <w:rFonts w:ascii="Arial" w:eastAsia="Arial" w:hAnsi="Arial" w:cs="Arial"/>
          <w:spacing w:val="1"/>
          <w:sz w:val="24"/>
          <w:szCs w:val="24"/>
        </w:rPr>
        <w:t>Supp</w:t>
      </w:r>
      <w:r w:rsidR="006D7DFB" w:rsidRPr="00CE57D7">
        <w:rPr>
          <w:rFonts w:ascii="Arial" w:eastAsia="Arial" w:hAnsi="Arial" w:cs="Arial"/>
          <w:spacing w:val="2"/>
          <w:sz w:val="24"/>
          <w:szCs w:val="24"/>
        </w:rPr>
        <w:t>l</w:t>
      </w:r>
      <w:r w:rsidR="006D7DFB" w:rsidRPr="00CE57D7">
        <w:rPr>
          <w:rFonts w:ascii="Arial" w:eastAsia="Arial" w:hAnsi="Arial" w:cs="Arial"/>
          <w:spacing w:val="-1"/>
          <w:sz w:val="24"/>
          <w:szCs w:val="24"/>
        </w:rPr>
        <w:t>i</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r</w:t>
      </w:r>
      <w:r w:rsidR="006D7DFB" w:rsidRPr="00CE57D7">
        <w:rPr>
          <w:rFonts w:ascii="Arial" w:hAnsi="Arial" w:cs="Arial"/>
          <w:spacing w:val="11"/>
          <w:sz w:val="24"/>
          <w:szCs w:val="24"/>
        </w:rPr>
        <w:t xml:space="preserve"> </w:t>
      </w:r>
      <w:r w:rsidR="006D7DFB" w:rsidRPr="00CE57D7">
        <w:rPr>
          <w:rFonts w:ascii="Arial" w:eastAsia="Arial" w:hAnsi="Arial" w:cs="Arial"/>
          <w:spacing w:val="-3"/>
          <w:sz w:val="24"/>
          <w:szCs w:val="24"/>
        </w:rPr>
        <w:t>w</w:t>
      </w:r>
      <w:r w:rsidR="006D7DFB" w:rsidRPr="00CE57D7">
        <w:rPr>
          <w:rFonts w:ascii="Arial" w:eastAsia="Arial" w:hAnsi="Arial" w:cs="Arial"/>
          <w:spacing w:val="2"/>
          <w:sz w:val="24"/>
          <w:szCs w:val="24"/>
        </w:rPr>
        <w:t>il</w:t>
      </w:r>
      <w:r w:rsidR="006D7DFB" w:rsidRPr="00CE57D7">
        <w:rPr>
          <w:rFonts w:ascii="Arial" w:eastAsia="Arial" w:hAnsi="Arial" w:cs="Arial"/>
          <w:sz w:val="24"/>
          <w:szCs w:val="24"/>
        </w:rPr>
        <w:t>l</w:t>
      </w:r>
      <w:r w:rsidR="006D7DFB" w:rsidRPr="00CE57D7">
        <w:rPr>
          <w:rFonts w:ascii="Arial" w:hAnsi="Arial" w:cs="Arial"/>
          <w:spacing w:val="7"/>
          <w:sz w:val="24"/>
          <w:szCs w:val="24"/>
        </w:rPr>
        <w:t xml:space="preserve"> </w:t>
      </w:r>
      <w:r w:rsidR="006D7DFB" w:rsidRPr="00CE57D7">
        <w:rPr>
          <w:rFonts w:ascii="Arial" w:eastAsia="Arial" w:hAnsi="Arial" w:cs="Arial"/>
          <w:spacing w:val="1"/>
          <w:sz w:val="24"/>
          <w:szCs w:val="24"/>
        </w:rPr>
        <w:t>b</w:t>
      </w:r>
      <w:r w:rsidR="006D7DFB" w:rsidRPr="00CE57D7">
        <w:rPr>
          <w:rFonts w:ascii="Arial" w:eastAsia="Arial" w:hAnsi="Arial" w:cs="Arial"/>
          <w:sz w:val="24"/>
          <w:szCs w:val="24"/>
        </w:rPr>
        <w:t>e</w:t>
      </w:r>
      <w:r w:rsidR="006D7DFB" w:rsidRPr="00CE57D7">
        <w:rPr>
          <w:rFonts w:ascii="Arial" w:hAnsi="Arial" w:cs="Arial"/>
          <w:spacing w:val="11"/>
          <w:sz w:val="24"/>
          <w:szCs w:val="24"/>
        </w:rPr>
        <w:t xml:space="preserve"> </w:t>
      </w:r>
      <w:r w:rsidR="006D7DFB" w:rsidRPr="00CE57D7">
        <w:rPr>
          <w:rFonts w:ascii="Arial" w:eastAsia="Arial" w:hAnsi="Arial" w:cs="Arial"/>
          <w:sz w:val="24"/>
          <w:szCs w:val="24"/>
        </w:rPr>
        <w:t>c</w:t>
      </w:r>
      <w:r w:rsidR="006D7DFB" w:rsidRPr="00CE57D7">
        <w:rPr>
          <w:rFonts w:ascii="Arial" w:eastAsia="Arial" w:hAnsi="Arial" w:cs="Arial"/>
          <w:spacing w:val="1"/>
          <w:sz w:val="24"/>
          <w:szCs w:val="24"/>
        </w:rPr>
        <w:t>ondu</w:t>
      </w:r>
      <w:r w:rsidR="006D7DFB" w:rsidRPr="00CE57D7">
        <w:rPr>
          <w:rFonts w:ascii="Arial" w:eastAsia="Arial" w:hAnsi="Arial" w:cs="Arial"/>
          <w:sz w:val="24"/>
          <w:szCs w:val="24"/>
        </w:rPr>
        <w:t>c</w:t>
      </w:r>
      <w:r w:rsidR="006D7DFB" w:rsidRPr="00CE57D7">
        <w:rPr>
          <w:rFonts w:ascii="Arial" w:eastAsia="Arial" w:hAnsi="Arial" w:cs="Arial"/>
          <w:spacing w:val="1"/>
          <w:sz w:val="24"/>
          <w:szCs w:val="24"/>
        </w:rPr>
        <w:t>te</w:t>
      </w:r>
      <w:r w:rsidR="006D7DFB" w:rsidRPr="00CE57D7">
        <w:rPr>
          <w:rFonts w:ascii="Arial" w:eastAsia="Arial" w:hAnsi="Arial" w:cs="Arial"/>
          <w:sz w:val="24"/>
          <w:szCs w:val="24"/>
        </w:rPr>
        <w:t>d</w:t>
      </w:r>
      <w:r w:rsidR="006D7DFB" w:rsidRPr="00CE57D7">
        <w:rPr>
          <w:rFonts w:ascii="Arial" w:hAnsi="Arial" w:cs="Arial"/>
          <w:spacing w:val="11"/>
          <w:sz w:val="24"/>
          <w:szCs w:val="24"/>
        </w:rPr>
        <w:t xml:space="preserve"> </w:t>
      </w:r>
      <w:r w:rsidR="006D7DFB" w:rsidRPr="00CE57D7">
        <w:rPr>
          <w:rFonts w:ascii="Arial" w:eastAsia="Arial" w:hAnsi="Arial" w:cs="Arial"/>
          <w:spacing w:val="1"/>
          <w:sz w:val="24"/>
          <w:szCs w:val="24"/>
        </w:rPr>
        <w:t>o</w:t>
      </w:r>
      <w:r w:rsidR="006D7DFB" w:rsidRPr="00CE57D7">
        <w:rPr>
          <w:rFonts w:ascii="Arial" w:eastAsia="Arial" w:hAnsi="Arial" w:cs="Arial"/>
          <w:sz w:val="24"/>
          <w:szCs w:val="24"/>
        </w:rPr>
        <w:t>n</w:t>
      </w:r>
      <w:r w:rsidR="006D7DFB" w:rsidRPr="00CE57D7">
        <w:rPr>
          <w:rFonts w:ascii="Arial" w:hAnsi="Arial" w:cs="Arial"/>
          <w:spacing w:val="11"/>
          <w:sz w:val="24"/>
          <w:szCs w:val="24"/>
        </w:rPr>
        <w:t xml:space="preserve"> </w:t>
      </w:r>
      <w:r w:rsidR="006D7DFB" w:rsidRPr="00CE57D7">
        <w:rPr>
          <w:rFonts w:ascii="Arial" w:eastAsia="Arial" w:hAnsi="Arial" w:cs="Arial"/>
          <w:sz w:val="24"/>
          <w:szCs w:val="24"/>
        </w:rPr>
        <w:t>a</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q</w:t>
      </w:r>
      <w:r w:rsidR="006D7DFB" w:rsidRPr="00CE57D7">
        <w:rPr>
          <w:rFonts w:ascii="Arial" w:eastAsia="Arial" w:hAnsi="Arial" w:cs="Arial"/>
          <w:spacing w:val="1"/>
          <w:sz w:val="24"/>
          <w:szCs w:val="24"/>
        </w:rPr>
        <w:t>u</w:t>
      </w:r>
      <w:r w:rsidR="006D7DFB" w:rsidRPr="00CE57D7">
        <w:rPr>
          <w:rFonts w:ascii="Arial" w:eastAsia="Arial" w:hAnsi="Arial" w:cs="Arial"/>
          <w:spacing w:val="3"/>
          <w:sz w:val="24"/>
          <w:szCs w:val="24"/>
        </w:rPr>
        <w:t>a</w:t>
      </w:r>
      <w:r w:rsidR="006D7DFB" w:rsidRPr="00CE57D7">
        <w:rPr>
          <w:rFonts w:ascii="Arial" w:eastAsia="Arial" w:hAnsi="Arial" w:cs="Arial"/>
          <w:spacing w:val="-1"/>
          <w:sz w:val="24"/>
          <w:szCs w:val="24"/>
        </w:rPr>
        <w:t>r</w:t>
      </w:r>
      <w:r w:rsidR="006D7DFB" w:rsidRPr="00CE57D7">
        <w:rPr>
          <w:rFonts w:ascii="Arial" w:eastAsia="Arial" w:hAnsi="Arial" w:cs="Arial"/>
          <w:spacing w:val="1"/>
          <w:sz w:val="24"/>
          <w:szCs w:val="24"/>
        </w:rPr>
        <w:t>t</w:t>
      </w:r>
      <w:r w:rsidR="006D7DFB" w:rsidRPr="00CE57D7">
        <w:rPr>
          <w:rFonts w:ascii="Arial" w:eastAsia="Arial" w:hAnsi="Arial" w:cs="Arial"/>
          <w:spacing w:val="3"/>
          <w:sz w:val="24"/>
          <w:szCs w:val="24"/>
        </w:rPr>
        <w:t>e</w:t>
      </w:r>
      <w:r w:rsidR="006D7DFB" w:rsidRPr="00CE57D7">
        <w:rPr>
          <w:rFonts w:ascii="Arial" w:eastAsia="Arial" w:hAnsi="Arial" w:cs="Arial"/>
          <w:spacing w:val="2"/>
          <w:sz w:val="24"/>
          <w:szCs w:val="24"/>
        </w:rPr>
        <w:t>rl</w:t>
      </w:r>
      <w:r w:rsidR="006D7DFB" w:rsidRPr="00CE57D7">
        <w:rPr>
          <w:rFonts w:ascii="Arial" w:eastAsia="Arial" w:hAnsi="Arial" w:cs="Arial"/>
          <w:sz w:val="24"/>
          <w:szCs w:val="24"/>
        </w:rPr>
        <w:t>y</w:t>
      </w:r>
      <w:r w:rsidR="006D7DFB" w:rsidRPr="00CE57D7">
        <w:rPr>
          <w:rFonts w:ascii="Arial" w:hAnsi="Arial" w:cs="Arial"/>
          <w:spacing w:val="5"/>
          <w:sz w:val="24"/>
          <w:szCs w:val="24"/>
        </w:rPr>
        <w:t xml:space="preserve"> </w:t>
      </w:r>
      <w:r w:rsidR="006D7DFB" w:rsidRPr="00CE57D7">
        <w:rPr>
          <w:rFonts w:ascii="Arial" w:eastAsia="Arial" w:hAnsi="Arial" w:cs="Arial"/>
          <w:spacing w:val="1"/>
          <w:sz w:val="24"/>
          <w:szCs w:val="24"/>
        </w:rPr>
        <w:t>b</w:t>
      </w:r>
      <w:r w:rsidR="006D7DFB" w:rsidRPr="00CE57D7">
        <w:rPr>
          <w:rFonts w:ascii="Arial" w:eastAsia="Arial" w:hAnsi="Arial" w:cs="Arial"/>
          <w:spacing w:val="3"/>
          <w:sz w:val="24"/>
          <w:szCs w:val="24"/>
        </w:rPr>
        <w:t>a</w:t>
      </w:r>
      <w:r w:rsidR="006D7DFB" w:rsidRPr="00CE57D7">
        <w:rPr>
          <w:rFonts w:ascii="Arial" w:eastAsia="Arial" w:hAnsi="Arial" w:cs="Arial"/>
          <w:sz w:val="24"/>
          <w:szCs w:val="24"/>
        </w:rPr>
        <w:t>s</w:t>
      </w:r>
      <w:r w:rsidR="006D7DFB" w:rsidRPr="00CE57D7">
        <w:rPr>
          <w:rFonts w:ascii="Arial" w:eastAsia="Arial" w:hAnsi="Arial" w:cs="Arial"/>
          <w:spacing w:val="2"/>
          <w:sz w:val="24"/>
          <w:szCs w:val="24"/>
        </w:rPr>
        <w:t>i</w:t>
      </w:r>
      <w:r w:rsidR="006D7DFB" w:rsidRPr="00CE57D7">
        <w:rPr>
          <w:rFonts w:ascii="Arial" w:eastAsia="Arial" w:hAnsi="Arial" w:cs="Arial"/>
          <w:sz w:val="24"/>
          <w:szCs w:val="24"/>
        </w:rPr>
        <w:t>s</w:t>
      </w:r>
      <w:r w:rsidR="006D7DFB" w:rsidRPr="00CE57D7">
        <w:rPr>
          <w:rFonts w:ascii="Arial" w:hAnsi="Arial" w:cs="Arial"/>
          <w:spacing w:val="7"/>
          <w:sz w:val="24"/>
          <w:szCs w:val="24"/>
        </w:rPr>
        <w:t xml:space="preserve"> </w:t>
      </w:r>
      <w:r w:rsidR="006D7DFB" w:rsidRPr="00CE57D7">
        <w:rPr>
          <w:rFonts w:ascii="Arial" w:eastAsia="Arial" w:hAnsi="Arial" w:cs="Arial"/>
          <w:spacing w:val="1"/>
          <w:sz w:val="24"/>
          <w:szCs w:val="24"/>
        </w:rPr>
        <w:t>t</w:t>
      </w:r>
      <w:r w:rsidR="006D7DFB" w:rsidRPr="00CE57D7">
        <w:rPr>
          <w:rFonts w:ascii="Arial" w:eastAsia="Arial" w:hAnsi="Arial" w:cs="Arial"/>
          <w:sz w:val="24"/>
          <w:szCs w:val="24"/>
        </w:rPr>
        <w:t>o</w:t>
      </w:r>
      <w:r w:rsidR="006D7DFB" w:rsidRPr="00CE57D7">
        <w:rPr>
          <w:rFonts w:ascii="Arial" w:hAnsi="Arial" w:cs="Arial"/>
          <w:spacing w:val="11"/>
          <w:sz w:val="24"/>
          <w:szCs w:val="24"/>
        </w:rPr>
        <w:t xml:space="preserve"> </w:t>
      </w:r>
      <w:r w:rsidR="006D7DFB" w:rsidRPr="00CE57D7">
        <w:rPr>
          <w:rFonts w:ascii="Arial" w:eastAsia="Arial" w:hAnsi="Arial" w:cs="Arial"/>
          <w:spacing w:val="-1"/>
          <w:sz w:val="24"/>
          <w:szCs w:val="24"/>
        </w:rPr>
        <w:t>r</w:t>
      </w:r>
      <w:r w:rsidR="006D7DFB" w:rsidRPr="00CE57D7">
        <w:rPr>
          <w:rFonts w:ascii="Arial" w:eastAsia="Arial" w:hAnsi="Arial" w:cs="Arial"/>
          <w:spacing w:val="3"/>
          <w:sz w:val="24"/>
          <w:szCs w:val="24"/>
        </w:rPr>
        <w:t>e</w:t>
      </w:r>
      <w:r w:rsidR="006D7DFB" w:rsidRPr="00CE57D7">
        <w:rPr>
          <w:rFonts w:ascii="Arial" w:eastAsia="Arial" w:hAnsi="Arial" w:cs="Arial"/>
          <w:spacing w:val="2"/>
          <w:sz w:val="24"/>
          <w:szCs w:val="24"/>
        </w:rPr>
        <w:t>v</w:t>
      </w:r>
      <w:r w:rsidR="006D7DFB" w:rsidRPr="00CE57D7">
        <w:rPr>
          <w:rFonts w:ascii="Arial" w:eastAsia="Arial" w:hAnsi="Arial" w:cs="Arial"/>
          <w:spacing w:val="-1"/>
          <w:sz w:val="24"/>
          <w:szCs w:val="24"/>
        </w:rPr>
        <w:t>i</w:t>
      </w:r>
      <w:r w:rsidR="006D7DFB" w:rsidRPr="00CE57D7">
        <w:rPr>
          <w:rFonts w:ascii="Arial" w:eastAsia="Arial" w:hAnsi="Arial" w:cs="Arial"/>
          <w:spacing w:val="3"/>
          <w:sz w:val="24"/>
          <w:szCs w:val="24"/>
        </w:rPr>
        <w:t>e</w:t>
      </w:r>
      <w:r w:rsidR="006D7DFB" w:rsidRPr="00CE57D7">
        <w:rPr>
          <w:rFonts w:ascii="Arial" w:eastAsia="Arial" w:hAnsi="Arial" w:cs="Arial"/>
          <w:sz w:val="24"/>
          <w:szCs w:val="24"/>
        </w:rPr>
        <w:t>w</w:t>
      </w:r>
      <w:r w:rsidR="006D7DFB" w:rsidRPr="00CE57D7">
        <w:rPr>
          <w:rFonts w:ascii="Arial" w:hAnsi="Arial" w:cs="Arial"/>
          <w:spacing w:val="7"/>
          <w:sz w:val="24"/>
          <w:szCs w:val="24"/>
        </w:rPr>
        <w:t xml:space="preserve"> </w:t>
      </w:r>
      <w:r w:rsidR="006D7DFB" w:rsidRPr="00CE57D7">
        <w:rPr>
          <w:rFonts w:ascii="Arial" w:eastAsia="Arial" w:hAnsi="Arial" w:cs="Arial"/>
          <w:spacing w:val="1"/>
          <w:sz w:val="24"/>
          <w:szCs w:val="24"/>
        </w:rPr>
        <w:t>th</w:t>
      </w:r>
      <w:r w:rsidR="006D7DFB" w:rsidRPr="00CE57D7">
        <w:rPr>
          <w:rFonts w:ascii="Arial" w:eastAsia="Arial" w:hAnsi="Arial" w:cs="Arial"/>
          <w:sz w:val="24"/>
          <w:szCs w:val="24"/>
        </w:rPr>
        <w:t>e</w:t>
      </w:r>
      <w:r w:rsidR="006D7DFB" w:rsidRPr="00CE57D7">
        <w:rPr>
          <w:rFonts w:ascii="Arial" w:hAnsi="Arial" w:cs="Arial"/>
          <w:spacing w:val="8"/>
          <w:sz w:val="24"/>
          <w:szCs w:val="24"/>
        </w:rPr>
        <w:t xml:space="preserve"> </w:t>
      </w:r>
      <w:r w:rsidR="006D7DFB" w:rsidRPr="00CE57D7">
        <w:rPr>
          <w:rFonts w:ascii="Arial" w:eastAsia="Arial" w:hAnsi="Arial" w:cs="Arial"/>
          <w:spacing w:val="1"/>
          <w:sz w:val="24"/>
          <w:szCs w:val="24"/>
        </w:rPr>
        <w:t>Q</w:t>
      </w:r>
      <w:r w:rsidR="006D7DFB" w:rsidRPr="00CE57D7">
        <w:rPr>
          <w:rFonts w:ascii="Arial" w:eastAsia="Arial" w:hAnsi="Arial" w:cs="Arial"/>
          <w:spacing w:val="3"/>
          <w:sz w:val="24"/>
          <w:szCs w:val="24"/>
        </w:rPr>
        <w:t>I</w:t>
      </w:r>
      <w:r w:rsidR="006D7DFB" w:rsidRPr="00CE57D7">
        <w:rPr>
          <w:rFonts w:ascii="Arial" w:eastAsia="Arial" w:hAnsi="Arial" w:cs="Arial"/>
          <w:sz w:val="24"/>
          <w:szCs w:val="24"/>
        </w:rPr>
        <w:t>P</w:t>
      </w:r>
      <w:r w:rsidR="00FF0340">
        <w:rPr>
          <w:rFonts w:ascii="Arial" w:eastAsia="Arial" w:hAnsi="Arial" w:cs="Arial"/>
          <w:sz w:val="24"/>
          <w:szCs w:val="24"/>
        </w:rPr>
        <w:t xml:space="preserve"> </w:t>
      </w:r>
      <w:r w:rsidR="006D7DFB" w:rsidRPr="00CE57D7">
        <w:rPr>
          <w:rFonts w:ascii="Arial" w:eastAsia="Arial" w:hAnsi="Arial" w:cs="Arial"/>
          <w:spacing w:val="1"/>
          <w:sz w:val="24"/>
          <w:szCs w:val="24"/>
        </w:rPr>
        <w:t>p</w:t>
      </w:r>
      <w:r w:rsidR="006D7DFB" w:rsidRPr="00CE57D7">
        <w:rPr>
          <w:rFonts w:ascii="Arial" w:eastAsia="Arial" w:hAnsi="Arial" w:cs="Arial"/>
          <w:spacing w:val="-1"/>
          <w:sz w:val="24"/>
          <w:szCs w:val="24"/>
        </w:rPr>
        <w:t>r</w:t>
      </w:r>
      <w:r w:rsidR="006D7DFB" w:rsidRPr="00CE57D7">
        <w:rPr>
          <w:rFonts w:ascii="Arial" w:eastAsia="Arial" w:hAnsi="Arial" w:cs="Arial"/>
          <w:spacing w:val="3"/>
          <w:sz w:val="24"/>
          <w:szCs w:val="24"/>
        </w:rPr>
        <w:t>o</w:t>
      </w:r>
      <w:r w:rsidR="006D7DFB" w:rsidRPr="00CE57D7">
        <w:rPr>
          <w:rFonts w:ascii="Arial" w:eastAsia="Arial" w:hAnsi="Arial" w:cs="Arial"/>
          <w:spacing w:val="1"/>
          <w:sz w:val="24"/>
          <w:szCs w:val="24"/>
        </w:rPr>
        <w:t>g</w:t>
      </w:r>
      <w:r w:rsidR="006D7DFB" w:rsidRPr="00CE57D7">
        <w:rPr>
          <w:rFonts w:ascii="Arial" w:eastAsia="Arial" w:hAnsi="Arial" w:cs="Arial"/>
          <w:spacing w:val="-1"/>
          <w:sz w:val="24"/>
          <w:szCs w:val="24"/>
        </w:rPr>
        <w:t>r</w:t>
      </w:r>
      <w:r w:rsidR="006D7DFB" w:rsidRPr="00CE57D7">
        <w:rPr>
          <w:rFonts w:ascii="Arial" w:eastAsia="Arial" w:hAnsi="Arial" w:cs="Arial"/>
          <w:spacing w:val="1"/>
          <w:sz w:val="24"/>
          <w:szCs w:val="24"/>
        </w:rPr>
        <w:t>e</w:t>
      </w:r>
      <w:r w:rsidR="006D7DFB" w:rsidRPr="00CE57D7">
        <w:rPr>
          <w:rFonts w:ascii="Arial" w:eastAsia="Arial" w:hAnsi="Arial" w:cs="Arial"/>
          <w:sz w:val="24"/>
          <w:szCs w:val="24"/>
        </w:rPr>
        <w:t>s</w:t>
      </w:r>
      <w:r w:rsidR="006D7DFB" w:rsidRPr="00CE57D7">
        <w:rPr>
          <w:rFonts w:ascii="Arial" w:eastAsia="Arial" w:hAnsi="Arial" w:cs="Arial"/>
          <w:spacing w:val="2"/>
          <w:sz w:val="24"/>
          <w:szCs w:val="24"/>
        </w:rPr>
        <w:t>s</w:t>
      </w:r>
      <w:r w:rsidR="006D7DFB" w:rsidRPr="00CE57D7">
        <w:rPr>
          <w:rFonts w:ascii="Arial" w:eastAsia="Arial" w:hAnsi="Arial" w:cs="Arial"/>
          <w:sz w:val="24"/>
          <w:szCs w:val="24"/>
        </w:rPr>
        <w:t>.</w:t>
      </w:r>
    </w:p>
    <w:p w14:paraId="3E1AA834" w14:textId="77777777" w:rsidR="006D7DFB" w:rsidRPr="00CE57D7" w:rsidRDefault="006D7DFB" w:rsidP="00CE57D7">
      <w:pPr>
        <w:ind w:left="1914" w:right="743" w:hanging="907"/>
        <w:rPr>
          <w:rFonts w:ascii="Arial" w:eastAsia="Arial" w:hAnsi="Arial" w:cs="Arial"/>
          <w:spacing w:val="1"/>
          <w:sz w:val="24"/>
          <w:szCs w:val="24"/>
        </w:rPr>
      </w:pPr>
    </w:p>
    <w:p w14:paraId="103765D4" w14:textId="4631C044" w:rsidR="00F05313" w:rsidRPr="00CE57D7" w:rsidRDefault="00024739" w:rsidP="00CE57D7">
      <w:pPr>
        <w:ind w:left="1914" w:right="743"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6D7DFB"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12"/>
          <w:w w:val="95"/>
          <w:sz w:val="24"/>
          <w:szCs w:val="24"/>
        </w:rPr>
        <w:t xml:space="preserve"> </w:t>
      </w:r>
      <w:r w:rsidRPr="00CE57D7">
        <w:rPr>
          <w:rFonts w:ascii="Arial" w:eastAsia="Arial" w:hAnsi="Arial" w:cs="Arial"/>
          <w:spacing w:val="2"/>
          <w:w w:val="95"/>
          <w:sz w:val="24"/>
          <w:szCs w:val="24"/>
        </w:rPr>
        <w:t>Q</w:t>
      </w:r>
      <w:r w:rsidRPr="00CE57D7">
        <w:rPr>
          <w:rFonts w:ascii="Arial" w:eastAsia="Arial" w:hAnsi="Arial" w:cs="Arial"/>
          <w:spacing w:val="1"/>
          <w:w w:val="95"/>
          <w:sz w:val="24"/>
          <w:szCs w:val="24"/>
        </w:rPr>
        <w:t>IP</w:t>
      </w:r>
      <w:r w:rsidRPr="00CE57D7">
        <w:rPr>
          <w:rFonts w:ascii="Arial" w:eastAsia="Arial" w:hAnsi="Arial" w:cs="Arial"/>
          <w:w w:val="95"/>
          <w:sz w:val="24"/>
          <w:szCs w:val="24"/>
        </w:rPr>
        <w:t>s</w:t>
      </w:r>
      <w:r w:rsidRPr="00CE57D7">
        <w:rPr>
          <w:rFonts w:ascii="Arial" w:hAnsi="Arial" w:cs="Arial"/>
          <w:spacing w:val="4"/>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w w:val="95"/>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l</w:t>
      </w:r>
      <w:r w:rsidRPr="00CE57D7">
        <w:rPr>
          <w:rFonts w:ascii="Arial" w:eastAsia="Arial" w:hAnsi="Arial" w:cs="Arial"/>
          <w:spacing w:val="9"/>
          <w:w w:val="95"/>
          <w:sz w:val="24"/>
          <w:szCs w:val="24"/>
        </w:rPr>
        <w:t>u</w:t>
      </w:r>
      <w:r w:rsidRPr="00CE57D7">
        <w:rPr>
          <w:rFonts w:ascii="Arial" w:eastAsia="Arial" w:hAnsi="Arial" w:cs="Arial"/>
          <w:spacing w:val="3"/>
          <w:w w:val="95"/>
          <w:sz w:val="24"/>
          <w:szCs w:val="24"/>
        </w:rPr>
        <w:t>d</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3"/>
          <w:w w:val="95"/>
          <w:sz w:val="24"/>
          <w:szCs w:val="24"/>
        </w:rPr>
        <w:t>sup</w:t>
      </w:r>
      <w:r w:rsidRPr="00CE57D7">
        <w:rPr>
          <w:rFonts w:ascii="Arial" w:eastAsia="Arial" w:hAnsi="Arial" w:cs="Arial"/>
          <w:spacing w:val="5"/>
          <w:w w:val="95"/>
          <w:sz w:val="24"/>
          <w:szCs w:val="24"/>
        </w:rPr>
        <w:t>po</w:t>
      </w:r>
      <w:r w:rsidRPr="00CE57D7">
        <w:rPr>
          <w:rFonts w:ascii="Arial" w:eastAsia="Arial" w:hAnsi="Arial" w:cs="Arial"/>
          <w:spacing w:val="3"/>
          <w:w w:val="95"/>
          <w:sz w:val="24"/>
          <w:szCs w:val="24"/>
        </w:rPr>
        <w:t>r</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w w:val="95"/>
          <w:sz w:val="24"/>
          <w:szCs w:val="24"/>
        </w:rPr>
        <w:t>q</w:t>
      </w:r>
      <w:r w:rsidRPr="00CE57D7">
        <w:rPr>
          <w:rFonts w:ascii="Arial" w:eastAsia="Arial" w:hAnsi="Arial" w:cs="Arial"/>
          <w:spacing w:val="5"/>
          <w:w w:val="95"/>
          <w:sz w:val="24"/>
          <w:szCs w:val="24"/>
        </w:rPr>
        <w:t>ua</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0"/>
          <w:w w:val="95"/>
          <w:sz w:val="24"/>
          <w:szCs w:val="24"/>
        </w:rPr>
        <w:t>s</w:t>
      </w:r>
      <w:r w:rsidRPr="00CE57D7">
        <w:rPr>
          <w:rFonts w:ascii="Arial" w:eastAsia="Arial" w:hAnsi="Arial" w:cs="Arial"/>
          <w:spacing w:val="-9"/>
          <w:w w:val="95"/>
          <w:sz w:val="24"/>
          <w:szCs w:val="24"/>
        </w:rPr>
        <w:t>y</w:t>
      </w:r>
      <w:r w:rsidRPr="00CE57D7">
        <w:rPr>
          <w:rFonts w:ascii="Arial" w:eastAsia="Arial" w:hAnsi="Arial" w:cs="Arial"/>
          <w:spacing w:val="3"/>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e</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1"/>
          <w:sz w:val="24"/>
          <w:szCs w:val="24"/>
        </w:rPr>
        <w:t>Le</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9"/>
          <w:sz w:val="24"/>
          <w:szCs w:val="24"/>
        </w:rPr>
        <w:t xml:space="preserve"> </w:t>
      </w:r>
      <w:proofErr w:type="spellStart"/>
      <w:r w:rsidRPr="00CE57D7">
        <w:rPr>
          <w:rFonts w:ascii="Arial" w:eastAsia="Arial" w:hAnsi="Arial" w:cs="Arial"/>
          <w:spacing w:val="-6"/>
          <w:sz w:val="24"/>
          <w:szCs w:val="24"/>
        </w:rPr>
        <w:t>M</w:t>
      </w:r>
      <w:r w:rsidRPr="00CE57D7">
        <w:rPr>
          <w:rFonts w:ascii="Arial" w:eastAsia="Arial" w:hAnsi="Arial" w:cs="Arial"/>
          <w:spacing w:val="13"/>
          <w:sz w:val="24"/>
          <w:szCs w:val="24"/>
        </w:rPr>
        <w:t>f</w:t>
      </w:r>
      <w:r w:rsidRPr="00CE57D7">
        <w:rPr>
          <w:rFonts w:ascii="Arial" w:eastAsia="Arial" w:hAnsi="Arial" w:cs="Arial"/>
          <w:spacing w:val="3"/>
          <w:sz w:val="24"/>
          <w:szCs w:val="24"/>
        </w:rPr>
        <w:t>g</w:t>
      </w:r>
      <w:proofErr w:type="spellEnd"/>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s</w:t>
      </w:r>
      <w:r w:rsidRPr="00CE57D7">
        <w:rPr>
          <w:rFonts w:ascii="Arial" w:eastAsia="Arial" w:hAnsi="Arial" w:cs="Arial"/>
          <w:sz w:val="24"/>
          <w:szCs w:val="24"/>
        </w:rPr>
        <w:t>i</w:t>
      </w:r>
      <w:r w:rsidRPr="00CE57D7">
        <w:rPr>
          <w:rFonts w:ascii="Arial" w:eastAsia="Arial" w:hAnsi="Arial" w:cs="Arial"/>
          <w:spacing w:val="-1"/>
          <w:sz w:val="24"/>
          <w:szCs w:val="24"/>
        </w:rPr>
        <w:t>x</w:t>
      </w:r>
      <w:r w:rsidRPr="00CE57D7">
        <w:rPr>
          <w:rFonts w:ascii="Arial" w:eastAsia="Arial" w:hAnsi="Arial" w:cs="Arial"/>
          <w:spacing w:val="3"/>
          <w:sz w:val="24"/>
          <w:szCs w:val="24"/>
        </w:rPr>
        <w:t>-</w:t>
      </w:r>
      <w:r w:rsidRPr="00CE57D7">
        <w:rPr>
          <w:rFonts w:ascii="Arial" w:eastAsia="Arial" w:hAnsi="Arial" w:cs="Arial"/>
          <w:spacing w:val="1"/>
          <w:sz w:val="24"/>
          <w:szCs w:val="24"/>
        </w:rPr>
        <w:t>s</w:t>
      </w:r>
      <w:r w:rsidRPr="00CE57D7">
        <w:rPr>
          <w:rFonts w:ascii="Arial" w:eastAsia="Arial" w:hAnsi="Arial" w:cs="Arial"/>
          <w:spacing w:val="9"/>
          <w:sz w:val="24"/>
          <w:szCs w:val="24"/>
        </w:rPr>
        <w:t>i</w:t>
      </w:r>
      <w:r w:rsidRPr="00CE57D7">
        <w:rPr>
          <w:rFonts w:ascii="Arial" w:eastAsia="Arial" w:hAnsi="Arial" w:cs="Arial"/>
          <w:spacing w:val="5"/>
          <w:sz w:val="24"/>
          <w:szCs w:val="24"/>
        </w:rPr>
        <w:t>g</w:t>
      </w:r>
      <w:r w:rsidRPr="00CE57D7">
        <w:rPr>
          <w:rFonts w:ascii="Arial" w:eastAsia="Arial" w:hAnsi="Arial" w:cs="Arial"/>
          <w:spacing w:val="11"/>
          <w:sz w:val="24"/>
          <w:szCs w:val="24"/>
        </w:rPr>
        <w:t>m</w:t>
      </w:r>
      <w:r w:rsidRPr="00CE57D7">
        <w:rPr>
          <w:rFonts w:ascii="Arial" w:eastAsia="Arial" w:hAnsi="Arial" w:cs="Arial"/>
          <w:spacing w:val="5"/>
          <w:sz w:val="24"/>
          <w:szCs w:val="24"/>
        </w:rPr>
        <w:t>a</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tea</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en</w:t>
      </w:r>
      <w:r w:rsidRPr="00CE57D7">
        <w:rPr>
          <w:rFonts w:ascii="Arial" w:eastAsia="Arial" w:hAnsi="Arial" w:cs="Arial"/>
          <w:spacing w:val="-3"/>
          <w:w w:val="97"/>
          <w:sz w:val="24"/>
          <w:szCs w:val="24"/>
        </w:rPr>
        <w:t>t</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8"/>
          <w:w w:val="97"/>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ob</w:t>
      </w:r>
      <w:r w:rsidRPr="00CE57D7">
        <w:rPr>
          <w:rFonts w:ascii="Arial" w:eastAsia="Arial" w:hAnsi="Arial" w:cs="Arial"/>
          <w:spacing w:val="-2"/>
          <w:w w:val="97"/>
          <w:sz w:val="24"/>
          <w:szCs w:val="24"/>
        </w:rPr>
        <w:t>l</w:t>
      </w:r>
      <w:r w:rsidRPr="00CE57D7">
        <w:rPr>
          <w:rFonts w:ascii="Arial" w:eastAsia="Arial" w:hAnsi="Arial" w:cs="Arial"/>
          <w:spacing w:val="2"/>
          <w:w w:val="97"/>
          <w:sz w:val="24"/>
          <w:szCs w:val="24"/>
        </w:rPr>
        <w:t>e</w:t>
      </w:r>
      <w:r w:rsidRPr="00CE57D7">
        <w:rPr>
          <w:rFonts w:ascii="Arial" w:eastAsia="Arial" w:hAnsi="Arial" w:cs="Arial"/>
          <w:w w:val="97"/>
          <w:sz w:val="24"/>
          <w:szCs w:val="24"/>
        </w:rPr>
        <w:t>m</w:t>
      </w:r>
      <w:r w:rsidRPr="00CE57D7">
        <w:rPr>
          <w:rFonts w:ascii="Arial" w:hAnsi="Arial" w:cs="Arial"/>
          <w:spacing w:val="-6"/>
          <w:w w:val="97"/>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w w:val="97"/>
          <w:sz w:val="24"/>
          <w:szCs w:val="24"/>
        </w:rPr>
        <w:t>o</w:t>
      </w:r>
      <w:r w:rsidRPr="00CE57D7">
        <w:rPr>
          <w:rFonts w:ascii="Arial" w:eastAsia="Arial" w:hAnsi="Arial" w:cs="Arial"/>
          <w:spacing w:val="3"/>
          <w:w w:val="97"/>
          <w:sz w:val="24"/>
          <w:szCs w:val="24"/>
        </w:rPr>
        <w:t>l</w:t>
      </w:r>
      <w:r w:rsidRPr="00CE57D7">
        <w:rPr>
          <w:rFonts w:ascii="Arial" w:eastAsia="Arial" w:hAnsi="Arial" w:cs="Arial"/>
          <w:spacing w:val="-9"/>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pacing w:val="5"/>
          <w:sz w:val="24"/>
          <w:szCs w:val="24"/>
        </w:rPr>
        <w:t>c</w:t>
      </w:r>
      <w:r w:rsidRPr="00CE57D7">
        <w:rPr>
          <w:rFonts w:ascii="Arial" w:eastAsia="Arial" w:hAnsi="Arial" w:cs="Arial"/>
          <w:sz w:val="24"/>
          <w:szCs w:val="24"/>
        </w:rPr>
        <w:t>.</w:t>
      </w:r>
    </w:p>
    <w:p w14:paraId="384A3508" w14:textId="77777777" w:rsidR="00F05313" w:rsidRPr="00CE57D7" w:rsidRDefault="00F05313" w:rsidP="00CE57D7">
      <w:pPr>
        <w:spacing w:before="16"/>
        <w:rPr>
          <w:rFonts w:ascii="Arial" w:hAnsi="Arial" w:cs="Arial"/>
          <w:sz w:val="24"/>
          <w:szCs w:val="24"/>
        </w:rPr>
      </w:pPr>
    </w:p>
    <w:p w14:paraId="11E14488" w14:textId="7589EB24" w:rsidR="00F05313" w:rsidRPr="00CE57D7" w:rsidRDefault="00024739" w:rsidP="00CE57D7">
      <w:pPr>
        <w:ind w:left="1914" w:right="999" w:hanging="907"/>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6D7DFB"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13"/>
          <w:sz w:val="24"/>
          <w:szCs w:val="24"/>
        </w:rPr>
        <w:t xml:space="preserve"> </w:t>
      </w:r>
      <w:r w:rsidRPr="00CE57D7">
        <w:rPr>
          <w:rFonts w:ascii="Arial" w:eastAsia="Arial" w:hAnsi="Arial" w:cs="Arial"/>
          <w:spacing w:val="1"/>
          <w:sz w:val="24"/>
          <w:szCs w:val="24"/>
        </w:rPr>
        <w:t>Qua</w:t>
      </w:r>
      <w:r w:rsidRPr="00CE57D7">
        <w:rPr>
          <w:rFonts w:ascii="Arial" w:eastAsia="Arial" w:hAnsi="Arial" w:cs="Arial"/>
          <w:spacing w:val="-1"/>
          <w:sz w:val="24"/>
          <w:szCs w:val="24"/>
        </w:rPr>
        <w:t>li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2"/>
          <w:w w:val="97"/>
          <w:sz w:val="24"/>
          <w:szCs w:val="24"/>
        </w:rPr>
        <w:t>Mana</w:t>
      </w:r>
      <w:r w:rsidRPr="00CE57D7">
        <w:rPr>
          <w:rFonts w:ascii="Arial" w:eastAsia="Arial" w:hAnsi="Arial" w:cs="Arial"/>
          <w:spacing w:val="4"/>
          <w:w w:val="97"/>
          <w:sz w:val="24"/>
          <w:szCs w:val="24"/>
        </w:rPr>
        <w:t>g</w:t>
      </w:r>
      <w:r w:rsidRPr="00CE57D7">
        <w:rPr>
          <w:rFonts w:ascii="Arial" w:eastAsia="Arial" w:hAnsi="Arial" w:cs="Arial"/>
          <w:spacing w:val="2"/>
          <w:w w:val="97"/>
          <w:sz w:val="24"/>
          <w:szCs w:val="24"/>
        </w:rPr>
        <w:t>e</w:t>
      </w:r>
      <w:r w:rsidRPr="00CE57D7">
        <w:rPr>
          <w:rFonts w:ascii="Arial" w:eastAsia="Arial" w:hAnsi="Arial" w:cs="Arial"/>
          <w:spacing w:val="7"/>
          <w:w w:val="97"/>
          <w:sz w:val="24"/>
          <w:szCs w:val="24"/>
        </w:rPr>
        <w:t>m</w:t>
      </w:r>
      <w:r w:rsidRPr="00CE57D7">
        <w:rPr>
          <w:rFonts w:ascii="Arial" w:eastAsia="Arial" w:hAnsi="Arial" w:cs="Arial"/>
          <w:spacing w:val="2"/>
          <w:w w:val="97"/>
          <w:sz w:val="24"/>
          <w:szCs w:val="24"/>
        </w:rPr>
        <w:t>en</w:t>
      </w:r>
      <w:r w:rsidRPr="00CE57D7">
        <w:rPr>
          <w:rFonts w:ascii="Arial" w:eastAsia="Arial" w:hAnsi="Arial" w:cs="Arial"/>
          <w:w w:val="97"/>
          <w:sz w:val="24"/>
          <w:szCs w:val="24"/>
        </w:rPr>
        <w:t>t</w:t>
      </w:r>
      <w:r w:rsidRPr="00CE57D7">
        <w:rPr>
          <w:rFonts w:ascii="Arial" w:hAnsi="Arial" w:cs="Arial"/>
          <w:spacing w:val="-2"/>
          <w:w w:val="97"/>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7"/>
          <w:sz w:val="24"/>
          <w:szCs w:val="24"/>
        </w:rPr>
        <w:t>y</w:t>
      </w:r>
      <w:r w:rsidRPr="00CE57D7">
        <w:rPr>
          <w:rFonts w:ascii="Arial" w:eastAsia="Arial" w:hAnsi="Arial" w:cs="Arial"/>
          <w:sz w:val="24"/>
          <w:szCs w:val="24"/>
        </w:rPr>
        <w:t>s</w:t>
      </w:r>
      <w:r w:rsidRPr="00CE57D7">
        <w:rPr>
          <w:rFonts w:ascii="Arial" w:eastAsia="Arial" w:hAnsi="Arial" w:cs="Arial"/>
          <w:spacing w:val="3"/>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7"/>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o</w:t>
      </w:r>
      <w:r w:rsidRPr="00CE57D7">
        <w:rPr>
          <w:rFonts w:ascii="Arial" w:eastAsia="Arial" w:hAnsi="Arial" w:cs="Arial"/>
          <w:spacing w:val="3"/>
          <w:sz w:val="24"/>
          <w:szCs w:val="24"/>
        </w:rPr>
        <w:t>p</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3"/>
          <w:sz w:val="24"/>
          <w:szCs w:val="24"/>
        </w:rPr>
        <w:t>l</w:t>
      </w:r>
      <w:r w:rsidRPr="00CE57D7">
        <w:rPr>
          <w:rFonts w:ascii="Arial" w:eastAsia="Arial" w:hAnsi="Arial" w:cs="Arial"/>
          <w:spacing w:val="1"/>
          <w:sz w:val="24"/>
          <w:szCs w:val="24"/>
        </w:rPr>
        <w:t>ud</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1"/>
          <w:sz w:val="24"/>
          <w:szCs w:val="24"/>
        </w:rPr>
        <w:t>to</w:t>
      </w:r>
      <w:r w:rsidRPr="00CE57D7">
        <w:rPr>
          <w:rFonts w:ascii="Arial" w:eastAsia="Arial" w:hAnsi="Arial" w:cs="Arial"/>
          <w:spacing w:val="-1"/>
          <w:sz w:val="24"/>
          <w:szCs w:val="24"/>
        </w:rPr>
        <w:t>r</w:t>
      </w:r>
      <w:r w:rsidRPr="00CE57D7">
        <w:rPr>
          <w:rFonts w:ascii="Arial" w:eastAsia="Arial" w:hAnsi="Arial" w:cs="Arial"/>
          <w:spacing w:val="-3"/>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6"/>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0"/>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et</w:t>
      </w:r>
      <w:r w:rsidRPr="00CE57D7">
        <w:rPr>
          <w:rFonts w:ascii="Arial" w:eastAsia="Arial" w:hAnsi="Arial" w:cs="Arial"/>
          <w:spacing w:val="-1"/>
          <w:sz w:val="24"/>
          <w:szCs w:val="24"/>
        </w:rPr>
        <w:t>ri</w:t>
      </w:r>
      <w:r w:rsidRPr="00CE57D7">
        <w:rPr>
          <w:rFonts w:ascii="Arial" w:eastAsia="Arial" w:hAnsi="Arial" w:cs="Arial"/>
          <w:sz w:val="24"/>
          <w:szCs w:val="24"/>
        </w:rPr>
        <w:t>cs</w:t>
      </w:r>
      <w:r w:rsidRPr="00CE57D7">
        <w:rPr>
          <w:rFonts w:ascii="Arial" w:hAnsi="Arial" w:cs="Arial"/>
          <w:spacing w:val="-7"/>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1"/>
          <w:sz w:val="24"/>
          <w:szCs w:val="24"/>
        </w:rPr>
        <w:t>M</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6"/>
          <w:sz w:val="24"/>
          <w:szCs w:val="24"/>
        </w:rPr>
        <w:t>m</w:t>
      </w:r>
      <w:r w:rsidRPr="00CE57D7">
        <w:rPr>
          <w:rFonts w:ascii="Arial" w:eastAsia="Arial" w:hAnsi="Arial" w:cs="Arial"/>
          <w:spacing w:val="-3"/>
          <w:sz w:val="24"/>
          <w:szCs w:val="24"/>
        </w:rPr>
        <w:t>i</w:t>
      </w:r>
      <w:r w:rsidRPr="00CE57D7">
        <w:rPr>
          <w:rFonts w:ascii="Arial" w:eastAsia="Arial" w:hAnsi="Arial" w:cs="Arial"/>
          <w:spacing w:val="1"/>
          <w:sz w:val="24"/>
          <w:szCs w:val="24"/>
        </w:rPr>
        <w:t>u</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ht</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annua</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w:t>
      </w:r>
      <w:r w:rsidRPr="00CE57D7">
        <w:rPr>
          <w:rFonts w:ascii="Arial" w:eastAsia="Arial" w:hAnsi="Arial" w:cs="Arial"/>
          <w:spacing w:val="2"/>
          <w:sz w:val="24"/>
          <w:szCs w:val="24"/>
        </w:rPr>
        <w:t>r</w:t>
      </w:r>
      <w:r w:rsidRPr="00CE57D7">
        <w:rPr>
          <w:rFonts w:ascii="Arial" w:eastAsia="Arial" w:hAnsi="Arial" w:cs="Arial"/>
          <w:spacing w:val="1"/>
          <w:sz w:val="24"/>
          <w:szCs w:val="24"/>
        </w:rPr>
        <w:t>ed</w:t>
      </w:r>
      <w:r w:rsidRPr="00CE57D7">
        <w:rPr>
          <w:rFonts w:ascii="Arial" w:eastAsia="Arial" w:hAnsi="Arial" w:cs="Arial"/>
          <w:sz w:val="24"/>
          <w:szCs w:val="24"/>
        </w:rPr>
        <w:t>.</w:t>
      </w:r>
    </w:p>
    <w:p w14:paraId="0A0ED9F8" w14:textId="77777777" w:rsidR="00F05313" w:rsidRPr="00CE57D7" w:rsidRDefault="00F05313" w:rsidP="00CE57D7">
      <w:pPr>
        <w:spacing w:before="16"/>
        <w:rPr>
          <w:rFonts w:ascii="Arial" w:hAnsi="Arial" w:cs="Arial"/>
          <w:sz w:val="24"/>
          <w:szCs w:val="24"/>
        </w:rPr>
      </w:pPr>
    </w:p>
    <w:p w14:paraId="76CCBA49" w14:textId="1973739A" w:rsidR="00F05313" w:rsidRPr="00CE57D7" w:rsidRDefault="00024739" w:rsidP="00CE57D7">
      <w:pPr>
        <w:ind w:left="1914" w:right="531" w:hanging="907"/>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6D7DFB"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8"/>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Qua</w:t>
      </w:r>
      <w:r w:rsidRPr="00CE57D7">
        <w:rPr>
          <w:rFonts w:ascii="Arial" w:eastAsia="Arial" w:hAnsi="Arial" w:cs="Arial"/>
          <w:spacing w:val="-1"/>
          <w:sz w:val="24"/>
          <w:szCs w:val="24"/>
        </w:rPr>
        <w:t>l</w:t>
      </w:r>
      <w:r w:rsidRPr="00CE57D7">
        <w:rPr>
          <w:rFonts w:ascii="Arial" w:eastAsia="Arial" w:hAnsi="Arial" w:cs="Arial"/>
          <w:spacing w:val="-3"/>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eastAsia="Arial" w:hAnsi="Arial" w:cs="Arial"/>
          <w:spacing w:val="5"/>
          <w:sz w:val="24"/>
          <w:szCs w:val="24"/>
        </w:rPr>
        <w:t>s</w:t>
      </w:r>
      <w:r w:rsidRPr="00CE57D7">
        <w:rPr>
          <w:rFonts w:ascii="Arial" w:eastAsia="Arial" w:hAnsi="Arial" w:cs="Arial"/>
          <w:spacing w:val="1"/>
          <w:sz w:val="24"/>
          <w:szCs w:val="24"/>
        </w:rPr>
        <w:t>ue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tha</w:t>
      </w:r>
      <w:r w:rsidRPr="00CE57D7">
        <w:rPr>
          <w:rFonts w:ascii="Arial" w:eastAsia="Arial" w:hAnsi="Arial" w:cs="Arial"/>
          <w:sz w:val="24"/>
          <w:szCs w:val="24"/>
        </w:rPr>
        <w:t>t</w:t>
      </w:r>
      <w:r w:rsidRPr="00CE57D7">
        <w:rPr>
          <w:rFonts w:ascii="Arial" w:hAnsi="Arial" w:cs="Arial"/>
          <w:spacing w:val="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ea</w:t>
      </w:r>
      <w:r w:rsidRPr="00CE57D7">
        <w:rPr>
          <w:rFonts w:ascii="Arial" w:eastAsia="Arial" w:hAnsi="Arial" w:cs="Arial"/>
          <w:sz w:val="24"/>
          <w:szCs w:val="24"/>
        </w:rPr>
        <w:t>ch</w:t>
      </w:r>
      <w:r w:rsidRPr="00CE57D7">
        <w:rPr>
          <w:rFonts w:ascii="Arial" w:hAnsi="Arial" w:cs="Arial"/>
          <w:spacing w:val="-4"/>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2"/>
          <w:sz w:val="24"/>
          <w:szCs w:val="24"/>
        </w:rPr>
        <w:t>t</w:t>
      </w:r>
      <w:r w:rsidRPr="00CE57D7">
        <w:rPr>
          <w:rFonts w:ascii="Arial" w:eastAsia="Arial" w:hAnsi="Arial" w:cs="Arial"/>
          <w:spacing w:val="1"/>
          <w:sz w:val="24"/>
          <w:szCs w:val="24"/>
        </w:rPr>
        <w:t>o</w:t>
      </w:r>
      <w:r w:rsidRPr="00CE57D7">
        <w:rPr>
          <w:rFonts w:ascii="Arial" w:eastAsia="Arial" w:hAnsi="Arial" w:cs="Arial"/>
          <w:spacing w:val="4"/>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O</w:t>
      </w:r>
      <w:r w:rsidRPr="00CE57D7">
        <w:rPr>
          <w:rFonts w:ascii="Arial" w:eastAsia="Arial" w:hAnsi="Arial" w:cs="Arial"/>
          <w:spacing w:val="3"/>
          <w:sz w:val="24"/>
          <w:szCs w:val="24"/>
        </w:rPr>
        <w:t>E</w:t>
      </w:r>
      <w:r w:rsidRPr="00CE57D7">
        <w:rPr>
          <w:rFonts w:ascii="Arial" w:eastAsia="Arial" w:hAnsi="Arial" w:cs="Arial"/>
          <w:spacing w:val="-1"/>
          <w:sz w:val="24"/>
          <w:szCs w:val="24"/>
        </w:rPr>
        <w:t>M</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a</w:t>
      </w:r>
      <w:r w:rsidRPr="00CE57D7">
        <w:rPr>
          <w:rFonts w:ascii="Arial" w:eastAsia="Arial" w:hAnsi="Arial" w:cs="Arial"/>
          <w:spacing w:val="-2"/>
          <w:sz w:val="24"/>
          <w:szCs w:val="24"/>
        </w:rPr>
        <w:t>k</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z w:val="24"/>
          <w:szCs w:val="24"/>
        </w:rPr>
        <w:t>sc</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3"/>
          <w:sz w:val="24"/>
          <w:szCs w:val="24"/>
        </w:rPr>
        <w:t>r</w:t>
      </w:r>
      <w:r w:rsidRPr="00CE57D7">
        <w:rPr>
          <w:rFonts w:ascii="Arial" w:eastAsia="Arial" w:hAnsi="Arial" w:cs="Arial"/>
          <w:spacing w:val="1"/>
          <w:sz w:val="24"/>
          <w:szCs w:val="24"/>
        </w:rPr>
        <w:t>d</w:t>
      </w:r>
      <w:r w:rsidRPr="00CE57D7">
        <w:rPr>
          <w:rFonts w:ascii="Arial" w:eastAsia="Arial" w:hAnsi="Arial" w:cs="Arial"/>
          <w:sz w:val="24"/>
          <w:szCs w:val="24"/>
        </w:rPr>
        <w:t>.</w:t>
      </w:r>
    </w:p>
    <w:p w14:paraId="27136F64" w14:textId="77777777" w:rsidR="00F05313" w:rsidRPr="00CE57D7" w:rsidRDefault="00F05313" w:rsidP="00CE57D7">
      <w:pPr>
        <w:spacing w:before="16"/>
        <w:rPr>
          <w:rFonts w:ascii="Arial" w:hAnsi="Arial" w:cs="Arial"/>
          <w:sz w:val="24"/>
          <w:szCs w:val="24"/>
        </w:rPr>
      </w:pPr>
    </w:p>
    <w:p w14:paraId="2FA52652" w14:textId="7B5AB18D" w:rsidR="00F05313" w:rsidRPr="00CE57D7" w:rsidRDefault="00024739" w:rsidP="00CE57D7">
      <w:pPr>
        <w:ind w:left="1914" w:right="822" w:hanging="907"/>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006D7DFB" w:rsidRPr="00CE57D7">
        <w:rPr>
          <w:rFonts w:ascii="Arial" w:eastAsia="Arial" w:hAnsi="Arial" w:cs="Arial"/>
          <w:sz w:val="24"/>
          <w:szCs w:val="24"/>
        </w:rPr>
        <w:t>7</w:t>
      </w:r>
      <w:r w:rsidRPr="00CE57D7">
        <w:rPr>
          <w:rFonts w:ascii="Arial" w:hAnsi="Arial" w:cs="Arial"/>
          <w:sz w:val="24"/>
          <w:szCs w:val="24"/>
        </w:rPr>
        <w:t xml:space="preserve">  </w:t>
      </w:r>
      <w:r w:rsidRPr="00CE57D7">
        <w:rPr>
          <w:rFonts w:ascii="Arial" w:hAnsi="Arial" w:cs="Arial"/>
          <w:spacing w:val="8"/>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1"/>
          <w:sz w:val="24"/>
          <w:szCs w:val="24"/>
        </w:rPr>
        <w:t>te</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2"/>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7"/>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op</w:t>
      </w:r>
      <w:r w:rsidRPr="00CE57D7">
        <w:rPr>
          <w:rFonts w:ascii="Arial" w:eastAsia="Arial" w:hAnsi="Arial" w:cs="Arial"/>
          <w:spacing w:val="6"/>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3"/>
          <w:sz w:val="24"/>
          <w:szCs w:val="24"/>
        </w:rPr>
        <w:t>r</w:t>
      </w:r>
      <w:r w:rsidRPr="00CE57D7">
        <w:rPr>
          <w:rFonts w:ascii="Arial" w:eastAsia="Arial" w:hAnsi="Arial" w:cs="Arial"/>
          <w:spacing w:val="1"/>
          <w:sz w:val="24"/>
          <w:szCs w:val="24"/>
        </w:rPr>
        <w:t>ou</w:t>
      </w:r>
      <w:r w:rsidRPr="00CE57D7">
        <w:rPr>
          <w:rFonts w:ascii="Arial" w:eastAsia="Arial" w:hAnsi="Arial" w:cs="Arial"/>
          <w:spacing w:val="6"/>
          <w:sz w:val="24"/>
          <w:szCs w:val="24"/>
        </w:rPr>
        <w:t>g</w:t>
      </w:r>
      <w:r w:rsidRPr="00CE57D7">
        <w:rPr>
          <w:rFonts w:ascii="Arial" w:eastAsia="Arial" w:hAnsi="Arial" w:cs="Arial"/>
          <w:sz w:val="24"/>
          <w:szCs w:val="24"/>
        </w:rPr>
        <w:t>h</w:t>
      </w:r>
      <w:r w:rsidRPr="00CE57D7">
        <w:rPr>
          <w:rFonts w:ascii="Arial" w:hAnsi="Arial" w:cs="Arial"/>
          <w:spacing w:val="-4"/>
          <w:sz w:val="24"/>
          <w:szCs w:val="24"/>
        </w:rPr>
        <w:t xml:space="preserve"> </w:t>
      </w:r>
      <w:r w:rsidRPr="00CE57D7">
        <w:rPr>
          <w:rFonts w:ascii="Arial" w:eastAsia="Arial" w:hAnsi="Arial" w:cs="Arial"/>
          <w:spacing w:val="1"/>
          <w:sz w:val="24"/>
          <w:szCs w:val="24"/>
        </w:rPr>
        <w:t>8</w:t>
      </w:r>
      <w:r w:rsidRPr="00CE57D7">
        <w:rPr>
          <w:rFonts w:ascii="Arial" w:eastAsia="Arial" w:hAnsi="Arial" w:cs="Arial"/>
          <w:spacing w:val="-1"/>
          <w:sz w:val="24"/>
          <w:szCs w:val="24"/>
        </w:rPr>
        <w:t>D’</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on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1"/>
          <w:sz w:val="24"/>
          <w:szCs w:val="24"/>
        </w:rPr>
        <w:t>te</w:t>
      </w:r>
      <w:r w:rsidRPr="00CE57D7">
        <w:rPr>
          <w:rFonts w:ascii="Arial" w:eastAsia="Arial" w:hAnsi="Arial" w:cs="Arial"/>
          <w:spacing w:val="-1"/>
          <w:sz w:val="24"/>
          <w:szCs w:val="24"/>
        </w:rPr>
        <w:t>r</w:t>
      </w:r>
      <w:r w:rsidRPr="00CE57D7">
        <w:rPr>
          <w:rFonts w:ascii="Arial" w:eastAsia="Arial" w:hAnsi="Arial" w:cs="Arial"/>
          <w:sz w:val="24"/>
          <w:szCs w:val="24"/>
        </w:rPr>
        <w:t>m</w:t>
      </w:r>
      <w:r w:rsidRPr="00CE57D7">
        <w:rPr>
          <w:rFonts w:ascii="Arial" w:hAnsi="Arial" w:cs="Arial"/>
          <w:spacing w:val="2"/>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7"/>
          <w:sz w:val="24"/>
          <w:szCs w:val="24"/>
        </w:rPr>
        <w:t>v</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op</w:t>
      </w:r>
      <w:r w:rsidRPr="00CE57D7">
        <w:rPr>
          <w:rFonts w:ascii="Arial" w:eastAsia="Arial" w:hAnsi="Arial" w:cs="Arial"/>
          <w:spacing w:val="6"/>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9"/>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1"/>
          <w:sz w:val="24"/>
          <w:szCs w:val="24"/>
        </w:rPr>
        <w:t>to</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3"/>
          <w:sz w:val="24"/>
          <w:szCs w:val="24"/>
        </w:rPr>
        <w:t>r</w:t>
      </w:r>
      <w:r w:rsidRPr="00CE57D7">
        <w:rPr>
          <w:rFonts w:ascii="Arial" w:eastAsia="Arial" w:hAnsi="Arial" w:cs="Arial"/>
          <w:spacing w:val="1"/>
          <w:sz w:val="24"/>
          <w:szCs w:val="24"/>
        </w:rPr>
        <w:t>ou</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9"/>
          <w:sz w:val="24"/>
          <w:szCs w:val="24"/>
        </w:rPr>
        <w:t xml:space="preserve"> </w:t>
      </w:r>
      <w:r w:rsidRPr="00CE57D7">
        <w:rPr>
          <w:rFonts w:ascii="Arial" w:eastAsia="Arial" w:hAnsi="Arial" w:cs="Arial"/>
          <w:spacing w:val="1"/>
          <w:sz w:val="24"/>
          <w:szCs w:val="24"/>
        </w:rPr>
        <w:t>Sup</w:t>
      </w:r>
      <w:r w:rsidRPr="00CE57D7">
        <w:rPr>
          <w:rFonts w:ascii="Arial" w:eastAsia="Arial" w:hAnsi="Arial" w:cs="Arial"/>
          <w:spacing w:val="3"/>
          <w:sz w:val="24"/>
          <w:szCs w:val="24"/>
        </w:rPr>
        <w:t>p</w:t>
      </w:r>
      <w:r w:rsidRPr="00CE57D7">
        <w:rPr>
          <w:rFonts w:ascii="Arial" w:eastAsia="Arial" w:hAnsi="Arial" w:cs="Arial"/>
          <w:spacing w:val="-5"/>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ss</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9"/>
          <w:sz w:val="24"/>
          <w:szCs w:val="24"/>
        </w:rPr>
        <w:t xml:space="preserve"> </w:t>
      </w:r>
      <w:r w:rsidRPr="00CE57D7">
        <w:rPr>
          <w:rFonts w:ascii="Arial" w:eastAsia="Arial" w:hAnsi="Arial" w:cs="Arial"/>
          <w:spacing w:val="1"/>
          <w:sz w:val="24"/>
          <w:szCs w:val="24"/>
        </w:rPr>
        <w:t>Aud</w:t>
      </w:r>
      <w:r w:rsidRPr="00CE57D7">
        <w:rPr>
          <w:rFonts w:ascii="Arial" w:eastAsia="Arial" w:hAnsi="Arial" w:cs="Arial"/>
          <w:spacing w:val="-1"/>
          <w:sz w:val="24"/>
          <w:szCs w:val="24"/>
        </w:rPr>
        <w:t>i</w:t>
      </w:r>
      <w:r w:rsidRPr="00CE57D7">
        <w:rPr>
          <w:rFonts w:ascii="Arial" w:eastAsia="Arial" w:hAnsi="Arial" w:cs="Arial"/>
          <w:sz w:val="24"/>
          <w:szCs w:val="24"/>
        </w:rPr>
        <w:t>t</w:t>
      </w:r>
      <w:r w:rsidR="007479C9" w:rsidRPr="00CE57D7">
        <w:rPr>
          <w:rFonts w:ascii="Arial" w:eastAsia="Arial" w:hAnsi="Arial" w:cs="Arial"/>
          <w:sz w:val="24"/>
          <w:szCs w:val="24"/>
        </w:rPr>
        <w:t xml:space="preserve"> </w:t>
      </w:r>
      <w:r w:rsidR="007479C9" w:rsidRPr="0019588C">
        <w:rPr>
          <w:rFonts w:ascii="Arial" w:eastAsia="Arial" w:hAnsi="Arial" w:cs="Arial"/>
          <w:color w:val="000000" w:themeColor="text1"/>
          <w:sz w:val="24"/>
          <w:szCs w:val="24"/>
        </w:rPr>
        <w:t>and Quality Improvement plans.</w:t>
      </w:r>
    </w:p>
    <w:p w14:paraId="6DBBED34" w14:textId="77777777" w:rsidR="00F05313" w:rsidRPr="00CE57D7" w:rsidRDefault="00F05313" w:rsidP="00CE57D7">
      <w:pPr>
        <w:rPr>
          <w:rFonts w:ascii="Arial" w:hAnsi="Arial" w:cs="Arial"/>
          <w:sz w:val="24"/>
          <w:szCs w:val="24"/>
        </w:rPr>
      </w:pPr>
    </w:p>
    <w:p w14:paraId="35E1CB5B" w14:textId="77777777" w:rsidR="00F05313" w:rsidRPr="00CE57D7" w:rsidRDefault="00F05313" w:rsidP="00CE57D7">
      <w:pPr>
        <w:rPr>
          <w:rFonts w:ascii="Arial" w:hAnsi="Arial" w:cs="Arial"/>
          <w:sz w:val="24"/>
          <w:szCs w:val="24"/>
        </w:rPr>
      </w:pPr>
    </w:p>
    <w:p w14:paraId="296ACD17" w14:textId="77777777" w:rsidR="003C2A16" w:rsidRPr="00CE57D7" w:rsidRDefault="003C2A16" w:rsidP="00CE57D7">
      <w:pPr>
        <w:spacing w:before="29"/>
        <w:ind w:right="66"/>
        <w:rPr>
          <w:rFonts w:ascii="Arial" w:eastAsia="Arial" w:hAnsi="Arial" w:cs="Arial"/>
          <w:spacing w:val="1"/>
          <w:sz w:val="24"/>
          <w:szCs w:val="24"/>
        </w:rPr>
      </w:pPr>
      <w:r w:rsidRPr="00CE57D7">
        <w:rPr>
          <w:rFonts w:ascii="Arial" w:eastAsia="Arial" w:hAnsi="Arial" w:cs="Arial"/>
          <w:spacing w:val="1"/>
          <w:sz w:val="24"/>
          <w:szCs w:val="24"/>
        </w:rPr>
        <w:t xml:space="preserve">          </w:t>
      </w:r>
      <w:proofErr w:type="gramStart"/>
      <w:r w:rsidRPr="00CE57D7">
        <w:rPr>
          <w:rFonts w:ascii="Arial" w:eastAsia="Arial" w:hAnsi="Arial" w:cs="Arial"/>
          <w:spacing w:val="1"/>
          <w:sz w:val="24"/>
          <w:szCs w:val="24"/>
        </w:rPr>
        <w:t>2.7.3  CONTROLLED</w:t>
      </w:r>
      <w:proofErr w:type="gramEnd"/>
      <w:r w:rsidRPr="00CE57D7">
        <w:rPr>
          <w:rFonts w:ascii="Arial" w:eastAsia="Arial" w:hAnsi="Arial" w:cs="Arial"/>
          <w:spacing w:val="1"/>
          <w:sz w:val="24"/>
          <w:szCs w:val="24"/>
        </w:rPr>
        <w:t xml:space="preserve"> SHIPPING</w:t>
      </w:r>
    </w:p>
    <w:p w14:paraId="32432CEA" w14:textId="52A95A1F" w:rsidR="00F05313" w:rsidRPr="00CE57D7" w:rsidRDefault="003C2A16" w:rsidP="00054BCF">
      <w:pPr>
        <w:spacing w:before="29"/>
        <w:ind w:left="1980" w:right="66" w:hanging="990"/>
        <w:rPr>
          <w:rFonts w:ascii="Arial" w:eastAsia="Arial" w:hAnsi="Arial" w:cs="Arial"/>
          <w:spacing w:val="1"/>
          <w:sz w:val="24"/>
          <w:szCs w:val="24"/>
        </w:rPr>
      </w:pPr>
      <w:r w:rsidRPr="00CE57D7">
        <w:rPr>
          <w:rFonts w:ascii="Arial" w:eastAsia="Arial" w:hAnsi="Arial" w:cs="Arial"/>
          <w:spacing w:val="1"/>
          <w:sz w:val="24"/>
          <w:szCs w:val="24"/>
        </w:rPr>
        <w:t xml:space="preserve">2.7.3.1  </w:t>
      </w:r>
      <w:r w:rsidR="00FF0340">
        <w:rPr>
          <w:rFonts w:ascii="Arial" w:eastAsia="Arial" w:hAnsi="Arial" w:cs="Arial"/>
          <w:spacing w:val="1"/>
          <w:sz w:val="24"/>
          <w:szCs w:val="24"/>
        </w:rPr>
        <w:t xml:space="preserve">  </w:t>
      </w:r>
      <w:r w:rsidRPr="00CE57D7">
        <w:rPr>
          <w:rFonts w:ascii="Arial" w:eastAsia="Arial" w:hAnsi="Arial" w:cs="Arial"/>
          <w:spacing w:val="1"/>
          <w:sz w:val="24"/>
          <w:szCs w:val="24"/>
        </w:rPr>
        <w:t xml:space="preserve">Based on continued poor quality and/or delivery performance a supplier may be notified by Henniges that controlled shipping is required to protect Henniges and their customer from further problems. Henniges quality shall </w:t>
      </w:r>
      <w:r w:rsidRPr="00CE57D7">
        <w:rPr>
          <w:rFonts w:ascii="Arial" w:eastAsia="Arial" w:hAnsi="Arial" w:cs="Arial"/>
          <w:spacing w:val="1"/>
          <w:sz w:val="24"/>
          <w:szCs w:val="24"/>
        </w:rPr>
        <w:lastRenderedPageBreak/>
        <w:t xml:space="preserve">identify specific </w:t>
      </w:r>
      <w:r w:rsidR="00024739" w:rsidRPr="00CE57D7">
        <w:rPr>
          <w:rFonts w:ascii="Arial" w:eastAsia="Arial" w:hAnsi="Arial" w:cs="Arial"/>
          <w:spacing w:val="1"/>
          <w:sz w:val="24"/>
          <w:szCs w:val="24"/>
        </w:rPr>
        <w:t>d</w:t>
      </w:r>
      <w:r w:rsidR="00024739" w:rsidRPr="00CE57D7">
        <w:rPr>
          <w:rFonts w:ascii="Arial" w:eastAsia="Arial" w:hAnsi="Arial" w:cs="Arial"/>
          <w:spacing w:val="-2"/>
          <w:sz w:val="24"/>
          <w:szCs w:val="24"/>
        </w:rPr>
        <w:t>e</w:t>
      </w:r>
      <w:r w:rsidR="00024739" w:rsidRPr="00CE57D7">
        <w:rPr>
          <w:rFonts w:ascii="Arial" w:eastAsia="Arial" w:hAnsi="Arial" w:cs="Arial"/>
          <w:spacing w:val="15"/>
          <w:sz w:val="24"/>
          <w:szCs w:val="24"/>
        </w:rPr>
        <w:t>f</w:t>
      </w:r>
      <w:r w:rsidR="00024739" w:rsidRPr="00CE57D7">
        <w:rPr>
          <w:rFonts w:ascii="Arial" w:eastAsia="Arial" w:hAnsi="Arial" w:cs="Arial"/>
          <w:spacing w:val="1"/>
          <w:sz w:val="24"/>
          <w:szCs w:val="24"/>
        </w:rPr>
        <w:t>e</w:t>
      </w:r>
      <w:r w:rsidR="00024739" w:rsidRPr="00CE57D7">
        <w:rPr>
          <w:rFonts w:ascii="Arial" w:eastAsia="Arial" w:hAnsi="Arial" w:cs="Arial"/>
          <w:spacing w:val="-2"/>
          <w:sz w:val="24"/>
          <w:szCs w:val="24"/>
        </w:rPr>
        <w:t>c</w:t>
      </w:r>
      <w:r w:rsidR="00024739" w:rsidRPr="00CE57D7">
        <w:rPr>
          <w:rFonts w:ascii="Arial" w:eastAsia="Arial" w:hAnsi="Arial" w:cs="Arial"/>
          <w:sz w:val="24"/>
          <w:szCs w:val="24"/>
        </w:rPr>
        <w:t>t</w:t>
      </w:r>
      <w:r w:rsidR="00024739" w:rsidRPr="00CE57D7">
        <w:rPr>
          <w:rFonts w:ascii="Arial" w:hAnsi="Arial" w:cs="Arial"/>
          <w:spacing w:val="-16"/>
          <w:sz w:val="24"/>
          <w:szCs w:val="24"/>
        </w:rPr>
        <w:t xml:space="preserve"> </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r</w:t>
      </w:r>
      <w:r w:rsidR="00024739" w:rsidRPr="00CE57D7">
        <w:rPr>
          <w:rFonts w:ascii="Arial" w:hAnsi="Arial" w:cs="Arial"/>
          <w:spacing w:val="-3"/>
          <w:sz w:val="24"/>
          <w:szCs w:val="24"/>
        </w:rPr>
        <w:t xml:space="preserve"> </w:t>
      </w:r>
      <w:r w:rsidR="00024739" w:rsidRPr="00CE57D7">
        <w:rPr>
          <w:rFonts w:ascii="Arial" w:eastAsia="Arial" w:hAnsi="Arial" w:cs="Arial"/>
          <w:spacing w:val="1"/>
          <w:w w:val="97"/>
          <w:sz w:val="24"/>
          <w:szCs w:val="24"/>
        </w:rPr>
        <w:t>c</w:t>
      </w:r>
      <w:r w:rsidR="00024739" w:rsidRPr="00CE57D7">
        <w:rPr>
          <w:rFonts w:ascii="Arial" w:eastAsia="Arial" w:hAnsi="Arial" w:cs="Arial"/>
          <w:spacing w:val="2"/>
          <w:w w:val="97"/>
          <w:sz w:val="24"/>
          <w:szCs w:val="24"/>
        </w:rPr>
        <w:t>on</w:t>
      </w:r>
      <w:r w:rsidR="00024739" w:rsidRPr="00CE57D7">
        <w:rPr>
          <w:rFonts w:ascii="Arial" w:eastAsia="Arial" w:hAnsi="Arial" w:cs="Arial"/>
          <w:spacing w:val="3"/>
          <w:w w:val="97"/>
          <w:sz w:val="24"/>
          <w:szCs w:val="24"/>
        </w:rPr>
        <w:t>c</w:t>
      </w:r>
      <w:r w:rsidR="00024739" w:rsidRPr="00CE57D7">
        <w:rPr>
          <w:rFonts w:ascii="Arial" w:eastAsia="Arial" w:hAnsi="Arial" w:cs="Arial"/>
          <w:spacing w:val="2"/>
          <w:w w:val="97"/>
          <w:sz w:val="24"/>
          <w:szCs w:val="24"/>
        </w:rPr>
        <w:t>e</w:t>
      </w:r>
      <w:r w:rsidR="00024739" w:rsidRPr="00CE57D7">
        <w:rPr>
          <w:rFonts w:ascii="Arial" w:eastAsia="Arial" w:hAnsi="Arial" w:cs="Arial"/>
          <w:spacing w:val="1"/>
          <w:w w:val="97"/>
          <w:sz w:val="24"/>
          <w:szCs w:val="24"/>
        </w:rPr>
        <w:t>r</w:t>
      </w:r>
      <w:r w:rsidR="00024739" w:rsidRPr="00CE57D7">
        <w:rPr>
          <w:rFonts w:ascii="Arial" w:eastAsia="Arial" w:hAnsi="Arial" w:cs="Arial"/>
          <w:w w:val="97"/>
          <w:sz w:val="24"/>
          <w:szCs w:val="24"/>
        </w:rPr>
        <w:t>n</w:t>
      </w:r>
      <w:r w:rsidR="00024739" w:rsidRPr="00CE57D7">
        <w:rPr>
          <w:rFonts w:ascii="Arial" w:hAnsi="Arial" w:cs="Arial"/>
          <w:spacing w:val="-13"/>
          <w:w w:val="97"/>
          <w:sz w:val="24"/>
          <w:szCs w:val="24"/>
        </w:rPr>
        <w:t xml:space="preserve"> </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o</w:t>
      </w:r>
      <w:r w:rsidR="00024739" w:rsidRPr="00CE57D7">
        <w:rPr>
          <w:rFonts w:ascii="Arial" w:hAnsi="Arial" w:cs="Arial"/>
          <w:spacing w:val="1"/>
          <w:sz w:val="24"/>
          <w:szCs w:val="24"/>
        </w:rPr>
        <w:t xml:space="preserve"> </w:t>
      </w:r>
      <w:r w:rsidR="00024739" w:rsidRPr="00CE57D7">
        <w:rPr>
          <w:rFonts w:ascii="Arial" w:eastAsia="Arial" w:hAnsi="Arial" w:cs="Arial"/>
          <w:spacing w:val="1"/>
          <w:sz w:val="24"/>
          <w:szCs w:val="24"/>
        </w:rPr>
        <w:t>b</w:t>
      </w:r>
      <w:r w:rsidR="00024739" w:rsidRPr="00CE57D7">
        <w:rPr>
          <w:rFonts w:ascii="Arial" w:eastAsia="Arial" w:hAnsi="Arial" w:cs="Arial"/>
          <w:sz w:val="24"/>
          <w:szCs w:val="24"/>
        </w:rPr>
        <w:t>e</w:t>
      </w:r>
      <w:r w:rsidR="00024739" w:rsidRPr="00CE57D7">
        <w:rPr>
          <w:rFonts w:ascii="Arial" w:hAnsi="Arial" w:cs="Arial"/>
          <w:spacing w:val="-9"/>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ont</w:t>
      </w:r>
      <w:r w:rsidR="00024739" w:rsidRPr="00CE57D7">
        <w:rPr>
          <w:rFonts w:ascii="Arial" w:eastAsia="Arial" w:hAnsi="Arial" w:cs="Arial"/>
          <w:spacing w:val="-1"/>
          <w:sz w:val="24"/>
          <w:szCs w:val="24"/>
        </w:rPr>
        <w:t>r</w:t>
      </w:r>
      <w:r w:rsidR="00024739" w:rsidRPr="00CE57D7">
        <w:rPr>
          <w:rFonts w:ascii="Arial" w:eastAsia="Arial" w:hAnsi="Arial" w:cs="Arial"/>
          <w:spacing w:val="1"/>
          <w:sz w:val="24"/>
          <w:szCs w:val="24"/>
        </w:rPr>
        <w:t>o</w:t>
      </w:r>
      <w:r w:rsidR="00024739" w:rsidRPr="00CE57D7">
        <w:rPr>
          <w:rFonts w:ascii="Arial" w:eastAsia="Arial" w:hAnsi="Arial" w:cs="Arial"/>
          <w:spacing w:val="-1"/>
          <w:sz w:val="24"/>
          <w:szCs w:val="24"/>
        </w:rPr>
        <w:t>ll</w:t>
      </w:r>
      <w:r w:rsidR="00024739" w:rsidRPr="00CE57D7">
        <w:rPr>
          <w:rFonts w:ascii="Arial" w:eastAsia="Arial" w:hAnsi="Arial" w:cs="Arial"/>
          <w:spacing w:val="1"/>
          <w:sz w:val="24"/>
          <w:szCs w:val="24"/>
        </w:rPr>
        <w:t>ed</w:t>
      </w:r>
      <w:r w:rsidR="00024739" w:rsidRPr="00CE57D7">
        <w:rPr>
          <w:rFonts w:ascii="Arial" w:eastAsia="Arial" w:hAnsi="Arial" w:cs="Arial"/>
          <w:sz w:val="24"/>
          <w:szCs w:val="24"/>
        </w:rPr>
        <w:t>.</w:t>
      </w:r>
      <w:r w:rsidR="00024739" w:rsidRPr="00CE57D7">
        <w:rPr>
          <w:rFonts w:ascii="Arial" w:hAnsi="Arial" w:cs="Arial"/>
          <w:spacing w:val="8"/>
          <w:sz w:val="24"/>
          <w:szCs w:val="24"/>
        </w:rPr>
        <w:t xml:space="preserve"> </w:t>
      </w:r>
      <w:r w:rsidR="00024739" w:rsidRPr="00CE57D7">
        <w:rPr>
          <w:rFonts w:ascii="Arial" w:eastAsia="Arial" w:hAnsi="Arial" w:cs="Arial"/>
          <w:spacing w:val="1"/>
          <w:sz w:val="24"/>
          <w:szCs w:val="24"/>
        </w:rPr>
        <w:t>A</w:t>
      </w:r>
      <w:r w:rsidR="00024739" w:rsidRPr="00CE57D7">
        <w:rPr>
          <w:rFonts w:ascii="Arial" w:eastAsia="Arial" w:hAnsi="Arial" w:cs="Arial"/>
          <w:spacing w:val="-1"/>
          <w:sz w:val="24"/>
          <w:szCs w:val="24"/>
        </w:rPr>
        <w:t>l</w:t>
      </w:r>
      <w:r w:rsidR="00024739" w:rsidRPr="00CE57D7">
        <w:rPr>
          <w:rFonts w:ascii="Arial" w:eastAsia="Arial" w:hAnsi="Arial" w:cs="Arial"/>
          <w:sz w:val="24"/>
          <w:szCs w:val="24"/>
        </w:rPr>
        <w:t>l</w:t>
      </w:r>
      <w:r w:rsidR="00024739" w:rsidRPr="00CE57D7">
        <w:rPr>
          <w:rFonts w:ascii="Arial" w:hAnsi="Arial" w:cs="Arial"/>
          <w:spacing w:val="7"/>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s</w:t>
      </w:r>
      <w:r w:rsidR="00024739" w:rsidRPr="00CE57D7">
        <w:rPr>
          <w:rFonts w:ascii="Arial" w:hAnsi="Arial" w:cs="Arial"/>
          <w:spacing w:val="7"/>
          <w:sz w:val="24"/>
          <w:szCs w:val="24"/>
        </w:rPr>
        <w:t xml:space="preserve"> </w:t>
      </w:r>
      <w:r w:rsidR="00024739" w:rsidRPr="00CE57D7">
        <w:rPr>
          <w:rFonts w:ascii="Arial" w:eastAsia="Arial" w:hAnsi="Arial" w:cs="Arial"/>
          <w:spacing w:val="1"/>
          <w:sz w:val="24"/>
          <w:szCs w:val="24"/>
        </w:rPr>
        <w:t>a</w:t>
      </w:r>
      <w:r w:rsidR="00024739" w:rsidRPr="00CE57D7">
        <w:rPr>
          <w:rFonts w:ascii="Arial" w:eastAsia="Arial" w:hAnsi="Arial" w:cs="Arial"/>
          <w:spacing w:val="-2"/>
          <w:sz w:val="24"/>
          <w:szCs w:val="24"/>
        </w:rPr>
        <w:t>s</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i</w:t>
      </w:r>
      <w:r w:rsidR="00024739" w:rsidRPr="00CE57D7">
        <w:rPr>
          <w:rFonts w:ascii="Arial" w:eastAsia="Arial" w:hAnsi="Arial" w:cs="Arial"/>
          <w:spacing w:val="1"/>
          <w:sz w:val="24"/>
          <w:szCs w:val="24"/>
        </w:rPr>
        <w:t>at</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d</w:t>
      </w:r>
      <w:r w:rsidR="00024739" w:rsidRPr="00CE57D7">
        <w:rPr>
          <w:rFonts w:ascii="Arial" w:hAnsi="Arial" w:cs="Arial"/>
          <w:spacing w:val="8"/>
          <w:sz w:val="24"/>
          <w:szCs w:val="24"/>
        </w:rPr>
        <w:t xml:space="preserve"> </w:t>
      </w:r>
      <w:r w:rsidR="00024739" w:rsidRPr="00CE57D7">
        <w:rPr>
          <w:rFonts w:ascii="Arial" w:eastAsia="Arial" w:hAnsi="Arial" w:cs="Arial"/>
          <w:spacing w:val="-3"/>
          <w:sz w:val="24"/>
          <w:szCs w:val="24"/>
        </w:rPr>
        <w:t>w</w:t>
      </w:r>
      <w:r w:rsidR="00024739" w:rsidRPr="00CE57D7">
        <w:rPr>
          <w:rFonts w:ascii="Arial" w:eastAsia="Arial" w:hAnsi="Arial" w:cs="Arial"/>
          <w:spacing w:val="-1"/>
          <w:sz w:val="24"/>
          <w:szCs w:val="24"/>
        </w:rPr>
        <w:t>i</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h</w:t>
      </w:r>
      <w:r w:rsidR="00024739" w:rsidRPr="00CE57D7">
        <w:rPr>
          <w:rFonts w:ascii="Arial" w:hAnsi="Arial" w:cs="Arial"/>
          <w:spacing w:val="8"/>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ont</w:t>
      </w:r>
      <w:r w:rsidR="00024739" w:rsidRPr="00CE57D7">
        <w:rPr>
          <w:rFonts w:ascii="Arial" w:eastAsia="Arial" w:hAnsi="Arial" w:cs="Arial"/>
          <w:spacing w:val="-1"/>
          <w:sz w:val="24"/>
          <w:szCs w:val="24"/>
        </w:rPr>
        <w:t>r</w:t>
      </w:r>
      <w:r w:rsidR="00024739" w:rsidRPr="00CE57D7">
        <w:rPr>
          <w:rFonts w:ascii="Arial" w:eastAsia="Arial" w:hAnsi="Arial" w:cs="Arial"/>
          <w:spacing w:val="1"/>
          <w:sz w:val="24"/>
          <w:szCs w:val="24"/>
        </w:rPr>
        <w:t>o</w:t>
      </w:r>
      <w:r w:rsidR="00024739" w:rsidRPr="00CE57D7">
        <w:rPr>
          <w:rFonts w:ascii="Arial" w:eastAsia="Arial" w:hAnsi="Arial" w:cs="Arial"/>
          <w:spacing w:val="-1"/>
          <w:sz w:val="24"/>
          <w:szCs w:val="24"/>
        </w:rPr>
        <w:t>lle</w:t>
      </w:r>
      <w:r w:rsidR="00024739" w:rsidRPr="00CE57D7">
        <w:rPr>
          <w:rFonts w:ascii="Arial" w:eastAsia="Arial" w:hAnsi="Arial" w:cs="Arial"/>
          <w:sz w:val="24"/>
          <w:szCs w:val="24"/>
        </w:rPr>
        <w:t>d</w:t>
      </w:r>
      <w:r w:rsidR="00024739" w:rsidRPr="00CE57D7">
        <w:rPr>
          <w:rFonts w:ascii="Arial" w:hAnsi="Arial" w:cs="Arial"/>
          <w:spacing w:val="8"/>
          <w:sz w:val="24"/>
          <w:szCs w:val="24"/>
        </w:rPr>
        <w:t xml:space="preserve"> </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h</w:t>
      </w:r>
      <w:r w:rsidR="00024739" w:rsidRPr="00CE57D7">
        <w:rPr>
          <w:rFonts w:ascii="Arial" w:eastAsia="Arial" w:hAnsi="Arial" w:cs="Arial"/>
          <w:spacing w:val="-1"/>
          <w:sz w:val="24"/>
          <w:szCs w:val="24"/>
        </w:rPr>
        <w:t>ip</w:t>
      </w:r>
      <w:r w:rsidR="00024739" w:rsidRPr="00CE57D7">
        <w:rPr>
          <w:rFonts w:ascii="Arial" w:eastAsia="Arial" w:hAnsi="Arial" w:cs="Arial"/>
          <w:spacing w:val="1"/>
          <w:sz w:val="24"/>
          <w:szCs w:val="24"/>
        </w:rPr>
        <w:t>p</w:t>
      </w:r>
      <w:r w:rsidR="00024739" w:rsidRPr="00CE57D7">
        <w:rPr>
          <w:rFonts w:ascii="Arial" w:eastAsia="Arial" w:hAnsi="Arial" w:cs="Arial"/>
          <w:spacing w:val="-1"/>
          <w:sz w:val="24"/>
          <w:szCs w:val="24"/>
        </w:rPr>
        <w:t>i</w:t>
      </w:r>
      <w:r w:rsidR="00024739" w:rsidRPr="00CE57D7">
        <w:rPr>
          <w:rFonts w:ascii="Arial" w:eastAsia="Arial" w:hAnsi="Arial" w:cs="Arial"/>
          <w:spacing w:val="1"/>
          <w:sz w:val="24"/>
          <w:szCs w:val="24"/>
        </w:rPr>
        <w:t>n</w:t>
      </w:r>
      <w:r w:rsidR="00024739" w:rsidRPr="00CE57D7">
        <w:rPr>
          <w:rFonts w:ascii="Arial" w:eastAsia="Arial" w:hAnsi="Arial" w:cs="Arial"/>
          <w:sz w:val="24"/>
          <w:szCs w:val="24"/>
        </w:rPr>
        <w:t>g</w:t>
      </w:r>
      <w:r w:rsidR="00024739" w:rsidRPr="00CE57D7">
        <w:rPr>
          <w:rFonts w:ascii="Arial" w:hAnsi="Arial" w:cs="Arial"/>
          <w:sz w:val="24"/>
          <w:szCs w:val="24"/>
        </w:rPr>
        <w:t xml:space="preserve"> </w:t>
      </w:r>
      <w:r w:rsidR="00024739" w:rsidRPr="00CE57D7">
        <w:rPr>
          <w:rFonts w:ascii="Arial" w:eastAsia="Arial" w:hAnsi="Arial" w:cs="Arial"/>
          <w:spacing w:val="1"/>
          <w:sz w:val="24"/>
          <w:szCs w:val="24"/>
        </w:rPr>
        <w:t>du</w:t>
      </w:r>
      <w:r w:rsidR="00024739" w:rsidRPr="00CE57D7">
        <w:rPr>
          <w:rFonts w:ascii="Arial" w:eastAsia="Arial" w:hAnsi="Arial" w:cs="Arial"/>
          <w:sz w:val="24"/>
          <w:szCs w:val="24"/>
        </w:rPr>
        <w:t>e</w:t>
      </w:r>
      <w:r w:rsidR="00024739" w:rsidRPr="00CE57D7">
        <w:rPr>
          <w:rFonts w:ascii="Arial" w:hAnsi="Arial" w:cs="Arial"/>
          <w:spacing w:val="6"/>
          <w:sz w:val="24"/>
          <w:szCs w:val="24"/>
        </w:rPr>
        <w:t xml:space="preserve"> </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o</w:t>
      </w:r>
      <w:r w:rsidR="00024739" w:rsidRPr="00CE57D7">
        <w:rPr>
          <w:rFonts w:ascii="Arial" w:hAnsi="Arial" w:cs="Arial"/>
          <w:spacing w:val="6"/>
          <w:sz w:val="24"/>
          <w:szCs w:val="24"/>
        </w:rPr>
        <w:t xml:space="preserve"> </w:t>
      </w:r>
      <w:r w:rsidR="00024739" w:rsidRPr="00CE57D7">
        <w:rPr>
          <w:rFonts w:ascii="Arial" w:eastAsia="Arial" w:hAnsi="Arial" w:cs="Arial"/>
          <w:sz w:val="24"/>
          <w:szCs w:val="24"/>
        </w:rPr>
        <w:t>a</w:t>
      </w:r>
      <w:r w:rsidR="00024739" w:rsidRPr="00CE57D7">
        <w:rPr>
          <w:rFonts w:ascii="Arial" w:hAnsi="Arial" w:cs="Arial"/>
          <w:spacing w:val="8"/>
          <w:sz w:val="24"/>
          <w:szCs w:val="24"/>
        </w:rPr>
        <w:t xml:space="preserve"> </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u</w:t>
      </w:r>
      <w:r w:rsidR="00024739" w:rsidRPr="00CE57D7">
        <w:rPr>
          <w:rFonts w:ascii="Arial" w:eastAsia="Arial" w:hAnsi="Arial" w:cs="Arial"/>
          <w:spacing w:val="1"/>
          <w:sz w:val="24"/>
          <w:szCs w:val="24"/>
        </w:rPr>
        <w:t>pp</w:t>
      </w:r>
      <w:r w:rsidR="00024739" w:rsidRPr="00CE57D7">
        <w:rPr>
          <w:rFonts w:ascii="Arial" w:eastAsia="Arial" w:hAnsi="Arial" w:cs="Arial"/>
          <w:spacing w:val="-1"/>
          <w:sz w:val="24"/>
          <w:szCs w:val="24"/>
        </w:rPr>
        <w:t>li</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r</w:t>
      </w:r>
      <w:r w:rsidR="00024739" w:rsidRPr="00CE57D7">
        <w:rPr>
          <w:rFonts w:ascii="Arial" w:hAnsi="Arial" w:cs="Arial"/>
          <w:spacing w:val="6"/>
          <w:sz w:val="24"/>
          <w:szCs w:val="24"/>
        </w:rPr>
        <w:t xml:space="preserve"> </w:t>
      </w:r>
      <w:r w:rsidR="00024739" w:rsidRPr="00CE57D7">
        <w:rPr>
          <w:rFonts w:ascii="Arial" w:eastAsia="Arial" w:hAnsi="Arial" w:cs="Arial"/>
          <w:spacing w:val="-1"/>
          <w:sz w:val="24"/>
          <w:szCs w:val="24"/>
        </w:rPr>
        <w:t>q</w:t>
      </w:r>
      <w:r w:rsidR="00024739" w:rsidRPr="00CE57D7">
        <w:rPr>
          <w:rFonts w:ascii="Arial" w:eastAsia="Arial" w:hAnsi="Arial" w:cs="Arial"/>
          <w:spacing w:val="1"/>
          <w:sz w:val="24"/>
          <w:szCs w:val="24"/>
        </w:rPr>
        <w:t>ua</w:t>
      </w:r>
      <w:r w:rsidR="00024739" w:rsidRPr="00CE57D7">
        <w:rPr>
          <w:rFonts w:ascii="Arial" w:eastAsia="Arial" w:hAnsi="Arial" w:cs="Arial"/>
          <w:spacing w:val="-1"/>
          <w:sz w:val="24"/>
          <w:szCs w:val="24"/>
        </w:rPr>
        <w:t>li</w:t>
      </w:r>
      <w:r w:rsidR="00024739" w:rsidRPr="00CE57D7">
        <w:rPr>
          <w:rFonts w:ascii="Arial" w:eastAsia="Arial" w:hAnsi="Arial" w:cs="Arial"/>
          <w:spacing w:val="-2"/>
          <w:sz w:val="24"/>
          <w:szCs w:val="24"/>
        </w:rPr>
        <w:t>t</w:t>
      </w:r>
      <w:r w:rsidR="00024739" w:rsidRPr="00CE57D7">
        <w:rPr>
          <w:rFonts w:ascii="Arial" w:eastAsia="Arial" w:hAnsi="Arial" w:cs="Arial"/>
          <w:sz w:val="24"/>
          <w:szCs w:val="24"/>
        </w:rPr>
        <w:t>y</w:t>
      </w:r>
      <w:r w:rsidR="00024739" w:rsidRPr="00CE57D7">
        <w:rPr>
          <w:rFonts w:ascii="Arial" w:hAnsi="Arial" w:cs="Arial"/>
          <w:spacing w:val="5"/>
          <w:sz w:val="24"/>
          <w:szCs w:val="24"/>
        </w:rPr>
        <w:t xml:space="preserve"> </w:t>
      </w:r>
      <w:r w:rsidR="00024739" w:rsidRPr="00CE57D7">
        <w:rPr>
          <w:rFonts w:ascii="Arial" w:eastAsia="Arial" w:hAnsi="Arial" w:cs="Arial"/>
          <w:spacing w:val="-1"/>
          <w:sz w:val="24"/>
          <w:szCs w:val="24"/>
        </w:rPr>
        <w:t>i</w:t>
      </w:r>
      <w:r w:rsidR="00024739" w:rsidRPr="00CE57D7">
        <w:rPr>
          <w:rFonts w:ascii="Arial" w:eastAsia="Arial" w:hAnsi="Arial" w:cs="Arial"/>
          <w:sz w:val="24"/>
          <w:szCs w:val="24"/>
        </w:rPr>
        <w:t>ss</w:t>
      </w:r>
      <w:r w:rsidR="00024739" w:rsidRPr="00CE57D7">
        <w:rPr>
          <w:rFonts w:ascii="Arial" w:eastAsia="Arial" w:hAnsi="Arial" w:cs="Arial"/>
          <w:spacing w:val="1"/>
          <w:sz w:val="24"/>
          <w:szCs w:val="24"/>
        </w:rPr>
        <w:t>u</w:t>
      </w:r>
      <w:r w:rsidR="00024739" w:rsidRPr="00CE57D7">
        <w:rPr>
          <w:rFonts w:ascii="Arial" w:eastAsia="Arial" w:hAnsi="Arial" w:cs="Arial"/>
          <w:sz w:val="24"/>
          <w:szCs w:val="24"/>
        </w:rPr>
        <w:t>e</w:t>
      </w:r>
      <w:r w:rsidR="00024739" w:rsidRPr="00CE57D7">
        <w:rPr>
          <w:rFonts w:ascii="Arial" w:hAnsi="Arial" w:cs="Arial"/>
          <w:spacing w:val="8"/>
          <w:sz w:val="24"/>
          <w:szCs w:val="24"/>
        </w:rPr>
        <w:t xml:space="preserve"> </w:t>
      </w:r>
      <w:r w:rsidR="00024739" w:rsidRPr="00CE57D7">
        <w:rPr>
          <w:rFonts w:ascii="Arial" w:eastAsia="Arial" w:hAnsi="Arial" w:cs="Arial"/>
          <w:spacing w:val="-3"/>
          <w:sz w:val="24"/>
          <w:szCs w:val="24"/>
        </w:rPr>
        <w:t>w</w:t>
      </w:r>
      <w:r w:rsidR="00024739" w:rsidRPr="00CE57D7">
        <w:rPr>
          <w:rFonts w:ascii="Arial" w:eastAsia="Arial" w:hAnsi="Arial" w:cs="Arial"/>
          <w:spacing w:val="2"/>
          <w:sz w:val="24"/>
          <w:szCs w:val="24"/>
        </w:rPr>
        <w:t>i</w:t>
      </w:r>
      <w:r w:rsidR="00024739" w:rsidRPr="00CE57D7">
        <w:rPr>
          <w:rFonts w:ascii="Arial" w:eastAsia="Arial" w:hAnsi="Arial" w:cs="Arial"/>
          <w:spacing w:val="-1"/>
          <w:sz w:val="24"/>
          <w:szCs w:val="24"/>
        </w:rPr>
        <w:t>l</w:t>
      </w:r>
      <w:r w:rsidR="00024739" w:rsidRPr="00CE57D7">
        <w:rPr>
          <w:rFonts w:ascii="Arial" w:eastAsia="Arial" w:hAnsi="Arial" w:cs="Arial"/>
          <w:sz w:val="24"/>
          <w:szCs w:val="24"/>
        </w:rPr>
        <w:t>l</w:t>
      </w:r>
      <w:r w:rsidR="00024739" w:rsidRPr="00CE57D7">
        <w:rPr>
          <w:rFonts w:ascii="Arial" w:hAnsi="Arial" w:cs="Arial"/>
          <w:spacing w:val="7"/>
          <w:sz w:val="24"/>
          <w:szCs w:val="24"/>
        </w:rPr>
        <w:t xml:space="preserve"> </w:t>
      </w:r>
      <w:r w:rsidR="00024739" w:rsidRPr="00CE57D7">
        <w:rPr>
          <w:rFonts w:ascii="Arial" w:eastAsia="Arial" w:hAnsi="Arial" w:cs="Arial"/>
          <w:spacing w:val="1"/>
          <w:sz w:val="24"/>
          <w:szCs w:val="24"/>
        </w:rPr>
        <w:t>b</w:t>
      </w:r>
      <w:r w:rsidR="00024739" w:rsidRPr="00CE57D7">
        <w:rPr>
          <w:rFonts w:ascii="Arial" w:eastAsia="Arial" w:hAnsi="Arial" w:cs="Arial"/>
          <w:sz w:val="24"/>
          <w:szCs w:val="24"/>
        </w:rPr>
        <w:t>e</w:t>
      </w:r>
      <w:r w:rsidR="00024739" w:rsidRPr="00CE57D7">
        <w:rPr>
          <w:rFonts w:ascii="Arial" w:hAnsi="Arial" w:cs="Arial"/>
          <w:spacing w:val="8"/>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ha</w:t>
      </w:r>
      <w:r w:rsidR="00024739" w:rsidRPr="00CE57D7">
        <w:rPr>
          <w:rFonts w:ascii="Arial" w:eastAsia="Arial" w:hAnsi="Arial" w:cs="Arial"/>
          <w:spacing w:val="-1"/>
          <w:sz w:val="24"/>
          <w:szCs w:val="24"/>
        </w:rPr>
        <w:t>rg</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d</w:t>
      </w:r>
      <w:r w:rsidR="00024739" w:rsidRPr="00CE57D7">
        <w:rPr>
          <w:rFonts w:ascii="Arial" w:hAnsi="Arial" w:cs="Arial"/>
          <w:spacing w:val="6"/>
          <w:sz w:val="24"/>
          <w:szCs w:val="24"/>
        </w:rPr>
        <w:t xml:space="preserve"> </w:t>
      </w:r>
      <w:r w:rsidR="00024739" w:rsidRPr="00CE57D7">
        <w:rPr>
          <w:rFonts w:ascii="Arial" w:eastAsia="Arial" w:hAnsi="Arial" w:cs="Arial"/>
          <w:spacing w:val="1"/>
          <w:sz w:val="24"/>
          <w:szCs w:val="24"/>
        </w:rPr>
        <w:t>ba</w:t>
      </w:r>
      <w:r w:rsidR="00024739" w:rsidRPr="00CE57D7">
        <w:rPr>
          <w:rFonts w:ascii="Arial" w:eastAsia="Arial" w:hAnsi="Arial" w:cs="Arial"/>
          <w:sz w:val="24"/>
          <w:szCs w:val="24"/>
        </w:rPr>
        <w:t>ck</w:t>
      </w:r>
      <w:r w:rsidR="00024739" w:rsidRPr="00CE57D7">
        <w:rPr>
          <w:rFonts w:ascii="Arial" w:hAnsi="Arial" w:cs="Arial"/>
          <w:spacing w:val="7"/>
          <w:sz w:val="24"/>
          <w:szCs w:val="24"/>
        </w:rPr>
        <w:t xml:space="preserve"> </w:t>
      </w:r>
      <w:r w:rsidR="00024739" w:rsidRPr="00CE57D7">
        <w:rPr>
          <w:rFonts w:ascii="Arial" w:eastAsia="Arial" w:hAnsi="Arial" w:cs="Arial"/>
          <w:spacing w:val="-2"/>
          <w:sz w:val="24"/>
          <w:szCs w:val="24"/>
        </w:rPr>
        <w:t>t</w:t>
      </w:r>
      <w:r w:rsidR="00024739" w:rsidRPr="00CE57D7">
        <w:rPr>
          <w:rFonts w:ascii="Arial" w:eastAsia="Arial" w:hAnsi="Arial" w:cs="Arial"/>
          <w:sz w:val="24"/>
          <w:szCs w:val="24"/>
        </w:rPr>
        <w:t>o</w:t>
      </w:r>
      <w:r w:rsidR="00024739" w:rsidRPr="00CE57D7">
        <w:rPr>
          <w:rFonts w:ascii="Arial" w:hAnsi="Arial" w:cs="Arial"/>
          <w:spacing w:val="8"/>
          <w:sz w:val="24"/>
          <w:szCs w:val="24"/>
        </w:rPr>
        <w:t xml:space="preserve"> </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u</w:t>
      </w:r>
      <w:r w:rsidR="00024739" w:rsidRPr="00CE57D7">
        <w:rPr>
          <w:rFonts w:ascii="Arial" w:eastAsia="Arial" w:hAnsi="Arial" w:cs="Arial"/>
          <w:spacing w:val="1"/>
          <w:sz w:val="24"/>
          <w:szCs w:val="24"/>
        </w:rPr>
        <w:t>pp</w:t>
      </w:r>
      <w:r w:rsidR="00024739" w:rsidRPr="00CE57D7">
        <w:rPr>
          <w:rFonts w:ascii="Arial" w:eastAsia="Arial" w:hAnsi="Arial" w:cs="Arial"/>
          <w:spacing w:val="-1"/>
          <w:sz w:val="24"/>
          <w:szCs w:val="24"/>
        </w:rPr>
        <w:t>li</w:t>
      </w:r>
      <w:r w:rsidR="00024739" w:rsidRPr="00CE57D7">
        <w:rPr>
          <w:rFonts w:ascii="Arial" w:eastAsia="Arial" w:hAnsi="Arial" w:cs="Arial"/>
          <w:spacing w:val="1"/>
          <w:sz w:val="24"/>
          <w:szCs w:val="24"/>
        </w:rPr>
        <w:t>e</w:t>
      </w:r>
      <w:r w:rsidR="00024739" w:rsidRPr="00CE57D7">
        <w:rPr>
          <w:rFonts w:ascii="Arial" w:eastAsia="Arial" w:hAnsi="Arial" w:cs="Arial"/>
          <w:spacing w:val="-1"/>
          <w:sz w:val="24"/>
          <w:szCs w:val="24"/>
        </w:rPr>
        <w:t>r</w:t>
      </w:r>
      <w:r w:rsidR="00024739" w:rsidRPr="00CE57D7">
        <w:rPr>
          <w:rFonts w:ascii="Arial" w:eastAsia="Arial" w:hAnsi="Arial" w:cs="Arial"/>
          <w:sz w:val="24"/>
          <w:szCs w:val="24"/>
        </w:rPr>
        <w:t>.</w:t>
      </w:r>
    </w:p>
    <w:p w14:paraId="561ED217" w14:textId="77777777" w:rsidR="00F05313" w:rsidRPr="00CE57D7" w:rsidRDefault="00F05313" w:rsidP="00054BCF">
      <w:pPr>
        <w:spacing w:before="16"/>
        <w:ind w:left="1980" w:hanging="990"/>
        <w:rPr>
          <w:rFonts w:ascii="Arial" w:hAnsi="Arial" w:cs="Arial"/>
          <w:sz w:val="24"/>
          <w:szCs w:val="24"/>
        </w:rPr>
      </w:pPr>
    </w:p>
    <w:p w14:paraId="776EA853" w14:textId="77777777" w:rsidR="00F05313" w:rsidRPr="00CE57D7" w:rsidRDefault="00024739" w:rsidP="00054BCF">
      <w:pPr>
        <w:ind w:left="1980" w:hanging="990"/>
        <w:rPr>
          <w:rFonts w:ascii="Arial" w:eastAsia="Arial" w:hAnsi="Arial" w:cs="Arial"/>
          <w:sz w:val="24"/>
          <w:szCs w:val="24"/>
        </w:rPr>
      </w:pPr>
      <w:proofErr w:type="gramStart"/>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1"/>
          <w:sz w:val="24"/>
          <w:szCs w:val="24"/>
        </w:rPr>
        <w:t>e</w:t>
      </w:r>
      <w:r w:rsidRPr="00CE57D7">
        <w:rPr>
          <w:rFonts w:ascii="Arial" w:eastAsia="Arial" w:hAnsi="Arial" w:cs="Arial"/>
          <w:sz w:val="24"/>
          <w:szCs w:val="24"/>
        </w:rPr>
        <w:t>d</w:t>
      </w:r>
      <w:proofErr w:type="gramEnd"/>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5"/>
          <w:sz w:val="24"/>
          <w:szCs w:val="24"/>
        </w:rPr>
        <w:t>i</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S</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8"/>
          <w:sz w:val="24"/>
          <w:szCs w:val="24"/>
        </w:rPr>
        <w:t>w</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6"/>
          <w:sz w:val="24"/>
          <w:szCs w:val="24"/>
        </w:rPr>
        <w:t>e</w:t>
      </w:r>
      <w:r w:rsidRPr="00CE57D7">
        <w:rPr>
          <w:rFonts w:ascii="Arial" w:eastAsia="Arial" w:hAnsi="Arial" w:cs="Arial"/>
          <w:spacing w:val="-7"/>
          <w:sz w:val="24"/>
          <w:szCs w:val="24"/>
        </w:rPr>
        <w:t>v</w:t>
      </w:r>
      <w:r w:rsidRPr="00CE57D7">
        <w:rPr>
          <w:rFonts w:ascii="Arial" w:eastAsia="Arial" w:hAnsi="Arial" w:cs="Arial"/>
          <w:spacing w:val="1"/>
          <w:sz w:val="24"/>
          <w:szCs w:val="24"/>
        </w:rPr>
        <w:t>e</w:t>
      </w:r>
      <w:r w:rsidRPr="00CE57D7">
        <w:rPr>
          <w:rFonts w:ascii="Arial" w:eastAsia="Arial" w:hAnsi="Arial" w:cs="Arial"/>
          <w:spacing w:val="4"/>
          <w:sz w:val="24"/>
          <w:szCs w:val="24"/>
        </w:rPr>
        <w:t>l</w:t>
      </w:r>
      <w:r w:rsidRPr="00CE57D7">
        <w:rPr>
          <w:rFonts w:ascii="Arial" w:eastAsia="Arial" w:hAnsi="Arial" w:cs="Arial"/>
          <w:sz w:val="24"/>
          <w:szCs w:val="24"/>
        </w:rPr>
        <w:t>s:</w:t>
      </w:r>
    </w:p>
    <w:p w14:paraId="6B3C6E89" w14:textId="77777777" w:rsidR="00F05313" w:rsidRPr="00CE57D7" w:rsidRDefault="00F05313" w:rsidP="00054BCF">
      <w:pPr>
        <w:spacing w:before="16"/>
        <w:ind w:left="1980" w:hanging="990"/>
        <w:rPr>
          <w:rFonts w:ascii="Arial" w:hAnsi="Arial" w:cs="Arial"/>
          <w:sz w:val="24"/>
          <w:szCs w:val="24"/>
        </w:rPr>
      </w:pPr>
    </w:p>
    <w:p w14:paraId="742F0E38" w14:textId="77777777" w:rsidR="003C2A16" w:rsidRPr="00CE57D7" w:rsidRDefault="00024739" w:rsidP="00054BCF">
      <w:pPr>
        <w:ind w:left="1980" w:hanging="990"/>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3.2</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pacing w:val="1"/>
          <w:sz w:val="24"/>
          <w:szCs w:val="24"/>
        </w:rPr>
        <w:t>Le</w:t>
      </w:r>
      <w:r w:rsidRPr="00CE57D7">
        <w:rPr>
          <w:rFonts w:ascii="Arial" w:eastAsia="Arial" w:hAnsi="Arial" w:cs="Arial"/>
          <w:spacing w:val="-10"/>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6"/>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1</w:t>
      </w:r>
    </w:p>
    <w:p w14:paraId="735982AF" w14:textId="36D7763E" w:rsidR="00F05313" w:rsidRPr="00CE57D7" w:rsidRDefault="00024739" w:rsidP="00054BCF">
      <w:pPr>
        <w:tabs>
          <w:tab w:val="left" w:pos="1890"/>
        </w:tabs>
        <w:ind w:left="1980"/>
        <w:rPr>
          <w:rFonts w:ascii="Arial" w:eastAsia="Arial" w:hAnsi="Arial" w:cs="Arial"/>
          <w:sz w:val="24"/>
          <w:szCs w:val="24"/>
        </w:rPr>
      </w:pPr>
      <w:r w:rsidRPr="00CE57D7">
        <w:rPr>
          <w:rFonts w:ascii="Arial" w:eastAsia="Arial" w:hAnsi="Arial" w:cs="Arial"/>
          <w:spacing w:val="3"/>
          <w:sz w:val="24"/>
          <w:szCs w:val="24"/>
        </w:rPr>
        <w:t>Supp</w:t>
      </w:r>
      <w:r w:rsidRPr="00CE57D7">
        <w:rPr>
          <w:rFonts w:ascii="Arial" w:eastAsia="Arial" w:hAnsi="Arial" w:cs="Arial"/>
          <w:spacing w:val="2"/>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2"/>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2"/>
          <w:sz w:val="24"/>
          <w:szCs w:val="24"/>
        </w:rPr>
        <w:t>d</w:t>
      </w:r>
      <w:r w:rsidRPr="00CE57D7">
        <w:rPr>
          <w:rFonts w:ascii="Arial" w:eastAsia="Arial" w:hAnsi="Arial" w:cs="Arial"/>
          <w:spacing w:val="1"/>
          <w:sz w:val="24"/>
          <w:szCs w:val="24"/>
        </w:rPr>
        <w:t>ent</w:t>
      </w:r>
      <w:r w:rsidRPr="00CE57D7">
        <w:rPr>
          <w:rFonts w:ascii="Arial" w:eastAsia="Arial" w:hAnsi="Arial" w:cs="Arial"/>
          <w:spacing w:val="-5"/>
          <w:sz w:val="24"/>
          <w:szCs w:val="24"/>
        </w:rPr>
        <w:t>i</w:t>
      </w:r>
      <w:r w:rsidRPr="00CE57D7">
        <w:rPr>
          <w:rFonts w:ascii="Arial" w:eastAsia="Arial" w:hAnsi="Arial" w:cs="Arial"/>
          <w:spacing w:val="10"/>
          <w:sz w:val="24"/>
          <w:szCs w:val="24"/>
        </w:rPr>
        <w:t>f</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5"/>
          <w:sz w:val="24"/>
          <w:szCs w:val="24"/>
        </w:rPr>
        <w:t>i</w:t>
      </w:r>
      <w:r w:rsidRPr="00CE57D7">
        <w:rPr>
          <w:rFonts w:ascii="Arial" w:eastAsia="Arial" w:hAnsi="Arial" w:cs="Arial"/>
          <w:spacing w:val="10"/>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10"/>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onne</w:t>
      </w:r>
      <w:r w:rsidRPr="00CE57D7">
        <w:rPr>
          <w:rFonts w:ascii="Arial" w:eastAsia="Arial" w:hAnsi="Arial" w:cs="Arial"/>
          <w:sz w:val="24"/>
          <w:szCs w:val="24"/>
        </w:rPr>
        <w:t>l</w:t>
      </w:r>
      <w:r w:rsidRPr="00CE57D7">
        <w:rPr>
          <w:rFonts w:ascii="Arial" w:hAnsi="Arial" w:cs="Arial"/>
          <w:spacing w:val="-20"/>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ea</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ct</w:t>
      </w:r>
      <w:r w:rsidRPr="00CE57D7">
        <w:rPr>
          <w:rFonts w:ascii="Arial" w:hAnsi="Arial" w:cs="Arial"/>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0"/>
          <w:sz w:val="24"/>
          <w:szCs w:val="24"/>
        </w:rPr>
        <w:t>f</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ct</w:t>
      </w:r>
      <w:r w:rsidRPr="00CE57D7">
        <w:rPr>
          <w:rFonts w:ascii="Arial" w:hAnsi="Arial" w:cs="Arial"/>
          <w:spacing w:val="-4"/>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ppe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dent</w:t>
      </w:r>
      <w:r w:rsidRPr="00CE57D7">
        <w:rPr>
          <w:rFonts w:ascii="Arial" w:eastAsia="Arial" w:hAnsi="Arial" w:cs="Arial"/>
          <w:spacing w:val="-5"/>
          <w:sz w:val="24"/>
          <w:szCs w:val="24"/>
        </w:rPr>
        <w:t>i</w:t>
      </w:r>
      <w:r w:rsidRPr="00CE57D7">
        <w:rPr>
          <w:rFonts w:ascii="Arial" w:eastAsia="Arial" w:hAnsi="Arial" w:cs="Arial"/>
          <w:spacing w:val="10"/>
          <w:sz w:val="24"/>
          <w:szCs w:val="24"/>
        </w:rPr>
        <w:t>f</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ct</w:t>
      </w:r>
      <w:r w:rsidRPr="00CE57D7">
        <w:rPr>
          <w:rFonts w:ascii="Arial" w:hAnsi="Arial" w:cs="Arial"/>
          <w:spacing w:val="-9"/>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ted</w:t>
      </w:r>
      <w:r w:rsidRPr="00CE57D7">
        <w:rPr>
          <w:rFonts w:ascii="Arial" w:eastAsia="Arial" w:hAnsi="Arial" w:cs="Arial"/>
          <w:sz w:val="24"/>
          <w:szCs w:val="24"/>
        </w:rPr>
        <w:t>.</w:t>
      </w:r>
      <w:r w:rsidR="003C2A16" w:rsidRPr="00CE57D7">
        <w:rPr>
          <w:rFonts w:ascii="Arial" w:eastAsia="Arial" w:hAnsi="Arial" w:cs="Arial"/>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g</w:t>
      </w:r>
      <w:r w:rsidRPr="00CE57D7">
        <w:rPr>
          <w:rFonts w:ascii="Arial" w:eastAsia="Arial" w:hAnsi="Arial" w:cs="Arial"/>
          <w:spacing w:val="1"/>
          <w:sz w:val="24"/>
          <w:szCs w:val="24"/>
        </w:rPr>
        <w:t>en</w:t>
      </w:r>
      <w:r w:rsidRPr="00CE57D7">
        <w:rPr>
          <w:rFonts w:ascii="Arial" w:eastAsia="Arial" w:hAnsi="Arial" w:cs="Arial"/>
          <w:spacing w:val="3"/>
          <w:sz w:val="24"/>
          <w:szCs w:val="24"/>
        </w:rPr>
        <w:t>e</w:t>
      </w:r>
      <w:r w:rsidRPr="00CE57D7">
        <w:rPr>
          <w:rFonts w:ascii="Arial" w:eastAsia="Arial" w:hAnsi="Arial" w:cs="Arial"/>
          <w:spacing w:val="-3"/>
          <w:sz w:val="24"/>
          <w:szCs w:val="24"/>
        </w:rPr>
        <w:t>r</w:t>
      </w:r>
      <w:r w:rsidRPr="00CE57D7">
        <w:rPr>
          <w:rFonts w:ascii="Arial" w:eastAsia="Arial" w:hAnsi="Arial" w:cs="Arial"/>
          <w:spacing w:val="1"/>
          <w:sz w:val="24"/>
          <w:szCs w:val="24"/>
        </w:rPr>
        <w:t>ate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den</w:t>
      </w:r>
      <w:r w:rsidRPr="00CE57D7">
        <w:rPr>
          <w:rFonts w:ascii="Arial" w:eastAsia="Arial" w:hAnsi="Arial" w:cs="Arial"/>
          <w:spacing w:val="-2"/>
          <w:sz w:val="24"/>
          <w:szCs w:val="24"/>
        </w:rPr>
        <w:t>t</w:t>
      </w:r>
      <w:r w:rsidRPr="00CE57D7">
        <w:rPr>
          <w:rFonts w:ascii="Arial" w:eastAsia="Arial" w:hAnsi="Arial" w:cs="Arial"/>
          <w:spacing w:val="-5"/>
          <w:sz w:val="24"/>
          <w:szCs w:val="24"/>
        </w:rPr>
        <w:t>i</w:t>
      </w:r>
      <w:r w:rsidRPr="00CE57D7">
        <w:rPr>
          <w:rFonts w:ascii="Arial" w:eastAsia="Arial" w:hAnsi="Arial" w:cs="Arial"/>
          <w:spacing w:val="10"/>
          <w:sz w:val="24"/>
          <w:szCs w:val="24"/>
        </w:rPr>
        <w:t>f</w:t>
      </w:r>
      <w:r w:rsidRPr="00CE57D7">
        <w:rPr>
          <w:rFonts w:ascii="Arial" w:eastAsia="Arial" w:hAnsi="Arial" w:cs="Arial"/>
          <w:spacing w:val="-5"/>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7"/>
          <w:sz w:val="24"/>
          <w:szCs w:val="24"/>
        </w:rPr>
        <w:t>y</w:t>
      </w:r>
      <w:r w:rsidRPr="00CE57D7">
        <w:rPr>
          <w:rFonts w:ascii="Arial" w:eastAsia="Arial" w:hAnsi="Arial" w:cs="Arial"/>
          <w:spacing w:val="1"/>
          <w:sz w:val="24"/>
          <w:szCs w:val="24"/>
        </w:rPr>
        <w:t>p</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uant</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10"/>
          <w:sz w:val="24"/>
          <w:szCs w:val="24"/>
        </w:rPr>
        <w:t>f</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2"/>
          <w:sz w:val="24"/>
          <w:szCs w:val="24"/>
        </w:rPr>
        <w:t xml:space="preserve"> </w:t>
      </w:r>
      <w:proofErr w:type="gramStart"/>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003C2A16" w:rsidRPr="00CE57D7">
        <w:rPr>
          <w:rFonts w:ascii="Arial" w:hAnsi="Arial" w:cs="Arial"/>
          <w:spacing w:val="-1"/>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4"/>
          <w:sz w:val="24"/>
          <w:szCs w:val="24"/>
        </w:rPr>
        <w:t>r</w:t>
      </w:r>
      <w:r w:rsidRPr="00CE57D7">
        <w:rPr>
          <w:rFonts w:ascii="Arial" w:eastAsia="Arial" w:hAnsi="Arial" w:cs="Arial"/>
          <w:spacing w:val="3"/>
          <w:sz w:val="24"/>
          <w:szCs w:val="24"/>
        </w:rPr>
        <w:t>o</w:t>
      </w:r>
      <w:r w:rsidRPr="00CE57D7">
        <w:rPr>
          <w:rFonts w:ascii="Arial" w:eastAsia="Arial" w:hAnsi="Arial" w:cs="Arial"/>
          <w:spacing w:val="6"/>
          <w:sz w:val="24"/>
          <w:szCs w:val="24"/>
        </w:rPr>
        <w:t>b</w:t>
      </w:r>
      <w:r w:rsidRPr="00CE57D7">
        <w:rPr>
          <w:rFonts w:ascii="Arial" w:eastAsia="Arial" w:hAnsi="Arial" w:cs="Arial"/>
          <w:spacing w:val="2"/>
          <w:sz w:val="24"/>
          <w:szCs w:val="24"/>
        </w:rPr>
        <w:t>l</w:t>
      </w:r>
      <w:r w:rsidRPr="00CE57D7">
        <w:rPr>
          <w:rFonts w:ascii="Arial" w:eastAsia="Arial" w:hAnsi="Arial" w:cs="Arial"/>
          <w:spacing w:val="3"/>
          <w:sz w:val="24"/>
          <w:szCs w:val="24"/>
        </w:rPr>
        <w:t>e</w:t>
      </w:r>
      <w:r w:rsidRPr="00CE57D7">
        <w:rPr>
          <w:rFonts w:ascii="Arial" w:eastAsia="Arial" w:hAnsi="Arial" w:cs="Arial"/>
          <w:spacing w:val="6"/>
          <w:sz w:val="24"/>
          <w:szCs w:val="24"/>
        </w:rPr>
        <w:t>m</w:t>
      </w:r>
      <w:r w:rsidRPr="00CE57D7">
        <w:rPr>
          <w:rFonts w:ascii="Arial" w:eastAsia="Arial" w:hAnsi="Arial" w:cs="Arial"/>
          <w:sz w:val="24"/>
          <w:szCs w:val="24"/>
        </w:rPr>
        <w:t>s</w:t>
      </w:r>
      <w:proofErr w:type="gramEnd"/>
      <w:r w:rsidRPr="00CE57D7">
        <w:rPr>
          <w:rFonts w:ascii="Arial" w:hAnsi="Arial" w:cs="Arial"/>
          <w:spacing w:val="14"/>
          <w:sz w:val="24"/>
          <w:szCs w:val="24"/>
        </w:rPr>
        <w:t xml:space="preserve"> </w:t>
      </w:r>
      <w:r w:rsidRPr="00CE57D7">
        <w:rPr>
          <w:rFonts w:ascii="Arial" w:eastAsia="Arial" w:hAnsi="Arial" w:cs="Arial"/>
          <w:spacing w:val="3"/>
          <w:sz w:val="24"/>
          <w:szCs w:val="24"/>
        </w:rPr>
        <w:t>th</w:t>
      </w:r>
      <w:r w:rsidRPr="00CE57D7">
        <w:rPr>
          <w:rFonts w:ascii="Arial" w:eastAsia="Arial" w:hAnsi="Arial" w:cs="Arial"/>
          <w:spacing w:val="6"/>
          <w:sz w:val="24"/>
          <w:szCs w:val="24"/>
        </w:rPr>
        <w:t>a</w:t>
      </w:r>
      <w:r w:rsidRPr="00CE57D7">
        <w:rPr>
          <w:rFonts w:ascii="Arial" w:eastAsia="Arial" w:hAnsi="Arial" w:cs="Arial"/>
          <w:sz w:val="24"/>
          <w:szCs w:val="24"/>
        </w:rPr>
        <w:t>t</w:t>
      </w:r>
      <w:r w:rsidRPr="00CE57D7">
        <w:rPr>
          <w:rFonts w:ascii="Arial" w:hAnsi="Arial" w:cs="Arial"/>
          <w:spacing w:val="15"/>
          <w:sz w:val="24"/>
          <w:szCs w:val="24"/>
        </w:rPr>
        <w:t xml:space="preserve"> </w:t>
      </w:r>
      <w:r w:rsidRPr="00CE57D7">
        <w:rPr>
          <w:rFonts w:ascii="Arial" w:eastAsia="Arial" w:hAnsi="Arial" w:cs="Arial"/>
          <w:spacing w:val="2"/>
          <w:sz w:val="24"/>
          <w:szCs w:val="24"/>
        </w:rPr>
        <w:t>w</w:t>
      </w:r>
      <w:r w:rsidRPr="00CE57D7">
        <w:rPr>
          <w:rFonts w:ascii="Arial" w:eastAsia="Arial" w:hAnsi="Arial" w:cs="Arial"/>
          <w:spacing w:val="6"/>
          <w:sz w:val="24"/>
          <w:szCs w:val="24"/>
        </w:rPr>
        <w:t>e</w:t>
      </w:r>
      <w:r w:rsidRPr="00CE57D7">
        <w:rPr>
          <w:rFonts w:ascii="Arial" w:eastAsia="Arial" w:hAnsi="Arial" w:cs="Arial"/>
          <w:spacing w:val="4"/>
          <w:sz w:val="24"/>
          <w:szCs w:val="24"/>
        </w:rPr>
        <w:t>r</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3"/>
          <w:sz w:val="24"/>
          <w:szCs w:val="24"/>
        </w:rPr>
        <w:t>ou</w:t>
      </w:r>
      <w:r w:rsidRPr="00CE57D7">
        <w:rPr>
          <w:rFonts w:ascii="Arial" w:eastAsia="Arial" w:hAnsi="Arial" w:cs="Arial"/>
          <w:spacing w:val="6"/>
          <w:sz w:val="24"/>
          <w:szCs w:val="24"/>
        </w:rPr>
        <w:t>n</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4"/>
          <w:sz w:val="24"/>
          <w:szCs w:val="24"/>
        </w:rPr>
        <w:t>C</w:t>
      </w:r>
      <w:r w:rsidRPr="00CE57D7">
        <w:rPr>
          <w:rFonts w:ascii="Arial" w:eastAsia="Arial" w:hAnsi="Arial" w:cs="Arial"/>
          <w:spacing w:val="6"/>
          <w:sz w:val="24"/>
          <w:szCs w:val="24"/>
        </w:rPr>
        <w:t>S</w:t>
      </w:r>
      <w:r w:rsidRPr="00CE57D7">
        <w:rPr>
          <w:rFonts w:ascii="Arial" w:eastAsia="Arial" w:hAnsi="Arial" w:cs="Arial"/>
          <w:spacing w:val="4"/>
          <w:sz w:val="24"/>
          <w:szCs w:val="24"/>
        </w:rPr>
        <w:t>-</w:t>
      </w:r>
      <w:r w:rsidRPr="00CE57D7">
        <w:rPr>
          <w:rFonts w:ascii="Arial" w:eastAsia="Arial" w:hAnsi="Arial" w:cs="Arial"/>
          <w:sz w:val="24"/>
          <w:szCs w:val="24"/>
        </w:rPr>
        <w:t>1</w:t>
      </w:r>
      <w:r w:rsidRPr="00CE57D7">
        <w:rPr>
          <w:rFonts w:ascii="Arial" w:hAnsi="Arial" w:cs="Arial"/>
          <w:spacing w:val="15"/>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6"/>
          <w:sz w:val="24"/>
          <w:szCs w:val="24"/>
        </w:rPr>
        <w:t>n</w:t>
      </w:r>
      <w:r w:rsidRPr="00CE57D7">
        <w:rPr>
          <w:rFonts w:ascii="Arial" w:eastAsia="Arial" w:hAnsi="Arial" w:cs="Arial"/>
          <w:spacing w:val="2"/>
          <w:sz w:val="24"/>
          <w:szCs w:val="24"/>
        </w:rPr>
        <w:t>s</w:t>
      </w:r>
      <w:r w:rsidRPr="00CE57D7">
        <w:rPr>
          <w:rFonts w:ascii="Arial" w:eastAsia="Arial" w:hAnsi="Arial" w:cs="Arial"/>
          <w:spacing w:val="3"/>
          <w:sz w:val="24"/>
          <w:szCs w:val="24"/>
        </w:rPr>
        <w:t>p</w:t>
      </w:r>
      <w:r w:rsidRPr="00CE57D7">
        <w:rPr>
          <w:rFonts w:ascii="Arial" w:eastAsia="Arial" w:hAnsi="Arial" w:cs="Arial"/>
          <w:spacing w:val="6"/>
          <w:sz w:val="24"/>
          <w:szCs w:val="24"/>
        </w:rPr>
        <w:t>e</w:t>
      </w:r>
      <w:r w:rsidRPr="00CE57D7">
        <w:rPr>
          <w:rFonts w:ascii="Arial" w:eastAsia="Arial" w:hAnsi="Arial" w:cs="Arial"/>
          <w:spacing w:val="5"/>
          <w:sz w:val="24"/>
          <w:szCs w:val="24"/>
        </w:rPr>
        <w:t>c</w:t>
      </w:r>
      <w:r w:rsidRPr="00CE57D7">
        <w:rPr>
          <w:rFonts w:ascii="Arial" w:eastAsia="Arial" w:hAnsi="Arial" w:cs="Arial"/>
          <w:spacing w:val="3"/>
          <w:sz w:val="24"/>
          <w:szCs w:val="24"/>
        </w:rPr>
        <w:t>t</w:t>
      </w:r>
      <w:r w:rsidRPr="00CE57D7">
        <w:rPr>
          <w:rFonts w:ascii="Arial" w:eastAsia="Arial" w:hAnsi="Arial" w:cs="Arial"/>
          <w:spacing w:val="4"/>
          <w:sz w:val="24"/>
          <w:szCs w:val="24"/>
        </w:rPr>
        <w:t>i</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pacing w:val="15"/>
          <w:sz w:val="24"/>
          <w:szCs w:val="24"/>
        </w:rPr>
        <w:t xml:space="preserve"> </w:t>
      </w:r>
      <w:r w:rsidRPr="00CE57D7">
        <w:rPr>
          <w:rFonts w:ascii="Arial" w:eastAsia="Arial" w:hAnsi="Arial" w:cs="Arial"/>
          <w:spacing w:val="3"/>
          <w:sz w:val="24"/>
          <w:szCs w:val="24"/>
        </w:rPr>
        <w:t>an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4"/>
          <w:sz w:val="24"/>
          <w:szCs w:val="24"/>
        </w:rPr>
        <w:t>r</w:t>
      </w:r>
      <w:r w:rsidRPr="00CE57D7">
        <w:rPr>
          <w:rFonts w:ascii="Arial" w:eastAsia="Arial" w:hAnsi="Arial" w:cs="Arial"/>
          <w:spacing w:val="6"/>
          <w:sz w:val="24"/>
          <w:szCs w:val="24"/>
        </w:rPr>
        <w:t>o</w:t>
      </w:r>
      <w:r w:rsidRPr="00CE57D7">
        <w:rPr>
          <w:rFonts w:ascii="Arial" w:eastAsia="Arial" w:hAnsi="Arial" w:cs="Arial"/>
          <w:spacing w:val="2"/>
          <w:sz w:val="24"/>
          <w:szCs w:val="24"/>
        </w:rPr>
        <w:t>vi</w:t>
      </w:r>
      <w:r w:rsidRPr="00CE57D7">
        <w:rPr>
          <w:rFonts w:ascii="Arial" w:eastAsia="Arial" w:hAnsi="Arial" w:cs="Arial"/>
          <w:spacing w:val="6"/>
          <w:sz w:val="24"/>
          <w:szCs w:val="24"/>
        </w:rPr>
        <w:t>d</w:t>
      </w:r>
      <w:r w:rsidRPr="00CE57D7">
        <w:rPr>
          <w:rFonts w:ascii="Arial" w:eastAsia="Arial" w:hAnsi="Arial" w:cs="Arial"/>
          <w:spacing w:val="3"/>
          <w:sz w:val="24"/>
          <w:szCs w:val="24"/>
        </w:rPr>
        <w:t>e</w:t>
      </w:r>
      <w:r w:rsidRPr="00CE57D7">
        <w:rPr>
          <w:rFonts w:ascii="Arial" w:eastAsia="Arial" w:hAnsi="Arial" w:cs="Arial"/>
          <w:sz w:val="24"/>
          <w:szCs w:val="24"/>
        </w:rPr>
        <w:t>d</w:t>
      </w:r>
      <w:r w:rsidRPr="00CE57D7">
        <w:rPr>
          <w:rFonts w:ascii="Arial" w:hAnsi="Arial" w:cs="Arial"/>
          <w:spacing w:val="15"/>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15"/>
          <w:sz w:val="24"/>
          <w:szCs w:val="24"/>
        </w:rPr>
        <w:t xml:space="preserve"> </w:t>
      </w:r>
      <w:r w:rsidRPr="00CE57D7">
        <w:rPr>
          <w:rFonts w:ascii="Arial" w:eastAsia="Arial" w:hAnsi="Arial" w:cs="Arial"/>
          <w:spacing w:val="4"/>
          <w:sz w:val="24"/>
          <w:szCs w:val="24"/>
        </w:rPr>
        <w:t>H</w:t>
      </w:r>
      <w:r w:rsidRPr="00CE57D7">
        <w:rPr>
          <w:rFonts w:ascii="Arial" w:eastAsia="Arial" w:hAnsi="Arial" w:cs="Arial"/>
          <w:spacing w:val="3"/>
          <w:sz w:val="24"/>
          <w:szCs w:val="24"/>
        </w:rPr>
        <w:t>en</w:t>
      </w:r>
      <w:r w:rsidRPr="00CE57D7">
        <w:rPr>
          <w:rFonts w:ascii="Arial" w:eastAsia="Arial" w:hAnsi="Arial" w:cs="Arial"/>
          <w:spacing w:val="6"/>
          <w:sz w:val="24"/>
          <w:szCs w:val="24"/>
        </w:rPr>
        <w:t>n</w:t>
      </w:r>
      <w:r w:rsidRPr="00CE57D7">
        <w:rPr>
          <w:rFonts w:ascii="Arial" w:eastAsia="Arial" w:hAnsi="Arial" w:cs="Arial"/>
          <w:spacing w:val="4"/>
          <w:sz w:val="24"/>
          <w:szCs w:val="24"/>
        </w:rPr>
        <w:t>i</w:t>
      </w:r>
      <w:r w:rsidRPr="00CE57D7">
        <w:rPr>
          <w:rFonts w:ascii="Arial" w:eastAsia="Arial" w:hAnsi="Arial" w:cs="Arial"/>
          <w:spacing w:val="3"/>
          <w:sz w:val="24"/>
          <w:szCs w:val="24"/>
        </w:rPr>
        <w:t>ge</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6"/>
          <w:sz w:val="24"/>
          <w:szCs w:val="24"/>
        </w:rPr>
        <w:t>o</w:t>
      </w:r>
      <w:r w:rsidRPr="00CE57D7">
        <w:rPr>
          <w:rFonts w:ascii="Arial" w:eastAsia="Arial" w:hAnsi="Arial" w:cs="Arial"/>
          <w:sz w:val="24"/>
          <w:szCs w:val="24"/>
        </w:rPr>
        <w:t>n</w:t>
      </w:r>
      <w:r w:rsidRPr="00CE57D7">
        <w:rPr>
          <w:rFonts w:ascii="Arial" w:hAnsi="Arial" w:cs="Arial"/>
          <w:spacing w:val="13"/>
          <w:sz w:val="24"/>
          <w:szCs w:val="24"/>
        </w:rPr>
        <w:t xml:space="preserve"> </w:t>
      </w:r>
      <w:r w:rsidRPr="00CE57D7">
        <w:rPr>
          <w:rFonts w:ascii="Arial" w:eastAsia="Arial" w:hAnsi="Arial" w:cs="Arial"/>
          <w:sz w:val="24"/>
          <w:szCs w:val="24"/>
        </w:rPr>
        <w:t>a</w:t>
      </w:r>
      <w:r w:rsidRPr="00CE57D7">
        <w:rPr>
          <w:rFonts w:ascii="Arial" w:hAnsi="Arial" w:cs="Arial"/>
          <w:spacing w:val="15"/>
          <w:sz w:val="24"/>
          <w:szCs w:val="24"/>
        </w:rPr>
        <w:t xml:space="preserve"> </w:t>
      </w:r>
      <w:r w:rsidRPr="00CE57D7">
        <w:rPr>
          <w:rFonts w:ascii="Arial" w:eastAsia="Arial" w:hAnsi="Arial" w:cs="Arial"/>
          <w:spacing w:val="3"/>
          <w:sz w:val="24"/>
          <w:szCs w:val="24"/>
        </w:rPr>
        <w:t>d</w:t>
      </w:r>
      <w:r w:rsidRPr="00CE57D7">
        <w:rPr>
          <w:rFonts w:ascii="Arial" w:eastAsia="Arial" w:hAnsi="Arial" w:cs="Arial"/>
          <w:spacing w:val="6"/>
          <w:sz w:val="24"/>
          <w:szCs w:val="24"/>
        </w:rPr>
        <w:t>a</w:t>
      </w:r>
      <w:r w:rsidRPr="00CE57D7">
        <w:rPr>
          <w:rFonts w:ascii="Arial" w:eastAsia="Arial" w:hAnsi="Arial" w:cs="Arial"/>
          <w:spacing w:val="4"/>
          <w:sz w:val="24"/>
          <w:szCs w:val="24"/>
        </w:rPr>
        <w:t>il</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3"/>
          <w:sz w:val="24"/>
          <w:szCs w:val="24"/>
        </w:rPr>
        <w:t>ba</w:t>
      </w:r>
      <w:r w:rsidRPr="00CE57D7">
        <w:rPr>
          <w:rFonts w:ascii="Arial" w:eastAsia="Arial" w:hAnsi="Arial" w:cs="Arial"/>
          <w:spacing w:val="5"/>
          <w:sz w:val="24"/>
          <w:szCs w:val="24"/>
        </w:rPr>
        <w:t>s</w:t>
      </w:r>
      <w:r w:rsidRPr="00CE57D7">
        <w:rPr>
          <w:rFonts w:ascii="Arial" w:eastAsia="Arial" w:hAnsi="Arial" w:cs="Arial"/>
          <w:spacing w:val="4"/>
          <w:sz w:val="24"/>
          <w:szCs w:val="24"/>
        </w:rPr>
        <w:t>i</w:t>
      </w:r>
      <w:r w:rsidRPr="00CE57D7">
        <w:rPr>
          <w:rFonts w:ascii="Arial" w:eastAsia="Arial" w:hAnsi="Arial" w:cs="Arial"/>
          <w:spacing w:val="2"/>
          <w:sz w:val="24"/>
          <w:szCs w:val="24"/>
        </w:rPr>
        <w:t>s</w:t>
      </w:r>
      <w:r w:rsidRPr="00CE57D7">
        <w:rPr>
          <w:rFonts w:ascii="Arial" w:eastAsia="Arial" w:hAnsi="Arial" w:cs="Arial"/>
          <w:sz w:val="24"/>
          <w:szCs w:val="24"/>
        </w:rPr>
        <w:t>.</w:t>
      </w:r>
    </w:p>
    <w:p w14:paraId="0D0D006C" w14:textId="77777777" w:rsidR="00FD3EF3" w:rsidRPr="00CE57D7" w:rsidRDefault="00FD3EF3" w:rsidP="00CE57D7">
      <w:pPr>
        <w:ind w:left="1107"/>
        <w:rPr>
          <w:rFonts w:ascii="Arial" w:eastAsia="Arial" w:hAnsi="Arial" w:cs="Arial"/>
          <w:spacing w:val="1"/>
          <w:sz w:val="24"/>
          <w:szCs w:val="24"/>
        </w:rPr>
      </w:pPr>
    </w:p>
    <w:p w14:paraId="46D5F7B1" w14:textId="77777777" w:rsidR="00FD3EF3" w:rsidRPr="00CE57D7" w:rsidRDefault="00FD3EF3" w:rsidP="00CE57D7">
      <w:pPr>
        <w:ind w:left="1107"/>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3.2</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pacing w:val="-4"/>
          <w:sz w:val="24"/>
          <w:szCs w:val="24"/>
        </w:rPr>
        <w:t xml:space="preserve"> </w:t>
      </w:r>
      <w:r w:rsidRPr="00CE57D7">
        <w:rPr>
          <w:rFonts w:ascii="Arial" w:eastAsia="Arial" w:hAnsi="Arial" w:cs="Arial"/>
          <w:spacing w:val="1"/>
          <w:sz w:val="24"/>
          <w:szCs w:val="24"/>
        </w:rPr>
        <w:t>Le</w:t>
      </w:r>
      <w:r w:rsidRPr="00CE57D7">
        <w:rPr>
          <w:rFonts w:ascii="Arial" w:eastAsia="Arial" w:hAnsi="Arial" w:cs="Arial"/>
          <w:spacing w:val="-10"/>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6"/>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2</w:t>
      </w:r>
    </w:p>
    <w:p w14:paraId="198C0D95" w14:textId="00473668" w:rsidR="00FD3EF3" w:rsidRPr="00CE57D7" w:rsidRDefault="00FD3EF3" w:rsidP="00CE57D7">
      <w:pPr>
        <w:tabs>
          <w:tab w:val="left" w:pos="2720"/>
        </w:tabs>
        <w:spacing w:before="21"/>
        <w:ind w:left="2070" w:right="274"/>
        <w:rPr>
          <w:rFonts w:ascii="Arial" w:eastAsia="Arial" w:hAnsi="Arial" w:cs="Arial"/>
          <w:sz w:val="24"/>
          <w:szCs w:val="24"/>
        </w:rPr>
      </w:pPr>
      <w:r w:rsidRPr="00CE57D7">
        <w:rPr>
          <w:rFonts w:ascii="Arial" w:eastAsia="Arial" w:hAnsi="Arial" w:cs="Arial"/>
          <w:spacing w:val="3"/>
          <w:sz w:val="24"/>
          <w:szCs w:val="24"/>
        </w:rPr>
        <w:t>S</w:t>
      </w:r>
      <w:r w:rsidRPr="00CE57D7">
        <w:rPr>
          <w:rFonts w:ascii="Arial" w:eastAsia="Arial" w:hAnsi="Arial" w:cs="Arial"/>
          <w:spacing w:val="1"/>
          <w:sz w:val="24"/>
          <w:szCs w:val="24"/>
        </w:rPr>
        <w:t>u</w:t>
      </w:r>
      <w:r w:rsidRPr="00CE57D7">
        <w:rPr>
          <w:rFonts w:ascii="Arial" w:eastAsia="Arial" w:hAnsi="Arial" w:cs="Arial"/>
          <w:spacing w:val="3"/>
          <w:sz w:val="24"/>
          <w:szCs w:val="24"/>
        </w:rPr>
        <w:t>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4"/>
          <w:sz w:val="24"/>
          <w:szCs w:val="24"/>
        </w:rPr>
        <w:t xml:space="preserve"> </w:t>
      </w:r>
      <w:r w:rsidRPr="00CE57D7">
        <w:rPr>
          <w:rFonts w:ascii="Arial" w:eastAsia="Arial" w:hAnsi="Arial" w:cs="Arial"/>
          <w:spacing w:val="-2"/>
          <w:sz w:val="24"/>
          <w:szCs w:val="24"/>
        </w:rPr>
        <w:t>e</w:t>
      </w:r>
      <w:r w:rsidRPr="00CE57D7">
        <w:rPr>
          <w:rFonts w:ascii="Arial" w:eastAsia="Arial" w:hAnsi="Arial" w:cs="Arial"/>
          <w:spacing w:val="6"/>
          <w:sz w:val="24"/>
          <w:szCs w:val="24"/>
        </w:rPr>
        <w:t>m</w:t>
      </w:r>
      <w:r w:rsidRPr="00CE57D7">
        <w:rPr>
          <w:rFonts w:ascii="Arial" w:eastAsia="Arial" w:hAnsi="Arial" w:cs="Arial"/>
          <w:spacing w:val="1"/>
          <w:sz w:val="24"/>
          <w:szCs w:val="24"/>
        </w:rPr>
        <w:t>p</w:t>
      </w:r>
      <w:r w:rsidRPr="00CE57D7">
        <w:rPr>
          <w:rFonts w:ascii="Arial" w:eastAsia="Arial" w:hAnsi="Arial" w:cs="Arial"/>
          <w:spacing w:val="-3"/>
          <w:sz w:val="24"/>
          <w:szCs w:val="24"/>
        </w:rPr>
        <w:t>l</w:t>
      </w:r>
      <w:r w:rsidRPr="00CE57D7">
        <w:rPr>
          <w:rFonts w:ascii="Arial" w:eastAsia="Arial" w:hAnsi="Arial" w:cs="Arial"/>
          <w:spacing w:val="1"/>
          <w:sz w:val="24"/>
          <w:szCs w:val="24"/>
        </w:rPr>
        <w:t>o</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ndepend</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19"/>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1"/>
          <w:sz w:val="24"/>
          <w:szCs w:val="24"/>
        </w:rPr>
        <w:t>ir</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1"/>
          <w:sz w:val="24"/>
          <w:szCs w:val="24"/>
        </w:rPr>
        <w:t>to</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ea</w:t>
      </w:r>
      <w:r w:rsidRPr="00CE57D7">
        <w:rPr>
          <w:rFonts w:ascii="Arial" w:eastAsia="Arial" w:hAnsi="Arial" w:cs="Arial"/>
          <w:spacing w:val="-2"/>
          <w:sz w:val="24"/>
          <w:szCs w:val="24"/>
        </w:rPr>
        <w:t>su</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0"/>
          <w:sz w:val="24"/>
          <w:szCs w:val="24"/>
        </w:rPr>
        <w:t>f</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eastAsia="Arial" w:hAnsi="Arial" w:cs="Arial"/>
          <w:spacing w:val="1"/>
          <w:position w:val="-1"/>
          <w:sz w:val="24"/>
          <w:szCs w:val="24"/>
        </w:rPr>
        <w:t>A</w:t>
      </w:r>
      <w:r w:rsidRPr="00CE57D7">
        <w:rPr>
          <w:rFonts w:ascii="Arial" w:eastAsia="Arial" w:hAnsi="Arial" w:cs="Arial"/>
          <w:spacing w:val="-1"/>
          <w:position w:val="-1"/>
          <w:sz w:val="24"/>
          <w:szCs w:val="24"/>
        </w:rPr>
        <w:t>l</w:t>
      </w:r>
      <w:r w:rsidRPr="00CE57D7">
        <w:rPr>
          <w:rFonts w:ascii="Arial" w:eastAsia="Arial" w:hAnsi="Arial" w:cs="Arial"/>
          <w:position w:val="-1"/>
          <w:sz w:val="24"/>
          <w:szCs w:val="24"/>
        </w:rPr>
        <w:t>l</w:t>
      </w:r>
      <w:r w:rsidRPr="00CE57D7">
        <w:rPr>
          <w:rFonts w:ascii="Arial" w:hAnsi="Arial" w:cs="Arial"/>
          <w:spacing w:val="7"/>
          <w:position w:val="-1"/>
          <w:sz w:val="24"/>
          <w:szCs w:val="24"/>
        </w:rPr>
        <w:t xml:space="preserve"> </w:t>
      </w:r>
      <w:r w:rsidRPr="00CE57D7">
        <w:rPr>
          <w:rFonts w:ascii="Arial" w:eastAsia="Arial" w:hAnsi="Arial" w:cs="Arial"/>
          <w:position w:val="-1"/>
          <w:sz w:val="24"/>
          <w:szCs w:val="24"/>
        </w:rPr>
        <w:t>c</w:t>
      </w:r>
      <w:r w:rsidRPr="00CE57D7">
        <w:rPr>
          <w:rFonts w:ascii="Arial" w:eastAsia="Arial" w:hAnsi="Arial" w:cs="Arial"/>
          <w:spacing w:val="1"/>
          <w:position w:val="-1"/>
          <w:sz w:val="24"/>
          <w:szCs w:val="24"/>
        </w:rPr>
        <w:t>e</w:t>
      </w:r>
      <w:r w:rsidRPr="00CE57D7">
        <w:rPr>
          <w:rFonts w:ascii="Arial" w:eastAsia="Arial" w:hAnsi="Arial" w:cs="Arial"/>
          <w:spacing w:val="-1"/>
          <w:position w:val="-1"/>
          <w:sz w:val="24"/>
          <w:szCs w:val="24"/>
        </w:rPr>
        <w:t>r</w:t>
      </w:r>
      <w:r w:rsidRPr="00CE57D7">
        <w:rPr>
          <w:rFonts w:ascii="Arial" w:eastAsia="Arial" w:hAnsi="Arial" w:cs="Arial"/>
          <w:spacing w:val="1"/>
          <w:position w:val="-1"/>
          <w:sz w:val="24"/>
          <w:szCs w:val="24"/>
        </w:rPr>
        <w:t>t</w:t>
      </w:r>
      <w:r w:rsidRPr="00CE57D7">
        <w:rPr>
          <w:rFonts w:ascii="Arial" w:eastAsia="Arial" w:hAnsi="Arial" w:cs="Arial"/>
          <w:spacing w:val="-1"/>
          <w:position w:val="-1"/>
          <w:sz w:val="24"/>
          <w:szCs w:val="24"/>
        </w:rPr>
        <w:t>i</w:t>
      </w:r>
      <w:r w:rsidRPr="00CE57D7">
        <w:rPr>
          <w:rFonts w:ascii="Arial" w:eastAsia="Arial" w:hAnsi="Arial" w:cs="Arial"/>
          <w:spacing w:val="3"/>
          <w:position w:val="-1"/>
          <w:sz w:val="24"/>
          <w:szCs w:val="24"/>
        </w:rPr>
        <w:t>f</w:t>
      </w:r>
      <w:r w:rsidRPr="00CE57D7">
        <w:rPr>
          <w:rFonts w:ascii="Arial" w:eastAsia="Arial" w:hAnsi="Arial" w:cs="Arial"/>
          <w:spacing w:val="-3"/>
          <w:position w:val="-1"/>
          <w:sz w:val="24"/>
          <w:szCs w:val="24"/>
        </w:rPr>
        <w:t>i</w:t>
      </w:r>
      <w:r w:rsidRPr="00CE57D7">
        <w:rPr>
          <w:rFonts w:ascii="Arial" w:eastAsia="Arial" w:hAnsi="Arial" w:cs="Arial"/>
          <w:spacing w:val="1"/>
          <w:position w:val="-1"/>
          <w:sz w:val="24"/>
          <w:szCs w:val="24"/>
        </w:rPr>
        <w:t>e</w:t>
      </w:r>
      <w:r w:rsidRPr="00CE57D7">
        <w:rPr>
          <w:rFonts w:ascii="Arial" w:eastAsia="Arial" w:hAnsi="Arial" w:cs="Arial"/>
          <w:position w:val="-1"/>
          <w:sz w:val="24"/>
          <w:szCs w:val="24"/>
        </w:rPr>
        <w:t>d</w:t>
      </w:r>
      <w:r w:rsidRPr="00CE57D7">
        <w:rPr>
          <w:rFonts w:ascii="Arial" w:hAnsi="Arial" w:cs="Arial"/>
          <w:spacing w:val="8"/>
          <w:position w:val="-1"/>
          <w:sz w:val="24"/>
          <w:szCs w:val="24"/>
        </w:rPr>
        <w:t xml:space="preserve"> </w:t>
      </w:r>
      <w:r w:rsidRPr="00CE57D7">
        <w:rPr>
          <w:rFonts w:ascii="Arial" w:eastAsia="Arial" w:hAnsi="Arial" w:cs="Arial"/>
          <w:spacing w:val="1"/>
          <w:position w:val="-1"/>
          <w:sz w:val="24"/>
          <w:szCs w:val="24"/>
        </w:rPr>
        <w:t>p</w:t>
      </w:r>
      <w:r w:rsidRPr="00CE57D7">
        <w:rPr>
          <w:rFonts w:ascii="Arial" w:eastAsia="Arial" w:hAnsi="Arial" w:cs="Arial"/>
          <w:spacing w:val="-3"/>
          <w:position w:val="-1"/>
          <w:sz w:val="24"/>
          <w:szCs w:val="24"/>
        </w:rPr>
        <w:t>r</w:t>
      </w:r>
      <w:r w:rsidRPr="00CE57D7">
        <w:rPr>
          <w:rFonts w:ascii="Arial" w:eastAsia="Arial" w:hAnsi="Arial" w:cs="Arial"/>
          <w:spacing w:val="1"/>
          <w:position w:val="-1"/>
          <w:sz w:val="24"/>
          <w:szCs w:val="24"/>
        </w:rPr>
        <w:t>odu</w:t>
      </w:r>
      <w:r w:rsidRPr="00CE57D7">
        <w:rPr>
          <w:rFonts w:ascii="Arial" w:eastAsia="Arial" w:hAnsi="Arial" w:cs="Arial"/>
          <w:spacing w:val="-2"/>
          <w:position w:val="-1"/>
          <w:sz w:val="24"/>
          <w:szCs w:val="24"/>
        </w:rPr>
        <w:t>c</w:t>
      </w:r>
      <w:r w:rsidRPr="00CE57D7">
        <w:rPr>
          <w:rFonts w:ascii="Arial" w:eastAsia="Arial" w:hAnsi="Arial" w:cs="Arial"/>
          <w:position w:val="-1"/>
          <w:sz w:val="24"/>
          <w:szCs w:val="24"/>
        </w:rPr>
        <w:t>t</w:t>
      </w:r>
      <w:r w:rsidRPr="00CE57D7">
        <w:rPr>
          <w:rFonts w:ascii="Arial" w:hAnsi="Arial" w:cs="Arial"/>
          <w:spacing w:val="8"/>
          <w:position w:val="-1"/>
          <w:sz w:val="24"/>
          <w:szCs w:val="24"/>
        </w:rPr>
        <w:t xml:space="preserve"> </w:t>
      </w:r>
      <w:r w:rsidRPr="00CE57D7">
        <w:rPr>
          <w:rFonts w:ascii="Arial" w:eastAsia="Arial" w:hAnsi="Arial" w:cs="Arial"/>
          <w:spacing w:val="-1"/>
          <w:position w:val="-1"/>
          <w:sz w:val="24"/>
          <w:szCs w:val="24"/>
        </w:rPr>
        <w:t>mu</w:t>
      </w:r>
      <w:r w:rsidRPr="00CE57D7">
        <w:rPr>
          <w:rFonts w:ascii="Arial" w:eastAsia="Arial" w:hAnsi="Arial" w:cs="Arial"/>
          <w:position w:val="-1"/>
          <w:sz w:val="24"/>
          <w:szCs w:val="24"/>
        </w:rPr>
        <w:t>st</w:t>
      </w:r>
      <w:r w:rsidRPr="00CE57D7">
        <w:rPr>
          <w:rFonts w:ascii="Arial" w:hAnsi="Arial" w:cs="Arial"/>
          <w:spacing w:val="8"/>
          <w:position w:val="-1"/>
          <w:sz w:val="24"/>
          <w:szCs w:val="24"/>
        </w:rPr>
        <w:t xml:space="preserve"> </w:t>
      </w:r>
      <w:r w:rsidRPr="00CE57D7">
        <w:rPr>
          <w:rFonts w:ascii="Arial" w:eastAsia="Arial" w:hAnsi="Arial" w:cs="Arial"/>
          <w:spacing w:val="1"/>
          <w:position w:val="-1"/>
          <w:sz w:val="24"/>
          <w:szCs w:val="24"/>
        </w:rPr>
        <w:t>b</w:t>
      </w:r>
      <w:r w:rsidRPr="00CE57D7">
        <w:rPr>
          <w:rFonts w:ascii="Arial" w:eastAsia="Arial" w:hAnsi="Arial" w:cs="Arial"/>
          <w:position w:val="-1"/>
          <w:sz w:val="24"/>
          <w:szCs w:val="24"/>
        </w:rPr>
        <w:t>e</w:t>
      </w:r>
      <w:r w:rsidRPr="00CE57D7">
        <w:rPr>
          <w:rFonts w:ascii="Arial" w:hAnsi="Arial" w:cs="Arial"/>
          <w:spacing w:val="6"/>
          <w:position w:val="-1"/>
          <w:sz w:val="24"/>
          <w:szCs w:val="24"/>
        </w:rPr>
        <w:t xml:space="preserve"> </w:t>
      </w:r>
      <w:r w:rsidRPr="00CE57D7">
        <w:rPr>
          <w:rFonts w:ascii="Arial" w:eastAsia="Arial" w:hAnsi="Arial" w:cs="Arial"/>
          <w:spacing w:val="2"/>
          <w:position w:val="-1"/>
          <w:sz w:val="24"/>
          <w:szCs w:val="24"/>
        </w:rPr>
        <w:t>m</w:t>
      </w:r>
      <w:r w:rsidRPr="00CE57D7">
        <w:rPr>
          <w:rFonts w:ascii="Arial" w:eastAsia="Arial" w:hAnsi="Arial" w:cs="Arial"/>
          <w:spacing w:val="1"/>
          <w:position w:val="-1"/>
          <w:sz w:val="24"/>
          <w:szCs w:val="24"/>
        </w:rPr>
        <w:t>a</w:t>
      </w:r>
      <w:r w:rsidRPr="00CE57D7">
        <w:rPr>
          <w:rFonts w:ascii="Arial" w:eastAsia="Arial" w:hAnsi="Arial" w:cs="Arial"/>
          <w:spacing w:val="-1"/>
          <w:position w:val="-1"/>
          <w:sz w:val="24"/>
          <w:szCs w:val="24"/>
        </w:rPr>
        <w:t>r</w:t>
      </w:r>
      <w:r w:rsidRPr="00CE57D7">
        <w:rPr>
          <w:rFonts w:ascii="Arial" w:eastAsia="Arial" w:hAnsi="Arial" w:cs="Arial"/>
          <w:spacing w:val="-2"/>
          <w:position w:val="-1"/>
          <w:sz w:val="24"/>
          <w:szCs w:val="24"/>
        </w:rPr>
        <w:t>k</w:t>
      </w:r>
      <w:r w:rsidRPr="00CE57D7">
        <w:rPr>
          <w:rFonts w:ascii="Arial" w:eastAsia="Arial" w:hAnsi="Arial" w:cs="Arial"/>
          <w:spacing w:val="1"/>
          <w:position w:val="-1"/>
          <w:sz w:val="24"/>
          <w:szCs w:val="24"/>
        </w:rPr>
        <w:t>e</w:t>
      </w:r>
      <w:r w:rsidRPr="00CE57D7">
        <w:rPr>
          <w:rFonts w:ascii="Arial" w:eastAsia="Arial" w:hAnsi="Arial" w:cs="Arial"/>
          <w:position w:val="-1"/>
          <w:sz w:val="24"/>
          <w:szCs w:val="24"/>
        </w:rPr>
        <w:t>d</w:t>
      </w:r>
      <w:r w:rsidRPr="00CE57D7">
        <w:rPr>
          <w:rFonts w:ascii="Arial" w:hAnsi="Arial" w:cs="Arial"/>
          <w:spacing w:val="6"/>
          <w:position w:val="-1"/>
          <w:sz w:val="24"/>
          <w:szCs w:val="24"/>
        </w:rPr>
        <w:t xml:space="preserve"> </w:t>
      </w:r>
      <w:r w:rsidRPr="00CE57D7">
        <w:rPr>
          <w:rFonts w:ascii="Arial" w:eastAsia="Arial" w:hAnsi="Arial" w:cs="Arial"/>
          <w:spacing w:val="1"/>
          <w:position w:val="-1"/>
          <w:sz w:val="24"/>
          <w:szCs w:val="24"/>
        </w:rPr>
        <w:t>an</w:t>
      </w:r>
      <w:r w:rsidRPr="00CE57D7">
        <w:rPr>
          <w:rFonts w:ascii="Arial" w:eastAsia="Arial" w:hAnsi="Arial" w:cs="Arial"/>
          <w:position w:val="-1"/>
          <w:sz w:val="24"/>
          <w:szCs w:val="24"/>
        </w:rPr>
        <w:t>d</w:t>
      </w:r>
      <w:r w:rsidRPr="00CE57D7">
        <w:rPr>
          <w:rFonts w:ascii="Arial" w:hAnsi="Arial" w:cs="Arial"/>
          <w:spacing w:val="8"/>
          <w:position w:val="-1"/>
          <w:sz w:val="24"/>
          <w:szCs w:val="24"/>
        </w:rPr>
        <w:t xml:space="preserve"> </w:t>
      </w:r>
      <w:r w:rsidRPr="00CE57D7">
        <w:rPr>
          <w:rFonts w:ascii="Arial" w:eastAsia="Arial" w:hAnsi="Arial" w:cs="Arial"/>
          <w:spacing w:val="-3"/>
          <w:position w:val="-1"/>
          <w:sz w:val="24"/>
          <w:szCs w:val="24"/>
        </w:rPr>
        <w:t>i</w:t>
      </w:r>
      <w:r w:rsidRPr="00CE57D7">
        <w:rPr>
          <w:rFonts w:ascii="Arial" w:eastAsia="Arial" w:hAnsi="Arial" w:cs="Arial"/>
          <w:spacing w:val="1"/>
          <w:position w:val="-1"/>
          <w:sz w:val="24"/>
          <w:szCs w:val="24"/>
        </w:rPr>
        <w:t>de</w:t>
      </w:r>
      <w:r w:rsidRPr="00CE57D7">
        <w:rPr>
          <w:rFonts w:ascii="Arial" w:eastAsia="Arial" w:hAnsi="Arial" w:cs="Arial"/>
          <w:spacing w:val="-1"/>
          <w:position w:val="-1"/>
          <w:sz w:val="24"/>
          <w:szCs w:val="24"/>
        </w:rPr>
        <w:t>n</w:t>
      </w:r>
      <w:r w:rsidRPr="00CE57D7">
        <w:rPr>
          <w:rFonts w:ascii="Arial" w:eastAsia="Arial" w:hAnsi="Arial" w:cs="Arial"/>
          <w:spacing w:val="-2"/>
          <w:position w:val="-1"/>
          <w:sz w:val="24"/>
          <w:szCs w:val="24"/>
        </w:rPr>
        <w:t>t</w:t>
      </w:r>
      <w:r w:rsidRPr="00CE57D7">
        <w:rPr>
          <w:rFonts w:ascii="Arial" w:eastAsia="Arial" w:hAnsi="Arial" w:cs="Arial"/>
          <w:spacing w:val="-1"/>
          <w:position w:val="-1"/>
          <w:sz w:val="24"/>
          <w:szCs w:val="24"/>
        </w:rPr>
        <w:t>i</w:t>
      </w:r>
      <w:r w:rsidRPr="00CE57D7">
        <w:rPr>
          <w:rFonts w:ascii="Arial" w:eastAsia="Arial" w:hAnsi="Arial" w:cs="Arial"/>
          <w:spacing w:val="3"/>
          <w:position w:val="-1"/>
          <w:sz w:val="24"/>
          <w:szCs w:val="24"/>
        </w:rPr>
        <w:t>f</w:t>
      </w:r>
      <w:r w:rsidRPr="00CE57D7">
        <w:rPr>
          <w:rFonts w:ascii="Arial" w:eastAsia="Arial" w:hAnsi="Arial" w:cs="Arial"/>
          <w:spacing w:val="-1"/>
          <w:position w:val="-1"/>
          <w:sz w:val="24"/>
          <w:szCs w:val="24"/>
        </w:rPr>
        <w:t>ie</w:t>
      </w:r>
      <w:r w:rsidRPr="00CE57D7">
        <w:rPr>
          <w:rFonts w:ascii="Arial" w:eastAsia="Arial" w:hAnsi="Arial" w:cs="Arial"/>
          <w:spacing w:val="1"/>
          <w:position w:val="-1"/>
          <w:sz w:val="24"/>
          <w:szCs w:val="24"/>
        </w:rPr>
        <w:t>d</w:t>
      </w:r>
      <w:r w:rsidRPr="00CE57D7">
        <w:rPr>
          <w:rFonts w:ascii="Arial" w:eastAsia="Arial" w:hAnsi="Arial" w:cs="Arial"/>
          <w:position w:val="-1"/>
          <w:sz w:val="24"/>
          <w:szCs w:val="24"/>
        </w:rPr>
        <w:t>.</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epo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g</w:t>
      </w:r>
      <w:r w:rsidRPr="00CE57D7">
        <w:rPr>
          <w:rFonts w:ascii="Arial" w:eastAsia="Arial" w:hAnsi="Arial" w:cs="Arial"/>
          <w:spacing w:val="1"/>
          <w:sz w:val="24"/>
          <w:szCs w:val="24"/>
        </w:rPr>
        <w:t>ene</w:t>
      </w:r>
      <w:r w:rsidRPr="00CE57D7">
        <w:rPr>
          <w:rFonts w:ascii="Arial" w:eastAsia="Arial" w:hAnsi="Arial" w:cs="Arial"/>
          <w:spacing w:val="-3"/>
          <w:sz w:val="24"/>
          <w:szCs w:val="24"/>
        </w:rPr>
        <w:t>r</w:t>
      </w:r>
      <w:r w:rsidRPr="00CE57D7">
        <w:rPr>
          <w:rFonts w:ascii="Arial" w:eastAsia="Arial" w:hAnsi="Arial" w:cs="Arial"/>
          <w:spacing w:val="1"/>
          <w:sz w:val="24"/>
          <w:szCs w:val="24"/>
        </w:rPr>
        <w:t>ate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1"/>
          <w:sz w:val="24"/>
          <w:szCs w:val="24"/>
        </w:rPr>
        <w:t>il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3"/>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tha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1"/>
          <w:sz w:val="24"/>
          <w:szCs w:val="24"/>
        </w:rPr>
        <w:t>de</w:t>
      </w:r>
      <w:r w:rsidRPr="00CE57D7">
        <w:rPr>
          <w:rFonts w:ascii="Arial" w:eastAsia="Arial" w:hAnsi="Arial" w:cs="Arial"/>
          <w:spacing w:val="-1"/>
          <w:sz w:val="24"/>
          <w:szCs w:val="24"/>
        </w:rPr>
        <w:t>n</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2"/>
          <w:sz w:val="24"/>
          <w:szCs w:val="24"/>
        </w:rPr>
        <w:t>y</w:t>
      </w:r>
      <w:r w:rsidRPr="00CE57D7">
        <w:rPr>
          <w:rFonts w:ascii="Arial" w:eastAsia="Arial" w:hAnsi="Arial" w:cs="Arial"/>
          <w:spacing w:val="1"/>
          <w:sz w:val="24"/>
          <w:szCs w:val="24"/>
        </w:rPr>
        <w:t>p</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a</w:t>
      </w:r>
      <w:r w:rsidRPr="00CE57D7">
        <w:rPr>
          <w:rFonts w:ascii="Arial" w:eastAsia="Arial" w:hAnsi="Arial" w:cs="Arial"/>
          <w:spacing w:val="1"/>
          <w:sz w:val="24"/>
          <w:szCs w:val="24"/>
        </w:rPr>
        <w:t>nt</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ob</w:t>
      </w:r>
      <w:r w:rsidRPr="00CE57D7">
        <w:rPr>
          <w:rFonts w:ascii="Arial" w:eastAsia="Arial" w:hAnsi="Arial" w:cs="Arial"/>
          <w:spacing w:val="-3"/>
          <w:sz w:val="24"/>
          <w:szCs w:val="24"/>
        </w:rPr>
        <w:t>l</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8"/>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un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3"/>
          <w:sz w:val="24"/>
          <w:szCs w:val="24"/>
        </w:rPr>
        <w:t>S</w:t>
      </w:r>
      <w:r w:rsidRPr="00CE57D7">
        <w:rPr>
          <w:rFonts w:ascii="Arial" w:eastAsia="Arial" w:hAnsi="Arial" w:cs="Arial"/>
          <w:spacing w:val="-3"/>
          <w:sz w:val="24"/>
          <w:szCs w:val="24"/>
        </w:rPr>
        <w:t>-</w:t>
      </w:r>
      <w:r w:rsidRPr="00CE57D7">
        <w:rPr>
          <w:rFonts w:ascii="Arial" w:eastAsia="Arial" w:hAnsi="Arial" w:cs="Arial"/>
          <w:sz w:val="24"/>
          <w:szCs w:val="24"/>
        </w:rPr>
        <w:t>2</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pacing w:val="-5"/>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eastAsia="Arial" w:hAnsi="Arial" w:cs="Arial"/>
          <w:spacing w:val="1"/>
          <w:sz w:val="24"/>
          <w:szCs w:val="24"/>
        </w:rPr>
        <w:t xml:space="preserve"> Sup</w:t>
      </w:r>
      <w:r w:rsidRPr="00CE57D7">
        <w:rPr>
          <w:rFonts w:ascii="Arial" w:eastAsia="Arial" w:hAnsi="Arial" w:cs="Arial"/>
          <w:spacing w:val="2"/>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i</w:t>
      </w:r>
      <w:r w:rsidRPr="00CE57D7">
        <w:rPr>
          <w:rFonts w:ascii="Arial" w:eastAsia="Arial" w:hAnsi="Arial" w:cs="Arial"/>
          <w:sz w:val="24"/>
          <w:szCs w:val="24"/>
        </w:rPr>
        <w:t>er</w:t>
      </w:r>
      <w:r w:rsidRPr="00CE57D7">
        <w:rPr>
          <w:rFonts w:ascii="Arial" w:hAnsi="Arial" w:cs="Arial"/>
          <w:spacing w:val="-15"/>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dent</w:t>
      </w:r>
      <w:r w:rsidRPr="00CE57D7">
        <w:rPr>
          <w:rFonts w:ascii="Arial" w:eastAsia="Arial" w:hAnsi="Arial" w:cs="Arial"/>
          <w:spacing w:val="-5"/>
          <w:sz w:val="24"/>
          <w:szCs w:val="24"/>
        </w:rPr>
        <w:t>i</w:t>
      </w:r>
      <w:r w:rsidRPr="00CE57D7">
        <w:rPr>
          <w:rFonts w:ascii="Arial" w:eastAsia="Arial" w:hAnsi="Arial" w:cs="Arial"/>
          <w:spacing w:val="10"/>
          <w:sz w:val="24"/>
          <w:szCs w:val="24"/>
        </w:rPr>
        <w:t>f</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8"/>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2</w:t>
      </w:r>
      <w:r w:rsidRPr="00CE57D7">
        <w:rPr>
          <w:rFonts w:ascii="Arial" w:hAnsi="Arial" w:cs="Arial"/>
          <w:spacing w:val="-1"/>
          <w:sz w:val="24"/>
          <w:szCs w:val="24"/>
        </w:rPr>
        <w:t xml:space="preserve"> </w:t>
      </w:r>
      <w:r w:rsidRPr="00CE57D7">
        <w:rPr>
          <w:rFonts w:ascii="Arial" w:eastAsia="Arial" w:hAnsi="Arial" w:cs="Arial"/>
          <w:spacing w:val="-2"/>
          <w:sz w:val="24"/>
          <w:szCs w:val="24"/>
        </w:rPr>
        <w:t>o</w:t>
      </w:r>
      <w:r w:rsidRPr="00CE57D7">
        <w:rPr>
          <w:rFonts w:ascii="Arial" w:eastAsia="Arial" w:hAnsi="Arial" w:cs="Arial"/>
          <w:spacing w:val="-1"/>
          <w:sz w:val="24"/>
          <w:szCs w:val="24"/>
        </w:rPr>
        <w:t>rg</w:t>
      </w:r>
      <w:r w:rsidRPr="00CE57D7">
        <w:rPr>
          <w:rFonts w:ascii="Arial" w:eastAsia="Arial" w:hAnsi="Arial" w:cs="Arial"/>
          <w:spacing w:val="1"/>
          <w:sz w:val="24"/>
          <w:szCs w:val="24"/>
        </w:rPr>
        <w:t>an</w:t>
      </w:r>
      <w:r w:rsidRPr="00CE57D7">
        <w:rPr>
          <w:rFonts w:ascii="Arial" w:eastAsia="Arial" w:hAnsi="Arial" w:cs="Arial"/>
          <w:spacing w:val="-1"/>
          <w:sz w:val="24"/>
          <w:szCs w:val="24"/>
        </w:rPr>
        <w:t>i</w:t>
      </w:r>
      <w:r w:rsidRPr="00CE57D7">
        <w:rPr>
          <w:rFonts w:ascii="Arial" w:eastAsia="Arial" w:hAnsi="Arial" w:cs="Arial"/>
          <w:spacing w:val="-7"/>
          <w:sz w:val="24"/>
          <w:szCs w:val="24"/>
        </w:rPr>
        <w:t>z</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6"/>
          <w:sz w:val="24"/>
          <w:szCs w:val="24"/>
        </w:rPr>
        <w:t xml:space="preserve"> </w:t>
      </w:r>
      <w:r w:rsidRPr="00CE57D7">
        <w:rPr>
          <w:rFonts w:ascii="Arial" w:eastAsia="Arial" w:hAnsi="Arial" w:cs="Arial"/>
          <w:spacing w:val="4"/>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pon</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b</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w:t>
      </w:r>
      <w:r w:rsidRPr="00CE57D7">
        <w:rPr>
          <w:rFonts w:ascii="Arial" w:eastAsia="Arial" w:hAnsi="Arial" w:cs="Arial"/>
          <w:spacing w:val="-2"/>
          <w:sz w:val="24"/>
          <w:szCs w:val="24"/>
        </w:rPr>
        <w:t>ge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w:t>
      </w:r>
      <w:r w:rsidRPr="00CE57D7">
        <w:rPr>
          <w:rFonts w:ascii="Arial" w:eastAsia="Arial" w:hAnsi="Arial" w:cs="Arial"/>
          <w:spacing w:val="-1"/>
          <w:sz w:val="24"/>
          <w:szCs w:val="24"/>
        </w:rPr>
        <w:t>li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eastAsia="Arial" w:hAnsi="Arial" w:cs="Arial"/>
          <w:spacing w:val="1"/>
          <w:sz w:val="24"/>
          <w:szCs w:val="24"/>
        </w:rPr>
        <w:t>onne</w:t>
      </w:r>
      <w:r w:rsidRPr="00CE57D7">
        <w:rPr>
          <w:rFonts w:ascii="Arial" w:eastAsia="Arial" w:hAnsi="Arial" w:cs="Arial"/>
          <w:spacing w:val="-1"/>
          <w:sz w:val="24"/>
          <w:szCs w:val="24"/>
        </w:rPr>
        <w:t>l</w:t>
      </w:r>
      <w:r w:rsidRPr="00CE57D7">
        <w:rPr>
          <w:rFonts w:ascii="Arial" w:eastAsia="Arial" w:hAnsi="Arial" w:cs="Arial"/>
          <w:sz w:val="24"/>
          <w:szCs w:val="24"/>
        </w:rPr>
        <w:t>.</w:t>
      </w:r>
      <w:r w:rsidRPr="00CE57D7">
        <w:rPr>
          <w:rFonts w:ascii="Arial" w:eastAsia="Arial" w:hAnsi="Arial" w:cs="Arial"/>
          <w:spacing w:val="-4"/>
          <w:sz w:val="24"/>
          <w:szCs w:val="24"/>
        </w:rPr>
        <w:t xml:space="preserve"> </w:t>
      </w:r>
      <w:r w:rsidRPr="00CE57D7">
        <w:rPr>
          <w:rFonts w:ascii="Arial" w:eastAsia="Arial" w:hAnsi="Arial" w:cs="Arial"/>
          <w:sz w:val="24"/>
          <w:szCs w:val="24"/>
        </w:rPr>
        <w:t>If</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6"/>
          <w:sz w:val="24"/>
          <w:szCs w:val="24"/>
        </w:rPr>
        <w:t>r</w:t>
      </w:r>
      <w:r w:rsidRPr="00CE57D7">
        <w:rPr>
          <w:rFonts w:ascii="Arial" w:eastAsia="Arial" w:hAnsi="Arial" w:cs="Arial"/>
          <w:spacing w:val="-2"/>
          <w:sz w:val="24"/>
          <w:szCs w:val="24"/>
        </w:rPr>
        <w:t>e</w:t>
      </w:r>
      <w:r w:rsidRPr="00CE57D7">
        <w:rPr>
          <w:rFonts w:ascii="Arial" w:eastAsia="Arial" w:hAnsi="Arial" w:cs="Arial"/>
          <w:spacing w:val="8"/>
          <w:sz w:val="24"/>
          <w:szCs w:val="24"/>
        </w:rPr>
        <w:t>f</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2"/>
          <w:sz w:val="24"/>
          <w:szCs w:val="24"/>
        </w:rPr>
        <w:t>o</w:t>
      </w:r>
      <w:r w:rsidRPr="00CE57D7">
        <w:rPr>
          <w:rFonts w:ascii="Arial" w:eastAsia="Arial" w:hAnsi="Arial" w:cs="Arial"/>
          <w:spacing w:val="4"/>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6"/>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2</w:t>
      </w:r>
      <w:r w:rsidRPr="00CE57D7">
        <w:rPr>
          <w:rFonts w:ascii="Arial" w:hAnsi="Arial" w:cs="Arial"/>
          <w:spacing w:val="1"/>
          <w:sz w:val="24"/>
          <w:szCs w:val="24"/>
        </w:rPr>
        <w:t xml:space="preserve"> </w:t>
      </w:r>
      <w:proofErr w:type="gramStart"/>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q</w:t>
      </w:r>
      <w:r w:rsidRPr="00CE57D7">
        <w:rPr>
          <w:rFonts w:ascii="Arial" w:eastAsia="Arial" w:hAnsi="Arial" w:cs="Arial"/>
          <w:spacing w:val="1"/>
          <w:sz w:val="24"/>
          <w:szCs w:val="24"/>
        </w:rPr>
        <w:t>ue</w:t>
      </w:r>
      <w:r w:rsidRPr="00CE57D7">
        <w:rPr>
          <w:rFonts w:ascii="Arial" w:eastAsia="Arial" w:hAnsi="Arial" w:cs="Arial"/>
          <w:spacing w:val="-2"/>
          <w:sz w:val="24"/>
          <w:szCs w:val="24"/>
        </w:rPr>
        <w:t>s</w:t>
      </w:r>
      <w:r w:rsidRPr="00CE57D7">
        <w:rPr>
          <w:rFonts w:ascii="Arial" w:eastAsia="Arial" w:hAnsi="Arial" w:cs="Arial"/>
          <w:sz w:val="24"/>
          <w:szCs w:val="24"/>
        </w:rPr>
        <w:t>t</w:t>
      </w:r>
      <w:proofErr w:type="gramEnd"/>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
          <w:sz w:val="24"/>
          <w:szCs w:val="24"/>
        </w:rPr>
        <w:t>enn</w:t>
      </w:r>
      <w:r w:rsidRPr="00CE57D7">
        <w:rPr>
          <w:rFonts w:ascii="Arial" w:eastAsia="Arial" w:hAnsi="Arial" w:cs="Arial"/>
          <w:spacing w:val="-1"/>
          <w:sz w:val="24"/>
          <w:szCs w:val="24"/>
        </w:rPr>
        <w:t>i</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a</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et</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p</w:t>
      </w:r>
      <w:r w:rsidRPr="00CE57D7">
        <w:rPr>
          <w:rFonts w:ascii="Arial" w:hAnsi="Arial" w:cs="Arial"/>
          <w:spacing w:val="-4"/>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6"/>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2</w:t>
      </w:r>
      <w:r w:rsidRPr="00CE57D7">
        <w:rPr>
          <w:rFonts w:ascii="Arial" w:hAnsi="Arial" w:cs="Arial"/>
          <w:spacing w:val="-4"/>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a</w:t>
      </w:r>
      <w:r w:rsidRPr="00CE57D7">
        <w:rPr>
          <w:rFonts w:ascii="Arial" w:eastAsia="Arial" w:hAnsi="Arial" w:cs="Arial"/>
          <w:spacing w:val="-2"/>
          <w:sz w:val="24"/>
          <w:szCs w:val="24"/>
        </w:rPr>
        <w:t>c</w:t>
      </w:r>
      <w:r w:rsidRPr="00CE57D7">
        <w:rPr>
          <w:rFonts w:ascii="Arial" w:eastAsia="Arial" w:hAnsi="Arial" w:cs="Arial"/>
          <w:spacing w:val="-1"/>
          <w:sz w:val="24"/>
          <w:szCs w:val="24"/>
        </w:rPr>
        <w:t>ili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rg</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ck</w:t>
      </w:r>
      <w:r w:rsidRPr="00CE57D7">
        <w:rPr>
          <w:rFonts w:ascii="Arial" w:hAnsi="Arial" w:cs="Arial"/>
          <w:spacing w:val="-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2"/>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eastAsia="Arial" w:hAnsi="Arial" w:cs="Arial"/>
          <w:spacing w:val="-1"/>
          <w:sz w:val="24"/>
          <w:szCs w:val="24"/>
        </w:rPr>
        <w:t xml:space="preserve"> </w:t>
      </w:r>
      <w:r w:rsidRPr="00CE57D7">
        <w:rPr>
          <w:rFonts w:ascii="Arial" w:eastAsia="Arial" w:hAnsi="Arial" w:cs="Arial"/>
          <w:spacing w:val="1"/>
          <w:sz w:val="24"/>
          <w:szCs w:val="24"/>
        </w:rPr>
        <w:t>Hen</w:t>
      </w:r>
      <w:r w:rsidRPr="00CE57D7">
        <w:rPr>
          <w:rFonts w:ascii="Arial" w:eastAsia="Arial" w:hAnsi="Arial" w:cs="Arial"/>
          <w:spacing w:val="2"/>
          <w:sz w:val="24"/>
          <w:szCs w:val="24"/>
        </w:rPr>
        <w:t>n</w:t>
      </w:r>
      <w:r w:rsidRPr="00CE57D7">
        <w:rPr>
          <w:rFonts w:ascii="Arial" w:eastAsia="Arial" w:hAnsi="Arial" w:cs="Arial"/>
          <w:spacing w:val="-1"/>
          <w:sz w:val="24"/>
          <w:szCs w:val="24"/>
        </w:rPr>
        <w:t>i</w:t>
      </w:r>
      <w:r w:rsidRPr="00CE57D7">
        <w:rPr>
          <w:rFonts w:ascii="Arial" w:eastAsia="Arial" w:hAnsi="Arial" w:cs="Arial"/>
          <w:spacing w:val="3"/>
          <w:sz w:val="24"/>
          <w:szCs w:val="24"/>
        </w:rPr>
        <w:t>g</w:t>
      </w:r>
      <w:r w:rsidRPr="00CE57D7">
        <w:rPr>
          <w:rFonts w:ascii="Arial" w:eastAsia="Arial" w:hAnsi="Arial" w:cs="Arial"/>
          <w:sz w:val="24"/>
          <w:szCs w:val="24"/>
        </w:rPr>
        <w:t>es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z w:val="24"/>
          <w:szCs w:val="24"/>
        </w:rPr>
        <w:t>ve</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autho</w:t>
      </w:r>
      <w:r w:rsidRPr="00CE57D7">
        <w:rPr>
          <w:rFonts w:ascii="Arial" w:eastAsia="Arial" w:hAnsi="Arial" w:cs="Arial"/>
          <w:spacing w:val="2"/>
          <w:sz w:val="24"/>
          <w:szCs w:val="24"/>
        </w:rPr>
        <w:t>r</w:t>
      </w:r>
      <w:r w:rsidRPr="00CE57D7">
        <w:rPr>
          <w:rFonts w:ascii="Arial" w:eastAsia="Arial" w:hAnsi="Arial" w:cs="Arial"/>
          <w:spacing w:val="-1"/>
          <w:sz w:val="24"/>
          <w:szCs w:val="24"/>
        </w:rPr>
        <w:t>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ap</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v</w:t>
      </w:r>
      <w:r w:rsidRPr="00CE57D7">
        <w:rPr>
          <w:rFonts w:ascii="Arial" w:eastAsia="Arial" w:hAnsi="Arial" w:cs="Arial"/>
          <w:spacing w:val="1"/>
          <w:sz w:val="24"/>
          <w:szCs w:val="24"/>
        </w:rPr>
        <w:t>e</w:t>
      </w:r>
      <w:r w:rsidRPr="00CE57D7">
        <w:rPr>
          <w:rFonts w:ascii="Arial" w:eastAsia="Arial" w:hAnsi="Arial" w:cs="Arial"/>
          <w:spacing w:val="3"/>
          <w:sz w:val="24"/>
          <w:szCs w:val="24"/>
        </w:rPr>
        <w:t>/</w:t>
      </w:r>
      <w:r w:rsidRPr="00CE57D7">
        <w:rPr>
          <w:rFonts w:ascii="Arial" w:eastAsia="Arial" w:hAnsi="Arial" w:cs="Arial"/>
          <w:spacing w:val="-2"/>
          <w:sz w:val="24"/>
          <w:szCs w:val="24"/>
        </w:rPr>
        <w:t>v</w:t>
      </w:r>
      <w:r w:rsidRPr="00CE57D7">
        <w:rPr>
          <w:rFonts w:ascii="Arial" w:eastAsia="Arial" w:hAnsi="Arial" w:cs="Arial"/>
          <w:spacing w:val="3"/>
          <w:sz w:val="24"/>
          <w:szCs w:val="24"/>
        </w:rPr>
        <w:t>e</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S</w:t>
      </w:r>
      <w:r w:rsidRPr="00CE57D7">
        <w:rPr>
          <w:rFonts w:ascii="Arial" w:eastAsia="Arial" w:hAnsi="Arial" w:cs="Arial"/>
          <w:sz w:val="24"/>
          <w:szCs w:val="24"/>
        </w:rPr>
        <w:t>2</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3"/>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2CF1BD29" w14:textId="77777777" w:rsidR="00FD3EF3" w:rsidRPr="00CE57D7" w:rsidRDefault="00FD3EF3" w:rsidP="00CE57D7">
      <w:pPr>
        <w:spacing w:before="12"/>
        <w:rPr>
          <w:rFonts w:ascii="Arial" w:hAnsi="Arial" w:cs="Arial"/>
          <w:sz w:val="24"/>
          <w:szCs w:val="24"/>
        </w:rPr>
      </w:pPr>
    </w:p>
    <w:p w14:paraId="3160354C" w14:textId="72B94BBD" w:rsidR="00F05313" w:rsidRPr="00CE57D7" w:rsidRDefault="00FD3EF3" w:rsidP="00CE57D7">
      <w:pPr>
        <w:ind w:left="2012" w:right="466" w:hanging="905"/>
        <w:rPr>
          <w:rFonts w:ascii="Arial" w:hAnsi="Arial" w:cs="Arial"/>
          <w:spacing w:val="-14"/>
          <w:sz w:val="24"/>
          <w:szCs w:val="24"/>
        </w:rPr>
      </w:pPr>
      <w:r w:rsidRPr="00CE57D7">
        <w:rPr>
          <w:rFonts w:ascii="Arial" w:eastAsia="Arial" w:hAnsi="Arial" w:cs="Arial"/>
          <w:spacing w:val="1"/>
          <w:sz w:val="24"/>
          <w:szCs w:val="24"/>
        </w:rPr>
        <w:t>2.7</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w:t>
      </w:r>
      <w:r w:rsidRPr="00CE57D7">
        <w:rPr>
          <w:rFonts w:ascii="Arial" w:eastAsia="Arial" w:hAnsi="Arial" w:cs="Arial"/>
          <w:spacing w:val="3"/>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6"/>
          <w:sz w:val="24"/>
          <w:szCs w:val="24"/>
        </w:rPr>
        <w:t>m</w:t>
      </w:r>
      <w:r w:rsidRPr="00CE57D7">
        <w:rPr>
          <w:rFonts w:ascii="Arial" w:eastAsia="Arial" w:hAnsi="Arial" w:cs="Arial"/>
          <w:spacing w:val="1"/>
          <w:sz w:val="24"/>
          <w:szCs w:val="24"/>
        </w:rPr>
        <w:t>o</w:t>
      </w:r>
      <w:r w:rsidRPr="00CE57D7">
        <w:rPr>
          <w:rFonts w:ascii="Arial" w:eastAsia="Arial" w:hAnsi="Arial" w:cs="Arial"/>
          <w:spacing w:val="-7"/>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6"/>
          <w:sz w:val="24"/>
          <w:szCs w:val="24"/>
        </w:rPr>
        <w:t>r</w:t>
      </w:r>
      <w:r w:rsidRPr="00CE57D7">
        <w:rPr>
          <w:rFonts w:ascii="Arial" w:eastAsia="Arial" w:hAnsi="Arial" w:cs="Arial"/>
          <w:spacing w:val="-2"/>
          <w:sz w:val="24"/>
          <w:szCs w:val="24"/>
        </w:rPr>
        <w:t>o</w:t>
      </w:r>
      <w:r w:rsidRPr="00CE57D7">
        <w:rPr>
          <w:rFonts w:ascii="Arial" w:eastAsia="Arial" w:hAnsi="Arial" w:cs="Arial"/>
          <w:sz w:val="24"/>
          <w:szCs w:val="24"/>
        </w:rPr>
        <w:t>m</w:t>
      </w:r>
      <w:r w:rsidRPr="00CE57D7">
        <w:rPr>
          <w:rFonts w:ascii="Arial" w:hAnsi="Arial" w:cs="Arial"/>
          <w:spacing w:val="2"/>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pacing w:val="-2"/>
          <w:sz w:val="24"/>
          <w:szCs w:val="24"/>
        </w:rPr>
        <w:t>t</w:t>
      </w:r>
      <w:r w:rsidRPr="00CE57D7">
        <w:rPr>
          <w:rFonts w:ascii="Arial" w:eastAsia="Arial" w:hAnsi="Arial" w:cs="Arial"/>
          <w:spacing w:val="-6"/>
          <w:sz w:val="24"/>
          <w:szCs w:val="24"/>
        </w:rPr>
        <w:t>r</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pp</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9"/>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he</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4"/>
          <w:sz w:val="24"/>
          <w:szCs w:val="24"/>
        </w:rPr>
        <w:t>t</w:t>
      </w:r>
      <w:r w:rsidRPr="00CE57D7">
        <w:rPr>
          <w:rFonts w:ascii="Arial" w:eastAsia="Arial" w:hAnsi="Arial" w:cs="Arial"/>
          <w:sz w:val="24"/>
          <w:szCs w:val="24"/>
        </w:rPr>
        <w:t>a s</w:t>
      </w:r>
      <w:r w:rsidRPr="00CE57D7">
        <w:rPr>
          <w:rFonts w:ascii="Arial" w:eastAsia="Arial" w:hAnsi="Arial" w:cs="Arial"/>
          <w:spacing w:val="1"/>
          <w:sz w:val="24"/>
          <w:szCs w:val="24"/>
        </w:rPr>
        <w:t>ho</w:t>
      </w:r>
      <w:r w:rsidRPr="00CE57D7">
        <w:rPr>
          <w:rFonts w:ascii="Arial" w:eastAsia="Arial" w:hAnsi="Arial" w:cs="Arial"/>
          <w:spacing w:val="-8"/>
          <w:sz w:val="24"/>
          <w:szCs w:val="24"/>
        </w:rPr>
        <w:t>w</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3"/>
          <w:sz w:val="24"/>
          <w:szCs w:val="24"/>
        </w:rPr>
        <w:t>t</w:t>
      </w:r>
      <w:r w:rsidRPr="00CE57D7">
        <w:rPr>
          <w:rFonts w:ascii="Arial" w:eastAsia="Arial" w:hAnsi="Arial" w:cs="Arial"/>
          <w:spacing w:val="1"/>
          <w:sz w:val="24"/>
          <w:szCs w:val="24"/>
        </w:rPr>
        <w:t>ab</w:t>
      </w:r>
      <w:r w:rsidRPr="00CE57D7">
        <w:rPr>
          <w:rFonts w:ascii="Arial" w:eastAsia="Arial" w:hAnsi="Arial" w:cs="Arial"/>
          <w:spacing w:val="-1"/>
          <w:sz w:val="24"/>
          <w:szCs w:val="24"/>
        </w:rPr>
        <w:t>l</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0"/>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8"/>
          <w:sz w:val="24"/>
          <w:szCs w:val="24"/>
        </w:rPr>
        <w:t>w</w:t>
      </w:r>
      <w:r w:rsidRPr="00CE57D7">
        <w:rPr>
          <w:rFonts w:ascii="Arial" w:eastAsia="Arial" w:hAnsi="Arial" w:cs="Arial"/>
          <w:spacing w:val="1"/>
          <w:sz w:val="24"/>
          <w:szCs w:val="24"/>
        </w:rPr>
        <w:t>ent</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6"/>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7"/>
          <w:sz w:val="24"/>
          <w:szCs w:val="24"/>
        </w:rPr>
        <w:t>y</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4"/>
          <w:sz w:val="24"/>
          <w:szCs w:val="24"/>
        </w:rPr>
        <w:t>i</w:t>
      </w:r>
      <w:r w:rsidRPr="00CE57D7">
        <w:rPr>
          <w:rFonts w:ascii="Arial" w:eastAsia="Arial" w:hAnsi="Arial" w:cs="Arial"/>
          <w:spacing w:val="10"/>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14"/>
          <w:sz w:val="24"/>
          <w:szCs w:val="24"/>
        </w:rPr>
        <w:t xml:space="preserve"> </w:t>
      </w:r>
      <w:r w:rsidR="00024739" w:rsidRPr="00CE57D7">
        <w:rPr>
          <w:rFonts w:ascii="Arial" w:eastAsia="Arial" w:hAnsi="Arial" w:cs="Arial"/>
          <w:spacing w:val="1"/>
          <w:sz w:val="24"/>
          <w:szCs w:val="24"/>
        </w:rPr>
        <w:t>d</w:t>
      </w:r>
      <w:r w:rsidR="00024739" w:rsidRPr="00CE57D7">
        <w:rPr>
          <w:rFonts w:ascii="Arial" w:eastAsia="Arial" w:hAnsi="Arial" w:cs="Arial"/>
          <w:spacing w:val="-1"/>
          <w:sz w:val="24"/>
          <w:szCs w:val="24"/>
        </w:rPr>
        <w:t>e</w:t>
      </w:r>
      <w:r w:rsidR="00024739" w:rsidRPr="00CE57D7">
        <w:rPr>
          <w:rFonts w:ascii="Arial" w:eastAsia="Arial" w:hAnsi="Arial" w:cs="Arial"/>
          <w:spacing w:val="8"/>
          <w:sz w:val="24"/>
          <w:szCs w:val="24"/>
        </w:rPr>
        <w:t>f</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ct</w:t>
      </w:r>
      <w:r w:rsidR="00024739" w:rsidRPr="00CE57D7">
        <w:rPr>
          <w:rFonts w:ascii="Arial" w:hAnsi="Arial" w:cs="Arial"/>
          <w:spacing w:val="-7"/>
          <w:sz w:val="24"/>
          <w:szCs w:val="24"/>
        </w:rPr>
        <w:t xml:space="preserve"> </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r</w:t>
      </w:r>
      <w:r w:rsidR="00024739" w:rsidRPr="00CE57D7">
        <w:rPr>
          <w:rFonts w:ascii="Arial" w:hAnsi="Arial" w:cs="Arial"/>
          <w:sz w:val="24"/>
          <w:szCs w:val="24"/>
        </w:rPr>
        <w:t xml:space="preserve"> </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on</w:t>
      </w:r>
      <w:r w:rsidR="00024739" w:rsidRPr="00CE57D7">
        <w:rPr>
          <w:rFonts w:ascii="Arial" w:eastAsia="Arial" w:hAnsi="Arial" w:cs="Arial"/>
          <w:sz w:val="24"/>
          <w:szCs w:val="24"/>
        </w:rPr>
        <w:t>c</w:t>
      </w:r>
      <w:r w:rsidR="00024739" w:rsidRPr="00CE57D7">
        <w:rPr>
          <w:rFonts w:ascii="Arial" w:eastAsia="Arial" w:hAnsi="Arial" w:cs="Arial"/>
          <w:spacing w:val="1"/>
          <w:sz w:val="24"/>
          <w:szCs w:val="24"/>
        </w:rPr>
        <w:t>e</w:t>
      </w:r>
      <w:r w:rsidR="00024739" w:rsidRPr="00CE57D7">
        <w:rPr>
          <w:rFonts w:ascii="Arial" w:eastAsia="Arial" w:hAnsi="Arial" w:cs="Arial"/>
          <w:spacing w:val="-1"/>
          <w:sz w:val="24"/>
          <w:szCs w:val="24"/>
        </w:rPr>
        <w:t>r</w:t>
      </w:r>
      <w:r w:rsidR="00024739" w:rsidRPr="00CE57D7">
        <w:rPr>
          <w:rFonts w:ascii="Arial" w:eastAsia="Arial" w:hAnsi="Arial" w:cs="Arial"/>
          <w:spacing w:val="1"/>
          <w:sz w:val="24"/>
          <w:szCs w:val="24"/>
        </w:rPr>
        <w:t>n</w:t>
      </w:r>
      <w:r w:rsidR="00024739" w:rsidRPr="00CE57D7">
        <w:rPr>
          <w:rFonts w:ascii="Arial" w:eastAsia="Arial" w:hAnsi="Arial" w:cs="Arial"/>
          <w:sz w:val="24"/>
          <w:szCs w:val="24"/>
        </w:rPr>
        <w:t>.</w:t>
      </w:r>
      <w:r w:rsidR="00024739" w:rsidRPr="00CE57D7">
        <w:rPr>
          <w:rFonts w:ascii="Arial" w:hAnsi="Arial" w:cs="Arial"/>
          <w:spacing w:val="-9"/>
          <w:sz w:val="24"/>
          <w:szCs w:val="24"/>
        </w:rPr>
        <w:t xml:space="preserve"> </w:t>
      </w:r>
      <w:r w:rsidR="00024739" w:rsidRPr="00CE57D7">
        <w:rPr>
          <w:rFonts w:ascii="Arial" w:eastAsia="Arial" w:hAnsi="Arial" w:cs="Arial"/>
          <w:spacing w:val="-1"/>
          <w:sz w:val="24"/>
          <w:szCs w:val="24"/>
        </w:rPr>
        <w:t>H</w:t>
      </w:r>
      <w:r w:rsidR="00024739" w:rsidRPr="00CE57D7">
        <w:rPr>
          <w:rFonts w:ascii="Arial" w:eastAsia="Arial" w:hAnsi="Arial" w:cs="Arial"/>
          <w:spacing w:val="1"/>
          <w:sz w:val="24"/>
          <w:szCs w:val="24"/>
        </w:rPr>
        <w:t>enn</w:t>
      </w:r>
      <w:r w:rsidR="00024739" w:rsidRPr="00CE57D7">
        <w:rPr>
          <w:rFonts w:ascii="Arial" w:eastAsia="Arial" w:hAnsi="Arial" w:cs="Arial"/>
          <w:spacing w:val="-1"/>
          <w:sz w:val="24"/>
          <w:szCs w:val="24"/>
        </w:rPr>
        <w:t>i</w:t>
      </w:r>
      <w:r w:rsidR="00024739" w:rsidRPr="00CE57D7">
        <w:rPr>
          <w:rFonts w:ascii="Arial" w:eastAsia="Arial" w:hAnsi="Arial" w:cs="Arial"/>
          <w:spacing w:val="-2"/>
          <w:sz w:val="24"/>
          <w:szCs w:val="24"/>
        </w:rPr>
        <w:t>g</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s</w:t>
      </w:r>
      <w:r w:rsidR="00024739" w:rsidRPr="00CE57D7">
        <w:rPr>
          <w:rFonts w:ascii="Arial" w:hAnsi="Arial" w:cs="Arial"/>
          <w:spacing w:val="-12"/>
          <w:sz w:val="24"/>
          <w:szCs w:val="24"/>
        </w:rPr>
        <w:t xml:space="preserve"> </w:t>
      </w:r>
      <w:r w:rsidR="00024739" w:rsidRPr="00CE57D7">
        <w:rPr>
          <w:rFonts w:ascii="Arial" w:eastAsia="Arial" w:hAnsi="Arial" w:cs="Arial"/>
          <w:spacing w:val="-2"/>
          <w:sz w:val="24"/>
          <w:szCs w:val="24"/>
        </w:rPr>
        <w:t>q</w:t>
      </w:r>
      <w:r w:rsidR="00024739" w:rsidRPr="00CE57D7">
        <w:rPr>
          <w:rFonts w:ascii="Arial" w:eastAsia="Arial" w:hAnsi="Arial" w:cs="Arial"/>
          <w:spacing w:val="1"/>
          <w:sz w:val="24"/>
          <w:szCs w:val="24"/>
        </w:rPr>
        <w:t>ua</w:t>
      </w:r>
      <w:r w:rsidR="00024739" w:rsidRPr="00CE57D7">
        <w:rPr>
          <w:rFonts w:ascii="Arial" w:eastAsia="Arial" w:hAnsi="Arial" w:cs="Arial"/>
          <w:spacing w:val="-1"/>
          <w:sz w:val="24"/>
          <w:szCs w:val="24"/>
        </w:rPr>
        <w:t>li</w:t>
      </w:r>
      <w:r w:rsidR="00024739" w:rsidRPr="00CE57D7">
        <w:rPr>
          <w:rFonts w:ascii="Arial" w:eastAsia="Arial" w:hAnsi="Arial" w:cs="Arial"/>
          <w:spacing w:val="1"/>
          <w:sz w:val="24"/>
          <w:szCs w:val="24"/>
        </w:rPr>
        <w:t>t</w:t>
      </w:r>
      <w:r w:rsidR="00024739" w:rsidRPr="00CE57D7">
        <w:rPr>
          <w:rFonts w:ascii="Arial" w:eastAsia="Arial" w:hAnsi="Arial" w:cs="Arial"/>
          <w:sz w:val="24"/>
          <w:szCs w:val="24"/>
        </w:rPr>
        <w:t>y</w:t>
      </w:r>
      <w:r w:rsidR="00024739" w:rsidRPr="00CE57D7">
        <w:rPr>
          <w:rFonts w:ascii="Arial" w:hAnsi="Arial" w:cs="Arial"/>
          <w:spacing w:val="-12"/>
          <w:sz w:val="24"/>
          <w:szCs w:val="24"/>
        </w:rPr>
        <w:t xml:space="preserve"> </w:t>
      </w:r>
      <w:r w:rsidR="00024739" w:rsidRPr="00CE57D7">
        <w:rPr>
          <w:rFonts w:ascii="Arial" w:eastAsia="Arial" w:hAnsi="Arial" w:cs="Arial"/>
          <w:spacing w:val="1"/>
          <w:sz w:val="24"/>
          <w:szCs w:val="24"/>
        </w:rPr>
        <w:t>p</w:t>
      </w:r>
      <w:r w:rsidR="00024739" w:rsidRPr="00CE57D7">
        <w:rPr>
          <w:rFonts w:ascii="Arial" w:eastAsia="Arial" w:hAnsi="Arial" w:cs="Arial"/>
          <w:spacing w:val="6"/>
          <w:sz w:val="24"/>
          <w:szCs w:val="24"/>
        </w:rPr>
        <w:t>e</w:t>
      </w:r>
      <w:r w:rsidR="00024739" w:rsidRPr="00CE57D7">
        <w:rPr>
          <w:rFonts w:ascii="Arial" w:eastAsia="Arial" w:hAnsi="Arial" w:cs="Arial"/>
          <w:spacing w:val="-1"/>
          <w:sz w:val="24"/>
          <w:szCs w:val="24"/>
        </w:rPr>
        <w:t>r</w:t>
      </w:r>
      <w:r w:rsidR="00024739" w:rsidRPr="00CE57D7">
        <w:rPr>
          <w:rFonts w:ascii="Arial" w:eastAsia="Arial" w:hAnsi="Arial" w:cs="Arial"/>
          <w:sz w:val="24"/>
          <w:szCs w:val="24"/>
        </w:rPr>
        <w:t>s</w:t>
      </w:r>
      <w:r w:rsidR="00024739" w:rsidRPr="00CE57D7">
        <w:rPr>
          <w:rFonts w:ascii="Arial" w:eastAsia="Arial" w:hAnsi="Arial" w:cs="Arial"/>
          <w:spacing w:val="1"/>
          <w:sz w:val="24"/>
          <w:szCs w:val="24"/>
        </w:rPr>
        <w:t>onn</w:t>
      </w:r>
      <w:r w:rsidR="00024739" w:rsidRPr="00CE57D7">
        <w:rPr>
          <w:rFonts w:ascii="Arial" w:eastAsia="Arial" w:hAnsi="Arial" w:cs="Arial"/>
          <w:spacing w:val="3"/>
          <w:sz w:val="24"/>
          <w:szCs w:val="24"/>
        </w:rPr>
        <w:t>e</w:t>
      </w:r>
      <w:r w:rsidR="00024739" w:rsidRPr="00CE57D7">
        <w:rPr>
          <w:rFonts w:ascii="Arial" w:eastAsia="Arial" w:hAnsi="Arial" w:cs="Arial"/>
          <w:sz w:val="24"/>
          <w:szCs w:val="24"/>
        </w:rPr>
        <w:t>l</w:t>
      </w:r>
      <w:r w:rsidR="00024739" w:rsidRPr="00CE57D7">
        <w:rPr>
          <w:rFonts w:ascii="Arial" w:hAnsi="Arial" w:cs="Arial"/>
          <w:spacing w:val="-13"/>
          <w:sz w:val="24"/>
          <w:szCs w:val="24"/>
        </w:rPr>
        <w:t xml:space="preserve"> </w:t>
      </w:r>
      <w:r w:rsidR="00024739" w:rsidRPr="00CE57D7">
        <w:rPr>
          <w:rFonts w:ascii="Arial" w:eastAsia="Arial" w:hAnsi="Arial" w:cs="Arial"/>
          <w:spacing w:val="-5"/>
          <w:sz w:val="24"/>
          <w:szCs w:val="24"/>
        </w:rPr>
        <w:t>w</w:t>
      </w:r>
      <w:r w:rsidR="00024739" w:rsidRPr="00CE57D7">
        <w:rPr>
          <w:rFonts w:ascii="Arial" w:eastAsia="Arial" w:hAnsi="Arial" w:cs="Arial"/>
          <w:spacing w:val="-1"/>
          <w:sz w:val="24"/>
          <w:szCs w:val="24"/>
        </w:rPr>
        <w:t>il</w:t>
      </w:r>
      <w:r w:rsidR="00024739" w:rsidRPr="00CE57D7">
        <w:rPr>
          <w:rFonts w:ascii="Arial" w:eastAsia="Arial" w:hAnsi="Arial" w:cs="Arial"/>
          <w:sz w:val="24"/>
          <w:szCs w:val="24"/>
        </w:rPr>
        <w:t>l</w:t>
      </w:r>
      <w:r w:rsidR="00024739" w:rsidRPr="00CE57D7">
        <w:rPr>
          <w:rFonts w:ascii="Arial" w:hAnsi="Arial" w:cs="Arial"/>
          <w:spacing w:val="2"/>
          <w:sz w:val="24"/>
          <w:szCs w:val="24"/>
        </w:rPr>
        <w:t xml:space="preserve"> </w:t>
      </w:r>
      <w:r w:rsidR="00024739" w:rsidRPr="00CE57D7">
        <w:rPr>
          <w:rFonts w:ascii="Arial" w:eastAsia="Arial" w:hAnsi="Arial" w:cs="Arial"/>
          <w:spacing w:val="-1"/>
          <w:sz w:val="24"/>
          <w:szCs w:val="24"/>
        </w:rPr>
        <w:t>r</w:t>
      </w:r>
      <w:r w:rsidR="00024739" w:rsidRPr="00CE57D7">
        <w:rPr>
          <w:rFonts w:ascii="Arial" w:eastAsia="Arial" w:hAnsi="Arial" w:cs="Arial"/>
          <w:spacing w:val="6"/>
          <w:sz w:val="24"/>
          <w:szCs w:val="24"/>
        </w:rPr>
        <w:t>e</w:t>
      </w:r>
      <w:r w:rsidR="00024739" w:rsidRPr="00CE57D7">
        <w:rPr>
          <w:rFonts w:ascii="Arial" w:eastAsia="Arial" w:hAnsi="Arial" w:cs="Arial"/>
          <w:spacing w:val="-7"/>
          <w:sz w:val="24"/>
          <w:szCs w:val="24"/>
        </w:rPr>
        <w:t>v</w:t>
      </w:r>
      <w:r w:rsidR="00024739" w:rsidRPr="00CE57D7">
        <w:rPr>
          <w:rFonts w:ascii="Arial" w:eastAsia="Arial" w:hAnsi="Arial" w:cs="Arial"/>
          <w:spacing w:val="2"/>
          <w:sz w:val="24"/>
          <w:szCs w:val="24"/>
        </w:rPr>
        <w:t>i</w:t>
      </w:r>
      <w:r w:rsidR="00024739" w:rsidRPr="00CE57D7">
        <w:rPr>
          <w:rFonts w:ascii="Arial" w:eastAsia="Arial" w:hAnsi="Arial" w:cs="Arial"/>
          <w:spacing w:val="6"/>
          <w:sz w:val="24"/>
          <w:szCs w:val="24"/>
        </w:rPr>
        <w:t>e</w:t>
      </w:r>
      <w:r w:rsidR="00024739" w:rsidRPr="00CE57D7">
        <w:rPr>
          <w:rFonts w:ascii="Arial" w:eastAsia="Arial" w:hAnsi="Arial" w:cs="Arial"/>
          <w:sz w:val="24"/>
          <w:szCs w:val="24"/>
        </w:rPr>
        <w:t>w</w:t>
      </w:r>
      <w:r w:rsidR="00024739" w:rsidRPr="00CE57D7">
        <w:rPr>
          <w:rFonts w:ascii="Arial" w:hAnsi="Arial" w:cs="Arial"/>
          <w:spacing w:val="-13"/>
          <w:sz w:val="24"/>
          <w:szCs w:val="24"/>
        </w:rPr>
        <w:t xml:space="preserve"> </w:t>
      </w:r>
      <w:r w:rsidR="00024739" w:rsidRPr="00CE57D7">
        <w:rPr>
          <w:rFonts w:ascii="Arial" w:eastAsia="Arial" w:hAnsi="Arial" w:cs="Arial"/>
          <w:spacing w:val="1"/>
          <w:sz w:val="24"/>
          <w:szCs w:val="24"/>
        </w:rPr>
        <w:t>th</w:t>
      </w:r>
      <w:r w:rsidR="00024739" w:rsidRPr="00CE57D7">
        <w:rPr>
          <w:rFonts w:ascii="Arial" w:eastAsia="Arial" w:hAnsi="Arial" w:cs="Arial"/>
          <w:sz w:val="24"/>
          <w:szCs w:val="24"/>
        </w:rPr>
        <w:t>e</w:t>
      </w:r>
      <w:r w:rsidR="00024739" w:rsidRPr="00CE57D7">
        <w:rPr>
          <w:rFonts w:ascii="Arial" w:hAnsi="Arial" w:cs="Arial"/>
          <w:spacing w:val="6"/>
          <w:sz w:val="24"/>
          <w:szCs w:val="24"/>
        </w:rPr>
        <w:t xml:space="preserve"> </w:t>
      </w:r>
      <w:r w:rsidR="00024739" w:rsidRPr="00CE57D7">
        <w:rPr>
          <w:rFonts w:ascii="Arial" w:eastAsia="Arial" w:hAnsi="Arial" w:cs="Arial"/>
          <w:spacing w:val="1"/>
          <w:sz w:val="24"/>
          <w:szCs w:val="24"/>
        </w:rPr>
        <w:t>dat</w:t>
      </w:r>
      <w:r w:rsidR="00024739" w:rsidRPr="00CE57D7">
        <w:rPr>
          <w:rFonts w:ascii="Arial" w:eastAsia="Arial" w:hAnsi="Arial" w:cs="Arial"/>
          <w:sz w:val="24"/>
          <w:szCs w:val="24"/>
        </w:rPr>
        <w:t>a</w:t>
      </w:r>
      <w:r w:rsidR="00024739" w:rsidRPr="00CE57D7">
        <w:rPr>
          <w:rFonts w:ascii="Arial" w:hAnsi="Arial" w:cs="Arial"/>
          <w:spacing w:val="-1"/>
          <w:sz w:val="24"/>
          <w:szCs w:val="24"/>
        </w:rPr>
        <w:t xml:space="preserve"> </w:t>
      </w:r>
      <w:r w:rsidR="00024739" w:rsidRPr="00CE57D7">
        <w:rPr>
          <w:rFonts w:ascii="Arial" w:eastAsia="Arial" w:hAnsi="Arial" w:cs="Arial"/>
          <w:spacing w:val="1"/>
          <w:sz w:val="24"/>
          <w:szCs w:val="24"/>
        </w:rPr>
        <w:t>an</w:t>
      </w:r>
      <w:r w:rsidR="00024739" w:rsidRPr="00CE57D7">
        <w:rPr>
          <w:rFonts w:ascii="Arial" w:eastAsia="Arial" w:hAnsi="Arial" w:cs="Arial"/>
          <w:sz w:val="24"/>
          <w:szCs w:val="24"/>
        </w:rPr>
        <w:t>d</w:t>
      </w:r>
      <w:r w:rsidR="00024739" w:rsidRPr="00CE57D7">
        <w:rPr>
          <w:rFonts w:ascii="Arial" w:hAnsi="Arial" w:cs="Arial"/>
          <w:spacing w:val="3"/>
          <w:sz w:val="24"/>
          <w:szCs w:val="24"/>
        </w:rPr>
        <w:t xml:space="preserve"> </w:t>
      </w:r>
      <w:r w:rsidR="00024739" w:rsidRPr="00CE57D7">
        <w:rPr>
          <w:rFonts w:ascii="Arial" w:eastAsia="Arial" w:hAnsi="Arial" w:cs="Arial"/>
          <w:spacing w:val="-2"/>
          <w:sz w:val="24"/>
          <w:szCs w:val="24"/>
        </w:rPr>
        <w:t>c</w:t>
      </w:r>
      <w:r w:rsidR="00024739" w:rsidRPr="00CE57D7">
        <w:rPr>
          <w:rFonts w:ascii="Arial" w:eastAsia="Arial" w:hAnsi="Arial" w:cs="Arial"/>
          <w:spacing w:val="1"/>
          <w:sz w:val="24"/>
          <w:szCs w:val="24"/>
        </w:rPr>
        <w:t>u</w:t>
      </w:r>
      <w:r w:rsidR="00024739" w:rsidRPr="00CE57D7">
        <w:rPr>
          <w:rFonts w:ascii="Arial" w:eastAsia="Arial" w:hAnsi="Arial" w:cs="Arial"/>
          <w:spacing w:val="-1"/>
          <w:sz w:val="24"/>
          <w:szCs w:val="24"/>
        </w:rPr>
        <w:t>rr</w:t>
      </w:r>
      <w:r w:rsidR="00024739" w:rsidRPr="00CE57D7">
        <w:rPr>
          <w:rFonts w:ascii="Arial" w:eastAsia="Arial" w:hAnsi="Arial" w:cs="Arial"/>
          <w:spacing w:val="1"/>
          <w:sz w:val="24"/>
          <w:szCs w:val="24"/>
        </w:rPr>
        <w:t>en</w:t>
      </w:r>
      <w:r w:rsidR="00024739" w:rsidRPr="00CE57D7">
        <w:rPr>
          <w:rFonts w:ascii="Arial" w:eastAsia="Arial" w:hAnsi="Arial" w:cs="Arial"/>
          <w:sz w:val="24"/>
          <w:szCs w:val="24"/>
        </w:rPr>
        <w:t>t</w:t>
      </w:r>
      <w:r w:rsidR="00134642" w:rsidRPr="00CE57D7">
        <w:rPr>
          <w:rFonts w:ascii="Arial" w:hAnsi="Arial" w:cs="Arial"/>
          <w:spacing w:val="-9"/>
          <w:sz w:val="24"/>
          <w:szCs w:val="24"/>
        </w:rPr>
        <w:t xml:space="preserve"> </w:t>
      </w:r>
      <w:r w:rsidR="00024739" w:rsidRPr="00CE57D7">
        <w:rPr>
          <w:rFonts w:ascii="Arial" w:eastAsia="Arial" w:hAnsi="Arial" w:cs="Arial"/>
          <w:spacing w:val="-1"/>
          <w:sz w:val="24"/>
          <w:szCs w:val="24"/>
        </w:rPr>
        <w:t>i</w:t>
      </w:r>
      <w:r w:rsidR="00024739" w:rsidRPr="00CE57D7">
        <w:rPr>
          <w:rFonts w:ascii="Arial" w:eastAsia="Arial" w:hAnsi="Arial" w:cs="Arial"/>
          <w:sz w:val="24"/>
          <w:szCs w:val="24"/>
        </w:rPr>
        <w:t>ss</w:t>
      </w:r>
      <w:r w:rsidR="00024739" w:rsidRPr="00CE57D7">
        <w:rPr>
          <w:rFonts w:ascii="Arial" w:eastAsia="Arial" w:hAnsi="Arial" w:cs="Arial"/>
          <w:spacing w:val="1"/>
          <w:sz w:val="24"/>
          <w:szCs w:val="24"/>
        </w:rPr>
        <w:t>ue</w:t>
      </w:r>
      <w:r w:rsidR="00024739" w:rsidRPr="00CE57D7">
        <w:rPr>
          <w:rFonts w:ascii="Arial" w:eastAsia="Arial" w:hAnsi="Arial" w:cs="Arial"/>
          <w:sz w:val="24"/>
          <w:szCs w:val="24"/>
        </w:rPr>
        <w:t>s</w:t>
      </w:r>
      <w:r w:rsidR="00024739" w:rsidRPr="00CE57D7">
        <w:rPr>
          <w:rFonts w:ascii="Arial" w:hAnsi="Arial" w:cs="Arial"/>
          <w:sz w:val="24"/>
          <w:szCs w:val="24"/>
        </w:rPr>
        <w:t xml:space="preserve"> </w:t>
      </w:r>
      <w:r w:rsidR="00024739" w:rsidRPr="00CE57D7">
        <w:rPr>
          <w:rFonts w:ascii="Arial" w:eastAsia="Arial" w:hAnsi="Arial" w:cs="Arial"/>
          <w:spacing w:val="1"/>
          <w:sz w:val="24"/>
          <w:szCs w:val="24"/>
        </w:rPr>
        <w:t>an</w:t>
      </w:r>
      <w:r w:rsidR="00024739" w:rsidRPr="00CE57D7">
        <w:rPr>
          <w:rFonts w:ascii="Arial" w:eastAsia="Arial" w:hAnsi="Arial" w:cs="Arial"/>
          <w:sz w:val="24"/>
          <w:szCs w:val="24"/>
        </w:rPr>
        <w:t>d</w:t>
      </w:r>
      <w:r w:rsidR="00024739" w:rsidRPr="00CE57D7">
        <w:rPr>
          <w:rFonts w:ascii="Arial" w:hAnsi="Arial" w:cs="Arial"/>
          <w:spacing w:val="3"/>
          <w:sz w:val="24"/>
          <w:szCs w:val="24"/>
        </w:rPr>
        <w:t xml:space="preserve"> </w:t>
      </w:r>
      <w:r w:rsidR="00024739" w:rsidRPr="00CE57D7">
        <w:rPr>
          <w:rFonts w:ascii="Arial" w:eastAsia="Arial" w:hAnsi="Arial" w:cs="Arial"/>
          <w:spacing w:val="-5"/>
          <w:sz w:val="24"/>
          <w:szCs w:val="24"/>
        </w:rPr>
        <w:t>i</w:t>
      </w:r>
      <w:r w:rsidR="00024739" w:rsidRPr="00CE57D7">
        <w:rPr>
          <w:rFonts w:ascii="Arial" w:eastAsia="Arial" w:hAnsi="Arial" w:cs="Arial"/>
          <w:sz w:val="24"/>
          <w:szCs w:val="24"/>
        </w:rPr>
        <w:t>f</w:t>
      </w:r>
      <w:r w:rsidR="00024739" w:rsidRPr="00CE57D7">
        <w:rPr>
          <w:rFonts w:ascii="Arial" w:hAnsi="Arial" w:cs="Arial"/>
          <w:spacing w:val="13"/>
          <w:sz w:val="24"/>
          <w:szCs w:val="24"/>
        </w:rPr>
        <w:t xml:space="preserve"> </w:t>
      </w:r>
      <w:r w:rsidR="00024739" w:rsidRPr="00CE57D7">
        <w:rPr>
          <w:rFonts w:ascii="Arial" w:eastAsia="Arial" w:hAnsi="Arial" w:cs="Arial"/>
          <w:spacing w:val="1"/>
          <w:sz w:val="24"/>
          <w:szCs w:val="24"/>
        </w:rPr>
        <w:t>a</w:t>
      </w:r>
      <w:r w:rsidR="00024739" w:rsidRPr="00CE57D7">
        <w:rPr>
          <w:rFonts w:ascii="Arial" w:eastAsia="Arial" w:hAnsi="Arial" w:cs="Arial"/>
          <w:sz w:val="24"/>
          <w:szCs w:val="24"/>
        </w:rPr>
        <w:t>c</w:t>
      </w:r>
      <w:r w:rsidR="00024739" w:rsidRPr="00CE57D7">
        <w:rPr>
          <w:rFonts w:ascii="Arial" w:eastAsia="Arial" w:hAnsi="Arial" w:cs="Arial"/>
          <w:spacing w:val="-2"/>
          <w:sz w:val="24"/>
          <w:szCs w:val="24"/>
        </w:rPr>
        <w:t>c</w:t>
      </w:r>
      <w:r w:rsidR="00024739" w:rsidRPr="00CE57D7">
        <w:rPr>
          <w:rFonts w:ascii="Arial" w:eastAsia="Arial" w:hAnsi="Arial" w:cs="Arial"/>
          <w:spacing w:val="1"/>
          <w:sz w:val="24"/>
          <w:szCs w:val="24"/>
        </w:rPr>
        <w:t>ep</w:t>
      </w:r>
      <w:r w:rsidR="00024739" w:rsidRPr="00CE57D7">
        <w:rPr>
          <w:rFonts w:ascii="Arial" w:eastAsia="Arial" w:hAnsi="Arial" w:cs="Arial"/>
          <w:spacing w:val="-2"/>
          <w:sz w:val="24"/>
          <w:szCs w:val="24"/>
        </w:rPr>
        <w:t>t</w:t>
      </w:r>
      <w:r w:rsidR="00024739" w:rsidRPr="00CE57D7">
        <w:rPr>
          <w:rFonts w:ascii="Arial" w:eastAsia="Arial" w:hAnsi="Arial" w:cs="Arial"/>
          <w:spacing w:val="1"/>
          <w:sz w:val="24"/>
          <w:szCs w:val="24"/>
        </w:rPr>
        <w:t>ab</w:t>
      </w:r>
      <w:r w:rsidR="00024739" w:rsidRPr="00CE57D7">
        <w:rPr>
          <w:rFonts w:ascii="Arial" w:eastAsia="Arial" w:hAnsi="Arial" w:cs="Arial"/>
          <w:spacing w:val="-1"/>
          <w:sz w:val="24"/>
          <w:szCs w:val="24"/>
        </w:rPr>
        <w:t>l</w:t>
      </w:r>
      <w:r w:rsidR="00024739" w:rsidRPr="00CE57D7">
        <w:rPr>
          <w:rFonts w:ascii="Arial" w:eastAsia="Arial" w:hAnsi="Arial" w:cs="Arial"/>
          <w:sz w:val="24"/>
          <w:szCs w:val="24"/>
        </w:rPr>
        <w:t>e</w:t>
      </w:r>
      <w:r w:rsidR="00024739" w:rsidRPr="00CE57D7">
        <w:rPr>
          <w:rFonts w:ascii="Arial" w:hAnsi="Arial" w:cs="Arial"/>
          <w:spacing w:val="-13"/>
          <w:sz w:val="24"/>
          <w:szCs w:val="24"/>
        </w:rPr>
        <w:t xml:space="preserve"> </w:t>
      </w:r>
      <w:r w:rsidR="00024739" w:rsidRPr="00CE57D7">
        <w:rPr>
          <w:rFonts w:ascii="Arial" w:eastAsia="Arial" w:hAnsi="Arial" w:cs="Arial"/>
          <w:spacing w:val="-8"/>
          <w:sz w:val="24"/>
          <w:szCs w:val="24"/>
        </w:rPr>
        <w:t>w</w:t>
      </w:r>
      <w:r w:rsidR="00024739" w:rsidRPr="00CE57D7">
        <w:rPr>
          <w:rFonts w:ascii="Arial" w:eastAsia="Arial" w:hAnsi="Arial" w:cs="Arial"/>
          <w:spacing w:val="-1"/>
          <w:sz w:val="24"/>
          <w:szCs w:val="24"/>
        </w:rPr>
        <w:t>il</w:t>
      </w:r>
      <w:r w:rsidR="00024739" w:rsidRPr="00CE57D7">
        <w:rPr>
          <w:rFonts w:ascii="Arial" w:eastAsia="Arial" w:hAnsi="Arial" w:cs="Arial"/>
          <w:sz w:val="24"/>
          <w:szCs w:val="24"/>
        </w:rPr>
        <w:t>l</w:t>
      </w:r>
      <w:r w:rsidR="00024739" w:rsidRPr="00CE57D7">
        <w:rPr>
          <w:rFonts w:ascii="Arial" w:hAnsi="Arial" w:cs="Arial"/>
          <w:spacing w:val="2"/>
          <w:sz w:val="24"/>
          <w:szCs w:val="24"/>
        </w:rPr>
        <w:t xml:space="preserve"> </w:t>
      </w:r>
      <w:r w:rsidR="00024739" w:rsidRPr="00CE57D7">
        <w:rPr>
          <w:rFonts w:ascii="Arial" w:eastAsia="Arial" w:hAnsi="Arial" w:cs="Arial"/>
          <w:spacing w:val="4"/>
          <w:sz w:val="24"/>
          <w:szCs w:val="24"/>
        </w:rPr>
        <w:t>r</w:t>
      </w:r>
      <w:r w:rsidR="00024739" w:rsidRPr="00CE57D7">
        <w:rPr>
          <w:rFonts w:ascii="Arial" w:eastAsia="Arial" w:hAnsi="Arial" w:cs="Arial"/>
          <w:spacing w:val="1"/>
          <w:sz w:val="24"/>
          <w:szCs w:val="24"/>
        </w:rPr>
        <w:t>e</w:t>
      </w:r>
      <w:r w:rsidR="00024739" w:rsidRPr="00CE57D7">
        <w:rPr>
          <w:rFonts w:ascii="Arial" w:eastAsia="Arial" w:hAnsi="Arial" w:cs="Arial"/>
          <w:spacing w:val="6"/>
          <w:sz w:val="24"/>
          <w:szCs w:val="24"/>
        </w:rPr>
        <w:t>m</w:t>
      </w:r>
      <w:r w:rsidR="00024739" w:rsidRPr="00CE57D7">
        <w:rPr>
          <w:rFonts w:ascii="Arial" w:eastAsia="Arial" w:hAnsi="Arial" w:cs="Arial"/>
          <w:spacing w:val="1"/>
          <w:sz w:val="24"/>
          <w:szCs w:val="24"/>
        </w:rPr>
        <w:t>o</w:t>
      </w:r>
      <w:r w:rsidR="00024739" w:rsidRPr="00CE57D7">
        <w:rPr>
          <w:rFonts w:ascii="Arial" w:eastAsia="Arial" w:hAnsi="Arial" w:cs="Arial"/>
          <w:spacing w:val="-7"/>
          <w:sz w:val="24"/>
          <w:szCs w:val="24"/>
        </w:rPr>
        <w:t>v</w:t>
      </w:r>
      <w:r w:rsidR="00024739" w:rsidRPr="00CE57D7">
        <w:rPr>
          <w:rFonts w:ascii="Arial" w:eastAsia="Arial" w:hAnsi="Arial" w:cs="Arial"/>
          <w:sz w:val="24"/>
          <w:szCs w:val="24"/>
        </w:rPr>
        <w:t>e</w:t>
      </w:r>
      <w:r w:rsidR="00024739" w:rsidRPr="00CE57D7">
        <w:rPr>
          <w:rFonts w:ascii="Arial" w:hAnsi="Arial" w:cs="Arial"/>
          <w:spacing w:val="-4"/>
          <w:sz w:val="24"/>
          <w:szCs w:val="24"/>
        </w:rPr>
        <w:t xml:space="preserve"> </w:t>
      </w:r>
      <w:r w:rsidR="00024739" w:rsidRPr="00CE57D7">
        <w:rPr>
          <w:rFonts w:ascii="Arial" w:eastAsia="Arial" w:hAnsi="Arial" w:cs="Arial"/>
          <w:spacing w:val="-2"/>
          <w:sz w:val="24"/>
          <w:szCs w:val="24"/>
        </w:rPr>
        <w:t>s</w:t>
      </w:r>
      <w:r w:rsidR="00024739" w:rsidRPr="00CE57D7">
        <w:rPr>
          <w:rFonts w:ascii="Arial" w:eastAsia="Arial" w:hAnsi="Arial" w:cs="Arial"/>
          <w:spacing w:val="1"/>
          <w:sz w:val="24"/>
          <w:szCs w:val="24"/>
        </w:rPr>
        <w:t>up</w:t>
      </w:r>
      <w:r w:rsidR="00024739" w:rsidRPr="00CE57D7">
        <w:rPr>
          <w:rFonts w:ascii="Arial" w:eastAsia="Arial" w:hAnsi="Arial" w:cs="Arial"/>
          <w:spacing w:val="3"/>
          <w:sz w:val="24"/>
          <w:szCs w:val="24"/>
        </w:rPr>
        <w:t>p</w:t>
      </w:r>
      <w:r w:rsidR="00024739" w:rsidRPr="00CE57D7">
        <w:rPr>
          <w:rFonts w:ascii="Arial" w:eastAsia="Arial" w:hAnsi="Arial" w:cs="Arial"/>
          <w:spacing w:val="-1"/>
          <w:sz w:val="24"/>
          <w:szCs w:val="24"/>
        </w:rPr>
        <w:t>li</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r</w:t>
      </w:r>
      <w:r w:rsidR="00024739" w:rsidRPr="00CE57D7">
        <w:rPr>
          <w:rFonts w:ascii="Arial" w:hAnsi="Arial" w:cs="Arial"/>
          <w:spacing w:val="-13"/>
          <w:sz w:val="24"/>
          <w:szCs w:val="24"/>
        </w:rPr>
        <w:t xml:space="preserve"> </w:t>
      </w:r>
      <w:r w:rsidR="00024739" w:rsidRPr="00CE57D7">
        <w:rPr>
          <w:rFonts w:ascii="Arial" w:eastAsia="Arial" w:hAnsi="Arial" w:cs="Arial"/>
          <w:spacing w:val="8"/>
          <w:sz w:val="24"/>
          <w:szCs w:val="24"/>
        </w:rPr>
        <w:t>f</w:t>
      </w:r>
      <w:r w:rsidR="00024739" w:rsidRPr="00CE57D7">
        <w:rPr>
          <w:rFonts w:ascii="Arial" w:eastAsia="Arial" w:hAnsi="Arial" w:cs="Arial"/>
          <w:spacing w:val="-8"/>
          <w:sz w:val="24"/>
          <w:szCs w:val="24"/>
        </w:rPr>
        <w:t>r</w:t>
      </w:r>
      <w:r w:rsidR="00024739" w:rsidRPr="00CE57D7">
        <w:rPr>
          <w:rFonts w:ascii="Arial" w:eastAsia="Arial" w:hAnsi="Arial" w:cs="Arial"/>
          <w:spacing w:val="1"/>
          <w:sz w:val="24"/>
          <w:szCs w:val="24"/>
        </w:rPr>
        <w:t>o</w:t>
      </w:r>
      <w:r w:rsidR="00024739" w:rsidRPr="00CE57D7">
        <w:rPr>
          <w:rFonts w:ascii="Arial" w:eastAsia="Arial" w:hAnsi="Arial" w:cs="Arial"/>
          <w:sz w:val="24"/>
          <w:szCs w:val="24"/>
        </w:rPr>
        <w:t>m</w:t>
      </w:r>
      <w:r w:rsidR="00024739" w:rsidRPr="00CE57D7">
        <w:rPr>
          <w:rFonts w:ascii="Arial" w:hAnsi="Arial" w:cs="Arial"/>
          <w:spacing w:val="2"/>
          <w:sz w:val="24"/>
          <w:szCs w:val="24"/>
        </w:rPr>
        <w:t xml:space="preserve"> </w:t>
      </w:r>
      <w:r w:rsidR="00024739" w:rsidRPr="00CE57D7">
        <w:rPr>
          <w:rFonts w:ascii="Arial" w:eastAsia="Arial" w:hAnsi="Arial" w:cs="Arial"/>
          <w:spacing w:val="-2"/>
          <w:sz w:val="24"/>
          <w:szCs w:val="24"/>
        </w:rPr>
        <w:t>c</w:t>
      </w:r>
      <w:r w:rsidR="00024739" w:rsidRPr="00CE57D7">
        <w:rPr>
          <w:rFonts w:ascii="Arial" w:eastAsia="Arial" w:hAnsi="Arial" w:cs="Arial"/>
          <w:spacing w:val="1"/>
          <w:sz w:val="24"/>
          <w:szCs w:val="24"/>
        </w:rPr>
        <w:t>ont</w:t>
      </w:r>
      <w:r w:rsidR="00024739" w:rsidRPr="00CE57D7">
        <w:rPr>
          <w:rFonts w:ascii="Arial" w:eastAsia="Arial" w:hAnsi="Arial" w:cs="Arial"/>
          <w:spacing w:val="-1"/>
          <w:sz w:val="24"/>
          <w:szCs w:val="24"/>
        </w:rPr>
        <w:t>r</w:t>
      </w:r>
      <w:r w:rsidR="00024739" w:rsidRPr="00CE57D7">
        <w:rPr>
          <w:rFonts w:ascii="Arial" w:eastAsia="Arial" w:hAnsi="Arial" w:cs="Arial"/>
          <w:spacing w:val="1"/>
          <w:sz w:val="24"/>
          <w:szCs w:val="24"/>
        </w:rPr>
        <w:t>o</w:t>
      </w:r>
      <w:r w:rsidR="00024739" w:rsidRPr="00CE57D7">
        <w:rPr>
          <w:rFonts w:ascii="Arial" w:eastAsia="Arial" w:hAnsi="Arial" w:cs="Arial"/>
          <w:spacing w:val="-1"/>
          <w:sz w:val="24"/>
          <w:szCs w:val="24"/>
        </w:rPr>
        <w:t>l</w:t>
      </w:r>
      <w:r w:rsidR="00024739" w:rsidRPr="00CE57D7">
        <w:rPr>
          <w:rFonts w:ascii="Arial" w:eastAsia="Arial" w:hAnsi="Arial" w:cs="Arial"/>
          <w:sz w:val="24"/>
          <w:szCs w:val="24"/>
        </w:rPr>
        <w:t>l</w:t>
      </w:r>
      <w:r w:rsidR="00024739" w:rsidRPr="00CE57D7">
        <w:rPr>
          <w:rFonts w:ascii="Arial" w:eastAsia="Arial" w:hAnsi="Arial" w:cs="Arial"/>
          <w:spacing w:val="1"/>
          <w:sz w:val="24"/>
          <w:szCs w:val="24"/>
        </w:rPr>
        <w:t>e</w:t>
      </w:r>
      <w:r w:rsidR="00024739" w:rsidRPr="00CE57D7">
        <w:rPr>
          <w:rFonts w:ascii="Arial" w:eastAsia="Arial" w:hAnsi="Arial" w:cs="Arial"/>
          <w:sz w:val="24"/>
          <w:szCs w:val="24"/>
        </w:rPr>
        <w:t>d</w:t>
      </w:r>
      <w:r w:rsidR="00024739" w:rsidRPr="00CE57D7">
        <w:rPr>
          <w:rFonts w:ascii="Arial" w:hAnsi="Arial" w:cs="Arial"/>
          <w:spacing w:val="-11"/>
          <w:sz w:val="24"/>
          <w:szCs w:val="24"/>
        </w:rPr>
        <w:t xml:space="preserve"> </w:t>
      </w:r>
      <w:r w:rsidR="00024739" w:rsidRPr="00CE57D7">
        <w:rPr>
          <w:rFonts w:ascii="Arial" w:eastAsia="Arial" w:hAnsi="Arial" w:cs="Arial"/>
          <w:spacing w:val="-2"/>
          <w:sz w:val="24"/>
          <w:szCs w:val="24"/>
        </w:rPr>
        <w:t>s</w:t>
      </w:r>
      <w:r w:rsidR="00024739" w:rsidRPr="00CE57D7">
        <w:rPr>
          <w:rFonts w:ascii="Arial" w:eastAsia="Arial" w:hAnsi="Arial" w:cs="Arial"/>
          <w:spacing w:val="1"/>
          <w:sz w:val="24"/>
          <w:szCs w:val="24"/>
        </w:rPr>
        <w:t>h</w:t>
      </w:r>
      <w:r w:rsidR="00024739" w:rsidRPr="00CE57D7">
        <w:rPr>
          <w:rFonts w:ascii="Arial" w:eastAsia="Arial" w:hAnsi="Arial" w:cs="Arial"/>
          <w:spacing w:val="-1"/>
          <w:sz w:val="24"/>
          <w:szCs w:val="24"/>
        </w:rPr>
        <w:t>i</w:t>
      </w:r>
      <w:r w:rsidR="00024739" w:rsidRPr="00CE57D7">
        <w:rPr>
          <w:rFonts w:ascii="Arial" w:eastAsia="Arial" w:hAnsi="Arial" w:cs="Arial"/>
          <w:spacing w:val="1"/>
          <w:sz w:val="24"/>
          <w:szCs w:val="24"/>
        </w:rPr>
        <w:t>pp</w:t>
      </w:r>
      <w:r w:rsidR="00024739" w:rsidRPr="00CE57D7">
        <w:rPr>
          <w:rFonts w:ascii="Arial" w:eastAsia="Arial" w:hAnsi="Arial" w:cs="Arial"/>
          <w:spacing w:val="-3"/>
          <w:sz w:val="24"/>
          <w:szCs w:val="24"/>
        </w:rPr>
        <w:t>i</w:t>
      </w:r>
      <w:r w:rsidR="00024739" w:rsidRPr="00CE57D7">
        <w:rPr>
          <w:rFonts w:ascii="Arial" w:eastAsia="Arial" w:hAnsi="Arial" w:cs="Arial"/>
          <w:spacing w:val="1"/>
          <w:sz w:val="24"/>
          <w:szCs w:val="24"/>
        </w:rPr>
        <w:t>n</w:t>
      </w:r>
      <w:r w:rsidR="00024739" w:rsidRPr="00CE57D7">
        <w:rPr>
          <w:rFonts w:ascii="Arial" w:eastAsia="Arial" w:hAnsi="Arial" w:cs="Arial"/>
          <w:spacing w:val="-2"/>
          <w:sz w:val="24"/>
          <w:szCs w:val="24"/>
        </w:rPr>
        <w:t>g</w:t>
      </w:r>
      <w:r w:rsidR="00024739" w:rsidRPr="00CE57D7">
        <w:rPr>
          <w:rFonts w:ascii="Arial" w:eastAsia="Arial" w:hAnsi="Arial" w:cs="Arial"/>
          <w:sz w:val="24"/>
          <w:szCs w:val="24"/>
        </w:rPr>
        <w:t>.</w:t>
      </w:r>
    </w:p>
    <w:p w14:paraId="52E98185" w14:textId="77777777" w:rsidR="00F05313" w:rsidRPr="00CE57D7" w:rsidRDefault="00F05313" w:rsidP="00CE57D7">
      <w:pPr>
        <w:rPr>
          <w:rFonts w:ascii="Arial" w:hAnsi="Arial" w:cs="Arial"/>
          <w:sz w:val="24"/>
          <w:szCs w:val="24"/>
        </w:rPr>
      </w:pPr>
    </w:p>
    <w:p w14:paraId="631AAE25" w14:textId="77777777" w:rsidR="00F05313" w:rsidRPr="00CE57D7" w:rsidRDefault="00F05313" w:rsidP="00CE57D7">
      <w:pPr>
        <w:rPr>
          <w:rFonts w:ascii="Arial" w:hAnsi="Arial" w:cs="Arial"/>
          <w:sz w:val="24"/>
          <w:szCs w:val="24"/>
        </w:rPr>
      </w:pPr>
    </w:p>
    <w:p w14:paraId="5F702075" w14:textId="5B0CC383" w:rsidR="00F05313" w:rsidRPr="00CE57D7" w:rsidRDefault="00024739" w:rsidP="00CE57D7">
      <w:pPr>
        <w:ind w:left="720"/>
        <w:rPr>
          <w:rFonts w:ascii="Arial" w:eastAsia="Arial" w:hAnsi="Arial" w:cs="Arial"/>
          <w:b/>
          <w:spacing w:val="1"/>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8</w:t>
      </w:r>
      <w:r w:rsidRPr="00CE57D7">
        <w:rPr>
          <w:rFonts w:ascii="Arial" w:hAnsi="Arial" w:cs="Arial"/>
          <w:b/>
          <w:sz w:val="24"/>
          <w:szCs w:val="24"/>
        </w:rPr>
        <w:t xml:space="preserve">   </w:t>
      </w:r>
      <w:r w:rsidRPr="00CE57D7">
        <w:rPr>
          <w:rFonts w:ascii="Arial" w:hAnsi="Arial" w:cs="Arial"/>
          <w:b/>
          <w:spacing w:val="25"/>
          <w:sz w:val="24"/>
          <w:szCs w:val="24"/>
        </w:rPr>
        <w:t xml:space="preserve"> </w:t>
      </w:r>
      <w:r w:rsidR="00754C02" w:rsidRPr="00CE57D7">
        <w:rPr>
          <w:rFonts w:ascii="Arial" w:eastAsia="Arial" w:hAnsi="Arial" w:cs="Arial"/>
          <w:b/>
          <w:spacing w:val="1"/>
          <w:sz w:val="24"/>
          <w:szCs w:val="24"/>
        </w:rPr>
        <w:t>SUPPLIER RATING</w:t>
      </w:r>
      <w:r w:rsidRPr="00CE57D7">
        <w:rPr>
          <w:rFonts w:ascii="Arial" w:hAnsi="Arial" w:cs="Arial"/>
          <w:b/>
          <w:spacing w:val="-7"/>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1"/>
          <w:sz w:val="24"/>
          <w:szCs w:val="24"/>
        </w:rPr>
        <w:t>E</w:t>
      </w:r>
      <w:r w:rsidRPr="00CE57D7">
        <w:rPr>
          <w:rFonts w:ascii="Arial" w:eastAsia="Arial" w:hAnsi="Arial" w:cs="Arial"/>
          <w:b/>
          <w:spacing w:val="10"/>
          <w:sz w:val="24"/>
          <w:szCs w:val="24"/>
        </w:rPr>
        <w:t>V</w:t>
      </w:r>
      <w:r w:rsidRPr="00CE57D7">
        <w:rPr>
          <w:rFonts w:ascii="Arial" w:eastAsia="Arial" w:hAnsi="Arial" w:cs="Arial"/>
          <w:b/>
          <w:spacing w:val="-17"/>
          <w:sz w:val="24"/>
          <w:szCs w:val="24"/>
        </w:rPr>
        <w:t>A</w:t>
      </w:r>
      <w:r w:rsidRPr="00CE57D7">
        <w:rPr>
          <w:rFonts w:ascii="Arial" w:eastAsia="Arial" w:hAnsi="Arial" w:cs="Arial"/>
          <w:b/>
          <w:sz w:val="24"/>
          <w:szCs w:val="24"/>
        </w:rPr>
        <w:t>L</w:t>
      </w:r>
      <w:r w:rsidRPr="00CE57D7">
        <w:rPr>
          <w:rFonts w:ascii="Arial" w:eastAsia="Arial" w:hAnsi="Arial" w:cs="Arial"/>
          <w:b/>
          <w:spacing w:val="14"/>
          <w:sz w:val="24"/>
          <w:szCs w:val="24"/>
        </w:rPr>
        <w:t>U</w:t>
      </w:r>
      <w:r w:rsidRPr="00CE57D7">
        <w:rPr>
          <w:rFonts w:ascii="Arial" w:eastAsia="Arial" w:hAnsi="Arial" w:cs="Arial"/>
          <w:b/>
          <w:spacing w:val="-15"/>
          <w:sz w:val="24"/>
          <w:szCs w:val="24"/>
        </w:rPr>
        <w:t>A</w:t>
      </w:r>
      <w:r w:rsidRPr="00CE57D7">
        <w:rPr>
          <w:rFonts w:ascii="Arial" w:eastAsia="Arial" w:hAnsi="Arial" w:cs="Arial"/>
          <w:b/>
          <w:sz w:val="24"/>
          <w:szCs w:val="24"/>
        </w:rPr>
        <w:t>T</w:t>
      </w:r>
      <w:r w:rsidRPr="00CE57D7">
        <w:rPr>
          <w:rFonts w:ascii="Arial" w:eastAsia="Arial" w:hAnsi="Arial" w:cs="Arial"/>
          <w:b/>
          <w:spacing w:val="1"/>
          <w:sz w:val="24"/>
          <w:szCs w:val="24"/>
        </w:rPr>
        <w:t>IO</w:t>
      </w:r>
      <w:r w:rsidRPr="00CE57D7">
        <w:rPr>
          <w:rFonts w:ascii="Arial" w:eastAsia="Arial" w:hAnsi="Arial" w:cs="Arial"/>
          <w:b/>
          <w:sz w:val="24"/>
          <w:szCs w:val="24"/>
        </w:rPr>
        <w:t>N</w:t>
      </w:r>
    </w:p>
    <w:p w14:paraId="6B9A1A51" w14:textId="77777777" w:rsidR="00F05313" w:rsidRPr="00CE57D7" w:rsidRDefault="00F05313" w:rsidP="00CE57D7">
      <w:pPr>
        <w:spacing w:before="16"/>
        <w:rPr>
          <w:rFonts w:ascii="Arial" w:hAnsi="Arial" w:cs="Arial"/>
          <w:sz w:val="24"/>
          <w:szCs w:val="24"/>
        </w:rPr>
      </w:pPr>
    </w:p>
    <w:p w14:paraId="11F09242" w14:textId="77777777" w:rsidR="00F05313" w:rsidRPr="00CE57D7" w:rsidRDefault="00024739" w:rsidP="00CE57D7">
      <w:pPr>
        <w:ind w:left="1107"/>
        <w:rPr>
          <w:rFonts w:ascii="Arial" w:eastAsia="Arial" w:hAnsi="Arial" w:cs="Arial"/>
          <w:sz w:val="24"/>
          <w:szCs w:val="24"/>
        </w:rPr>
      </w:pPr>
      <w:r w:rsidRPr="00CE57D7">
        <w:rPr>
          <w:rFonts w:ascii="Arial" w:eastAsia="Arial" w:hAnsi="Arial" w:cs="Arial"/>
          <w:b/>
          <w:spacing w:val="1"/>
          <w:sz w:val="24"/>
          <w:szCs w:val="24"/>
        </w:rPr>
        <w:t>2.8</w:t>
      </w:r>
      <w:r w:rsidRPr="00CE57D7">
        <w:rPr>
          <w:rFonts w:ascii="Arial" w:eastAsia="Arial" w:hAnsi="Arial" w:cs="Arial"/>
          <w:b/>
          <w:spacing w:val="-2"/>
          <w:sz w:val="24"/>
          <w:szCs w:val="24"/>
        </w:rPr>
        <w:t>.</w:t>
      </w: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hAnsi="Arial" w:cs="Arial"/>
          <w:b/>
          <w:spacing w:val="20"/>
          <w:sz w:val="24"/>
          <w:szCs w:val="24"/>
        </w:rPr>
        <w:t xml:space="preserve"> </w:t>
      </w:r>
      <w:r w:rsidRPr="00CE57D7">
        <w:rPr>
          <w:rFonts w:ascii="Arial" w:eastAsia="Arial" w:hAnsi="Arial" w:cs="Arial"/>
          <w:b/>
          <w:spacing w:val="1"/>
          <w:w w:val="98"/>
          <w:sz w:val="24"/>
          <w:szCs w:val="24"/>
        </w:rPr>
        <w:t>E</w:t>
      </w:r>
      <w:r w:rsidRPr="00CE57D7">
        <w:rPr>
          <w:rFonts w:ascii="Arial" w:eastAsia="Arial" w:hAnsi="Arial" w:cs="Arial"/>
          <w:b/>
          <w:spacing w:val="8"/>
          <w:w w:val="98"/>
          <w:sz w:val="24"/>
          <w:szCs w:val="24"/>
        </w:rPr>
        <w:t>V</w:t>
      </w:r>
      <w:r w:rsidRPr="00CE57D7">
        <w:rPr>
          <w:rFonts w:ascii="Arial" w:eastAsia="Arial" w:hAnsi="Arial" w:cs="Arial"/>
          <w:b/>
          <w:spacing w:val="-12"/>
          <w:w w:val="98"/>
          <w:sz w:val="24"/>
          <w:szCs w:val="24"/>
        </w:rPr>
        <w:t>A</w:t>
      </w:r>
      <w:r w:rsidRPr="00CE57D7">
        <w:rPr>
          <w:rFonts w:ascii="Arial" w:eastAsia="Arial" w:hAnsi="Arial" w:cs="Arial"/>
          <w:b/>
          <w:spacing w:val="2"/>
          <w:w w:val="98"/>
          <w:sz w:val="24"/>
          <w:szCs w:val="24"/>
        </w:rPr>
        <w:t>L</w:t>
      </w:r>
      <w:r w:rsidRPr="00CE57D7">
        <w:rPr>
          <w:rFonts w:ascii="Arial" w:eastAsia="Arial" w:hAnsi="Arial" w:cs="Arial"/>
          <w:b/>
          <w:spacing w:val="10"/>
          <w:w w:val="98"/>
          <w:sz w:val="24"/>
          <w:szCs w:val="24"/>
        </w:rPr>
        <w:t>U</w:t>
      </w:r>
      <w:r w:rsidRPr="00CE57D7">
        <w:rPr>
          <w:rFonts w:ascii="Arial" w:eastAsia="Arial" w:hAnsi="Arial" w:cs="Arial"/>
          <w:b/>
          <w:spacing w:val="-7"/>
          <w:w w:val="98"/>
          <w:sz w:val="24"/>
          <w:szCs w:val="24"/>
        </w:rPr>
        <w:t>A</w:t>
      </w:r>
      <w:r w:rsidRPr="00CE57D7">
        <w:rPr>
          <w:rFonts w:ascii="Arial" w:eastAsia="Arial" w:hAnsi="Arial" w:cs="Arial"/>
          <w:b/>
          <w:w w:val="98"/>
          <w:sz w:val="24"/>
          <w:szCs w:val="24"/>
        </w:rPr>
        <w:t>T</w:t>
      </w:r>
      <w:r w:rsidRPr="00CE57D7">
        <w:rPr>
          <w:rFonts w:ascii="Arial" w:eastAsia="Arial" w:hAnsi="Arial" w:cs="Arial"/>
          <w:b/>
          <w:spacing w:val="2"/>
          <w:w w:val="98"/>
          <w:sz w:val="24"/>
          <w:szCs w:val="24"/>
        </w:rPr>
        <w:t>I</w:t>
      </w:r>
      <w:r w:rsidRPr="00CE57D7">
        <w:rPr>
          <w:rFonts w:ascii="Arial" w:eastAsia="Arial" w:hAnsi="Arial" w:cs="Arial"/>
          <w:b/>
          <w:spacing w:val="1"/>
          <w:w w:val="98"/>
          <w:sz w:val="24"/>
          <w:szCs w:val="24"/>
        </w:rPr>
        <w:t>O</w:t>
      </w:r>
      <w:r w:rsidRPr="00CE57D7">
        <w:rPr>
          <w:rFonts w:ascii="Arial" w:eastAsia="Arial" w:hAnsi="Arial" w:cs="Arial"/>
          <w:b/>
          <w:w w:val="98"/>
          <w:sz w:val="24"/>
          <w:szCs w:val="24"/>
        </w:rPr>
        <w:t>N</w:t>
      </w:r>
      <w:r w:rsidRPr="00CE57D7">
        <w:rPr>
          <w:rFonts w:ascii="Arial" w:hAnsi="Arial" w:cs="Arial"/>
          <w:b/>
          <w:spacing w:val="-4"/>
          <w:w w:val="98"/>
          <w:sz w:val="24"/>
          <w:szCs w:val="24"/>
        </w:rPr>
        <w:t xml:space="preserve"> </w:t>
      </w:r>
      <w:r w:rsidRPr="00CE57D7">
        <w:rPr>
          <w:rFonts w:ascii="Arial" w:eastAsia="Arial" w:hAnsi="Arial" w:cs="Arial"/>
          <w:b/>
          <w:spacing w:val="1"/>
          <w:sz w:val="24"/>
          <w:szCs w:val="24"/>
        </w:rPr>
        <w:t>O</w:t>
      </w:r>
      <w:r w:rsidRPr="00CE57D7">
        <w:rPr>
          <w:rFonts w:ascii="Arial" w:eastAsia="Arial" w:hAnsi="Arial" w:cs="Arial"/>
          <w:b/>
          <w:sz w:val="24"/>
          <w:szCs w:val="24"/>
        </w:rPr>
        <w:t>F</w:t>
      </w:r>
      <w:r w:rsidRPr="00CE57D7">
        <w:rPr>
          <w:rFonts w:ascii="Arial" w:hAnsi="Arial" w:cs="Arial"/>
          <w:b/>
          <w:spacing w:val="9"/>
          <w:sz w:val="24"/>
          <w:szCs w:val="24"/>
        </w:rPr>
        <w:t xml:space="preserve"> </w:t>
      </w:r>
      <w:r w:rsidRPr="00CE57D7">
        <w:rPr>
          <w:rFonts w:ascii="Arial" w:eastAsia="Arial" w:hAnsi="Arial" w:cs="Arial"/>
          <w:b/>
          <w:spacing w:val="-15"/>
          <w:sz w:val="24"/>
          <w:szCs w:val="24"/>
        </w:rPr>
        <w:t>A</w:t>
      </w:r>
      <w:r w:rsidRPr="00CE57D7">
        <w:rPr>
          <w:rFonts w:ascii="Arial" w:eastAsia="Arial" w:hAnsi="Arial" w:cs="Arial"/>
          <w:b/>
          <w:spacing w:val="1"/>
          <w:sz w:val="24"/>
          <w:szCs w:val="24"/>
        </w:rPr>
        <w:t>P</w:t>
      </w:r>
      <w:r w:rsidRPr="00CE57D7">
        <w:rPr>
          <w:rFonts w:ascii="Arial" w:eastAsia="Arial" w:hAnsi="Arial" w:cs="Arial"/>
          <w:b/>
          <w:spacing w:val="6"/>
          <w:sz w:val="24"/>
          <w:szCs w:val="24"/>
        </w:rPr>
        <w:t>P</w:t>
      </w:r>
      <w:r w:rsidRPr="00CE57D7">
        <w:rPr>
          <w:rFonts w:ascii="Arial" w:eastAsia="Arial" w:hAnsi="Arial" w:cs="Arial"/>
          <w:b/>
          <w:spacing w:val="-1"/>
          <w:sz w:val="24"/>
          <w:szCs w:val="24"/>
        </w:rPr>
        <w:t>R</w:t>
      </w:r>
      <w:r w:rsidRPr="00CE57D7">
        <w:rPr>
          <w:rFonts w:ascii="Arial" w:eastAsia="Arial" w:hAnsi="Arial" w:cs="Arial"/>
          <w:b/>
          <w:sz w:val="24"/>
          <w:szCs w:val="24"/>
        </w:rPr>
        <w:t>O</w:t>
      </w:r>
      <w:r w:rsidRPr="00CE57D7">
        <w:rPr>
          <w:rFonts w:ascii="Arial" w:eastAsia="Arial" w:hAnsi="Arial" w:cs="Arial"/>
          <w:b/>
          <w:spacing w:val="1"/>
          <w:sz w:val="24"/>
          <w:szCs w:val="24"/>
        </w:rPr>
        <w:t>V</w:t>
      </w:r>
      <w:r w:rsidRPr="00CE57D7">
        <w:rPr>
          <w:rFonts w:ascii="Arial" w:eastAsia="Arial" w:hAnsi="Arial" w:cs="Arial"/>
          <w:b/>
          <w:spacing w:val="3"/>
          <w:sz w:val="24"/>
          <w:szCs w:val="24"/>
        </w:rPr>
        <w:t>E</w:t>
      </w:r>
      <w:r w:rsidRPr="00CE57D7">
        <w:rPr>
          <w:rFonts w:ascii="Arial" w:eastAsia="Arial" w:hAnsi="Arial" w:cs="Arial"/>
          <w:b/>
          <w:sz w:val="24"/>
          <w:szCs w:val="24"/>
        </w:rPr>
        <w:t>D</w:t>
      </w:r>
      <w:r w:rsidRPr="00CE57D7">
        <w:rPr>
          <w:rFonts w:ascii="Arial" w:hAnsi="Arial" w:cs="Arial"/>
          <w:b/>
          <w:spacing w:val="-17"/>
          <w:sz w:val="24"/>
          <w:szCs w:val="24"/>
        </w:rPr>
        <w:t xml:space="preserve"> </w:t>
      </w:r>
      <w:r w:rsidRPr="00CE57D7">
        <w:rPr>
          <w:rFonts w:ascii="Arial" w:eastAsia="Arial" w:hAnsi="Arial" w:cs="Arial"/>
          <w:b/>
          <w:spacing w:val="1"/>
          <w:sz w:val="24"/>
          <w:szCs w:val="24"/>
        </w:rPr>
        <w:t>S</w:t>
      </w:r>
      <w:r w:rsidRPr="00CE57D7">
        <w:rPr>
          <w:rFonts w:ascii="Arial" w:eastAsia="Arial" w:hAnsi="Arial" w:cs="Arial"/>
          <w:b/>
          <w:spacing w:val="-1"/>
          <w:sz w:val="24"/>
          <w:szCs w:val="24"/>
        </w:rPr>
        <w:t>U</w:t>
      </w:r>
      <w:r w:rsidRPr="00CE57D7">
        <w:rPr>
          <w:rFonts w:ascii="Arial" w:eastAsia="Arial" w:hAnsi="Arial" w:cs="Arial"/>
          <w:b/>
          <w:spacing w:val="1"/>
          <w:sz w:val="24"/>
          <w:szCs w:val="24"/>
        </w:rPr>
        <w:t>P</w:t>
      </w:r>
      <w:r w:rsidRPr="00CE57D7">
        <w:rPr>
          <w:rFonts w:ascii="Arial" w:eastAsia="Arial" w:hAnsi="Arial" w:cs="Arial"/>
          <w:b/>
          <w:spacing w:val="3"/>
          <w:sz w:val="24"/>
          <w:szCs w:val="24"/>
        </w:rPr>
        <w:t>P</w:t>
      </w:r>
      <w:r w:rsidRPr="00CE57D7">
        <w:rPr>
          <w:rFonts w:ascii="Arial" w:eastAsia="Arial" w:hAnsi="Arial" w:cs="Arial"/>
          <w:b/>
          <w:sz w:val="24"/>
          <w:szCs w:val="24"/>
        </w:rPr>
        <w:t>L</w:t>
      </w:r>
      <w:r w:rsidRPr="00CE57D7">
        <w:rPr>
          <w:rFonts w:ascii="Arial" w:eastAsia="Arial" w:hAnsi="Arial" w:cs="Arial"/>
          <w:b/>
          <w:spacing w:val="1"/>
          <w:sz w:val="24"/>
          <w:szCs w:val="24"/>
        </w:rPr>
        <w:t>IE</w:t>
      </w:r>
      <w:r w:rsidRPr="00CE57D7">
        <w:rPr>
          <w:rFonts w:ascii="Arial" w:eastAsia="Arial" w:hAnsi="Arial" w:cs="Arial"/>
          <w:b/>
          <w:spacing w:val="-1"/>
          <w:sz w:val="24"/>
          <w:szCs w:val="24"/>
        </w:rPr>
        <w:t>R</w:t>
      </w:r>
      <w:r w:rsidRPr="00CE57D7">
        <w:rPr>
          <w:rFonts w:ascii="Arial" w:eastAsia="Arial" w:hAnsi="Arial" w:cs="Arial"/>
          <w:b/>
          <w:sz w:val="24"/>
          <w:szCs w:val="24"/>
        </w:rPr>
        <w:t>S</w:t>
      </w:r>
    </w:p>
    <w:p w14:paraId="5527B921" w14:textId="77777777" w:rsidR="00F05313" w:rsidRPr="00CE57D7" w:rsidRDefault="00F05313" w:rsidP="00CE57D7">
      <w:pPr>
        <w:spacing w:before="16"/>
        <w:rPr>
          <w:rFonts w:ascii="Arial" w:hAnsi="Arial" w:cs="Arial"/>
          <w:sz w:val="24"/>
          <w:szCs w:val="24"/>
        </w:rPr>
      </w:pPr>
    </w:p>
    <w:p w14:paraId="60408268" w14:textId="77777777" w:rsidR="00F05313" w:rsidRPr="00CE57D7" w:rsidRDefault="00024739" w:rsidP="00CE57D7">
      <w:pPr>
        <w:ind w:left="1006"/>
        <w:rPr>
          <w:rFonts w:ascii="Arial" w:eastAsia="Arial" w:hAnsi="Arial" w:cs="Arial"/>
          <w:sz w:val="24"/>
          <w:szCs w:val="24"/>
        </w:rPr>
      </w:pPr>
      <w:proofErr w:type="gramStart"/>
      <w:r w:rsidRPr="00CE57D7">
        <w:rPr>
          <w:rFonts w:ascii="Arial" w:eastAsia="Arial" w:hAnsi="Arial" w:cs="Arial"/>
          <w:spacing w:val="1"/>
          <w:sz w:val="24"/>
          <w:szCs w:val="24"/>
        </w:rPr>
        <w:t>2.8</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5"/>
          <w:sz w:val="24"/>
          <w:szCs w:val="24"/>
        </w:rPr>
        <w:t>h</w:t>
      </w:r>
      <w:r w:rsidRPr="00CE57D7">
        <w:rPr>
          <w:rFonts w:ascii="Arial" w:eastAsia="Arial" w:hAnsi="Arial" w:cs="Arial"/>
          <w:sz w:val="24"/>
          <w:szCs w:val="24"/>
        </w:rPr>
        <w:t>e</w:t>
      </w:r>
      <w:proofErr w:type="gramEnd"/>
      <w:r w:rsidRPr="00CE57D7">
        <w:rPr>
          <w:rFonts w:ascii="Arial" w:hAnsi="Arial" w:cs="Arial"/>
          <w:spacing w:val="-11"/>
          <w:sz w:val="24"/>
          <w:szCs w:val="24"/>
        </w:rPr>
        <w:t xml:space="preserve"> </w:t>
      </w:r>
      <w:r w:rsidRPr="00CE57D7">
        <w:rPr>
          <w:rFonts w:ascii="Arial" w:eastAsia="Arial" w:hAnsi="Arial" w:cs="Arial"/>
          <w:spacing w:val="5"/>
          <w:w w:val="95"/>
          <w:sz w:val="24"/>
          <w:szCs w:val="24"/>
        </w:rPr>
        <w:t>Hen</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17"/>
          <w:w w:val="95"/>
          <w:sz w:val="24"/>
          <w:szCs w:val="24"/>
        </w:rPr>
        <w:t xml:space="preserve"> </w:t>
      </w:r>
      <w:r w:rsidRPr="00CE57D7">
        <w:rPr>
          <w:rFonts w:ascii="Arial" w:eastAsia="Arial" w:hAnsi="Arial" w:cs="Arial"/>
          <w:spacing w:val="4"/>
          <w:sz w:val="24"/>
          <w:szCs w:val="24"/>
        </w:rPr>
        <w:t>Pl</w:t>
      </w:r>
      <w:r w:rsidRPr="00CE57D7">
        <w:rPr>
          <w:rFonts w:ascii="Arial" w:eastAsia="Arial" w:hAnsi="Arial" w:cs="Arial"/>
          <w:spacing w:val="3"/>
          <w:sz w:val="24"/>
          <w:szCs w:val="24"/>
        </w:rPr>
        <w:t>a</w:t>
      </w:r>
      <w:r w:rsidRPr="00CE57D7">
        <w:rPr>
          <w:rFonts w:ascii="Arial" w:eastAsia="Arial" w:hAnsi="Arial" w:cs="Arial"/>
          <w:spacing w:val="5"/>
          <w:sz w:val="24"/>
          <w:szCs w:val="24"/>
        </w:rPr>
        <w:t>n</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5"/>
          <w:w w:val="95"/>
          <w:sz w:val="24"/>
          <w:szCs w:val="24"/>
        </w:rPr>
        <w:t>Qu</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17"/>
          <w:w w:val="95"/>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ana</w:t>
      </w:r>
      <w:r w:rsidRPr="00CE57D7">
        <w:rPr>
          <w:rFonts w:ascii="Arial" w:eastAsia="Arial" w:hAnsi="Arial" w:cs="Arial"/>
          <w:spacing w:val="3"/>
          <w:w w:val="95"/>
          <w:sz w:val="24"/>
          <w:szCs w:val="24"/>
        </w:rPr>
        <w:t>ge</w:t>
      </w:r>
      <w:r w:rsidRPr="00CE57D7">
        <w:rPr>
          <w:rFonts w:ascii="Arial" w:eastAsia="Arial" w:hAnsi="Arial" w:cs="Arial"/>
          <w:w w:val="95"/>
          <w:sz w:val="24"/>
          <w:szCs w:val="24"/>
        </w:rPr>
        <w:t>r</w:t>
      </w:r>
      <w:r w:rsidRPr="00CE57D7">
        <w:rPr>
          <w:rFonts w:ascii="Arial" w:hAnsi="Arial" w:cs="Arial"/>
          <w:spacing w:val="17"/>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1"/>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po</w:t>
      </w:r>
      <w:r w:rsidRPr="00CE57D7">
        <w:rPr>
          <w:rFonts w:ascii="Arial" w:eastAsia="Arial" w:hAnsi="Arial" w:cs="Arial"/>
          <w:spacing w:val="3"/>
          <w:w w:val="95"/>
          <w:sz w:val="24"/>
          <w:szCs w:val="24"/>
        </w:rPr>
        <w:t>ns</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b</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17"/>
          <w:w w:val="95"/>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5"/>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4"/>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5"/>
          <w:sz w:val="24"/>
          <w:szCs w:val="24"/>
        </w:rPr>
        <w:t>ha</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5"/>
          <w:sz w:val="24"/>
          <w:szCs w:val="24"/>
        </w:rPr>
        <w:t>up</w:t>
      </w:r>
      <w:r w:rsidRPr="00CE57D7">
        <w:rPr>
          <w:rFonts w:ascii="Arial" w:eastAsia="Arial" w:hAnsi="Arial" w:cs="Arial"/>
          <w:spacing w:val="3"/>
          <w:sz w:val="24"/>
          <w:szCs w:val="24"/>
        </w:rPr>
        <w:t>p</w:t>
      </w:r>
      <w:r w:rsidRPr="00CE57D7">
        <w:rPr>
          <w:rFonts w:ascii="Arial" w:eastAsia="Arial" w:hAnsi="Arial" w:cs="Arial"/>
          <w:spacing w:val="4"/>
          <w:sz w:val="24"/>
          <w:szCs w:val="24"/>
        </w:rPr>
        <w:t>l</w:t>
      </w:r>
      <w:r w:rsidRPr="00CE57D7">
        <w:rPr>
          <w:rFonts w:ascii="Arial" w:eastAsia="Arial" w:hAnsi="Arial" w:cs="Arial"/>
          <w:spacing w:val="2"/>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p>
    <w:p w14:paraId="5C237AE5" w14:textId="2152AB61" w:rsidR="00BD022A" w:rsidRPr="00CE57D7" w:rsidRDefault="00BD022A" w:rsidP="00CE57D7">
      <w:pPr>
        <w:spacing w:before="29"/>
        <w:ind w:left="1914" w:right="283"/>
        <w:rPr>
          <w:rFonts w:ascii="Arial" w:eastAsia="Arial" w:hAnsi="Arial" w:cs="Arial"/>
          <w:sz w:val="24"/>
          <w:szCs w:val="24"/>
        </w:rPr>
      </w:pP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4"/>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15"/>
          <w:w w:val="95"/>
          <w:sz w:val="24"/>
          <w:szCs w:val="24"/>
        </w:rPr>
        <w:t xml:space="preserve"> </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f</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5"/>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4"/>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e</w:t>
      </w:r>
      <w:r w:rsidRPr="00CE57D7">
        <w:rPr>
          <w:rFonts w:ascii="Arial" w:eastAsia="Arial" w:hAnsi="Arial" w:cs="Arial"/>
          <w:spacing w:val="3"/>
          <w:sz w:val="24"/>
          <w:szCs w:val="24"/>
        </w:rPr>
        <w:t>a</w:t>
      </w:r>
      <w:r w:rsidRPr="00CE57D7">
        <w:rPr>
          <w:rFonts w:ascii="Arial" w:eastAsia="Arial" w:hAnsi="Arial" w:cs="Arial"/>
          <w:spacing w:val="6"/>
          <w:sz w:val="24"/>
          <w:szCs w:val="24"/>
        </w:rPr>
        <w:t>c</w:t>
      </w:r>
      <w:r w:rsidRPr="00CE57D7">
        <w:rPr>
          <w:rFonts w:ascii="Arial" w:eastAsia="Arial" w:hAnsi="Arial" w:cs="Arial"/>
          <w:sz w:val="24"/>
          <w:szCs w:val="24"/>
        </w:rPr>
        <w:t>h</w:t>
      </w:r>
      <w:r w:rsidRPr="00CE57D7">
        <w:rPr>
          <w:rFonts w:ascii="Arial" w:hAnsi="Arial" w:cs="Arial"/>
          <w:spacing w:val="-14"/>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5"/>
          <w:sz w:val="24"/>
          <w:szCs w:val="24"/>
        </w:rPr>
        <w:t>on</w:t>
      </w:r>
      <w:r w:rsidRPr="00CE57D7">
        <w:rPr>
          <w:rFonts w:ascii="Arial" w:eastAsia="Arial" w:hAnsi="Arial" w:cs="Arial"/>
          <w:spacing w:val="4"/>
          <w:sz w:val="24"/>
          <w:szCs w:val="24"/>
        </w:rPr>
        <w:t>t</w:t>
      </w:r>
      <w:r w:rsidRPr="00CE57D7">
        <w:rPr>
          <w:rFonts w:ascii="Arial" w:eastAsia="Arial" w:hAnsi="Arial" w:cs="Arial"/>
          <w:sz w:val="24"/>
          <w:szCs w:val="24"/>
        </w:rPr>
        <w:t>h</w:t>
      </w:r>
      <w:r w:rsidRPr="00CE57D7">
        <w:rPr>
          <w:rFonts w:ascii="Arial" w:hAnsi="Arial" w:cs="Arial"/>
          <w:spacing w:val="-23"/>
          <w:sz w:val="24"/>
          <w:szCs w:val="24"/>
        </w:rPr>
        <w:t xml:space="preserve"> </w:t>
      </w:r>
      <w:r w:rsidRPr="00CE57D7">
        <w:rPr>
          <w:rFonts w:ascii="Arial" w:eastAsia="Arial" w:hAnsi="Arial" w:cs="Arial"/>
          <w:spacing w:val="4"/>
          <w:sz w:val="24"/>
          <w:szCs w:val="24"/>
        </w:rPr>
        <w:t>f</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5"/>
          <w:sz w:val="24"/>
          <w:szCs w:val="24"/>
        </w:rPr>
        <w:t>h</w:t>
      </w:r>
      <w:r w:rsidRPr="00CE57D7">
        <w:rPr>
          <w:rFonts w:ascii="Arial" w:eastAsia="Arial" w:hAnsi="Arial" w:cs="Arial"/>
          <w:spacing w:val="2"/>
          <w:sz w:val="24"/>
          <w:szCs w:val="24"/>
        </w:rPr>
        <w:t>i</w:t>
      </w:r>
      <w:r w:rsidRPr="00CE57D7">
        <w:rPr>
          <w:rFonts w:ascii="Arial" w:eastAsia="Arial" w:hAnsi="Arial" w:cs="Arial"/>
          <w:spacing w:val="6"/>
          <w:sz w:val="24"/>
          <w:szCs w:val="24"/>
        </w:rPr>
        <w:t>s</w:t>
      </w:r>
      <w:r w:rsidRPr="00CE57D7">
        <w:rPr>
          <w:rFonts w:ascii="Arial" w:eastAsia="Arial" w:hAnsi="Arial" w:cs="Arial"/>
          <w:spacing w:val="1"/>
          <w:sz w:val="24"/>
          <w:szCs w:val="24"/>
        </w:rPr>
        <w:t>/</w:t>
      </w:r>
      <w:r w:rsidRPr="00CE57D7">
        <w:rPr>
          <w:rFonts w:ascii="Arial" w:eastAsia="Arial" w:hAnsi="Arial" w:cs="Arial"/>
          <w:spacing w:val="5"/>
          <w:sz w:val="24"/>
          <w:szCs w:val="24"/>
        </w:rPr>
        <w:t>h</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23"/>
          <w:sz w:val="24"/>
          <w:szCs w:val="24"/>
        </w:rPr>
        <w:t xml:space="preserve"> </w:t>
      </w:r>
      <w:r w:rsidRPr="00CE57D7">
        <w:rPr>
          <w:rFonts w:ascii="Arial" w:eastAsia="Arial" w:hAnsi="Arial" w:cs="Arial"/>
          <w:spacing w:val="4"/>
          <w:sz w:val="24"/>
          <w:szCs w:val="24"/>
        </w:rPr>
        <w:t>f</w:t>
      </w:r>
      <w:r w:rsidRPr="00CE57D7">
        <w:rPr>
          <w:rFonts w:ascii="Arial" w:eastAsia="Arial" w:hAnsi="Arial" w:cs="Arial"/>
          <w:spacing w:val="3"/>
          <w:sz w:val="24"/>
          <w:szCs w:val="24"/>
        </w:rPr>
        <w:t>ac</w:t>
      </w:r>
      <w:r w:rsidRPr="00CE57D7">
        <w:rPr>
          <w:rFonts w:ascii="Arial" w:eastAsia="Arial" w:hAnsi="Arial" w:cs="Arial"/>
          <w:spacing w:val="4"/>
          <w:sz w:val="24"/>
          <w:szCs w:val="24"/>
        </w:rPr>
        <w:t>i</w:t>
      </w:r>
      <w:r w:rsidRPr="00CE57D7">
        <w:rPr>
          <w:rFonts w:ascii="Arial" w:eastAsia="Arial" w:hAnsi="Arial" w:cs="Arial"/>
          <w:spacing w:val="2"/>
          <w:sz w:val="24"/>
          <w:szCs w:val="24"/>
        </w:rPr>
        <w:t>l</w:t>
      </w:r>
      <w:r w:rsidRPr="00CE57D7">
        <w:rPr>
          <w:rFonts w:ascii="Arial" w:eastAsia="Arial" w:hAnsi="Arial" w:cs="Arial"/>
          <w:spacing w:val="4"/>
          <w:sz w:val="24"/>
          <w:szCs w:val="24"/>
        </w:rPr>
        <w:t>it</w:t>
      </w:r>
      <w:r w:rsidRPr="00CE57D7">
        <w:rPr>
          <w:rFonts w:ascii="Arial" w:eastAsia="Arial" w:hAnsi="Arial" w:cs="Arial"/>
          <w:spacing w:val="3"/>
          <w:sz w:val="24"/>
          <w:szCs w:val="24"/>
        </w:rPr>
        <w:t>y</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5"/>
          <w:w w:val="95"/>
          <w:sz w:val="24"/>
          <w:szCs w:val="24"/>
        </w:rPr>
        <w:t>C</w:t>
      </w:r>
      <w:r w:rsidRPr="00CE57D7">
        <w:rPr>
          <w:rFonts w:ascii="Arial" w:eastAsia="Arial" w:hAnsi="Arial" w:cs="Arial"/>
          <w:spacing w:val="3"/>
          <w:w w:val="95"/>
          <w:sz w:val="24"/>
          <w:szCs w:val="24"/>
        </w:rPr>
        <w:t>or</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o</w:t>
      </w:r>
      <w:r w:rsidRPr="00CE57D7">
        <w:rPr>
          <w:rFonts w:ascii="Arial" w:eastAsia="Arial" w:hAnsi="Arial" w:cs="Arial"/>
          <w:spacing w:val="6"/>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w w:val="95"/>
          <w:sz w:val="24"/>
          <w:szCs w:val="24"/>
        </w:rPr>
        <w:t>e</w:t>
      </w:r>
      <w:r w:rsidRPr="00CE57D7">
        <w:rPr>
          <w:rFonts w:ascii="Arial" w:hAnsi="Arial" w:cs="Arial"/>
          <w:spacing w:val="17"/>
          <w:w w:val="95"/>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7"/>
          <w:w w:val="95"/>
          <w:sz w:val="24"/>
          <w:szCs w:val="24"/>
        </w:rPr>
        <w:t xml:space="preserve"> </w:t>
      </w:r>
      <w:r w:rsidRPr="00CE57D7">
        <w:rPr>
          <w:rFonts w:ascii="Arial" w:eastAsia="Arial" w:hAnsi="Arial" w:cs="Arial"/>
          <w:spacing w:val="5"/>
          <w:sz w:val="24"/>
          <w:szCs w:val="24"/>
        </w:rPr>
        <w:t>q</w:t>
      </w:r>
      <w:r w:rsidRPr="00CE57D7">
        <w:rPr>
          <w:rFonts w:ascii="Arial" w:eastAsia="Arial" w:hAnsi="Arial" w:cs="Arial"/>
          <w:spacing w:val="3"/>
          <w:sz w:val="24"/>
          <w:szCs w:val="24"/>
        </w:rPr>
        <w:t>u</w:t>
      </w:r>
      <w:r w:rsidRPr="00CE57D7">
        <w:rPr>
          <w:rFonts w:ascii="Arial" w:eastAsia="Arial" w:hAnsi="Arial" w:cs="Arial"/>
          <w:spacing w:val="5"/>
          <w:sz w:val="24"/>
          <w:szCs w:val="24"/>
        </w:rPr>
        <w:t>a</w:t>
      </w:r>
      <w:r w:rsidRPr="00CE57D7">
        <w:rPr>
          <w:rFonts w:ascii="Arial" w:eastAsia="Arial" w:hAnsi="Arial" w:cs="Arial"/>
          <w:spacing w:val="2"/>
          <w:sz w:val="24"/>
          <w:szCs w:val="24"/>
        </w:rPr>
        <w:t>li</w:t>
      </w:r>
      <w:r w:rsidRPr="00CE57D7">
        <w:rPr>
          <w:rFonts w:ascii="Arial" w:eastAsia="Arial" w:hAnsi="Arial" w:cs="Arial"/>
          <w:spacing w:val="4"/>
          <w:sz w:val="24"/>
          <w:szCs w:val="24"/>
        </w:rPr>
        <w:t>t</w:t>
      </w:r>
      <w:r w:rsidRPr="00CE57D7">
        <w:rPr>
          <w:rFonts w:ascii="Arial" w:eastAsia="Arial" w:hAnsi="Arial" w:cs="Arial"/>
          <w:sz w:val="24"/>
          <w:szCs w:val="24"/>
        </w:rPr>
        <w:t>y</w:t>
      </w:r>
      <w:r w:rsidRPr="00CE57D7">
        <w:rPr>
          <w:rFonts w:ascii="Arial" w:hAnsi="Arial" w:cs="Arial"/>
          <w:spacing w:val="-24"/>
          <w:sz w:val="24"/>
          <w:szCs w:val="24"/>
        </w:rPr>
        <w:t xml:space="preserve"> </w:t>
      </w:r>
      <w:r w:rsidRPr="00CE57D7">
        <w:rPr>
          <w:rFonts w:ascii="Arial" w:eastAsia="Arial" w:hAnsi="Arial" w:cs="Arial"/>
          <w:spacing w:val="3"/>
          <w:sz w:val="24"/>
          <w:szCs w:val="24"/>
        </w:rPr>
        <w:t>g</w:t>
      </w:r>
      <w:r w:rsidRPr="00CE57D7">
        <w:rPr>
          <w:rFonts w:ascii="Arial" w:eastAsia="Arial" w:hAnsi="Arial" w:cs="Arial"/>
          <w:spacing w:val="6"/>
          <w:sz w:val="24"/>
          <w:szCs w:val="24"/>
        </w:rPr>
        <w:t>r</w:t>
      </w:r>
      <w:r w:rsidRPr="00CE57D7">
        <w:rPr>
          <w:rFonts w:ascii="Arial" w:eastAsia="Arial" w:hAnsi="Arial" w:cs="Arial"/>
          <w:spacing w:val="5"/>
          <w:sz w:val="24"/>
          <w:szCs w:val="24"/>
        </w:rPr>
        <w:t>ou</w:t>
      </w:r>
      <w:r w:rsidRPr="00CE57D7">
        <w:rPr>
          <w:rFonts w:ascii="Arial" w:eastAsia="Arial" w:hAnsi="Arial" w:cs="Arial"/>
          <w:sz w:val="24"/>
          <w:szCs w:val="24"/>
        </w:rPr>
        <w:t>p</w:t>
      </w:r>
      <w:r w:rsidRPr="00CE57D7">
        <w:rPr>
          <w:rFonts w:ascii="Arial" w:hAnsi="Arial" w:cs="Arial"/>
          <w:spacing w:val="-21"/>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p</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6"/>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15"/>
          <w:w w:val="95"/>
          <w:sz w:val="24"/>
          <w:szCs w:val="24"/>
        </w:rPr>
        <w:t xml:space="preserve"> </w:t>
      </w:r>
      <w:r w:rsidRPr="00CE57D7">
        <w:rPr>
          <w:rFonts w:ascii="Arial" w:eastAsia="Arial" w:hAnsi="Arial" w:cs="Arial"/>
          <w:spacing w:val="4"/>
          <w:sz w:val="24"/>
          <w:szCs w:val="24"/>
        </w:rPr>
        <w:t>f</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ev</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w</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15"/>
          <w:w w:val="95"/>
          <w:sz w:val="24"/>
          <w:szCs w:val="24"/>
        </w:rPr>
        <w:t xml:space="preserve"> </w:t>
      </w:r>
      <w:r w:rsidRPr="00CE57D7">
        <w:rPr>
          <w:rFonts w:ascii="Arial" w:eastAsia="Arial" w:hAnsi="Arial" w:cs="Arial"/>
          <w:spacing w:val="5"/>
          <w:sz w:val="24"/>
          <w:szCs w:val="24"/>
        </w:rPr>
        <w:t>an</w:t>
      </w:r>
      <w:r w:rsidRPr="00CE57D7">
        <w:rPr>
          <w:rFonts w:ascii="Arial" w:eastAsia="Arial" w:hAnsi="Arial" w:cs="Arial"/>
          <w:sz w:val="24"/>
          <w:szCs w:val="24"/>
        </w:rPr>
        <w:t>d</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w:t>
      </w:r>
      <w:r w:rsidRPr="00CE57D7">
        <w:rPr>
          <w:rFonts w:ascii="Arial" w:eastAsia="Arial" w:hAnsi="Arial" w:cs="Arial"/>
          <w:spacing w:val="4"/>
          <w:w w:val="95"/>
          <w:sz w:val="24"/>
          <w:szCs w:val="24"/>
        </w:rPr>
        <w:t>mm</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r</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z</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w w:val="95"/>
          <w:sz w:val="24"/>
          <w:szCs w:val="24"/>
        </w:rPr>
        <w:t xml:space="preserve"> </w:t>
      </w:r>
      <w:r w:rsidRPr="00CE57D7">
        <w:rPr>
          <w:rFonts w:ascii="Arial" w:eastAsia="Arial" w:hAnsi="Arial" w:cs="Arial"/>
          <w:spacing w:val="3"/>
          <w:sz w:val="24"/>
          <w:szCs w:val="24"/>
        </w:rPr>
        <w:t>d</w:t>
      </w:r>
      <w:r w:rsidRPr="00CE57D7">
        <w:rPr>
          <w:rFonts w:ascii="Arial" w:eastAsia="Arial" w:hAnsi="Arial" w:cs="Arial"/>
          <w:spacing w:val="5"/>
          <w:sz w:val="24"/>
          <w:szCs w:val="24"/>
        </w:rPr>
        <w:t>a</w:t>
      </w:r>
      <w:r w:rsidRPr="00CE57D7">
        <w:rPr>
          <w:rFonts w:ascii="Arial" w:eastAsia="Arial" w:hAnsi="Arial" w:cs="Arial"/>
          <w:spacing w:val="4"/>
          <w:sz w:val="24"/>
          <w:szCs w:val="24"/>
        </w:rPr>
        <w:t>t</w:t>
      </w:r>
      <w:r w:rsidRPr="00CE57D7">
        <w:rPr>
          <w:rFonts w:ascii="Arial" w:eastAsia="Arial" w:hAnsi="Arial" w:cs="Arial"/>
          <w:sz w:val="24"/>
          <w:szCs w:val="24"/>
        </w:rPr>
        <w:t>a</w:t>
      </w:r>
      <w:r w:rsidRPr="00CE57D7">
        <w:rPr>
          <w:rFonts w:ascii="Arial" w:hAnsi="Arial" w:cs="Arial"/>
          <w:spacing w:val="-13"/>
          <w:sz w:val="24"/>
          <w:szCs w:val="24"/>
        </w:rPr>
        <w:t xml:space="preserve"> </w:t>
      </w:r>
      <w:r w:rsidRPr="00CE57D7">
        <w:rPr>
          <w:rFonts w:ascii="Arial" w:eastAsia="Arial" w:hAnsi="Arial" w:cs="Arial"/>
          <w:spacing w:val="4"/>
          <w:sz w:val="24"/>
          <w:szCs w:val="24"/>
        </w:rPr>
        <w:t>f</w:t>
      </w:r>
      <w:r w:rsidRPr="00CE57D7">
        <w:rPr>
          <w:rFonts w:ascii="Arial" w:eastAsia="Arial" w:hAnsi="Arial" w:cs="Arial"/>
          <w:spacing w:val="3"/>
          <w:sz w:val="24"/>
          <w:szCs w:val="24"/>
        </w:rPr>
        <w:t>r</w:t>
      </w:r>
      <w:r w:rsidRPr="00CE57D7">
        <w:rPr>
          <w:rFonts w:ascii="Arial" w:eastAsia="Arial" w:hAnsi="Arial" w:cs="Arial"/>
          <w:spacing w:val="5"/>
          <w:sz w:val="24"/>
          <w:szCs w:val="24"/>
        </w:rPr>
        <w:t>o</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sz w:val="24"/>
          <w:szCs w:val="24"/>
        </w:rPr>
        <w:t>f</w:t>
      </w:r>
      <w:r w:rsidRPr="00CE57D7">
        <w:rPr>
          <w:rFonts w:ascii="Arial" w:eastAsia="Arial" w:hAnsi="Arial" w:cs="Arial"/>
          <w:spacing w:val="5"/>
          <w:sz w:val="24"/>
          <w:szCs w:val="24"/>
        </w:rPr>
        <w:t>a</w:t>
      </w:r>
      <w:r w:rsidRPr="00CE57D7">
        <w:rPr>
          <w:rFonts w:ascii="Arial" w:eastAsia="Arial" w:hAnsi="Arial" w:cs="Arial"/>
          <w:spacing w:val="3"/>
          <w:sz w:val="24"/>
          <w:szCs w:val="24"/>
        </w:rPr>
        <w:t>c</w:t>
      </w:r>
      <w:r w:rsidRPr="00CE57D7">
        <w:rPr>
          <w:rFonts w:ascii="Arial" w:eastAsia="Arial" w:hAnsi="Arial" w:cs="Arial"/>
          <w:spacing w:val="2"/>
          <w:sz w:val="24"/>
          <w:szCs w:val="24"/>
        </w:rPr>
        <w:t>i</w:t>
      </w:r>
      <w:r w:rsidRPr="00CE57D7">
        <w:rPr>
          <w:rFonts w:ascii="Arial" w:eastAsia="Arial" w:hAnsi="Arial" w:cs="Arial"/>
          <w:spacing w:val="4"/>
          <w:sz w:val="24"/>
          <w:szCs w:val="24"/>
        </w:rPr>
        <w:t>l</w:t>
      </w:r>
      <w:r w:rsidRPr="00CE57D7">
        <w:rPr>
          <w:rFonts w:ascii="Arial" w:eastAsia="Arial" w:hAnsi="Arial" w:cs="Arial"/>
          <w:spacing w:val="2"/>
          <w:sz w:val="24"/>
          <w:szCs w:val="24"/>
        </w:rPr>
        <w:t>i</w:t>
      </w:r>
      <w:r w:rsidRPr="00CE57D7">
        <w:rPr>
          <w:rFonts w:ascii="Arial" w:eastAsia="Arial" w:hAnsi="Arial" w:cs="Arial"/>
          <w:spacing w:val="4"/>
          <w:sz w:val="24"/>
          <w:szCs w:val="24"/>
        </w:rPr>
        <w:t>ti</w:t>
      </w:r>
      <w:r w:rsidRPr="00CE57D7">
        <w:rPr>
          <w:rFonts w:ascii="Arial" w:eastAsia="Arial" w:hAnsi="Arial" w:cs="Arial"/>
          <w:spacing w:val="3"/>
          <w:sz w:val="24"/>
          <w:szCs w:val="24"/>
        </w:rPr>
        <w:t>e</w:t>
      </w:r>
      <w:r w:rsidRPr="00CE57D7">
        <w:rPr>
          <w:rFonts w:ascii="Arial" w:eastAsia="Arial" w:hAnsi="Arial" w:cs="Arial"/>
          <w:spacing w:val="6"/>
          <w:sz w:val="24"/>
          <w:szCs w:val="24"/>
        </w:rPr>
        <w:t>s</w:t>
      </w:r>
      <w:r w:rsidRPr="00CE57D7">
        <w:rPr>
          <w:rFonts w:ascii="Arial" w:eastAsia="Arial" w:hAnsi="Arial" w:cs="Arial"/>
          <w:sz w:val="24"/>
          <w:szCs w:val="24"/>
        </w:rPr>
        <w:t>.</w:t>
      </w:r>
    </w:p>
    <w:p w14:paraId="582E832C" w14:textId="77777777" w:rsidR="00BD022A" w:rsidRPr="00CE57D7" w:rsidRDefault="00BD022A" w:rsidP="00CE57D7">
      <w:pPr>
        <w:spacing w:before="16"/>
        <w:rPr>
          <w:rFonts w:ascii="Arial" w:hAnsi="Arial" w:cs="Arial"/>
          <w:sz w:val="24"/>
          <w:szCs w:val="24"/>
        </w:rPr>
      </w:pPr>
    </w:p>
    <w:p w14:paraId="0B6B22FA" w14:textId="77777777" w:rsidR="00BD022A" w:rsidRPr="00CE57D7" w:rsidRDefault="00BD022A" w:rsidP="00CE57D7">
      <w:pPr>
        <w:ind w:left="1914" w:right="238" w:hanging="907"/>
        <w:rPr>
          <w:rFonts w:ascii="Arial" w:eastAsia="Arial" w:hAnsi="Arial" w:cs="Arial"/>
          <w:sz w:val="24"/>
          <w:szCs w:val="24"/>
        </w:rPr>
      </w:pPr>
      <w:r w:rsidRPr="00CE57D7">
        <w:rPr>
          <w:rFonts w:ascii="Arial" w:eastAsia="Arial" w:hAnsi="Arial" w:cs="Arial"/>
          <w:spacing w:val="3"/>
          <w:sz w:val="24"/>
          <w:szCs w:val="24"/>
        </w:rPr>
        <w:t>2</w:t>
      </w:r>
      <w:r w:rsidRPr="00CE57D7">
        <w:rPr>
          <w:rFonts w:ascii="Arial" w:eastAsia="Arial" w:hAnsi="Arial" w:cs="Arial"/>
          <w:spacing w:val="4"/>
          <w:sz w:val="24"/>
          <w:szCs w:val="24"/>
        </w:rPr>
        <w:t>.</w:t>
      </w:r>
      <w:r w:rsidRPr="00CE57D7">
        <w:rPr>
          <w:rFonts w:ascii="Arial" w:eastAsia="Arial" w:hAnsi="Arial" w:cs="Arial"/>
          <w:spacing w:val="5"/>
          <w:sz w:val="24"/>
          <w:szCs w:val="24"/>
        </w:rPr>
        <w:t>8</w:t>
      </w:r>
      <w:r w:rsidRPr="00CE57D7">
        <w:rPr>
          <w:rFonts w:ascii="Arial" w:eastAsia="Arial" w:hAnsi="Arial" w:cs="Arial"/>
          <w:spacing w:val="4"/>
          <w:sz w:val="24"/>
          <w:szCs w:val="24"/>
        </w:rPr>
        <w:t>.</w:t>
      </w:r>
      <w:r w:rsidRPr="00CE57D7">
        <w:rPr>
          <w:rFonts w:ascii="Arial" w:eastAsia="Arial" w:hAnsi="Arial" w:cs="Arial"/>
          <w:spacing w:val="3"/>
          <w:sz w:val="24"/>
          <w:szCs w:val="24"/>
        </w:rPr>
        <w:t>1</w:t>
      </w:r>
      <w:r w:rsidRPr="00CE57D7">
        <w:rPr>
          <w:rFonts w:ascii="Arial" w:eastAsia="Arial" w:hAnsi="Arial" w:cs="Arial"/>
          <w:spacing w:val="4"/>
          <w:sz w:val="24"/>
          <w:szCs w:val="24"/>
        </w:rPr>
        <w:t>.</w:t>
      </w:r>
      <w:r w:rsidRPr="00CE57D7">
        <w:rPr>
          <w:rFonts w:ascii="Arial" w:eastAsia="Arial" w:hAnsi="Arial" w:cs="Arial"/>
          <w:sz w:val="24"/>
          <w:szCs w:val="24"/>
        </w:rPr>
        <w:t>2</w:t>
      </w:r>
      <w:r w:rsidRPr="00CE57D7">
        <w:rPr>
          <w:rFonts w:ascii="Arial" w:hAnsi="Arial" w:cs="Arial"/>
          <w:spacing w:val="40"/>
          <w:sz w:val="24"/>
          <w:szCs w:val="24"/>
        </w:rPr>
        <w:t xml:space="preserve"> </w:t>
      </w: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8"/>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8"/>
          <w:sz w:val="24"/>
          <w:szCs w:val="24"/>
        </w:rPr>
        <w:t>r</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pacing w:val="-8"/>
          <w:sz w:val="24"/>
          <w:szCs w:val="24"/>
        </w:rPr>
        <w:t>r</w:t>
      </w:r>
      <w:r w:rsidRPr="00CE57D7">
        <w:rPr>
          <w:rFonts w:ascii="Arial" w:eastAsia="Arial" w:hAnsi="Arial" w:cs="Arial"/>
          <w:spacing w:val="6"/>
          <w:sz w:val="24"/>
          <w:szCs w:val="24"/>
        </w:rPr>
        <w:t>m</w:t>
      </w:r>
      <w:r w:rsidRPr="00CE57D7">
        <w:rPr>
          <w:rFonts w:ascii="Arial" w:eastAsia="Arial" w:hAnsi="Arial" w:cs="Arial"/>
          <w:spacing w:val="1"/>
          <w:sz w:val="24"/>
          <w:szCs w:val="24"/>
        </w:rPr>
        <w:t>an</w:t>
      </w:r>
      <w:r w:rsidRPr="00CE57D7">
        <w:rPr>
          <w:rFonts w:ascii="Arial" w:eastAsia="Arial" w:hAnsi="Arial" w:cs="Arial"/>
          <w:spacing w:val="-2"/>
          <w:sz w:val="24"/>
          <w:szCs w:val="24"/>
        </w:rPr>
        <w:t>c</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on</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8"/>
          <w:sz w:val="24"/>
          <w:szCs w:val="24"/>
        </w:rPr>
        <w:t>r</w:t>
      </w:r>
      <w:r w:rsidRPr="00CE57D7">
        <w:rPr>
          <w:rFonts w:ascii="Arial" w:eastAsia="Arial" w:hAnsi="Arial" w:cs="Arial"/>
          <w:spacing w:val="8"/>
          <w:sz w:val="24"/>
          <w:szCs w:val="24"/>
        </w:rPr>
        <w:t>f</w:t>
      </w:r>
      <w:r w:rsidRPr="00CE57D7">
        <w:rPr>
          <w:rFonts w:ascii="Arial" w:eastAsia="Arial" w:hAnsi="Arial" w:cs="Arial"/>
          <w:spacing w:val="1"/>
          <w:sz w:val="24"/>
          <w:szCs w:val="24"/>
        </w:rPr>
        <w:t>o</w:t>
      </w:r>
      <w:r w:rsidRPr="00CE57D7">
        <w:rPr>
          <w:rFonts w:ascii="Arial" w:eastAsia="Arial" w:hAnsi="Arial" w:cs="Arial"/>
          <w:spacing w:val="-6"/>
          <w:sz w:val="24"/>
          <w:szCs w:val="24"/>
        </w:rPr>
        <w:t>r</w:t>
      </w:r>
      <w:r w:rsidRPr="00CE57D7">
        <w:rPr>
          <w:rFonts w:ascii="Arial" w:eastAsia="Arial" w:hAnsi="Arial" w:cs="Arial"/>
          <w:spacing w:val="7"/>
          <w:sz w:val="24"/>
          <w:szCs w:val="24"/>
        </w:rPr>
        <w:t>m</w:t>
      </w:r>
      <w:r w:rsidRPr="00CE57D7">
        <w:rPr>
          <w:rFonts w:ascii="Arial" w:eastAsia="Arial" w:hAnsi="Arial" w:cs="Arial"/>
          <w:spacing w:val="1"/>
          <w:sz w:val="24"/>
          <w:szCs w:val="24"/>
        </w:rPr>
        <w:t>an</w:t>
      </w:r>
      <w:r w:rsidRPr="00CE57D7">
        <w:rPr>
          <w:rFonts w:ascii="Arial" w:eastAsia="Arial" w:hAnsi="Arial" w:cs="Arial"/>
          <w:spacing w:val="-5"/>
          <w:sz w:val="24"/>
          <w:szCs w:val="24"/>
        </w:rPr>
        <w:t>c</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3"/>
          <w:sz w:val="24"/>
          <w:szCs w:val="24"/>
        </w:rPr>
        <w:t>r</w:t>
      </w:r>
      <w:r w:rsidRPr="00CE57D7">
        <w:rPr>
          <w:rFonts w:ascii="Arial" w:eastAsia="Arial" w:hAnsi="Arial" w:cs="Arial"/>
          <w:spacing w:val="1"/>
          <w:sz w:val="24"/>
          <w:szCs w:val="24"/>
        </w:rPr>
        <w:t>ou</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6"/>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nd</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eastAsia="Arial" w:hAnsi="Arial" w:cs="Arial"/>
          <w:spacing w:val="1"/>
          <w:sz w:val="24"/>
          <w:szCs w:val="24"/>
        </w:rPr>
        <w:t>ato</w:t>
      </w:r>
      <w:r w:rsidRPr="00CE57D7">
        <w:rPr>
          <w:rFonts w:ascii="Arial" w:eastAsia="Arial" w:hAnsi="Arial" w:cs="Arial"/>
          <w:spacing w:val="-1"/>
          <w:sz w:val="24"/>
          <w:szCs w:val="24"/>
        </w:rPr>
        <w:t>r</w:t>
      </w:r>
      <w:r w:rsidRPr="00CE57D7">
        <w:rPr>
          <w:rFonts w:ascii="Arial" w:eastAsia="Arial" w:hAnsi="Arial" w:cs="Arial"/>
          <w:sz w:val="24"/>
          <w:szCs w:val="24"/>
        </w:rPr>
        <w:t>s:</w:t>
      </w:r>
    </w:p>
    <w:p w14:paraId="28298B31" w14:textId="77777777" w:rsidR="00BD022A" w:rsidRPr="00CE57D7" w:rsidRDefault="00BD022A" w:rsidP="00CE57D7">
      <w:pPr>
        <w:spacing w:before="16"/>
        <w:rPr>
          <w:rFonts w:ascii="Arial" w:hAnsi="Arial" w:cs="Arial"/>
          <w:sz w:val="24"/>
          <w:szCs w:val="24"/>
        </w:rPr>
      </w:pPr>
    </w:p>
    <w:p w14:paraId="5CCD9D62" w14:textId="77777777" w:rsidR="00BD022A" w:rsidRPr="00CE57D7" w:rsidRDefault="00BD022A" w:rsidP="00CE57D7">
      <w:pPr>
        <w:ind w:left="2050"/>
        <w:rPr>
          <w:rFonts w:ascii="Arial" w:eastAsia="Arial" w:hAnsi="Arial" w:cs="Arial"/>
          <w:sz w:val="24"/>
          <w:szCs w:val="24"/>
        </w:rPr>
      </w:pPr>
      <w:r w:rsidRPr="00CE57D7">
        <w:rPr>
          <w:rFonts w:ascii="Arial" w:eastAsia="Arial" w:hAnsi="Arial" w:cs="Arial"/>
          <w:spacing w:val="-1"/>
          <w:sz w:val="24"/>
          <w:szCs w:val="24"/>
        </w:rPr>
        <w:lastRenderedPageBreak/>
        <w:t>D</w:t>
      </w:r>
      <w:r w:rsidRPr="00CE57D7">
        <w:rPr>
          <w:rFonts w:ascii="Arial" w:eastAsia="Arial" w:hAnsi="Arial" w:cs="Arial"/>
          <w:spacing w:val="1"/>
          <w:sz w:val="24"/>
          <w:szCs w:val="24"/>
        </w:rPr>
        <w:t>ELIVE</w:t>
      </w:r>
      <w:r w:rsidRPr="00CE57D7">
        <w:rPr>
          <w:rFonts w:ascii="Arial" w:eastAsia="Arial" w:hAnsi="Arial" w:cs="Arial"/>
          <w:spacing w:val="-1"/>
          <w:sz w:val="24"/>
          <w:szCs w:val="24"/>
        </w:rPr>
        <w:t>R</w:t>
      </w:r>
      <w:r w:rsidRPr="00CE57D7">
        <w:rPr>
          <w:rFonts w:ascii="Arial" w:eastAsia="Arial" w:hAnsi="Arial" w:cs="Arial"/>
          <w:sz w:val="24"/>
          <w:szCs w:val="24"/>
        </w:rPr>
        <w:t>Y</w:t>
      </w:r>
      <w:r w:rsidRPr="00CE57D7">
        <w:rPr>
          <w:rFonts w:ascii="Arial" w:hAnsi="Arial" w:cs="Arial"/>
          <w:spacing w:val="-16"/>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5"/>
          <w:w w:val="97"/>
          <w:sz w:val="24"/>
          <w:szCs w:val="24"/>
        </w:rPr>
        <w:t>E</w:t>
      </w:r>
      <w:r w:rsidRPr="00CE57D7">
        <w:rPr>
          <w:rFonts w:ascii="Arial" w:eastAsia="Arial" w:hAnsi="Arial" w:cs="Arial"/>
          <w:spacing w:val="2"/>
          <w:w w:val="97"/>
          <w:sz w:val="24"/>
          <w:szCs w:val="24"/>
        </w:rPr>
        <w:t>R</w:t>
      </w:r>
      <w:r w:rsidRPr="00CE57D7">
        <w:rPr>
          <w:rFonts w:ascii="Arial" w:eastAsia="Arial" w:hAnsi="Arial" w:cs="Arial"/>
          <w:spacing w:val="1"/>
          <w:w w:val="97"/>
          <w:sz w:val="24"/>
          <w:szCs w:val="24"/>
        </w:rPr>
        <w:t>F</w:t>
      </w:r>
      <w:r w:rsidRPr="00CE57D7">
        <w:rPr>
          <w:rFonts w:ascii="Arial" w:eastAsia="Arial" w:hAnsi="Arial" w:cs="Arial"/>
          <w:spacing w:val="5"/>
          <w:w w:val="97"/>
          <w:sz w:val="24"/>
          <w:szCs w:val="24"/>
        </w:rPr>
        <w:t>O</w:t>
      </w:r>
      <w:r w:rsidRPr="00CE57D7">
        <w:rPr>
          <w:rFonts w:ascii="Arial" w:eastAsia="Arial" w:hAnsi="Arial" w:cs="Arial"/>
          <w:spacing w:val="2"/>
          <w:w w:val="97"/>
          <w:sz w:val="24"/>
          <w:szCs w:val="24"/>
        </w:rPr>
        <w:t>R</w:t>
      </w:r>
      <w:r w:rsidRPr="00CE57D7">
        <w:rPr>
          <w:rFonts w:ascii="Arial" w:eastAsia="Arial" w:hAnsi="Arial" w:cs="Arial"/>
          <w:spacing w:val="14"/>
          <w:w w:val="97"/>
          <w:sz w:val="24"/>
          <w:szCs w:val="24"/>
        </w:rPr>
        <w:t>M</w:t>
      </w:r>
      <w:r w:rsidRPr="00CE57D7">
        <w:rPr>
          <w:rFonts w:ascii="Arial" w:eastAsia="Arial" w:hAnsi="Arial" w:cs="Arial"/>
          <w:spacing w:val="-7"/>
          <w:w w:val="97"/>
          <w:sz w:val="24"/>
          <w:szCs w:val="24"/>
        </w:rPr>
        <w:t>A</w:t>
      </w:r>
      <w:r w:rsidRPr="00CE57D7">
        <w:rPr>
          <w:rFonts w:ascii="Arial" w:eastAsia="Arial" w:hAnsi="Arial" w:cs="Arial"/>
          <w:spacing w:val="2"/>
          <w:w w:val="97"/>
          <w:sz w:val="24"/>
          <w:szCs w:val="24"/>
        </w:rPr>
        <w:t>NC</w:t>
      </w:r>
      <w:r w:rsidRPr="00CE57D7">
        <w:rPr>
          <w:rFonts w:ascii="Arial" w:eastAsia="Arial" w:hAnsi="Arial" w:cs="Arial"/>
          <w:w w:val="97"/>
          <w:sz w:val="24"/>
          <w:szCs w:val="24"/>
        </w:rPr>
        <w:t>E</w:t>
      </w:r>
      <w:r w:rsidRPr="00CE57D7">
        <w:rPr>
          <w:rFonts w:ascii="Arial" w:hAnsi="Arial" w:cs="Arial"/>
          <w:spacing w:val="-7"/>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NC</w:t>
      </w:r>
      <w:r w:rsidRPr="00CE57D7">
        <w:rPr>
          <w:rFonts w:ascii="Arial" w:eastAsia="Arial" w:hAnsi="Arial" w:cs="Arial"/>
          <w:spacing w:val="3"/>
          <w:sz w:val="24"/>
          <w:szCs w:val="24"/>
        </w:rPr>
        <w:t>L</w:t>
      </w:r>
      <w:r w:rsidRPr="00CE57D7">
        <w:rPr>
          <w:rFonts w:ascii="Arial" w:eastAsia="Arial" w:hAnsi="Arial" w:cs="Arial"/>
          <w:spacing w:val="-1"/>
          <w:sz w:val="24"/>
          <w:szCs w:val="24"/>
        </w:rPr>
        <w:t>UD</w:t>
      </w:r>
      <w:r w:rsidRPr="00CE57D7">
        <w:rPr>
          <w:rFonts w:ascii="Arial" w:eastAsia="Arial" w:hAnsi="Arial" w:cs="Arial"/>
          <w:spacing w:val="3"/>
          <w:sz w:val="24"/>
          <w:szCs w:val="24"/>
        </w:rPr>
        <w:t>I</w:t>
      </w:r>
      <w:r w:rsidRPr="00CE57D7">
        <w:rPr>
          <w:rFonts w:ascii="Arial" w:eastAsia="Arial" w:hAnsi="Arial" w:cs="Arial"/>
          <w:spacing w:val="4"/>
          <w:sz w:val="24"/>
          <w:szCs w:val="24"/>
        </w:rPr>
        <w:t>N</w:t>
      </w:r>
      <w:r w:rsidRPr="00CE57D7">
        <w:rPr>
          <w:rFonts w:ascii="Arial" w:eastAsia="Arial" w:hAnsi="Arial" w:cs="Arial"/>
          <w:sz w:val="24"/>
          <w:szCs w:val="24"/>
        </w:rPr>
        <w:t>G</w:t>
      </w:r>
      <w:r w:rsidRPr="00CE57D7">
        <w:rPr>
          <w:rFonts w:ascii="Arial" w:hAnsi="Arial" w:cs="Arial"/>
          <w:spacing w:val="-1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2"/>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U</w:t>
      </w:r>
      <w:r w:rsidRPr="00CE57D7">
        <w:rPr>
          <w:rFonts w:ascii="Arial" w:eastAsia="Arial" w:hAnsi="Arial" w:cs="Arial"/>
          <w:sz w:val="24"/>
          <w:szCs w:val="24"/>
        </w:rPr>
        <w:t>M</w:t>
      </w:r>
      <w:r w:rsidRPr="00CE57D7">
        <w:rPr>
          <w:rFonts w:ascii="Arial" w:hAnsi="Arial" w:cs="Arial"/>
          <w:spacing w:val="-17"/>
          <w:sz w:val="24"/>
          <w:szCs w:val="24"/>
        </w:rPr>
        <w:t xml:space="preserve"> </w:t>
      </w:r>
      <w:r w:rsidRPr="00CE57D7">
        <w:rPr>
          <w:rFonts w:ascii="Arial" w:eastAsia="Arial" w:hAnsi="Arial" w:cs="Arial"/>
          <w:sz w:val="24"/>
          <w:szCs w:val="24"/>
        </w:rPr>
        <w:t>F</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pacing w:val="1"/>
          <w:sz w:val="24"/>
          <w:szCs w:val="24"/>
        </w:rPr>
        <w:t>I</w:t>
      </w:r>
      <w:r w:rsidRPr="00CE57D7">
        <w:rPr>
          <w:rFonts w:ascii="Arial" w:eastAsia="Arial" w:hAnsi="Arial" w:cs="Arial"/>
          <w:spacing w:val="3"/>
          <w:sz w:val="24"/>
          <w:szCs w:val="24"/>
        </w:rPr>
        <w:t>G</w:t>
      </w:r>
      <w:r w:rsidRPr="00CE57D7">
        <w:rPr>
          <w:rFonts w:ascii="Arial" w:eastAsia="Arial" w:hAnsi="Arial" w:cs="Arial"/>
          <w:spacing w:val="-1"/>
          <w:sz w:val="24"/>
          <w:szCs w:val="24"/>
        </w:rPr>
        <w:t>H</w:t>
      </w:r>
      <w:r w:rsidRPr="00CE57D7">
        <w:rPr>
          <w:rFonts w:ascii="Arial" w:eastAsia="Arial" w:hAnsi="Arial" w:cs="Arial"/>
          <w:spacing w:val="2"/>
          <w:sz w:val="24"/>
          <w:szCs w:val="24"/>
        </w:rPr>
        <w:t>T</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4</w:t>
      </w:r>
      <w:r w:rsidRPr="00CE57D7">
        <w:rPr>
          <w:rFonts w:ascii="Arial" w:eastAsia="Arial" w:hAnsi="Arial" w:cs="Arial"/>
          <w:sz w:val="24"/>
          <w:szCs w:val="24"/>
        </w:rPr>
        <w:t>0</w:t>
      </w:r>
      <w:r w:rsidRPr="00CE57D7">
        <w:rPr>
          <w:rFonts w:ascii="Arial" w:hAnsi="Arial" w:cs="Arial"/>
          <w:spacing w:val="6"/>
          <w:sz w:val="24"/>
          <w:szCs w:val="24"/>
        </w:rPr>
        <w:t xml:space="preserve"> </w:t>
      </w:r>
      <w:r w:rsidRPr="00CE57D7">
        <w:rPr>
          <w:rFonts w:ascii="Arial" w:eastAsia="Arial" w:hAnsi="Arial" w:cs="Arial"/>
          <w:spacing w:val="1"/>
          <w:sz w:val="24"/>
          <w:szCs w:val="24"/>
        </w:rPr>
        <w:t>POI</w:t>
      </w:r>
      <w:r w:rsidRPr="00CE57D7">
        <w:rPr>
          <w:rFonts w:ascii="Arial" w:eastAsia="Arial" w:hAnsi="Arial" w:cs="Arial"/>
          <w:spacing w:val="-1"/>
          <w:sz w:val="24"/>
          <w:szCs w:val="24"/>
        </w:rPr>
        <w:t>N</w:t>
      </w:r>
      <w:r w:rsidRPr="00CE57D7">
        <w:rPr>
          <w:rFonts w:ascii="Arial" w:eastAsia="Arial" w:hAnsi="Arial" w:cs="Arial"/>
          <w:spacing w:val="2"/>
          <w:sz w:val="24"/>
          <w:szCs w:val="24"/>
        </w:rPr>
        <w:t>T</w:t>
      </w:r>
      <w:r w:rsidRPr="00CE57D7">
        <w:rPr>
          <w:rFonts w:ascii="Arial" w:eastAsia="Arial" w:hAnsi="Arial" w:cs="Arial"/>
          <w:spacing w:val="1"/>
          <w:sz w:val="24"/>
          <w:szCs w:val="24"/>
        </w:rPr>
        <w:t>S</w:t>
      </w:r>
      <w:r w:rsidRPr="00CE57D7">
        <w:rPr>
          <w:rFonts w:ascii="Arial" w:eastAsia="Arial" w:hAnsi="Arial" w:cs="Arial"/>
          <w:sz w:val="24"/>
          <w:szCs w:val="24"/>
        </w:rPr>
        <w:t>)</w:t>
      </w:r>
    </w:p>
    <w:p w14:paraId="571B967C" w14:textId="77777777" w:rsidR="00BD022A" w:rsidRPr="00CE57D7" w:rsidRDefault="00BD022A" w:rsidP="00CE57D7">
      <w:pPr>
        <w:ind w:left="2050"/>
        <w:rPr>
          <w:rFonts w:ascii="Arial" w:eastAsia="Arial" w:hAnsi="Arial" w:cs="Arial"/>
          <w:sz w:val="24"/>
          <w:szCs w:val="24"/>
        </w:rPr>
      </w:pPr>
      <w:r w:rsidRPr="00CE57D7">
        <w:rPr>
          <w:rFonts w:ascii="Arial" w:eastAsia="Arial" w:hAnsi="Arial" w:cs="Arial"/>
          <w:spacing w:val="1"/>
          <w:sz w:val="24"/>
          <w:szCs w:val="24"/>
        </w:rPr>
        <w:t>100</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2"/>
          <w:sz w:val="24"/>
          <w:szCs w:val="24"/>
        </w:rPr>
        <w:t>N</w:t>
      </w:r>
      <w:r w:rsidRPr="00CE57D7">
        <w:rPr>
          <w:rFonts w:ascii="Arial" w:eastAsia="Arial" w:hAnsi="Arial" w:cs="Arial"/>
          <w:spacing w:val="-1"/>
          <w:sz w:val="24"/>
          <w:szCs w:val="24"/>
        </w:rPr>
        <w:t>-</w:t>
      </w:r>
      <w:r w:rsidRPr="00CE57D7">
        <w:rPr>
          <w:rFonts w:ascii="Arial" w:eastAsia="Arial" w:hAnsi="Arial" w:cs="Arial"/>
          <w:spacing w:val="2"/>
          <w:sz w:val="24"/>
          <w:szCs w:val="24"/>
        </w:rPr>
        <w:t>T</w:t>
      </w:r>
      <w:r w:rsidRPr="00CE57D7">
        <w:rPr>
          <w:rFonts w:ascii="Arial" w:eastAsia="Arial" w:hAnsi="Arial" w:cs="Arial"/>
          <w:spacing w:val="3"/>
          <w:sz w:val="24"/>
          <w:szCs w:val="24"/>
        </w:rPr>
        <w:t>I</w:t>
      </w:r>
      <w:r w:rsidRPr="00CE57D7">
        <w:rPr>
          <w:rFonts w:ascii="Arial" w:eastAsia="Arial" w:hAnsi="Arial" w:cs="Arial"/>
          <w:spacing w:val="-1"/>
          <w:sz w:val="24"/>
          <w:szCs w:val="24"/>
        </w:rPr>
        <w:t>M</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ELI</w:t>
      </w:r>
      <w:r w:rsidRPr="00CE57D7">
        <w:rPr>
          <w:rFonts w:ascii="Arial" w:eastAsia="Arial" w:hAnsi="Arial" w:cs="Arial"/>
          <w:spacing w:val="-2"/>
          <w:sz w:val="24"/>
          <w:szCs w:val="24"/>
        </w:rPr>
        <w:t>V</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Y</w:t>
      </w:r>
      <w:r w:rsidRPr="00CE57D7">
        <w:rPr>
          <w:rFonts w:ascii="Arial" w:hAnsi="Arial" w:cs="Arial"/>
          <w:spacing w:val="-1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EQ</w:t>
      </w:r>
      <w:r w:rsidRPr="00CE57D7">
        <w:rPr>
          <w:rFonts w:ascii="Arial" w:eastAsia="Arial" w:hAnsi="Arial" w:cs="Arial"/>
          <w:spacing w:val="-1"/>
          <w:sz w:val="24"/>
          <w:szCs w:val="24"/>
        </w:rPr>
        <w:t>U</w:t>
      </w:r>
      <w:r w:rsidRPr="00CE57D7">
        <w:rPr>
          <w:rFonts w:ascii="Arial" w:eastAsia="Arial" w:hAnsi="Arial" w:cs="Arial"/>
          <w:spacing w:val="1"/>
          <w:sz w:val="24"/>
          <w:szCs w:val="24"/>
        </w:rPr>
        <w:t>I</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D</w:t>
      </w:r>
      <w:r w:rsidRPr="00CE57D7">
        <w:rPr>
          <w:rFonts w:ascii="Arial" w:eastAsia="Arial" w:hAnsi="Arial" w:cs="Arial"/>
          <w:sz w:val="24"/>
          <w:szCs w:val="24"/>
        </w:rPr>
        <w:t>.</w:t>
      </w:r>
    </w:p>
    <w:p w14:paraId="586903BD" w14:textId="77777777" w:rsidR="00BD022A" w:rsidRPr="00CE57D7" w:rsidRDefault="00BD022A" w:rsidP="00CE57D7">
      <w:pPr>
        <w:spacing w:before="16"/>
        <w:rPr>
          <w:rFonts w:ascii="Arial" w:hAnsi="Arial" w:cs="Arial"/>
          <w:sz w:val="24"/>
          <w:szCs w:val="24"/>
        </w:rPr>
      </w:pPr>
    </w:p>
    <w:p w14:paraId="4FC14AB1" w14:textId="77777777" w:rsidR="00BD022A" w:rsidRPr="00CE57D7" w:rsidRDefault="00BD022A" w:rsidP="00CE57D7">
      <w:pPr>
        <w:ind w:left="2050"/>
        <w:rPr>
          <w:rFonts w:ascii="Arial" w:eastAsia="Arial" w:hAnsi="Arial" w:cs="Arial"/>
          <w:sz w:val="24"/>
          <w:szCs w:val="24"/>
        </w:rPr>
      </w:pP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Q</w:t>
      </w:r>
      <w:r w:rsidRPr="00CE57D7">
        <w:rPr>
          <w:rFonts w:ascii="Arial" w:eastAsia="Arial" w:hAnsi="Arial" w:cs="Arial"/>
          <w:spacing w:val="3"/>
          <w:sz w:val="24"/>
          <w:szCs w:val="24"/>
        </w:rPr>
        <w:t>u</w:t>
      </w:r>
      <w:r w:rsidRPr="00CE57D7">
        <w:rPr>
          <w:rFonts w:ascii="Arial" w:eastAsia="Arial" w:hAnsi="Arial" w:cs="Arial"/>
          <w:spacing w:val="-2"/>
          <w:sz w:val="24"/>
          <w:szCs w:val="24"/>
        </w:rPr>
        <w:t>a</w:t>
      </w:r>
      <w:r w:rsidRPr="00CE57D7">
        <w:rPr>
          <w:rFonts w:ascii="Arial" w:eastAsia="Arial" w:hAnsi="Arial" w:cs="Arial"/>
          <w:spacing w:val="1"/>
          <w:sz w:val="24"/>
          <w:szCs w:val="24"/>
        </w:rPr>
        <w:t>nt</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17"/>
          <w:sz w:val="24"/>
          <w:szCs w:val="24"/>
        </w:rPr>
        <w:t xml:space="preserve"> </w:t>
      </w:r>
      <w:r w:rsidRPr="00CE57D7">
        <w:rPr>
          <w:rFonts w:ascii="Arial" w:eastAsia="Arial" w:hAnsi="Arial" w:cs="Arial"/>
          <w:spacing w:val="1"/>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O</w:t>
      </w:r>
      <w:r w:rsidRPr="00CE57D7">
        <w:rPr>
          <w:rFonts w:ascii="Arial" w:eastAsia="Arial" w:hAnsi="Arial" w:cs="Arial"/>
          <w:spacing w:val="-7"/>
          <w:sz w:val="24"/>
          <w:szCs w:val="24"/>
        </w:rPr>
        <w:t>v</w:t>
      </w:r>
      <w:r w:rsidRPr="00CE57D7">
        <w:rPr>
          <w:rFonts w:ascii="Arial" w:eastAsia="Arial" w:hAnsi="Arial" w:cs="Arial"/>
          <w:spacing w:val="6"/>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w:t>
      </w:r>
      <w:r w:rsidRPr="00CE57D7">
        <w:rPr>
          <w:rFonts w:ascii="Arial" w:eastAsia="Arial" w:hAnsi="Arial" w:cs="Arial"/>
          <w:spacing w:val="-1"/>
          <w:sz w:val="24"/>
          <w:szCs w:val="24"/>
        </w:rPr>
        <w:t>U</w:t>
      </w:r>
      <w:r w:rsidRPr="00CE57D7">
        <w:rPr>
          <w:rFonts w:ascii="Arial" w:eastAsia="Arial" w:hAnsi="Arial" w:cs="Arial"/>
          <w:spacing w:val="1"/>
          <w:sz w:val="24"/>
          <w:szCs w:val="24"/>
        </w:rPr>
        <w:t>nd</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4"/>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w:t>
      </w:r>
      <w:r w:rsidRPr="00CE57D7">
        <w:rPr>
          <w:rFonts w:ascii="Arial" w:hAnsi="Arial" w:cs="Arial"/>
          <w:spacing w:val="-17"/>
          <w:sz w:val="24"/>
          <w:szCs w:val="24"/>
        </w:rPr>
        <w:t xml:space="preserve"> </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3</w:t>
      </w:r>
      <w:r w:rsidRPr="00CE57D7">
        <w:rPr>
          <w:rFonts w:ascii="Arial" w:hAnsi="Arial" w:cs="Arial"/>
          <w:spacing w:val="8"/>
          <w:sz w:val="24"/>
          <w:szCs w:val="24"/>
        </w:rPr>
        <w:t xml:space="preserve"> </w:t>
      </w:r>
      <w:r w:rsidRPr="00CE57D7">
        <w:rPr>
          <w:rFonts w:ascii="Arial" w:eastAsia="Arial" w:hAnsi="Arial" w:cs="Arial"/>
          <w:spacing w:val="1"/>
          <w:sz w:val="24"/>
          <w:szCs w:val="24"/>
        </w:rPr>
        <w:t>Pt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In</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1"/>
          <w:sz w:val="24"/>
          <w:szCs w:val="24"/>
        </w:rPr>
        <w:t>den</w:t>
      </w:r>
      <w:r w:rsidRPr="00CE57D7">
        <w:rPr>
          <w:rFonts w:ascii="Arial" w:eastAsia="Arial" w:hAnsi="Arial" w:cs="Arial"/>
          <w:sz w:val="24"/>
          <w:szCs w:val="24"/>
        </w:rPr>
        <w:t>t</w:t>
      </w:r>
    </w:p>
    <w:p w14:paraId="455B4AC2" w14:textId="77777777" w:rsidR="00BD022A" w:rsidRPr="00CE57D7" w:rsidRDefault="00BD022A" w:rsidP="00CE57D7">
      <w:pPr>
        <w:spacing w:before="16"/>
        <w:rPr>
          <w:rFonts w:ascii="Arial" w:hAnsi="Arial" w:cs="Arial"/>
          <w:sz w:val="24"/>
          <w:szCs w:val="24"/>
        </w:rPr>
      </w:pPr>
    </w:p>
    <w:p w14:paraId="5A4FC1E0" w14:textId="77777777" w:rsidR="00BD022A" w:rsidRPr="00CE57D7" w:rsidRDefault="00BD022A" w:rsidP="00CE57D7">
      <w:pPr>
        <w:ind w:left="2050"/>
        <w:rPr>
          <w:rFonts w:ascii="Arial" w:eastAsia="Arial" w:hAnsi="Arial" w:cs="Arial"/>
          <w:sz w:val="24"/>
          <w:szCs w:val="24"/>
        </w:rPr>
      </w:pP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7"/>
          <w:sz w:val="24"/>
          <w:szCs w:val="24"/>
        </w:rPr>
        <w:t>x</w:t>
      </w:r>
      <w:r w:rsidRPr="00CE57D7">
        <w:rPr>
          <w:rFonts w:ascii="Arial" w:eastAsia="Arial" w:hAnsi="Arial" w:cs="Arial"/>
          <w:spacing w:val="1"/>
          <w:sz w:val="24"/>
          <w:szCs w:val="24"/>
        </w:rPr>
        <w:t>pe</w:t>
      </w:r>
      <w:r w:rsidRPr="00CE57D7">
        <w:rPr>
          <w:rFonts w:ascii="Arial" w:eastAsia="Arial" w:hAnsi="Arial" w:cs="Arial"/>
          <w:spacing w:val="3"/>
          <w:sz w:val="24"/>
          <w:szCs w:val="24"/>
        </w:rPr>
        <w:t>d</w:t>
      </w:r>
      <w:r w:rsidRPr="00CE57D7">
        <w:rPr>
          <w:rFonts w:ascii="Arial" w:eastAsia="Arial" w:hAnsi="Arial" w:cs="Arial"/>
          <w:spacing w:val="-1"/>
          <w:sz w:val="24"/>
          <w:szCs w:val="24"/>
        </w:rPr>
        <w:t>i</w:t>
      </w:r>
      <w:r w:rsidRPr="00CE57D7">
        <w:rPr>
          <w:rFonts w:ascii="Arial" w:eastAsia="Arial" w:hAnsi="Arial" w:cs="Arial"/>
          <w:spacing w:val="1"/>
          <w:sz w:val="24"/>
          <w:szCs w:val="24"/>
        </w:rPr>
        <w:t>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Sh</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3</w:t>
      </w:r>
      <w:r w:rsidRPr="00CE57D7">
        <w:rPr>
          <w:rFonts w:ascii="Arial" w:hAnsi="Arial" w:cs="Arial"/>
          <w:spacing w:val="8"/>
          <w:sz w:val="24"/>
          <w:szCs w:val="24"/>
        </w:rPr>
        <w:t xml:space="preserve"> </w:t>
      </w:r>
      <w:r w:rsidRPr="00CE57D7">
        <w:rPr>
          <w:rFonts w:ascii="Arial" w:eastAsia="Arial" w:hAnsi="Arial" w:cs="Arial"/>
          <w:spacing w:val="1"/>
          <w:sz w:val="24"/>
          <w:szCs w:val="24"/>
        </w:rPr>
        <w:t>Pt</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1"/>
          <w:sz w:val="24"/>
          <w:szCs w:val="24"/>
        </w:rPr>
        <w:t>In</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2"/>
          <w:sz w:val="24"/>
          <w:szCs w:val="24"/>
        </w:rPr>
        <w:t>d</w:t>
      </w:r>
      <w:r w:rsidRPr="00CE57D7">
        <w:rPr>
          <w:rFonts w:ascii="Arial" w:eastAsia="Arial" w:hAnsi="Arial" w:cs="Arial"/>
          <w:spacing w:val="1"/>
          <w:sz w:val="24"/>
          <w:szCs w:val="24"/>
        </w:rPr>
        <w:t>en</w:t>
      </w:r>
      <w:r w:rsidRPr="00CE57D7">
        <w:rPr>
          <w:rFonts w:ascii="Arial" w:eastAsia="Arial" w:hAnsi="Arial" w:cs="Arial"/>
          <w:sz w:val="24"/>
          <w:szCs w:val="24"/>
        </w:rPr>
        <w:t>t</w:t>
      </w:r>
    </w:p>
    <w:p w14:paraId="40CDA091" w14:textId="77777777" w:rsidR="00BD022A" w:rsidRPr="00CE57D7" w:rsidRDefault="00BD022A" w:rsidP="00CE57D7">
      <w:pPr>
        <w:spacing w:before="2"/>
        <w:rPr>
          <w:rFonts w:ascii="Arial" w:hAnsi="Arial" w:cs="Arial"/>
          <w:sz w:val="24"/>
          <w:szCs w:val="24"/>
        </w:rPr>
      </w:pPr>
    </w:p>
    <w:p w14:paraId="2B95AD9F" w14:textId="77777777" w:rsidR="00BD022A" w:rsidRPr="00CE57D7" w:rsidRDefault="00BD022A" w:rsidP="00CE57D7">
      <w:pPr>
        <w:ind w:left="2070" w:right="370" w:hanging="14"/>
        <w:jc w:val="both"/>
        <w:rPr>
          <w:rFonts w:ascii="Arial" w:eastAsia="Arial" w:hAnsi="Arial" w:cs="Arial"/>
          <w:sz w:val="24"/>
          <w:szCs w:val="24"/>
        </w:rPr>
      </w:pPr>
      <w:r w:rsidRPr="00CE57D7">
        <w:rPr>
          <w:rFonts w:ascii="Arial" w:eastAsia="Arial" w:hAnsi="Arial" w:cs="Arial"/>
          <w:sz w:val="24"/>
          <w:szCs w:val="24"/>
        </w:rPr>
        <w:t>C</w:t>
      </w:r>
      <w:r w:rsidRPr="00CE57D7">
        <w:rPr>
          <w:rFonts w:ascii="Arial" w:hAnsi="Arial" w:cs="Arial"/>
          <w:spacing w:val="2"/>
          <w:sz w:val="24"/>
          <w:szCs w:val="24"/>
        </w:rPr>
        <w:t xml:space="preserve"> </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h</w:t>
      </w:r>
      <w:r w:rsidRPr="00CE57D7">
        <w:rPr>
          <w:rFonts w:ascii="Arial" w:eastAsia="Arial" w:hAnsi="Arial" w:cs="Arial"/>
          <w:spacing w:val="-1"/>
          <w:sz w:val="24"/>
          <w:szCs w:val="24"/>
        </w:rPr>
        <w:t>i</w:t>
      </w:r>
      <w:r w:rsidRPr="00CE57D7">
        <w:rPr>
          <w:rFonts w:ascii="Arial" w:eastAsia="Arial" w:hAnsi="Arial" w:cs="Arial"/>
          <w:spacing w:val="1"/>
          <w:sz w:val="24"/>
          <w:szCs w:val="24"/>
        </w:rPr>
        <w:t>p</w:t>
      </w:r>
      <w:r w:rsidRPr="00CE57D7">
        <w:rPr>
          <w:rFonts w:ascii="Arial" w:eastAsia="Arial" w:hAnsi="Arial" w:cs="Arial"/>
          <w:spacing w:val="4"/>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1"/>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3"/>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3"/>
          <w:sz w:val="24"/>
          <w:szCs w:val="24"/>
        </w:rPr>
        <w:t>(</w:t>
      </w:r>
      <w:r w:rsidRPr="00CE57D7">
        <w:rPr>
          <w:rFonts w:ascii="Arial" w:eastAsia="Arial" w:hAnsi="Arial" w:cs="Arial"/>
          <w:spacing w:val="6"/>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1"/>
          <w:sz w:val="24"/>
          <w:szCs w:val="24"/>
        </w:rPr>
        <w:t>pape</w:t>
      </w:r>
      <w:r w:rsidRPr="00CE57D7">
        <w:rPr>
          <w:rFonts w:ascii="Arial" w:eastAsia="Arial" w:hAnsi="Arial" w:cs="Arial"/>
          <w:spacing w:val="-1"/>
          <w:sz w:val="24"/>
          <w:szCs w:val="24"/>
        </w:rPr>
        <w:t>r</w:t>
      </w:r>
      <w:r w:rsidRPr="00CE57D7">
        <w:rPr>
          <w:rFonts w:ascii="Arial" w:eastAsia="Arial" w:hAnsi="Arial" w:cs="Arial"/>
          <w:spacing w:val="-8"/>
          <w:sz w:val="24"/>
          <w:szCs w:val="24"/>
        </w:rPr>
        <w:t>w</w:t>
      </w:r>
      <w:r w:rsidRPr="00CE57D7">
        <w:rPr>
          <w:rFonts w:ascii="Arial" w:eastAsia="Arial" w:hAnsi="Arial" w:cs="Arial"/>
          <w:spacing w:val="6"/>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k,</w:t>
      </w:r>
      <w:r w:rsidRPr="00CE57D7">
        <w:rPr>
          <w:rFonts w:ascii="Arial" w:hAnsi="Arial" w:cs="Arial"/>
          <w:spacing w:val="-14"/>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6"/>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9"/>
          <w:sz w:val="24"/>
          <w:szCs w:val="24"/>
        </w:rPr>
        <w:t xml:space="preserve"> </w:t>
      </w:r>
      <w:r w:rsidRPr="00CE57D7">
        <w:rPr>
          <w:rFonts w:ascii="Arial" w:eastAsia="Arial" w:hAnsi="Arial" w:cs="Arial"/>
          <w:spacing w:val="4"/>
          <w:sz w:val="24"/>
          <w:szCs w:val="24"/>
        </w:rPr>
        <w:t>m</w:t>
      </w:r>
      <w:r w:rsidRPr="00CE57D7">
        <w:rPr>
          <w:rFonts w:ascii="Arial" w:eastAsia="Arial" w:hAnsi="Arial" w:cs="Arial"/>
          <w:spacing w:val="1"/>
          <w:sz w:val="24"/>
          <w:szCs w:val="24"/>
        </w:rPr>
        <w:t>ode</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rri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S</w:t>
      </w:r>
      <w:r w:rsidRPr="00CE57D7">
        <w:rPr>
          <w:rFonts w:ascii="Arial" w:eastAsia="Arial" w:hAnsi="Arial" w:cs="Arial"/>
          <w:spacing w:val="-1"/>
          <w:sz w:val="24"/>
          <w:szCs w:val="24"/>
        </w:rPr>
        <w:t>N</w:t>
      </w:r>
      <w:r w:rsidRPr="00CE57D7">
        <w:rPr>
          <w:rFonts w:ascii="Arial" w:eastAsia="Arial" w:hAnsi="Arial" w:cs="Arial"/>
          <w:sz w:val="24"/>
          <w:szCs w:val="24"/>
        </w:rPr>
        <w:t>,</w:t>
      </w:r>
      <w:r w:rsidRPr="00CE57D7">
        <w:rPr>
          <w:rFonts w:ascii="Arial" w:hAnsi="Arial" w:cs="Arial"/>
          <w:spacing w:val="-2"/>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S</w:t>
      </w:r>
      <w:r w:rsidRPr="00CE57D7">
        <w:rPr>
          <w:rFonts w:ascii="Arial" w:eastAsia="Arial" w:hAnsi="Arial" w:cs="Arial"/>
          <w:spacing w:val="-3"/>
          <w:sz w:val="24"/>
          <w:szCs w:val="24"/>
        </w:rPr>
        <w:t>N</w:t>
      </w:r>
      <w:r w:rsidRPr="00CE57D7">
        <w:rPr>
          <w:rFonts w:ascii="Arial" w:eastAsia="Arial" w:hAnsi="Arial" w:cs="Arial"/>
          <w:sz w:val="24"/>
          <w:szCs w:val="24"/>
        </w:rPr>
        <w:t>s,</w:t>
      </w:r>
      <w:r w:rsidRPr="00CE57D7">
        <w:rPr>
          <w:rFonts w:ascii="Arial" w:hAnsi="Arial" w:cs="Arial"/>
          <w:spacing w:val="-9"/>
          <w:sz w:val="24"/>
          <w:szCs w:val="24"/>
        </w:rPr>
        <w:t xml:space="preserve"> </w:t>
      </w:r>
      <w:r w:rsidRPr="00CE57D7">
        <w:rPr>
          <w:rFonts w:ascii="Arial" w:eastAsia="Arial" w:hAnsi="Arial" w:cs="Arial"/>
          <w:spacing w:val="6"/>
          <w:sz w:val="24"/>
          <w:szCs w:val="24"/>
        </w:rPr>
        <w:t>m</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5"/>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1"/>
          <w:sz w:val="24"/>
          <w:szCs w:val="24"/>
        </w:rPr>
        <w:t>ba</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od</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3"/>
          <w:sz w:val="24"/>
          <w:szCs w:val="24"/>
        </w:rPr>
        <w:t>b</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ba</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od</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sz w:val="24"/>
          <w:szCs w:val="24"/>
        </w:rPr>
        <w:t>l</w:t>
      </w:r>
      <w:r w:rsidRPr="00CE57D7">
        <w:rPr>
          <w:rFonts w:ascii="Arial" w:eastAsia="Arial" w:hAnsi="Arial" w:cs="Arial"/>
          <w:spacing w:val="1"/>
          <w:sz w:val="24"/>
          <w:szCs w:val="24"/>
        </w:rPr>
        <w:t>ab</w:t>
      </w:r>
      <w:r w:rsidRPr="00CE57D7">
        <w:rPr>
          <w:rFonts w:ascii="Arial" w:eastAsia="Arial" w:hAnsi="Arial" w:cs="Arial"/>
          <w:spacing w:val="3"/>
          <w:sz w:val="24"/>
          <w:szCs w:val="24"/>
        </w:rPr>
        <w:t>e</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2"/>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6"/>
          <w:sz w:val="24"/>
          <w:szCs w:val="24"/>
        </w:rPr>
        <w:t>o</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z w:val="24"/>
          <w:szCs w:val="24"/>
        </w:rPr>
        <w:t>sc</w:t>
      </w:r>
      <w:r w:rsidRPr="00CE57D7">
        <w:rPr>
          <w:rFonts w:ascii="Arial" w:eastAsia="Arial" w:hAnsi="Arial" w:cs="Arial"/>
          <w:spacing w:val="1"/>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3"/>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z w:val="24"/>
          <w:szCs w:val="24"/>
        </w:rPr>
        <w:t>ct</w:t>
      </w:r>
      <w:r w:rsidRPr="00CE57D7">
        <w:rPr>
          <w:rFonts w:ascii="Arial" w:hAnsi="Arial" w:cs="Arial"/>
          <w:spacing w:val="-7"/>
          <w:sz w:val="24"/>
          <w:szCs w:val="24"/>
        </w:rPr>
        <w:t xml:space="preserve"> </w:t>
      </w:r>
      <w:r w:rsidRPr="00CE57D7">
        <w:rPr>
          <w:rFonts w:ascii="Arial" w:eastAsia="Arial" w:hAnsi="Arial" w:cs="Arial"/>
          <w:spacing w:val="1"/>
          <w:sz w:val="24"/>
          <w:szCs w:val="24"/>
        </w:rPr>
        <w:t>data</w:t>
      </w:r>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
          <w:sz w:val="24"/>
          <w:szCs w:val="24"/>
        </w:rPr>
        <w:t>po</w:t>
      </w:r>
      <w:r w:rsidRPr="00CE57D7">
        <w:rPr>
          <w:rFonts w:ascii="Arial" w:eastAsia="Arial" w:hAnsi="Arial" w:cs="Arial"/>
          <w:spacing w:val="-1"/>
          <w:sz w:val="24"/>
          <w:szCs w:val="24"/>
        </w:rPr>
        <w:t>r</w:t>
      </w:r>
      <w:r w:rsidRPr="00CE57D7">
        <w:rPr>
          <w:rFonts w:ascii="Arial" w:eastAsia="Arial" w:hAnsi="Arial" w:cs="Arial"/>
          <w:spacing w:val="-2"/>
          <w:sz w:val="24"/>
          <w:szCs w:val="24"/>
        </w:rPr>
        <w:t>t</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ue</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A</w:t>
      </w:r>
      <w:r w:rsidRPr="00CE57D7">
        <w:rPr>
          <w:rFonts w:ascii="Arial" w:eastAsia="Arial" w:hAnsi="Arial" w:cs="Arial"/>
          <w:spacing w:val="2"/>
          <w:sz w:val="24"/>
          <w:szCs w:val="24"/>
        </w:rPr>
        <w:t>F</w:t>
      </w:r>
      <w:r w:rsidRPr="00CE57D7">
        <w:rPr>
          <w:rFonts w:ascii="Arial" w:eastAsia="Arial" w:hAnsi="Arial" w:cs="Arial"/>
          <w:spacing w:val="7"/>
          <w:sz w:val="24"/>
          <w:szCs w:val="24"/>
        </w:rPr>
        <w:t>T</w:t>
      </w:r>
      <w:r w:rsidRPr="00CE57D7">
        <w:rPr>
          <w:rFonts w:ascii="Arial" w:eastAsia="Arial" w:hAnsi="Arial" w:cs="Arial"/>
          <w:sz w:val="24"/>
          <w:szCs w:val="24"/>
        </w:rPr>
        <w:t>A</w:t>
      </w:r>
      <w:r w:rsidRPr="00CE57D7">
        <w:rPr>
          <w:rFonts w:ascii="Arial" w:hAnsi="Arial" w:cs="Arial"/>
          <w:spacing w:val="-9"/>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4"/>
          <w:sz w:val="24"/>
          <w:szCs w:val="24"/>
        </w:rPr>
        <w:t>i</w:t>
      </w:r>
      <w:r w:rsidRPr="00CE57D7">
        <w:rPr>
          <w:rFonts w:ascii="Arial" w:eastAsia="Arial" w:hAnsi="Arial" w:cs="Arial"/>
          <w:spacing w:val="10"/>
          <w:sz w:val="24"/>
          <w:szCs w:val="24"/>
        </w:rPr>
        <w:t>f</w:t>
      </w:r>
      <w:r w:rsidRPr="00CE57D7">
        <w:rPr>
          <w:rFonts w:ascii="Arial" w:eastAsia="Arial" w:hAnsi="Arial" w:cs="Arial"/>
          <w:spacing w:val="-1"/>
          <w:sz w:val="24"/>
          <w:szCs w:val="24"/>
        </w:rPr>
        <w:t>i</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1"/>
          <w:sz w:val="24"/>
          <w:szCs w:val="24"/>
        </w:rPr>
        <w:t>ri</w:t>
      </w:r>
      <w:r w:rsidRPr="00CE57D7">
        <w:rPr>
          <w:rFonts w:ascii="Arial" w:eastAsia="Arial" w:hAnsi="Arial" w:cs="Arial"/>
          <w:spacing w:val="-2"/>
          <w:sz w:val="24"/>
          <w:szCs w:val="24"/>
        </w:rPr>
        <w:t>g</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ub</w:t>
      </w:r>
      <w:r w:rsidRPr="00CE57D7">
        <w:rPr>
          <w:rFonts w:ascii="Arial" w:eastAsia="Arial" w:hAnsi="Arial" w:cs="Arial"/>
          <w:spacing w:val="6"/>
          <w:sz w:val="24"/>
          <w:szCs w:val="24"/>
        </w:rPr>
        <w:t>m</w:t>
      </w:r>
      <w:r w:rsidRPr="00CE57D7">
        <w:rPr>
          <w:rFonts w:ascii="Arial" w:eastAsia="Arial" w:hAnsi="Arial" w:cs="Arial"/>
          <w:spacing w:val="-1"/>
          <w:sz w:val="24"/>
          <w:szCs w:val="24"/>
        </w:rPr>
        <w:t>i</w:t>
      </w:r>
      <w:r w:rsidRPr="00CE57D7">
        <w:rPr>
          <w:rFonts w:ascii="Arial" w:eastAsia="Arial" w:hAnsi="Arial" w:cs="Arial"/>
          <w:spacing w:val="-2"/>
          <w:sz w:val="24"/>
          <w:szCs w:val="24"/>
        </w:rPr>
        <w:t>t</w:t>
      </w:r>
      <w:r w:rsidRPr="00CE57D7">
        <w:rPr>
          <w:rFonts w:ascii="Arial" w:eastAsia="Arial" w:hAnsi="Arial" w:cs="Arial"/>
          <w:spacing w:val="1"/>
          <w:sz w:val="24"/>
          <w:szCs w:val="24"/>
        </w:rPr>
        <w:t>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5"/>
          <w:sz w:val="24"/>
          <w:szCs w:val="24"/>
        </w:rPr>
        <w:t>i</w:t>
      </w:r>
      <w:r w:rsidRPr="00CE57D7">
        <w:rPr>
          <w:rFonts w:ascii="Arial" w:eastAsia="Arial" w:hAnsi="Arial" w:cs="Arial"/>
          <w:spacing w:val="4"/>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7"/>
          <w:sz w:val="24"/>
          <w:szCs w:val="24"/>
        </w:rPr>
        <w:t>y</w:t>
      </w:r>
      <w:r w:rsidRPr="00CE57D7">
        <w:rPr>
          <w:rFonts w:ascii="Arial" w:eastAsia="Arial" w:hAnsi="Arial" w:cs="Arial"/>
          <w:sz w:val="24"/>
          <w:szCs w:val="24"/>
        </w:rPr>
        <w:t>,</w:t>
      </w:r>
      <w:r w:rsidRPr="00CE57D7">
        <w:rPr>
          <w:rFonts w:ascii="Arial" w:hAnsi="Arial" w:cs="Arial"/>
          <w:spacing w:val="-4"/>
          <w:sz w:val="24"/>
          <w:szCs w:val="24"/>
        </w:rPr>
        <w:t xml:space="preserve"> </w:t>
      </w:r>
      <w:proofErr w:type="spellStart"/>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z w:val="24"/>
          <w:szCs w:val="24"/>
        </w:rPr>
        <w:t>c</w:t>
      </w:r>
      <w:proofErr w:type="spellEnd"/>
      <w:r w:rsidRPr="00CE57D7">
        <w:rPr>
          <w:rFonts w:ascii="Arial" w:eastAsia="Arial" w:hAnsi="Arial" w:cs="Arial"/>
          <w:sz w:val="24"/>
          <w:szCs w:val="24"/>
        </w:rPr>
        <w:t>)</w:t>
      </w:r>
      <w:r w:rsidRPr="00CE57D7">
        <w:rPr>
          <w:rFonts w:ascii="Arial" w:hAnsi="Arial" w:cs="Arial"/>
          <w:spacing w:val="-1"/>
          <w:sz w:val="24"/>
          <w:szCs w:val="24"/>
        </w:rPr>
        <w:t xml:space="preserve"> </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3</w:t>
      </w:r>
      <w:r w:rsidRPr="00CE57D7">
        <w:rPr>
          <w:rFonts w:ascii="Arial" w:hAnsi="Arial" w:cs="Arial"/>
          <w:spacing w:val="8"/>
          <w:sz w:val="24"/>
          <w:szCs w:val="24"/>
        </w:rPr>
        <w:t xml:space="preserve"> </w:t>
      </w:r>
      <w:r w:rsidRPr="00CE57D7">
        <w:rPr>
          <w:rFonts w:ascii="Arial" w:eastAsia="Arial" w:hAnsi="Arial" w:cs="Arial"/>
          <w:spacing w:val="1"/>
          <w:sz w:val="24"/>
          <w:szCs w:val="24"/>
        </w:rPr>
        <w:t>Pt</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1"/>
          <w:sz w:val="24"/>
          <w:szCs w:val="24"/>
        </w:rPr>
        <w:t>den</w:t>
      </w:r>
      <w:r w:rsidRPr="00CE57D7">
        <w:rPr>
          <w:rFonts w:ascii="Arial" w:eastAsia="Arial" w:hAnsi="Arial" w:cs="Arial"/>
          <w:sz w:val="24"/>
          <w:szCs w:val="24"/>
        </w:rPr>
        <w:t>t</w:t>
      </w:r>
    </w:p>
    <w:p w14:paraId="7FA390CA" w14:textId="77777777" w:rsidR="00BD022A" w:rsidRPr="00CE57D7" w:rsidRDefault="00BD022A" w:rsidP="00CE57D7">
      <w:pPr>
        <w:ind w:left="1006"/>
        <w:rPr>
          <w:rFonts w:ascii="Arial" w:eastAsia="Arial" w:hAnsi="Arial" w:cs="Arial"/>
          <w:sz w:val="24"/>
          <w:szCs w:val="24"/>
        </w:rPr>
      </w:pPr>
    </w:p>
    <w:p w14:paraId="37FD3283" w14:textId="77777777" w:rsidR="00BD022A" w:rsidRPr="00CE57D7" w:rsidRDefault="00BD022A" w:rsidP="00CE57D7">
      <w:pPr>
        <w:ind w:left="2160"/>
        <w:rPr>
          <w:rFonts w:ascii="Arial" w:eastAsia="Arial" w:hAnsi="Arial" w:cs="Arial"/>
          <w:sz w:val="24"/>
          <w:szCs w:val="24"/>
        </w:rPr>
      </w:pPr>
      <w:r w:rsidRPr="00CE57D7">
        <w:rPr>
          <w:rFonts w:ascii="Arial" w:eastAsia="Arial" w:hAnsi="Arial" w:cs="Arial"/>
          <w:sz w:val="24"/>
          <w:szCs w:val="24"/>
        </w:rPr>
        <w:t>D</w:t>
      </w:r>
      <w:r w:rsidRPr="00CE57D7">
        <w:rPr>
          <w:rFonts w:ascii="Arial" w:hAnsi="Arial" w:cs="Arial"/>
          <w:spacing w:val="2"/>
          <w:sz w:val="24"/>
          <w:szCs w:val="24"/>
        </w:rPr>
        <w:t xml:space="preserve"> </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hAnsi="Arial" w:cs="Arial"/>
          <w:spacing w:val="9"/>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w w:val="95"/>
          <w:sz w:val="24"/>
          <w:szCs w:val="24"/>
        </w:rPr>
        <w:t>l</w:t>
      </w:r>
      <w:r w:rsidRPr="00CE57D7">
        <w:rPr>
          <w:rFonts w:ascii="Arial" w:eastAsia="Arial" w:hAnsi="Arial" w:cs="Arial"/>
          <w:spacing w:val="11"/>
          <w:w w:val="95"/>
          <w:sz w:val="24"/>
          <w:szCs w:val="24"/>
        </w:rPr>
        <w:t>i</w:t>
      </w:r>
      <w:r w:rsidRPr="00CE57D7">
        <w:rPr>
          <w:rFonts w:ascii="Arial" w:eastAsia="Arial" w:hAnsi="Arial" w:cs="Arial"/>
          <w:spacing w:val="-9"/>
          <w:w w:val="95"/>
          <w:sz w:val="24"/>
          <w:szCs w:val="24"/>
        </w:rPr>
        <w:t>v</w:t>
      </w:r>
      <w:r w:rsidRPr="00CE57D7">
        <w:rPr>
          <w:rFonts w:ascii="Arial" w:eastAsia="Arial" w:hAnsi="Arial" w:cs="Arial"/>
          <w:spacing w:val="7"/>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7"/>
          <w:w w:val="95"/>
          <w:sz w:val="24"/>
          <w:szCs w:val="24"/>
        </w:rPr>
        <w:t>e</w:t>
      </w:r>
      <w:r w:rsidRPr="00CE57D7">
        <w:rPr>
          <w:rFonts w:ascii="Arial" w:eastAsia="Arial" w:hAnsi="Arial" w:cs="Arial"/>
          <w:w w:val="95"/>
          <w:sz w:val="24"/>
          <w:szCs w:val="24"/>
        </w:rPr>
        <w:t>d</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pro</w:t>
      </w:r>
      <w:r w:rsidRPr="00CE57D7">
        <w:rPr>
          <w:rFonts w:ascii="Arial" w:eastAsia="Arial" w:hAnsi="Arial" w:cs="Arial"/>
          <w:spacing w:val="5"/>
          <w:w w:val="95"/>
          <w:sz w:val="24"/>
          <w:szCs w:val="24"/>
        </w:rPr>
        <w:t>du</w:t>
      </w:r>
      <w:r w:rsidRPr="00CE57D7">
        <w:rPr>
          <w:rFonts w:ascii="Arial" w:eastAsia="Arial" w:hAnsi="Arial" w:cs="Arial"/>
          <w:spacing w:val="3"/>
          <w:w w:val="95"/>
          <w:sz w:val="24"/>
          <w:szCs w:val="24"/>
        </w:rPr>
        <w:t>c</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1"/>
          <w:sz w:val="24"/>
          <w:szCs w:val="24"/>
        </w:rPr>
        <w:t>qua</w:t>
      </w:r>
      <w:r w:rsidRPr="00CE57D7">
        <w:rPr>
          <w:rFonts w:ascii="Arial" w:eastAsia="Arial" w:hAnsi="Arial" w:cs="Arial"/>
          <w:spacing w:val="-1"/>
          <w:sz w:val="24"/>
          <w:szCs w:val="24"/>
        </w:rPr>
        <w:t>li</w:t>
      </w:r>
      <w:r w:rsidRPr="00CE57D7">
        <w:rPr>
          <w:rFonts w:ascii="Arial" w:eastAsia="Arial" w:hAnsi="Arial" w:cs="Arial"/>
          <w:spacing w:val="15"/>
          <w:sz w:val="24"/>
          <w:szCs w:val="24"/>
        </w:rPr>
        <w:t>t</w:t>
      </w:r>
      <w:r w:rsidRPr="00CE57D7">
        <w:rPr>
          <w:rFonts w:ascii="Arial" w:eastAsia="Arial" w:hAnsi="Arial" w:cs="Arial"/>
          <w:sz w:val="24"/>
          <w:szCs w:val="24"/>
        </w:rPr>
        <w:t>y</w:t>
      </w:r>
      <w:r w:rsidRPr="00CE57D7">
        <w:rPr>
          <w:rFonts w:ascii="Arial" w:hAnsi="Arial" w:cs="Arial"/>
          <w:spacing w:val="24"/>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3"/>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M</w:t>
      </w:r>
      <w:r w:rsidRPr="00CE57D7">
        <w:rPr>
          <w:rFonts w:ascii="Arial" w:eastAsia="Arial" w:hAnsi="Arial" w:cs="Arial"/>
          <w:sz w:val="24"/>
          <w:szCs w:val="24"/>
        </w:rPr>
        <w:t>)</w:t>
      </w:r>
      <w:r w:rsidRPr="00CE57D7">
        <w:rPr>
          <w:rFonts w:ascii="Arial" w:hAnsi="Arial" w:cs="Arial"/>
          <w:spacing w:val="-20"/>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4</w:t>
      </w:r>
      <w:r w:rsidRPr="00CE57D7">
        <w:rPr>
          <w:rFonts w:ascii="Arial" w:eastAsia="Arial" w:hAnsi="Arial" w:cs="Arial"/>
          <w:sz w:val="24"/>
          <w:szCs w:val="24"/>
        </w:rPr>
        <w:t>0</w:t>
      </w:r>
      <w:r w:rsidRPr="00CE57D7">
        <w:rPr>
          <w:rFonts w:ascii="Arial" w:hAnsi="Arial" w:cs="Arial"/>
          <w:spacing w:val="6"/>
          <w:sz w:val="24"/>
          <w:szCs w:val="24"/>
        </w:rPr>
        <w:t xml:space="preserve"> </w:t>
      </w:r>
      <w:r w:rsidRPr="00CE57D7">
        <w:rPr>
          <w:rFonts w:ascii="Arial" w:eastAsia="Arial" w:hAnsi="Arial" w:cs="Arial"/>
          <w:spacing w:val="1"/>
          <w:sz w:val="24"/>
          <w:szCs w:val="24"/>
        </w:rPr>
        <w:t>Po</w:t>
      </w:r>
      <w:r w:rsidRPr="00CE57D7">
        <w:rPr>
          <w:rFonts w:ascii="Arial" w:eastAsia="Arial" w:hAnsi="Arial" w:cs="Arial"/>
          <w:spacing w:val="-1"/>
          <w:sz w:val="24"/>
          <w:szCs w:val="24"/>
        </w:rPr>
        <w:t>in</w:t>
      </w:r>
      <w:r w:rsidRPr="00CE57D7">
        <w:rPr>
          <w:rFonts w:ascii="Arial" w:eastAsia="Arial" w:hAnsi="Arial" w:cs="Arial"/>
          <w:spacing w:val="1"/>
          <w:sz w:val="24"/>
          <w:szCs w:val="24"/>
        </w:rPr>
        <w:t>t</w:t>
      </w:r>
      <w:r w:rsidRPr="00CE57D7">
        <w:rPr>
          <w:rFonts w:ascii="Arial" w:eastAsia="Arial" w:hAnsi="Arial" w:cs="Arial"/>
          <w:sz w:val="24"/>
          <w:szCs w:val="24"/>
        </w:rPr>
        <w:t>s)</w:t>
      </w:r>
    </w:p>
    <w:p w14:paraId="07879A7E" w14:textId="77777777" w:rsidR="00BD022A" w:rsidRPr="00CE57D7" w:rsidRDefault="00BD022A" w:rsidP="00CE57D7">
      <w:pPr>
        <w:spacing w:before="1"/>
        <w:rPr>
          <w:rFonts w:ascii="Arial" w:hAnsi="Arial" w:cs="Arial"/>
          <w:sz w:val="24"/>
          <w:szCs w:val="24"/>
        </w:rPr>
      </w:pPr>
    </w:p>
    <w:p w14:paraId="783E9183"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z w:val="24"/>
          <w:szCs w:val="24"/>
        </w:rPr>
        <w:t>0</w:t>
      </w:r>
      <w:r w:rsidRPr="00CE57D7">
        <w:rPr>
          <w:rFonts w:ascii="Arial" w:hAnsi="Arial" w:cs="Arial"/>
          <w:spacing w:val="8"/>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sz w:val="24"/>
          <w:szCs w:val="24"/>
        </w:rPr>
        <w:t>2</w:t>
      </w:r>
      <w:r w:rsidRPr="00CE57D7">
        <w:rPr>
          <w:rFonts w:ascii="Arial" w:eastAsia="Arial" w:hAnsi="Arial" w:cs="Arial"/>
          <w:sz w:val="24"/>
          <w:szCs w:val="24"/>
        </w:rPr>
        <w:t>5</w:t>
      </w:r>
      <w:r w:rsidRPr="00CE57D7">
        <w:rPr>
          <w:rFonts w:ascii="Arial" w:hAnsi="Arial" w:cs="Arial"/>
          <w:spacing w:val="6"/>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6"/>
          <w:sz w:val="24"/>
          <w:szCs w:val="24"/>
        </w:rPr>
        <w:t>P</w:t>
      </w:r>
      <w:r w:rsidRPr="00CE57D7">
        <w:rPr>
          <w:rFonts w:ascii="Arial" w:eastAsia="Arial" w:hAnsi="Arial" w:cs="Arial"/>
          <w:sz w:val="24"/>
          <w:szCs w:val="24"/>
        </w:rPr>
        <w:t>M</w:t>
      </w:r>
      <w:r w:rsidRPr="00CE57D7">
        <w:rPr>
          <w:rFonts w:ascii="Arial" w:hAnsi="Arial" w:cs="Arial"/>
          <w:spacing w:val="-10"/>
          <w:sz w:val="24"/>
          <w:szCs w:val="24"/>
        </w:rPr>
        <w:t xml:space="preserve"> </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2"/>
          <w:sz w:val="24"/>
          <w:szCs w:val="24"/>
        </w:rPr>
        <w:t>4</w:t>
      </w:r>
      <w:r w:rsidRPr="00CE57D7">
        <w:rPr>
          <w:rFonts w:ascii="Arial" w:eastAsia="Arial" w:hAnsi="Arial" w:cs="Arial"/>
          <w:sz w:val="24"/>
          <w:szCs w:val="24"/>
        </w:rPr>
        <w:t>0</w:t>
      </w:r>
      <w:r w:rsidRPr="00CE57D7">
        <w:rPr>
          <w:rFonts w:ascii="Arial" w:hAnsi="Arial" w:cs="Arial"/>
          <w:spacing w:val="1"/>
          <w:sz w:val="24"/>
          <w:szCs w:val="24"/>
        </w:rPr>
        <w:t xml:space="preserve"> </w:t>
      </w:r>
      <w:r w:rsidRPr="00CE57D7">
        <w:rPr>
          <w:rFonts w:ascii="Arial" w:eastAsia="Arial" w:hAnsi="Arial" w:cs="Arial"/>
          <w:spacing w:val="1"/>
          <w:sz w:val="24"/>
          <w:szCs w:val="24"/>
        </w:rPr>
        <w:t>Pt</w:t>
      </w:r>
      <w:r w:rsidRPr="00CE57D7">
        <w:rPr>
          <w:rFonts w:ascii="Arial" w:eastAsia="Arial" w:hAnsi="Arial" w:cs="Arial"/>
          <w:sz w:val="24"/>
          <w:szCs w:val="24"/>
        </w:rPr>
        <w:t>s</w:t>
      </w:r>
    </w:p>
    <w:p w14:paraId="13614235" w14:textId="77777777" w:rsidR="00BD022A" w:rsidRPr="00CE57D7" w:rsidRDefault="00BD022A" w:rsidP="00CE57D7">
      <w:pPr>
        <w:rPr>
          <w:rFonts w:ascii="Arial" w:hAnsi="Arial" w:cs="Arial"/>
          <w:sz w:val="24"/>
          <w:szCs w:val="24"/>
        </w:rPr>
      </w:pPr>
    </w:p>
    <w:p w14:paraId="1535A939"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z w:val="24"/>
          <w:szCs w:val="24"/>
        </w:rPr>
        <w:t>6</w:t>
      </w:r>
      <w:r w:rsidRPr="00CE57D7">
        <w:rPr>
          <w:rFonts w:ascii="Arial" w:hAnsi="Arial" w:cs="Arial"/>
          <w:spacing w:val="8"/>
          <w:sz w:val="24"/>
          <w:szCs w:val="24"/>
        </w:rPr>
        <w:t xml:space="preserve"> </w:t>
      </w:r>
      <w:r w:rsidRPr="00CE57D7">
        <w:rPr>
          <w:rFonts w:ascii="Arial" w:eastAsia="Arial" w:hAnsi="Arial" w:cs="Arial"/>
          <w:sz w:val="24"/>
          <w:szCs w:val="24"/>
        </w:rPr>
        <w:t>–</w:t>
      </w:r>
      <w:r w:rsidRPr="00CE57D7">
        <w:rPr>
          <w:rFonts w:ascii="Arial" w:hAnsi="Arial" w:cs="Arial"/>
          <w:spacing w:val="3"/>
          <w:sz w:val="24"/>
          <w:szCs w:val="24"/>
        </w:rPr>
        <w:t xml:space="preserve"> </w:t>
      </w:r>
      <w:r w:rsidRPr="00CE57D7">
        <w:rPr>
          <w:rFonts w:ascii="Arial" w:eastAsia="Arial" w:hAnsi="Arial" w:cs="Arial"/>
          <w:spacing w:val="-2"/>
          <w:sz w:val="24"/>
          <w:szCs w:val="24"/>
        </w:rPr>
        <w:t>1</w:t>
      </w:r>
      <w:r w:rsidRPr="00CE57D7">
        <w:rPr>
          <w:rFonts w:ascii="Arial" w:eastAsia="Arial" w:hAnsi="Arial" w:cs="Arial"/>
          <w:spacing w:val="1"/>
          <w:sz w:val="24"/>
          <w:szCs w:val="24"/>
        </w:rPr>
        <w:t>0</w:t>
      </w:r>
      <w:r w:rsidRPr="00CE57D7">
        <w:rPr>
          <w:rFonts w:ascii="Arial" w:eastAsia="Arial" w:hAnsi="Arial" w:cs="Arial"/>
          <w:sz w:val="24"/>
          <w:szCs w:val="24"/>
        </w:rPr>
        <w:t>0</w:t>
      </w:r>
      <w:r w:rsidRPr="00CE57D7">
        <w:rPr>
          <w:rFonts w:ascii="Arial" w:hAnsi="Arial" w:cs="Arial"/>
          <w:spacing w:val="-6"/>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3</w:t>
      </w:r>
      <w:r w:rsidRPr="00CE57D7">
        <w:rPr>
          <w:rFonts w:ascii="Arial" w:eastAsia="Arial" w:hAnsi="Arial" w:cs="Arial"/>
          <w:sz w:val="24"/>
          <w:szCs w:val="24"/>
        </w:rPr>
        <w:t>5</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pacing w:val="-5"/>
          <w:sz w:val="24"/>
          <w:szCs w:val="24"/>
        </w:rPr>
        <w:t>s</w:t>
      </w:r>
      <w:r w:rsidRPr="00CE57D7">
        <w:rPr>
          <w:rFonts w:ascii="Arial" w:eastAsia="Arial" w:hAnsi="Arial" w:cs="Arial"/>
          <w:sz w:val="24"/>
          <w:szCs w:val="24"/>
        </w:rPr>
        <w:t>.</w:t>
      </w:r>
    </w:p>
    <w:p w14:paraId="46A9AB80" w14:textId="77777777" w:rsidR="00BD022A" w:rsidRPr="00CE57D7" w:rsidRDefault="00BD022A" w:rsidP="00CE57D7">
      <w:pPr>
        <w:rPr>
          <w:rFonts w:ascii="Arial" w:hAnsi="Arial" w:cs="Arial"/>
          <w:sz w:val="24"/>
          <w:szCs w:val="24"/>
        </w:rPr>
      </w:pPr>
    </w:p>
    <w:p w14:paraId="76252563"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10</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2</w:t>
      </w:r>
      <w:r w:rsidRPr="00CE57D7">
        <w:rPr>
          <w:rFonts w:ascii="Arial" w:eastAsia="Arial" w:hAnsi="Arial" w:cs="Arial"/>
          <w:spacing w:val="-2"/>
          <w:sz w:val="24"/>
          <w:szCs w:val="24"/>
        </w:rPr>
        <w:t>0</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3</w:t>
      </w:r>
      <w:r w:rsidRPr="00CE57D7">
        <w:rPr>
          <w:rFonts w:ascii="Arial" w:eastAsia="Arial" w:hAnsi="Arial" w:cs="Arial"/>
          <w:sz w:val="24"/>
          <w:szCs w:val="24"/>
        </w:rPr>
        <w:t>0</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z w:val="24"/>
          <w:szCs w:val="24"/>
        </w:rPr>
        <w:t>s.</w:t>
      </w:r>
    </w:p>
    <w:p w14:paraId="0A1849A5" w14:textId="77777777" w:rsidR="00BD022A" w:rsidRPr="00CE57D7" w:rsidRDefault="00BD022A" w:rsidP="00CE57D7">
      <w:pPr>
        <w:rPr>
          <w:rFonts w:ascii="Arial" w:hAnsi="Arial" w:cs="Arial"/>
          <w:sz w:val="24"/>
          <w:szCs w:val="24"/>
        </w:rPr>
      </w:pPr>
    </w:p>
    <w:p w14:paraId="60CDEA06"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20</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3</w:t>
      </w:r>
      <w:r w:rsidRPr="00CE57D7">
        <w:rPr>
          <w:rFonts w:ascii="Arial" w:eastAsia="Arial" w:hAnsi="Arial" w:cs="Arial"/>
          <w:spacing w:val="-2"/>
          <w:sz w:val="24"/>
          <w:szCs w:val="24"/>
        </w:rPr>
        <w:t>0</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5</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z w:val="24"/>
          <w:szCs w:val="24"/>
        </w:rPr>
        <w:t>s.</w:t>
      </w:r>
    </w:p>
    <w:p w14:paraId="5697D307" w14:textId="77777777" w:rsidR="00BD022A" w:rsidRPr="00CE57D7" w:rsidRDefault="00BD022A" w:rsidP="00CE57D7">
      <w:pPr>
        <w:rPr>
          <w:rFonts w:ascii="Arial" w:hAnsi="Arial" w:cs="Arial"/>
          <w:sz w:val="24"/>
          <w:szCs w:val="24"/>
        </w:rPr>
      </w:pPr>
    </w:p>
    <w:p w14:paraId="19878E22"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30</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4</w:t>
      </w:r>
      <w:r w:rsidRPr="00CE57D7">
        <w:rPr>
          <w:rFonts w:ascii="Arial" w:eastAsia="Arial" w:hAnsi="Arial" w:cs="Arial"/>
          <w:spacing w:val="-2"/>
          <w:sz w:val="24"/>
          <w:szCs w:val="24"/>
        </w:rPr>
        <w:t>0</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0</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z w:val="24"/>
          <w:szCs w:val="24"/>
        </w:rPr>
        <w:t>s.</w:t>
      </w:r>
    </w:p>
    <w:p w14:paraId="006478FC" w14:textId="77777777" w:rsidR="00BD022A" w:rsidRPr="00CE57D7" w:rsidRDefault="00BD022A" w:rsidP="00CE57D7">
      <w:pPr>
        <w:rPr>
          <w:rFonts w:ascii="Arial" w:hAnsi="Arial" w:cs="Arial"/>
          <w:sz w:val="24"/>
          <w:szCs w:val="24"/>
        </w:rPr>
      </w:pPr>
    </w:p>
    <w:p w14:paraId="29820BBA"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40</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5</w:t>
      </w:r>
      <w:r w:rsidRPr="00CE57D7">
        <w:rPr>
          <w:rFonts w:ascii="Arial" w:eastAsia="Arial" w:hAnsi="Arial" w:cs="Arial"/>
          <w:spacing w:val="-2"/>
          <w:sz w:val="24"/>
          <w:szCs w:val="24"/>
        </w:rPr>
        <w:t>0</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1</w:t>
      </w:r>
      <w:r w:rsidRPr="00CE57D7">
        <w:rPr>
          <w:rFonts w:ascii="Arial" w:eastAsia="Arial" w:hAnsi="Arial" w:cs="Arial"/>
          <w:sz w:val="24"/>
          <w:szCs w:val="24"/>
        </w:rPr>
        <w:t>5</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z w:val="24"/>
          <w:szCs w:val="24"/>
        </w:rPr>
        <w:t>s.</w:t>
      </w:r>
    </w:p>
    <w:p w14:paraId="7D08B08A" w14:textId="77777777" w:rsidR="00BD022A" w:rsidRPr="00CE57D7" w:rsidRDefault="00BD022A" w:rsidP="00CE57D7">
      <w:pPr>
        <w:rPr>
          <w:rFonts w:ascii="Arial" w:hAnsi="Arial" w:cs="Arial"/>
          <w:sz w:val="24"/>
          <w:szCs w:val="24"/>
        </w:rPr>
      </w:pPr>
    </w:p>
    <w:p w14:paraId="5169A1C8"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50</w:t>
      </w:r>
      <w:r w:rsidRPr="00CE57D7">
        <w:rPr>
          <w:rFonts w:ascii="Arial" w:eastAsia="Arial" w:hAnsi="Arial" w:cs="Arial"/>
          <w:sz w:val="24"/>
          <w:szCs w:val="24"/>
        </w:rPr>
        <w:t>1</w:t>
      </w:r>
      <w:r w:rsidRPr="00CE57D7">
        <w:rPr>
          <w:rFonts w:ascii="Arial" w:hAnsi="Arial" w:cs="Arial"/>
          <w:spacing w:val="-4"/>
          <w:sz w:val="24"/>
          <w:szCs w:val="24"/>
        </w:rPr>
        <w:t xml:space="preserve"> </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7</w:t>
      </w:r>
      <w:r w:rsidRPr="00CE57D7">
        <w:rPr>
          <w:rFonts w:ascii="Arial" w:eastAsia="Arial" w:hAnsi="Arial" w:cs="Arial"/>
          <w:spacing w:val="-2"/>
          <w:sz w:val="24"/>
          <w:szCs w:val="24"/>
        </w:rPr>
        <w:t>0</w:t>
      </w:r>
      <w:r w:rsidRPr="00CE57D7">
        <w:rPr>
          <w:rFonts w:ascii="Arial" w:eastAsia="Arial" w:hAnsi="Arial" w:cs="Arial"/>
          <w:sz w:val="24"/>
          <w:szCs w:val="24"/>
        </w:rPr>
        <w:t>0</w:t>
      </w:r>
      <w:r w:rsidRPr="00CE57D7">
        <w:rPr>
          <w:rFonts w:ascii="Arial" w:hAnsi="Arial" w:cs="Arial"/>
          <w:spacing w:val="-4"/>
          <w:sz w:val="24"/>
          <w:szCs w:val="24"/>
        </w:rPr>
        <w:t xml:space="preserve"> </w:t>
      </w:r>
      <w:r w:rsidRPr="00CE57D7">
        <w:rPr>
          <w:rFonts w:ascii="Arial" w:eastAsia="Arial" w:hAnsi="Arial" w:cs="Arial"/>
          <w:spacing w:val="-2"/>
          <w:sz w:val="24"/>
          <w:szCs w:val="24"/>
        </w:rPr>
        <w:t>P</w:t>
      </w:r>
      <w:r w:rsidRPr="00CE57D7">
        <w:rPr>
          <w:rFonts w:ascii="Arial" w:eastAsia="Arial" w:hAnsi="Arial" w:cs="Arial"/>
          <w:spacing w:val="8"/>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1</w:t>
      </w:r>
      <w:r w:rsidRPr="00CE57D7">
        <w:rPr>
          <w:rFonts w:ascii="Arial" w:eastAsia="Arial" w:hAnsi="Arial" w:cs="Arial"/>
          <w:sz w:val="24"/>
          <w:szCs w:val="24"/>
        </w:rPr>
        <w:t>0</w:t>
      </w:r>
      <w:r w:rsidRPr="00CE57D7">
        <w:rPr>
          <w:rFonts w:ascii="Arial" w:hAnsi="Arial" w:cs="Arial"/>
          <w:spacing w:val="-1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4"/>
          <w:sz w:val="24"/>
          <w:szCs w:val="24"/>
        </w:rPr>
        <w:t>t</w:t>
      </w:r>
      <w:r w:rsidRPr="00CE57D7">
        <w:rPr>
          <w:rFonts w:ascii="Arial" w:eastAsia="Arial" w:hAnsi="Arial" w:cs="Arial"/>
          <w:sz w:val="24"/>
          <w:szCs w:val="24"/>
        </w:rPr>
        <w:t>s.</w:t>
      </w:r>
    </w:p>
    <w:p w14:paraId="5C70550A" w14:textId="77777777" w:rsidR="00BD022A" w:rsidRPr="00CE57D7" w:rsidRDefault="00BD022A" w:rsidP="00CE57D7">
      <w:pPr>
        <w:rPr>
          <w:rFonts w:ascii="Arial" w:hAnsi="Arial" w:cs="Arial"/>
          <w:sz w:val="24"/>
          <w:szCs w:val="24"/>
        </w:rPr>
      </w:pPr>
    </w:p>
    <w:p w14:paraId="5C7B433D"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70</w:t>
      </w:r>
      <w:r w:rsidRPr="00CE57D7">
        <w:rPr>
          <w:rFonts w:ascii="Arial" w:eastAsia="Arial" w:hAnsi="Arial" w:cs="Arial"/>
          <w:spacing w:val="8"/>
          <w:sz w:val="24"/>
          <w:szCs w:val="24"/>
        </w:rPr>
        <w:t>1</w:t>
      </w:r>
      <w:r w:rsidRPr="00CE57D7">
        <w:rPr>
          <w:rFonts w:ascii="Arial" w:eastAsia="Arial" w:hAnsi="Arial" w:cs="Arial"/>
          <w:sz w:val="24"/>
          <w:szCs w:val="24"/>
        </w:rPr>
        <w:t>+</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P</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z w:val="24"/>
          <w:szCs w:val="24"/>
        </w:rPr>
        <w:t>0</w:t>
      </w:r>
      <w:r w:rsidRPr="00CE57D7">
        <w:rPr>
          <w:rFonts w:ascii="Arial" w:hAnsi="Arial" w:cs="Arial"/>
          <w:spacing w:val="8"/>
          <w:sz w:val="24"/>
          <w:szCs w:val="24"/>
        </w:rPr>
        <w:t xml:space="preserve"> </w:t>
      </w:r>
      <w:r w:rsidRPr="00CE57D7">
        <w:rPr>
          <w:rFonts w:ascii="Arial" w:eastAsia="Arial" w:hAnsi="Arial" w:cs="Arial"/>
          <w:spacing w:val="1"/>
          <w:sz w:val="24"/>
          <w:szCs w:val="24"/>
        </w:rPr>
        <w:t>Pt</w:t>
      </w:r>
      <w:r w:rsidRPr="00CE57D7">
        <w:rPr>
          <w:rFonts w:ascii="Arial" w:eastAsia="Arial" w:hAnsi="Arial" w:cs="Arial"/>
          <w:spacing w:val="-2"/>
          <w:sz w:val="24"/>
          <w:szCs w:val="24"/>
        </w:rPr>
        <w:t>s</w:t>
      </w:r>
      <w:r w:rsidRPr="00CE57D7">
        <w:rPr>
          <w:rFonts w:ascii="Arial" w:eastAsia="Arial" w:hAnsi="Arial" w:cs="Arial"/>
          <w:sz w:val="24"/>
          <w:szCs w:val="24"/>
        </w:rPr>
        <w:t>.</w:t>
      </w:r>
    </w:p>
    <w:p w14:paraId="7FCF567F" w14:textId="77777777" w:rsidR="00BD022A" w:rsidRPr="00CE57D7" w:rsidRDefault="00BD022A" w:rsidP="00CE57D7">
      <w:pPr>
        <w:spacing w:before="2"/>
        <w:rPr>
          <w:rFonts w:ascii="Arial" w:hAnsi="Arial" w:cs="Arial"/>
          <w:sz w:val="24"/>
          <w:szCs w:val="24"/>
        </w:rPr>
      </w:pPr>
    </w:p>
    <w:p w14:paraId="4B83C14B" w14:textId="77777777" w:rsidR="00134642" w:rsidRPr="00CE57D7" w:rsidRDefault="00134642" w:rsidP="00CE57D7">
      <w:pPr>
        <w:ind w:left="1969"/>
        <w:rPr>
          <w:rFonts w:ascii="Arial" w:eastAsia="Arial" w:hAnsi="Arial" w:cs="Arial"/>
          <w:b/>
          <w:sz w:val="24"/>
          <w:szCs w:val="24"/>
        </w:rPr>
      </w:pPr>
    </w:p>
    <w:p w14:paraId="50363016" w14:textId="0C02E0E0" w:rsidR="00BD022A" w:rsidRPr="00CE57D7" w:rsidRDefault="00BD022A" w:rsidP="00CE57D7">
      <w:pPr>
        <w:ind w:left="2160"/>
        <w:rPr>
          <w:rFonts w:ascii="Arial" w:eastAsia="Arial" w:hAnsi="Arial" w:cs="Arial"/>
          <w:sz w:val="24"/>
          <w:szCs w:val="24"/>
        </w:rPr>
      </w:pPr>
      <w:r w:rsidRPr="00CE57D7">
        <w:rPr>
          <w:rFonts w:ascii="Arial" w:eastAsia="Arial" w:hAnsi="Arial" w:cs="Arial"/>
          <w:b/>
          <w:sz w:val="24"/>
          <w:szCs w:val="24"/>
        </w:rPr>
        <w:t>L</w:t>
      </w:r>
      <w:r w:rsidRPr="00CE57D7">
        <w:rPr>
          <w:rFonts w:ascii="Arial" w:eastAsia="Arial" w:hAnsi="Arial" w:cs="Arial"/>
          <w:b/>
          <w:spacing w:val="1"/>
          <w:sz w:val="24"/>
          <w:szCs w:val="24"/>
        </w:rPr>
        <w:t>ac</w:t>
      </w:r>
      <w:r w:rsidRPr="00CE57D7">
        <w:rPr>
          <w:rFonts w:ascii="Arial" w:eastAsia="Arial" w:hAnsi="Arial" w:cs="Arial"/>
          <w:b/>
          <w:sz w:val="24"/>
          <w:szCs w:val="24"/>
        </w:rPr>
        <w:t>k</w:t>
      </w:r>
      <w:r w:rsidRPr="00CE57D7">
        <w:rPr>
          <w:rFonts w:ascii="Arial" w:hAnsi="Arial" w:cs="Arial"/>
          <w:b/>
          <w:spacing w:val="-4"/>
          <w:sz w:val="24"/>
          <w:szCs w:val="24"/>
        </w:rPr>
        <w:t xml:space="preserve"> </w:t>
      </w:r>
      <w:r w:rsidRPr="00CE57D7">
        <w:rPr>
          <w:rFonts w:ascii="Arial" w:eastAsia="Arial" w:hAnsi="Arial" w:cs="Arial"/>
          <w:b/>
          <w:sz w:val="24"/>
          <w:szCs w:val="24"/>
        </w:rPr>
        <w:t>of</w:t>
      </w:r>
      <w:r w:rsidRPr="00CE57D7">
        <w:rPr>
          <w:rFonts w:ascii="Arial" w:hAnsi="Arial" w:cs="Arial"/>
          <w:b/>
          <w:spacing w:val="-3"/>
          <w:sz w:val="24"/>
          <w:szCs w:val="24"/>
        </w:rPr>
        <w:t xml:space="preserve"> </w:t>
      </w:r>
      <w:r w:rsidRPr="00CE57D7">
        <w:rPr>
          <w:rFonts w:ascii="Arial" w:eastAsia="Arial" w:hAnsi="Arial" w:cs="Arial"/>
          <w:b/>
          <w:spacing w:val="-1"/>
          <w:w w:val="96"/>
          <w:sz w:val="24"/>
          <w:szCs w:val="24"/>
        </w:rPr>
        <w:t>re</w:t>
      </w:r>
      <w:r w:rsidRPr="00CE57D7">
        <w:rPr>
          <w:rFonts w:ascii="Arial" w:eastAsia="Arial" w:hAnsi="Arial" w:cs="Arial"/>
          <w:b/>
          <w:spacing w:val="6"/>
          <w:w w:val="96"/>
          <w:sz w:val="24"/>
          <w:szCs w:val="24"/>
        </w:rPr>
        <w:t>sp</w:t>
      </w:r>
      <w:r w:rsidRPr="00CE57D7">
        <w:rPr>
          <w:rFonts w:ascii="Arial" w:eastAsia="Arial" w:hAnsi="Arial" w:cs="Arial"/>
          <w:b/>
          <w:spacing w:val="1"/>
          <w:w w:val="96"/>
          <w:sz w:val="24"/>
          <w:szCs w:val="24"/>
        </w:rPr>
        <w:t>o</w:t>
      </w:r>
      <w:r w:rsidRPr="00CE57D7">
        <w:rPr>
          <w:rFonts w:ascii="Arial" w:eastAsia="Arial" w:hAnsi="Arial" w:cs="Arial"/>
          <w:b/>
          <w:spacing w:val="6"/>
          <w:w w:val="96"/>
          <w:sz w:val="24"/>
          <w:szCs w:val="24"/>
        </w:rPr>
        <w:t>n</w:t>
      </w:r>
      <w:r w:rsidRPr="00CE57D7">
        <w:rPr>
          <w:rFonts w:ascii="Arial" w:eastAsia="Arial" w:hAnsi="Arial" w:cs="Arial"/>
          <w:b/>
          <w:spacing w:val="4"/>
          <w:w w:val="96"/>
          <w:sz w:val="24"/>
          <w:szCs w:val="24"/>
        </w:rPr>
        <w:t>s</w:t>
      </w:r>
      <w:r w:rsidRPr="00CE57D7">
        <w:rPr>
          <w:rFonts w:ascii="Arial" w:eastAsia="Arial" w:hAnsi="Arial" w:cs="Arial"/>
          <w:b/>
          <w:w w:val="96"/>
          <w:sz w:val="24"/>
          <w:szCs w:val="24"/>
        </w:rPr>
        <w:t>e</w:t>
      </w:r>
      <w:r w:rsidRPr="00CE57D7">
        <w:rPr>
          <w:rFonts w:ascii="Arial" w:hAnsi="Arial" w:cs="Arial"/>
          <w:b/>
          <w:spacing w:val="-8"/>
          <w:w w:val="96"/>
          <w:sz w:val="24"/>
          <w:szCs w:val="24"/>
        </w:rPr>
        <w:t xml:space="preserve"> </w:t>
      </w:r>
      <w:r w:rsidRPr="00CE57D7">
        <w:rPr>
          <w:rFonts w:ascii="Arial" w:eastAsia="Arial" w:hAnsi="Arial" w:cs="Arial"/>
          <w:b/>
          <w:spacing w:val="-1"/>
          <w:sz w:val="24"/>
          <w:szCs w:val="24"/>
        </w:rPr>
        <w:t>t</w:t>
      </w:r>
      <w:r w:rsidRPr="00CE57D7">
        <w:rPr>
          <w:rFonts w:ascii="Arial" w:eastAsia="Arial" w:hAnsi="Arial" w:cs="Arial"/>
          <w:b/>
          <w:sz w:val="24"/>
          <w:szCs w:val="24"/>
        </w:rPr>
        <w:t>o</w:t>
      </w:r>
      <w:r w:rsidRPr="00CE57D7">
        <w:rPr>
          <w:rFonts w:ascii="Arial" w:hAnsi="Arial" w:cs="Arial"/>
          <w:b/>
          <w:spacing w:val="5"/>
          <w:sz w:val="24"/>
          <w:szCs w:val="24"/>
        </w:rPr>
        <w:t xml:space="preserve"> </w:t>
      </w:r>
      <w:r w:rsidRPr="00CE57D7">
        <w:rPr>
          <w:rFonts w:ascii="Arial" w:eastAsia="Arial" w:hAnsi="Arial" w:cs="Arial"/>
          <w:b/>
          <w:spacing w:val="1"/>
          <w:sz w:val="24"/>
          <w:szCs w:val="24"/>
        </w:rPr>
        <w:t>8</w:t>
      </w:r>
      <w:r w:rsidRPr="00CE57D7">
        <w:rPr>
          <w:rFonts w:ascii="Arial" w:eastAsia="Arial" w:hAnsi="Arial" w:cs="Arial"/>
          <w:b/>
          <w:sz w:val="24"/>
          <w:szCs w:val="24"/>
        </w:rPr>
        <w:t>D</w:t>
      </w:r>
      <w:r w:rsidRPr="00CE57D7">
        <w:rPr>
          <w:rFonts w:ascii="Arial" w:hAnsi="Arial" w:cs="Arial"/>
          <w:b/>
          <w:spacing w:val="-3"/>
          <w:sz w:val="24"/>
          <w:szCs w:val="24"/>
        </w:rPr>
        <w:t xml:space="preserve"> </w:t>
      </w:r>
      <w:r w:rsidRPr="00CE57D7">
        <w:rPr>
          <w:rFonts w:ascii="Arial" w:eastAsia="Arial" w:hAnsi="Arial" w:cs="Arial"/>
          <w:b/>
          <w:spacing w:val="-1"/>
          <w:w w:val="96"/>
          <w:sz w:val="24"/>
          <w:szCs w:val="24"/>
        </w:rPr>
        <w:t>r</w:t>
      </w:r>
      <w:r w:rsidRPr="00CE57D7">
        <w:rPr>
          <w:rFonts w:ascii="Arial" w:eastAsia="Arial" w:hAnsi="Arial" w:cs="Arial"/>
          <w:b/>
          <w:spacing w:val="6"/>
          <w:w w:val="96"/>
          <w:sz w:val="24"/>
          <w:szCs w:val="24"/>
        </w:rPr>
        <w:t>e</w:t>
      </w:r>
      <w:r w:rsidRPr="00CE57D7">
        <w:rPr>
          <w:rFonts w:ascii="Arial" w:eastAsia="Arial" w:hAnsi="Arial" w:cs="Arial"/>
          <w:b/>
          <w:spacing w:val="1"/>
          <w:w w:val="96"/>
          <w:sz w:val="24"/>
          <w:szCs w:val="24"/>
        </w:rPr>
        <w:t>q</w:t>
      </w:r>
      <w:r w:rsidRPr="00CE57D7">
        <w:rPr>
          <w:rFonts w:ascii="Arial" w:eastAsia="Arial" w:hAnsi="Arial" w:cs="Arial"/>
          <w:b/>
          <w:spacing w:val="3"/>
          <w:w w:val="96"/>
          <w:sz w:val="24"/>
          <w:szCs w:val="24"/>
        </w:rPr>
        <w:t>u</w:t>
      </w:r>
      <w:r w:rsidRPr="00CE57D7">
        <w:rPr>
          <w:rFonts w:ascii="Arial" w:eastAsia="Arial" w:hAnsi="Arial" w:cs="Arial"/>
          <w:b/>
          <w:spacing w:val="4"/>
          <w:w w:val="96"/>
          <w:sz w:val="24"/>
          <w:szCs w:val="24"/>
        </w:rPr>
        <w:t>es</w:t>
      </w:r>
      <w:r w:rsidRPr="00CE57D7">
        <w:rPr>
          <w:rFonts w:ascii="Arial" w:eastAsia="Arial" w:hAnsi="Arial" w:cs="Arial"/>
          <w:b/>
          <w:spacing w:val="2"/>
          <w:w w:val="96"/>
          <w:sz w:val="24"/>
          <w:szCs w:val="24"/>
        </w:rPr>
        <w:t>t</w:t>
      </w:r>
      <w:r w:rsidRPr="00CE57D7">
        <w:rPr>
          <w:rFonts w:ascii="Arial" w:eastAsia="Arial" w:hAnsi="Arial" w:cs="Arial"/>
          <w:b/>
          <w:w w:val="96"/>
          <w:sz w:val="24"/>
          <w:szCs w:val="24"/>
        </w:rPr>
        <w:t>s</w:t>
      </w:r>
      <w:r w:rsidRPr="00CE57D7">
        <w:rPr>
          <w:rFonts w:ascii="Arial" w:hAnsi="Arial" w:cs="Arial"/>
          <w:b/>
          <w:spacing w:val="-5"/>
          <w:w w:val="96"/>
          <w:sz w:val="24"/>
          <w:szCs w:val="24"/>
        </w:rPr>
        <w:t xml:space="preserve"> </w:t>
      </w:r>
      <w:r w:rsidRPr="00CE57D7">
        <w:rPr>
          <w:rFonts w:ascii="Arial" w:eastAsia="Arial" w:hAnsi="Arial" w:cs="Arial"/>
          <w:b/>
          <w:sz w:val="24"/>
          <w:szCs w:val="24"/>
        </w:rPr>
        <w:t>or</w:t>
      </w:r>
      <w:r w:rsidRPr="00CE57D7">
        <w:rPr>
          <w:rFonts w:ascii="Arial" w:hAnsi="Arial" w:cs="Arial"/>
          <w:b/>
          <w:spacing w:val="15"/>
          <w:sz w:val="24"/>
          <w:szCs w:val="24"/>
        </w:rPr>
        <w:t xml:space="preserve"> </w:t>
      </w:r>
      <w:r w:rsidRPr="00CE57D7">
        <w:rPr>
          <w:rFonts w:ascii="Arial" w:eastAsia="Arial" w:hAnsi="Arial" w:cs="Arial"/>
          <w:b/>
          <w:spacing w:val="-2"/>
          <w:sz w:val="24"/>
          <w:szCs w:val="24"/>
        </w:rPr>
        <w:t>i</w:t>
      </w:r>
      <w:r w:rsidRPr="00CE57D7">
        <w:rPr>
          <w:rFonts w:ascii="Arial" w:eastAsia="Arial" w:hAnsi="Arial" w:cs="Arial"/>
          <w:b/>
          <w:spacing w:val="1"/>
          <w:sz w:val="24"/>
          <w:szCs w:val="24"/>
        </w:rPr>
        <w:t>ss</w:t>
      </w:r>
      <w:r w:rsidRPr="00CE57D7">
        <w:rPr>
          <w:rFonts w:ascii="Arial" w:eastAsia="Arial" w:hAnsi="Arial" w:cs="Arial"/>
          <w:b/>
          <w:spacing w:val="-3"/>
          <w:sz w:val="24"/>
          <w:szCs w:val="24"/>
        </w:rPr>
        <w:t>u</w:t>
      </w:r>
      <w:r w:rsidRPr="00CE57D7">
        <w:rPr>
          <w:rFonts w:ascii="Arial" w:eastAsia="Arial" w:hAnsi="Arial" w:cs="Arial"/>
          <w:b/>
          <w:spacing w:val="6"/>
          <w:sz w:val="24"/>
          <w:szCs w:val="24"/>
        </w:rPr>
        <w:t>e</w:t>
      </w:r>
      <w:r w:rsidRPr="00CE57D7">
        <w:rPr>
          <w:rFonts w:ascii="Arial" w:eastAsia="Arial" w:hAnsi="Arial" w:cs="Arial"/>
          <w:b/>
          <w:sz w:val="24"/>
          <w:szCs w:val="24"/>
        </w:rPr>
        <w:t>s</w:t>
      </w:r>
      <w:r w:rsidRPr="00CE57D7">
        <w:rPr>
          <w:rFonts w:ascii="Arial" w:hAnsi="Arial" w:cs="Arial"/>
          <w:b/>
          <w:spacing w:val="-11"/>
          <w:sz w:val="24"/>
          <w:szCs w:val="24"/>
        </w:rPr>
        <w:t xml:space="preserve"> </w:t>
      </w:r>
      <w:r w:rsidRPr="00CE57D7">
        <w:rPr>
          <w:rFonts w:ascii="Arial" w:eastAsia="Arial" w:hAnsi="Arial" w:cs="Arial"/>
          <w:b/>
          <w:spacing w:val="-1"/>
          <w:sz w:val="24"/>
          <w:szCs w:val="24"/>
        </w:rPr>
        <w:t>(</w:t>
      </w:r>
      <w:r w:rsidRPr="00CE57D7">
        <w:rPr>
          <w:rFonts w:ascii="Arial" w:eastAsia="Arial" w:hAnsi="Arial" w:cs="Arial"/>
          <w:b/>
          <w:sz w:val="24"/>
          <w:szCs w:val="24"/>
        </w:rPr>
        <w:t>5</w:t>
      </w:r>
      <w:r w:rsidRPr="00CE57D7">
        <w:rPr>
          <w:rFonts w:ascii="Arial" w:hAnsi="Arial" w:cs="Arial"/>
          <w:b/>
          <w:spacing w:val="-4"/>
          <w:sz w:val="24"/>
          <w:szCs w:val="24"/>
        </w:rPr>
        <w:t xml:space="preserve"> </w:t>
      </w:r>
      <w:r w:rsidRPr="00CE57D7">
        <w:rPr>
          <w:rFonts w:ascii="Arial" w:eastAsia="Arial" w:hAnsi="Arial" w:cs="Arial"/>
          <w:b/>
          <w:spacing w:val="1"/>
          <w:sz w:val="24"/>
          <w:szCs w:val="24"/>
        </w:rPr>
        <w:t>P</w:t>
      </w:r>
      <w:r w:rsidRPr="00CE57D7">
        <w:rPr>
          <w:rFonts w:ascii="Arial" w:eastAsia="Arial" w:hAnsi="Arial" w:cs="Arial"/>
          <w:b/>
          <w:sz w:val="24"/>
          <w:szCs w:val="24"/>
        </w:rPr>
        <w:t>o</w:t>
      </w:r>
      <w:r w:rsidRPr="00CE57D7">
        <w:rPr>
          <w:rFonts w:ascii="Arial" w:eastAsia="Arial" w:hAnsi="Arial" w:cs="Arial"/>
          <w:b/>
          <w:spacing w:val="1"/>
          <w:sz w:val="24"/>
          <w:szCs w:val="24"/>
        </w:rPr>
        <w:t>i</w:t>
      </w:r>
      <w:r w:rsidRPr="00CE57D7">
        <w:rPr>
          <w:rFonts w:ascii="Arial" w:eastAsia="Arial" w:hAnsi="Arial" w:cs="Arial"/>
          <w:b/>
          <w:sz w:val="24"/>
          <w:szCs w:val="24"/>
        </w:rPr>
        <w:t>n</w:t>
      </w:r>
      <w:r w:rsidRPr="00CE57D7">
        <w:rPr>
          <w:rFonts w:ascii="Arial" w:eastAsia="Arial" w:hAnsi="Arial" w:cs="Arial"/>
          <w:b/>
          <w:spacing w:val="-1"/>
          <w:sz w:val="24"/>
          <w:szCs w:val="24"/>
        </w:rPr>
        <w:t>t</w:t>
      </w:r>
      <w:r w:rsidRPr="00CE57D7">
        <w:rPr>
          <w:rFonts w:ascii="Arial" w:eastAsia="Arial" w:hAnsi="Arial" w:cs="Arial"/>
          <w:b/>
          <w:spacing w:val="1"/>
          <w:sz w:val="24"/>
          <w:szCs w:val="24"/>
        </w:rPr>
        <w:t>s</w:t>
      </w:r>
      <w:r w:rsidRPr="00CE57D7">
        <w:rPr>
          <w:rFonts w:ascii="Arial" w:eastAsia="Arial" w:hAnsi="Arial" w:cs="Arial"/>
          <w:b/>
          <w:sz w:val="24"/>
          <w:szCs w:val="24"/>
        </w:rPr>
        <w:t>)</w:t>
      </w:r>
    </w:p>
    <w:p w14:paraId="49DF8FD6" w14:textId="77777777" w:rsidR="00BD022A" w:rsidRPr="00CE57D7" w:rsidRDefault="00BD022A" w:rsidP="00CE57D7">
      <w:pPr>
        <w:spacing w:before="3"/>
        <w:rPr>
          <w:rFonts w:ascii="Arial" w:hAnsi="Arial" w:cs="Arial"/>
          <w:sz w:val="24"/>
          <w:szCs w:val="24"/>
        </w:rPr>
      </w:pPr>
    </w:p>
    <w:p w14:paraId="209DE866"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8"/>
          <w:sz w:val="24"/>
          <w:szCs w:val="24"/>
        </w:rPr>
        <w:t>o</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3"/>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9"/>
          <w:sz w:val="24"/>
          <w:szCs w:val="24"/>
        </w:rPr>
        <w:t>t</w:t>
      </w:r>
      <w:r w:rsidRPr="00CE57D7">
        <w:rPr>
          <w:rFonts w:ascii="Arial" w:eastAsia="Arial" w:hAnsi="Arial" w:cs="Arial"/>
          <w:spacing w:val="-2"/>
          <w:sz w:val="24"/>
          <w:szCs w:val="24"/>
        </w:rPr>
        <w:t>e</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sub</w:t>
      </w:r>
      <w:r w:rsidRPr="00CE57D7">
        <w:rPr>
          <w:rFonts w:ascii="Arial" w:eastAsia="Arial" w:hAnsi="Arial" w:cs="Arial"/>
          <w:spacing w:val="2"/>
          <w:w w:val="95"/>
          <w:sz w:val="24"/>
          <w:szCs w:val="24"/>
        </w:rPr>
        <w:t>j</w:t>
      </w:r>
      <w:r w:rsidRPr="00CE57D7">
        <w:rPr>
          <w:rFonts w:ascii="Arial" w:eastAsia="Arial" w:hAnsi="Arial" w:cs="Arial"/>
          <w:spacing w:val="3"/>
          <w:w w:val="95"/>
          <w:sz w:val="24"/>
          <w:szCs w:val="24"/>
        </w:rPr>
        <w:t>ec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6"/>
          <w:sz w:val="24"/>
          <w:szCs w:val="24"/>
        </w:rPr>
        <w:t>n</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ept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p>
    <w:p w14:paraId="64E95ADB" w14:textId="77777777" w:rsidR="00BD022A" w:rsidRPr="00CE57D7" w:rsidRDefault="00BD022A" w:rsidP="00CE57D7">
      <w:pPr>
        <w:spacing w:before="5"/>
        <w:rPr>
          <w:rFonts w:ascii="Arial" w:hAnsi="Arial" w:cs="Arial"/>
          <w:sz w:val="24"/>
          <w:szCs w:val="24"/>
        </w:rPr>
      </w:pPr>
    </w:p>
    <w:p w14:paraId="674F8089" w14:textId="77777777" w:rsidR="00BD022A" w:rsidRPr="00CE57D7" w:rsidRDefault="00BD022A" w:rsidP="00CE57D7">
      <w:pPr>
        <w:ind w:left="1959"/>
        <w:rPr>
          <w:rFonts w:ascii="Arial" w:eastAsia="Arial" w:hAnsi="Arial" w:cs="Arial"/>
          <w:sz w:val="24"/>
          <w:szCs w:val="24"/>
        </w:rPr>
      </w:pPr>
      <w:r w:rsidRPr="00CE57D7">
        <w:rPr>
          <w:rFonts w:ascii="Arial" w:eastAsia="Arial" w:hAnsi="Arial" w:cs="Arial"/>
          <w:b/>
          <w:sz w:val="24"/>
          <w:szCs w:val="24"/>
        </w:rPr>
        <w:t>L</w:t>
      </w:r>
      <w:r w:rsidRPr="00CE57D7">
        <w:rPr>
          <w:rFonts w:ascii="Arial" w:eastAsia="Arial" w:hAnsi="Arial" w:cs="Arial"/>
          <w:b/>
          <w:spacing w:val="1"/>
          <w:sz w:val="24"/>
          <w:szCs w:val="24"/>
        </w:rPr>
        <w:t>a</w:t>
      </w:r>
      <w:r w:rsidRPr="00CE57D7">
        <w:rPr>
          <w:rFonts w:ascii="Arial" w:eastAsia="Arial" w:hAnsi="Arial" w:cs="Arial"/>
          <w:b/>
          <w:spacing w:val="-1"/>
          <w:sz w:val="24"/>
          <w:szCs w:val="24"/>
        </w:rPr>
        <w:t>t</w:t>
      </w:r>
      <w:r w:rsidRPr="00CE57D7">
        <w:rPr>
          <w:rFonts w:ascii="Arial" w:eastAsia="Arial" w:hAnsi="Arial" w:cs="Arial"/>
          <w:b/>
          <w:sz w:val="24"/>
          <w:szCs w:val="24"/>
        </w:rPr>
        <w:t>e</w:t>
      </w:r>
      <w:r w:rsidRPr="00CE57D7">
        <w:rPr>
          <w:rFonts w:ascii="Arial" w:hAnsi="Arial" w:cs="Arial"/>
          <w:b/>
          <w:spacing w:val="-4"/>
          <w:sz w:val="24"/>
          <w:szCs w:val="24"/>
        </w:rPr>
        <w:t xml:space="preserve"> </w:t>
      </w:r>
      <w:r w:rsidRPr="00CE57D7">
        <w:rPr>
          <w:rFonts w:ascii="Arial" w:eastAsia="Arial" w:hAnsi="Arial" w:cs="Arial"/>
          <w:b/>
          <w:spacing w:val="1"/>
          <w:sz w:val="24"/>
          <w:szCs w:val="24"/>
        </w:rPr>
        <w:t>P</w:t>
      </w:r>
      <w:r w:rsidRPr="00CE57D7">
        <w:rPr>
          <w:rFonts w:ascii="Arial" w:eastAsia="Arial" w:hAnsi="Arial" w:cs="Arial"/>
          <w:b/>
          <w:spacing w:val="20"/>
          <w:sz w:val="24"/>
          <w:szCs w:val="24"/>
        </w:rPr>
        <w:t>P</w:t>
      </w:r>
      <w:r w:rsidRPr="00CE57D7">
        <w:rPr>
          <w:rFonts w:ascii="Arial" w:eastAsia="Arial" w:hAnsi="Arial" w:cs="Arial"/>
          <w:b/>
          <w:spacing w:val="-34"/>
          <w:sz w:val="24"/>
          <w:szCs w:val="24"/>
        </w:rPr>
        <w:t>A</w:t>
      </w:r>
      <w:r w:rsidRPr="00CE57D7">
        <w:rPr>
          <w:rFonts w:ascii="Arial" w:eastAsia="Arial" w:hAnsi="Arial" w:cs="Arial"/>
          <w:b/>
          <w:sz w:val="24"/>
          <w:szCs w:val="24"/>
        </w:rPr>
        <w:t>P</w:t>
      </w:r>
      <w:r w:rsidRPr="00CE57D7">
        <w:rPr>
          <w:rFonts w:ascii="Arial" w:hAnsi="Arial" w:cs="Arial"/>
          <w:b/>
          <w:spacing w:val="-14"/>
          <w:sz w:val="24"/>
          <w:szCs w:val="24"/>
        </w:rPr>
        <w:t xml:space="preserve"> </w:t>
      </w:r>
      <w:r w:rsidRPr="00CE57D7">
        <w:rPr>
          <w:rFonts w:ascii="Arial" w:eastAsia="Arial" w:hAnsi="Arial" w:cs="Arial"/>
          <w:b/>
          <w:spacing w:val="-21"/>
          <w:sz w:val="24"/>
          <w:szCs w:val="24"/>
        </w:rPr>
        <w:t>a</w:t>
      </w:r>
      <w:r w:rsidRPr="00CE57D7">
        <w:rPr>
          <w:rFonts w:ascii="Arial" w:eastAsia="Arial" w:hAnsi="Arial" w:cs="Arial"/>
          <w:b/>
          <w:spacing w:val="-22"/>
          <w:sz w:val="24"/>
          <w:szCs w:val="24"/>
        </w:rPr>
        <w:t>n</w:t>
      </w:r>
      <w:r w:rsidRPr="00CE57D7">
        <w:rPr>
          <w:rFonts w:ascii="Arial" w:eastAsia="Arial" w:hAnsi="Arial" w:cs="Arial"/>
          <w:b/>
          <w:sz w:val="24"/>
          <w:szCs w:val="24"/>
        </w:rPr>
        <w:t>d</w:t>
      </w:r>
      <w:r w:rsidRPr="00CE57D7">
        <w:rPr>
          <w:rFonts w:ascii="Arial" w:hAnsi="Arial" w:cs="Arial"/>
          <w:b/>
          <w:spacing w:val="-36"/>
          <w:sz w:val="24"/>
          <w:szCs w:val="24"/>
        </w:rPr>
        <w:t xml:space="preserve"> </w:t>
      </w:r>
      <w:r w:rsidRPr="00CE57D7">
        <w:rPr>
          <w:rFonts w:ascii="Arial" w:eastAsia="Arial" w:hAnsi="Arial" w:cs="Arial"/>
          <w:b/>
          <w:spacing w:val="-23"/>
          <w:sz w:val="24"/>
          <w:szCs w:val="24"/>
        </w:rPr>
        <w:t>a</w:t>
      </w:r>
      <w:r w:rsidRPr="00CE57D7">
        <w:rPr>
          <w:rFonts w:ascii="Arial" w:eastAsia="Arial" w:hAnsi="Arial" w:cs="Arial"/>
          <w:b/>
          <w:spacing w:val="-22"/>
          <w:sz w:val="24"/>
          <w:szCs w:val="24"/>
        </w:rPr>
        <w:t>nnu</w:t>
      </w:r>
      <w:r w:rsidRPr="00CE57D7">
        <w:rPr>
          <w:rFonts w:ascii="Arial" w:eastAsia="Arial" w:hAnsi="Arial" w:cs="Arial"/>
          <w:b/>
          <w:spacing w:val="-23"/>
          <w:sz w:val="24"/>
          <w:szCs w:val="24"/>
        </w:rPr>
        <w:t>a</w:t>
      </w:r>
      <w:r w:rsidRPr="00CE57D7">
        <w:rPr>
          <w:rFonts w:ascii="Arial" w:eastAsia="Arial" w:hAnsi="Arial" w:cs="Arial"/>
          <w:b/>
          <w:sz w:val="24"/>
          <w:szCs w:val="24"/>
        </w:rPr>
        <w:t>l</w:t>
      </w:r>
      <w:r w:rsidRPr="00CE57D7">
        <w:rPr>
          <w:rFonts w:ascii="Arial" w:hAnsi="Arial" w:cs="Arial"/>
          <w:b/>
          <w:spacing w:val="-35"/>
          <w:sz w:val="24"/>
          <w:szCs w:val="24"/>
        </w:rPr>
        <w:t xml:space="preserve"> </w:t>
      </w:r>
      <w:proofErr w:type="spellStart"/>
      <w:r w:rsidRPr="00CE57D7">
        <w:rPr>
          <w:rFonts w:ascii="Arial" w:eastAsia="Arial" w:hAnsi="Arial" w:cs="Arial"/>
          <w:b/>
          <w:spacing w:val="-24"/>
          <w:sz w:val="24"/>
          <w:szCs w:val="24"/>
        </w:rPr>
        <w:t>d</w:t>
      </w:r>
      <w:r w:rsidRPr="00CE57D7">
        <w:rPr>
          <w:rFonts w:ascii="Arial" w:eastAsia="Arial" w:hAnsi="Arial" w:cs="Arial"/>
          <w:b/>
          <w:spacing w:val="-21"/>
          <w:sz w:val="24"/>
          <w:szCs w:val="24"/>
        </w:rPr>
        <w:t>ime</w:t>
      </w:r>
      <w:r w:rsidRPr="00CE57D7">
        <w:rPr>
          <w:rFonts w:ascii="Arial" w:eastAsia="Arial" w:hAnsi="Arial" w:cs="Arial"/>
          <w:b/>
          <w:spacing w:val="-24"/>
          <w:sz w:val="24"/>
          <w:szCs w:val="24"/>
        </w:rPr>
        <w:t>n</w:t>
      </w:r>
      <w:r w:rsidRPr="00CE57D7">
        <w:rPr>
          <w:rFonts w:ascii="Arial" w:eastAsia="Arial" w:hAnsi="Arial" w:cs="Arial"/>
          <w:b/>
          <w:spacing w:val="-21"/>
          <w:sz w:val="24"/>
          <w:szCs w:val="24"/>
        </w:rPr>
        <w:t>si</w:t>
      </w:r>
      <w:r w:rsidRPr="00CE57D7">
        <w:rPr>
          <w:rFonts w:ascii="Arial" w:eastAsia="Arial" w:hAnsi="Arial" w:cs="Arial"/>
          <w:b/>
          <w:spacing w:val="-22"/>
          <w:sz w:val="24"/>
          <w:szCs w:val="24"/>
        </w:rPr>
        <w:t>o</w:t>
      </w:r>
      <w:r w:rsidRPr="00CE57D7">
        <w:rPr>
          <w:rFonts w:ascii="Arial" w:eastAsia="Arial" w:hAnsi="Arial" w:cs="Arial"/>
          <w:b/>
          <w:spacing w:val="-24"/>
          <w:sz w:val="24"/>
          <w:szCs w:val="24"/>
        </w:rPr>
        <w:t>n</w:t>
      </w:r>
      <w:r w:rsidRPr="00CE57D7">
        <w:rPr>
          <w:rFonts w:ascii="Arial" w:eastAsia="Arial" w:hAnsi="Arial" w:cs="Arial"/>
          <w:b/>
          <w:spacing w:val="-21"/>
          <w:sz w:val="24"/>
          <w:szCs w:val="24"/>
        </w:rPr>
        <w:t>a</w:t>
      </w:r>
      <w:r w:rsidRPr="00CE57D7">
        <w:rPr>
          <w:rFonts w:ascii="Arial" w:eastAsia="Arial" w:hAnsi="Arial" w:cs="Arial"/>
          <w:b/>
          <w:spacing w:val="22"/>
          <w:sz w:val="24"/>
          <w:szCs w:val="24"/>
        </w:rPr>
        <w:t>l</w:t>
      </w:r>
      <w:r w:rsidRPr="00CE57D7">
        <w:rPr>
          <w:rFonts w:ascii="Arial" w:eastAsia="Arial" w:hAnsi="Arial" w:cs="Arial"/>
          <w:b/>
          <w:spacing w:val="-24"/>
          <w:sz w:val="24"/>
          <w:szCs w:val="24"/>
        </w:rPr>
        <w:t>l</w:t>
      </w:r>
      <w:r w:rsidRPr="00CE57D7">
        <w:rPr>
          <w:rFonts w:ascii="Arial" w:eastAsia="Arial" w:hAnsi="Arial" w:cs="Arial"/>
          <w:b/>
          <w:spacing w:val="-18"/>
          <w:sz w:val="24"/>
          <w:szCs w:val="24"/>
        </w:rPr>
        <w:t>a</w:t>
      </w:r>
      <w:r w:rsidRPr="00CE57D7">
        <w:rPr>
          <w:rFonts w:ascii="Arial" w:eastAsia="Arial" w:hAnsi="Arial" w:cs="Arial"/>
          <w:b/>
          <w:spacing w:val="-28"/>
          <w:sz w:val="24"/>
          <w:szCs w:val="24"/>
        </w:rPr>
        <w:t>y</w:t>
      </w:r>
      <w:r w:rsidRPr="00CE57D7">
        <w:rPr>
          <w:rFonts w:ascii="Arial" w:eastAsia="Arial" w:hAnsi="Arial" w:cs="Arial"/>
          <w:b/>
          <w:spacing w:val="-22"/>
          <w:sz w:val="24"/>
          <w:szCs w:val="24"/>
        </w:rPr>
        <w:t>ou</w:t>
      </w:r>
      <w:r w:rsidRPr="00CE57D7">
        <w:rPr>
          <w:rFonts w:ascii="Arial" w:eastAsia="Arial" w:hAnsi="Arial" w:cs="Arial"/>
          <w:b/>
          <w:sz w:val="24"/>
          <w:szCs w:val="24"/>
        </w:rPr>
        <w:t>t</w:t>
      </w:r>
      <w:proofErr w:type="spellEnd"/>
      <w:r w:rsidRPr="00CE57D7">
        <w:rPr>
          <w:rFonts w:ascii="Arial" w:hAnsi="Arial" w:cs="Arial"/>
          <w:b/>
          <w:spacing w:val="-37"/>
          <w:sz w:val="24"/>
          <w:szCs w:val="24"/>
        </w:rPr>
        <w:t xml:space="preserve"> </w:t>
      </w:r>
      <w:r w:rsidRPr="00CE57D7">
        <w:rPr>
          <w:rFonts w:ascii="Arial" w:eastAsia="Arial" w:hAnsi="Arial" w:cs="Arial"/>
          <w:b/>
          <w:sz w:val="24"/>
          <w:szCs w:val="24"/>
        </w:rPr>
        <w:t>or</w:t>
      </w:r>
      <w:r w:rsidRPr="00CE57D7">
        <w:rPr>
          <w:rFonts w:ascii="Arial" w:hAnsi="Arial" w:cs="Arial"/>
          <w:b/>
          <w:spacing w:val="5"/>
          <w:sz w:val="24"/>
          <w:szCs w:val="24"/>
        </w:rPr>
        <w:t xml:space="preserve"> </w:t>
      </w:r>
      <w:r w:rsidRPr="00CE57D7">
        <w:rPr>
          <w:rFonts w:ascii="Arial" w:eastAsia="Arial" w:hAnsi="Arial" w:cs="Arial"/>
          <w:b/>
          <w:spacing w:val="3"/>
          <w:w w:val="96"/>
          <w:sz w:val="24"/>
          <w:szCs w:val="24"/>
        </w:rPr>
        <w:t>I</w:t>
      </w:r>
      <w:r w:rsidRPr="00CE57D7">
        <w:rPr>
          <w:rFonts w:ascii="Arial" w:eastAsia="Arial" w:hAnsi="Arial" w:cs="Arial"/>
          <w:b/>
          <w:spacing w:val="1"/>
          <w:w w:val="96"/>
          <w:sz w:val="24"/>
          <w:szCs w:val="24"/>
        </w:rPr>
        <w:t>n</w:t>
      </w:r>
      <w:r w:rsidRPr="00CE57D7">
        <w:rPr>
          <w:rFonts w:ascii="Arial" w:eastAsia="Arial" w:hAnsi="Arial" w:cs="Arial"/>
          <w:b/>
          <w:spacing w:val="6"/>
          <w:w w:val="96"/>
          <w:sz w:val="24"/>
          <w:szCs w:val="24"/>
        </w:rPr>
        <w:t>c</w:t>
      </w:r>
      <w:r w:rsidRPr="00CE57D7">
        <w:rPr>
          <w:rFonts w:ascii="Arial" w:eastAsia="Arial" w:hAnsi="Arial" w:cs="Arial"/>
          <w:b/>
          <w:spacing w:val="8"/>
          <w:w w:val="96"/>
          <w:sz w:val="24"/>
          <w:szCs w:val="24"/>
        </w:rPr>
        <w:t>o</w:t>
      </w:r>
      <w:r w:rsidRPr="00CE57D7">
        <w:rPr>
          <w:rFonts w:ascii="Arial" w:eastAsia="Arial" w:hAnsi="Arial" w:cs="Arial"/>
          <w:b/>
          <w:spacing w:val="4"/>
          <w:w w:val="96"/>
          <w:sz w:val="24"/>
          <w:szCs w:val="24"/>
        </w:rPr>
        <w:t>m</w:t>
      </w:r>
      <w:r w:rsidRPr="00CE57D7">
        <w:rPr>
          <w:rFonts w:ascii="Arial" w:eastAsia="Arial" w:hAnsi="Arial" w:cs="Arial"/>
          <w:b/>
          <w:spacing w:val="1"/>
          <w:w w:val="96"/>
          <w:sz w:val="24"/>
          <w:szCs w:val="24"/>
        </w:rPr>
        <w:t>p</w:t>
      </w:r>
      <w:r w:rsidRPr="00CE57D7">
        <w:rPr>
          <w:rFonts w:ascii="Arial" w:eastAsia="Arial" w:hAnsi="Arial" w:cs="Arial"/>
          <w:b/>
          <w:spacing w:val="8"/>
          <w:w w:val="96"/>
          <w:sz w:val="24"/>
          <w:szCs w:val="24"/>
        </w:rPr>
        <w:t>l</w:t>
      </w:r>
      <w:r w:rsidRPr="00CE57D7">
        <w:rPr>
          <w:rFonts w:ascii="Arial" w:eastAsia="Arial" w:hAnsi="Arial" w:cs="Arial"/>
          <w:b/>
          <w:spacing w:val="1"/>
          <w:w w:val="96"/>
          <w:sz w:val="24"/>
          <w:szCs w:val="24"/>
        </w:rPr>
        <w:t>e</w:t>
      </w:r>
      <w:r w:rsidRPr="00CE57D7">
        <w:rPr>
          <w:rFonts w:ascii="Arial" w:eastAsia="Arial" w:hAnsi="Arial" w:cs="Arial"/>
          <w:b/>
          <w:spacing w:val="2"/>
          <w:w w:val="96"/>
          <w:sz w:val="24"/>
          <w:szCs w:val="24"/>
        </w:rPr>
        <w:t>t</w:t>
      </w:r>
      <w:r w:rsidRPr="00CE57D7">
        <w:rPr>
          <w:rFonts w:ascii="Arial" w:eastAsia="Arial" w:hAnsi="Arial" w:cs="Arial"/>
          <w:b/>
          <w:w w:val="96"/>
          <w:sz w:val="24"/>
          <w:szCs w:val="24"/>
        </w:rPr>
        <w:t>e</w:t>
      </w:r>
      <w:r w:rsidRPr="00CE57D7">
        <w:rPr>
          <w:rFonts w:ascii="Arial" w:hAnsi="Arial" w:cs="Arial"/>
          <w:b/>
          <w:spacing w:val="-12"/>
          <w:w w:val="96"/>
          <w:sz w:val="24"/>
          <w:szCs w:val="24"/>
        </w:rPr>
        <w:t xml:space="preserve"> </w:t>
      </w:r>
      <w:r w:rsidRPr="00CE57D7">
        <w:rPr>
          <w:rFonts w:ascii="Arial" w:eastAsia="Arial" w:hAnsi="Arial" w:cs="Arial"/>
          <w:b/>
          <w:spacing w:val="-1"/>
          <w:sz w:val="24"/>
          <w:szCs w:val="24"/>
        </w:rPr>
        <w:t>(</w:t>
      </w:r>
      <w:r w:rsidRPr="00CE57D7">
        <w:rPr>
          <w:rFonts w:ascii="Arial" w:eastAsia="Arial" w:hAnsi="Arial" w:cs="Arial"/>
          <w:b/>
          <w:sz w:val="24"/>
          <w:szCs w:val="24"/>
        </w:rPr>
        <w:t>5</w:t>
      </w:r>
      <w:r w:rsidRPr="00CE57D7">
        <w:rPr>
          <w:rFonts w:ascii="Arial" w:hAnsi="Arial" w:cs="Arial"/>
          <w:b/>
          <w:spacing w:val="1"/>
          <w:sz w:val="24"/>
          <w:szCs w:val="24"/>
        </w:rPr>
        <w:t xml:space="preserve"> </w:t>
      </w:r>
      <w:r w:rsidRPr="00CE57D7">
        <w:rPr>
          <w:rFonts w:ascii="Arial" w:eastAsia="Arial" w:hAnsi="Arial" w:cs="Arial"/>
          <w:b/>
          <w:spacing w:val="1"/>
          <w:sz w:val="24"/>
          <w:szCs w:val="24"/>
        </w:rPr>
        <w:t>P</w:t>
      </w:r>
      <w:r w:rsidRPr="00CE57D7">
        <w:rPr>
          <w:rFonts w:ascii="Arial" w:eastAsia="Arial" w:hAnsi="Arial" w:cs="Arial"/>
          <w:b/>
          <w:sz w:val="24"/>
          <w:szCs w:val="24"/>
        </w:rPr>
        <w:t>o</w:t>
      </w:r>
      <w:r w:rsidRPr="00CE57D7">
        <w:rPr>
          <w:rFonts w:ascii="Arial" w:eastAsia="Arial" w:hAnsi="Arial" w:cs="Arial"/>
          <w:b/>
          <w:spacing w:val="1"/>
          <w:sz w:val="24"/>
          <w:szCs w:val="24"/>
        </w:rPr>
        <w:t>i</w:t>
      </w:r>
      <w:r w:rsidRPr="00CE57D7">
        <w:rPr>
          <w:rFonts w:ascii="Arial" w:eastAsia="Arial" w:hAnsi="Arial" w:cs="Arial"/>
          <w:b/>
          <w:sz w:val="24"/>
          <w:szCs w:val="24"/>
        </w:rPr>
        <w:t>n</w:t>
      </w:r>
      <w:r w:rsidRPr="00CE57D7">
        <w:rPr>
          <w:rFonts w:ascii="Arial" w:eastAsia="Arial" w:hAnsi="Arial" w:cs="Arial"/>
          <w:b/>
          <w:spacing w:val="-1"/>
          <w:sz w:val="24"/>
          <w:szCs w:val="24"/>
        </w:rPr>
        <w:t>t</w:t>
      </w:r>
      <w:r w:rsidRPr="00CE57D7">
        <w:rPr>
          <w:rFonts w:ascii="Arial" w:eastAsia="Arial" w:hAnsi="Arial" w:cs="Arial"/>
          <w:b/>
          <w:spacing w:val="1"/>
          <w:sz w:val="24"/>
          <w:szCs w:val="24"/>
        </w:rPr>
        <w:t>s</w:t>
      </w:r>
      <w:r w:rsidRPr="00CE57D7">
        <w:rPr>
          <w:rFonts w:ascii="Arial" w:eastAsia="Arial" w:hAnsi="Arial" w:cs="Arial"/>
          <w:b/>
          <w:sz w:val="24"/>
          <w:szCs w:val="24"/>
        </w:rPr>
        <w:t>)</w:t>
      </w:r>
    </w:p>
    <w:p w14:paraId="70030712" w14:textId="77777777" w:rsidR="00BD022A" w:rsidRPr="00CE57D7" w:rsidRDefault="00BD022A" w:rsidP="00CE57D7">
      <w:pPr>
        <w:spacing w:before="1"/>
        <w:rPr>
          <w:rFonts w:ascii="Arial" w:hAnsi="Arial" w:cs="Arial"/>
          <w:sz w:val="24"/>
          <w:szCs w:val="24"/>
        </w:rPr>
      </w:pPr>
    </w:p>
    <w:p w14:paraId="3F332EAE"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8"/>
          <w:sz w:val="24"/>
          <w:szCs w:val="24"/>
        </w:rPr>
        <w:t>o</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o</w:t>
      </w:r>
      <w:r w:rsidRPr="00CE57D7">
        <w:rPr>
          <w:rFonts w:ascii="Arial" w:eastAsia="Arial" w:hAnsi="Arial" w:cs="Arial"/>
          <w:w w:val="95"/>
          <w:sz w:val="24"/>
          <w:szCs w:val="24"/>
        </w:rPr>
        <w:t>n</w:t>
      </w:r>
      <w:r w:rsidRPr="00CE57D7">
        <w:rPr>
          <w:rFonts w:ascii="Arial" w:hAnsi="Arial" w:cs="Arial"/>
          <w:spacing w:val="-13"/>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9"/>
          <w:sz w:val="24"/>
          <w:szCs w:val="24"/>
        </w:rPr>
        <w:t>t</w:t>
      </w:r>
      <w:r w:rsidRPr="00CE57D7">
        <w:rPr>
          <w:rFonts w:ascii="Arial" w:eastAsia="Arial" w:hAnsi="Arial" w:cs="Arial"/>
          <w:spacing w:val="-2"/>
          <w:sz w:val="24"/>
          <w:szCs w:val="24"/>
        </w:rPr>
        <w:t>e</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3"/>
          <w:w w:val="95"/>
          <w:sz w:val="24"/>
          <w:szCs w:val="24"/>
        </w:rPr>
        <w:t>sub</w:t>
      </w:r>
      <w:r w:rsidRPr="00CE57D7">
        <w:rPr>
          <w:rFonts w:ascii="Arial" w:eastAsia="Arial" w:hAnsi="Arial" w:cs="Arial"/>
          <w:spacing w:val="2"/>
          <w:w w:val="95"/>
          <w:sz w:val="24"/>
          <w:szCs w:val="24"/>
        </w:rPr>
        <w:t>j</w:t>
      </w:r>
      <w:r w:rsidRPr="00CE57D7">
        <w:rPr>
          <w:rFonts w:ascii="Arial" w:eastAsia="Arial" w:hAnsi="Arial" w:cs="Arial"/>
          <w:spacing w:val="3"/>
          <w:w w:val="95"/>
          <w:sz w:val="24"/>
          <w:szCs w:val="24"/>
        </w:rPr>
        <w:t>ec</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6"/>
          <w:sz w:val="24"/>
          <w:szCs w:val="24"/>
        </w:rPr>
        <w:t>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PA</w:t>
      </w:r>
      <w:r w:rsidRPr="00CE57D7">
        <w:rPr>
          <w:rFonts w:ascii="Arial" w:eastAsia="Arial" w:hAnsi="Arial" w:cs="Arial"/>
          <w:sz w:val="24"/>
          <w:szCs w:val="24"/>
        </w:rPr>
        <w:t>P</w:t>
      </w:r>
      <w:r w:rsidRPr="00CE57D7">
        <w:rPr>
          <w:rFonts w:ascii="Arial" w:hAnsi="Arial" w:cs="Arial"/>
          <w:spacing w:val="-11"/>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2"/>
          <w:sz w:val="24"/>
          <w:szCs w:val="24"/>
        </w:rPr>
        <w:t>x</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2"/>
          <w:sz w:val="24"/>
          <w:szCs w:val="24"/>
        </w:rPr>
        <w:t>t</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s</w:t>
      </w:r>
    </w:p>
    <w:p w14:paraId="2992ADD7" w14:textId="77777777" w:rsidR="00BD022A" w:rsidRPr="00CE57D7" w:rsidRDefault="00BD022A" w:rsidP="00CE57D7">
      <w:pPr>
        <w:ind w:left="1959"/>
        <w:rPr>
          <w:rFonts w:ascii="Arial" w:eastAsia="Arial" w:hAnsi="Arial" w:cs="Arial"/>
          <w:sz w:val="24"/>
          <w:szCs w:val="24"/>
        </w:rPr>
      </w:pPr>
      <w:r w:rsidRPr="00CE57D7">
        <w:rPr>
          <w:rFonts w:ascii="Arial" w:eastAsia="Arial" w:hAnsi="Arial" w:cs="Arial"/>
          <w:b/>
          <w:spacing w:val="-1"/>
          <w:sz w:val="24"/>
          <w:szCs w:val="24"/>
        </w:rPr>
        <w:t>B</w:t>
      </w:r>
      <w:r w:rsidRPr="00CE57D7">
        <w:rPr>
          <w:rFonts w:ascii="Arial" w:eastAsia="Arial" w:hAnsi="Arial" w:cs="Arial"/>
          <w:b/>
          <w:sz w:val="24"/>
          <w:szCs w:val="24"/>
        </w:rPr>
        <w:t>u</w:t>
      </w:r>
      <w:r w:rsidRPr="00CE57D7">
        <w:rPr>
          <w:rFonts w:ascii="Arial" w:eastAsia="Arial" w:hAnsi="Arial" w:cs="Arial"/>
          <w:b/>
          <w:spacing w:val="1"/>
          <w:sz w:val="24"/>
          <w:szCs w:val="24"/>
        </w:rPr>
        <w:t>l</w:t>
      </w:r>
      <w:r w:rsidRPr="00CE57D7">
        <w:rPr>
          <w:rFonts w:ascii="Arial" w:eastAsia="Arial" w:hAnsi="Arial" w:cs="Arial"/>
          <w:b/>
          <w:sz w:val="24"/>
          <w:szCs w:val="24"/>
        </w:rPr>
        <w:t>k</w:t>
      </w:r>
      <w:r w:rsidRPr="00CE57D7">
        <w:rPr>
          <w:rFonts w:ascii="Arial" w:hAnsi="Arial" w:cs="Arial"/>
          <w:b/>
          <w:spacing w:val="8"/>
          <w:sz w:val="24"/>
          <w:szCs w:val="24"/>
        </w:rPr>
        <w:t xml:space="preserve"> </w:t>
      </w:r>
      <w:r w:rsidRPr="00CE57D7">
        <w:rPr>
          <w:rFonts w:ascii="Arial" w:eastAsia="Arial" w:hAnsi="Arial" w:cs="Arial"/>
          <w:b/>
          <w:spacing w:val="1"/>
          <w:sz w:val="24"/>
          <w:szCs w:val="24"/>
        </w:rPr>
        <w:t>s</w:t>
      </w:r>
      <w:r w:rsidRPr="00CE57D7">
        <w:rPr>
          <w:rFonts w:ascii="Arial" w:eastAsia="Arial" w:hAnsi="Arial" w:cs="Arial"/>
          <w:b/>
          <w:sz w:val="24"/>
          <w:szCs w:val="24"/>
        </w:rPr>
        <w:t>upp</w:t>
      </w:r>
      <w:r w:rsidRPr="00CE57D7">
        <w:rPr>
          <w:rFonts w:ascii="Arial" w:eastAsia="Arial" w:hAnsi="Arial" w:cs="Arial"/>
          <w:b/>
          <w:spacing w:val="1"/>
          <w:sz w:val="24"/>
          <w:szCs w:val="24"/>
        </w:rPr>
        <w:t>li</w:t>
      </w:r>
      <w:r w:rsidRPr="00CE57D7">
        <w:rPr>
          <w:rFonts w:ascii="Arial" w:eastAsia="Arial" w:hAnsi="Arial" w:cs="Arial"/>
          <w:b/>
          <w:spacing w:val="-1"/>
          <w:sz w:val="24"/>
          <w:szCs w:val="24"/>
        </w:rPr>
        <w:t>e</w:t>
      </w:r>
      <w:r w:rsidRPr="00CE57D7">
        <w:rPr>
          <w:rFonts w:ascii="Arial" w:eastAsia="Arial" w:hAnsi="Arial" w:cs="Arial"/>
          <w:b/>
          <w:sz w:val="24"/>
          <w:szCs w:val="24"/>
        </w:rPr>
        <w:t>rs</w:t>
      </w:r>
      <w:r w:rsidRPr="00CE57D7">
        <w:rPr>
          <w:rFonts w:ascii="Arial" w:hAnsi="Arial" w:cs="Arial"/>
          <w:b/>
          <w:spacing w:val="8"/>
          <w:sz w:val="24"/>
          <w:szCs w:val="24"/>
        </w:rPr>
        <w:t xml:space="preserve"> </w:t>
      </w:r>
      <w:r w:rsidRPr="00CE57D7">
        <w:rPr>
          <w:rFonts w:ascii="Arial" w:eastAsia="Arial" w:hAnsi="Arial" w:cs="Arial"/>
          <w:b/>
          <w:spacing w:val="-1"/>
          <w:sz w:val="24"/>
          <w:szCs w:val="24"/>
        </w:rPr>
        <w:t>a</w:t>
      </w:r>
      <w:r w:rsidRPr="00CE57D7">
        <w:rPr>
          <w:rFonts w:ascii="Arial" w:eastAsia="Arial" w:hAnsi="Arial" w:cs="Arial"/>
          <w:b/>
          <w:sz w:val="24"/>
          <w:szCs w:val="24"/>
        </w:rPr>
        <w:t>re</w:t>
      </w:r>
      <w:r w:rsidRPr="00CE57D7">
        <w:rPr>
          <w:rFonts w:ascii="Arial" w:hAnsi="Arial" w:cs="Arial"/>
          <w:b/>
          <w:spacing w:val="6"/>
          <w:sz w:val="24"/>
          <w:szCs w:val="24"/>
        </w:rPr>
        <w:t xml:space="preserve"> </w:t>
      </w:r>
      <w:r w:rsidRPr="00CE57D7">
        <w:rPr>
          <w:rFonts w:ascii="Arial" w:eastAsia="Arial" w:hAnsi="Arial" w:cs="Arial"/>
          <w:b/>
          <w:spacing w:val="1"/>
          <w:sz w:val="24"/>
          <w:szCs w:val="24"/>
        </w:rPr>
        <w:t>s</w:t>
      </w:r>
      <w:r w:rsidRPr="00CE57D7">
        <w:rPr>
          <w:rFonts w:ascii="Arial" w:eastAsia="Arial" w:hAnsi="Arial" w:cs="Arial"/>
          <w:b/>
          <w:spacing w:val="-1"/>
          <w:sz w:val="24"/>
          <w:szCs w:val="24"/>
        </w:rPr>
        <w:t>c</w:t>
      </w:r>
      <w:r w:rsidRPr="00CE57D7">
        <w:rPr>
          <w:rFonts w:ascii="Arial" w:eastAsia="Arial" w:hAnsi="Arial" w:cs="Arial"/>
          <w:b/>
          <w:sz w:val="24"/>
          <w:szCs w:val="24"/>
        </w:rPr>
        <w:t>or</w:t>
      </w:r>
      <w:r w:rsidRPr="00CE57D7">
        <w:rPr>
          <w:rFonts w:ascii="Arial" w:eastAsia="Arial" w:hAnsi="Arial" w:cs="Arial"/>
          <w:b/>
          <w:spacing w:val="1"/>
          <w:sz w:val="24"/>
          <w:szCs w:val="24"/>
        </w:rPr>
        <w:t>e</w:t>
      </w:r>
      <w:r w:rsidRPr="00CE57D7">
        <w:rPr>
          <w:rFonts w:ascii="Arial" w:eastAsia="Arial" w:hAnsi="Arial" w:cs="Arial"/>
          <w:b/>
          <w:sz w:val="24"/>
          <w:szCs w:val="24"/>
        </w:rPr>
        <w:t>d</w:t>
      </w:r>
      <w:r w:rsidRPr="00CE57D7">
        <w:rPr>
          <w:rFonts w:ascii="Arial" w:hAnsi="Arial" w:cs="Arial"/>
          <w:b/>
          <w:spacing w:val="7"/>
          <w:sz w:val="24"/>
          <w:szCs w:val="24"/>
        </w:rPr>
        <w:t xml:space="preserve"> </w:t>
      </w:r>
      <w:r w:rsidRPr="00CE57D7">
        <w:rPr>
          <w:rFonts w:ascii="Arial" w:eastAsia="Arial" w:hAnsi="Arial" w:cs="Arial"/>
          <w:b/>
          <w:spacing w:val="2"/>
          <w:sz w:val="24"/>
          <w:szCs w:val="24"/>
        </w:rPr>
        <w:t>b</w:t>
      </w:r>
      <w:r w:rsidRPr="00CE57D7">
        <w:rPr>
          <w:rFonts w:ascii="Arial" w:eastAsia="Arial" w:hAnsi="Arial" w:cs="Arial"/>
          <w:b/>
          <w:sz w:val="24"/>
          <w:szCs w:val="24"/>
        </w:rPr>
        <w:t>y</w:t>
      </w:r>
      <w:r w:rsidRPr="00CE57D7">
        <w:rPr>
          <w:rFonts w:ascii="Arial" w:hAnsi="Arial" w:cs="Arial"/>
          <w:b/>
          <w:spacing w:val="1"/>
          <w:sz w:val="24"/>
          <w:szCs w:val="24"/>
        </w:rPr>
        <w:t xml:space="preserve"> </w:t>
      </w:r>
      <w:r w:rsidRPr="00CE57D7">
        <w:rPr>
          <w:rFonts w:ascii="Arial" w:eastAsia="Arial" w:hAnsi="Arial" w:cs="Arial"/>
          <w:b/>
          <w:sz w:val="24"/>
          <w:szCs w:val="24"/>
        </w:rPr>
        <w:t>p</w:t>
      </w:r>
      <w:r w:rsidRPr="00CE57D7">
        <w:rPr>
          <w:rFonts w:ascii="Arial" w:eastAsia="Arial" w:hAnsi="Arial" w:cs="Arial"/>
          <w:b/>
          <w:spacing w:val="1"/>
          <w:sz w:val="24"/>
          <w:szCs w:val="24"/>
        </w:rPr>
        <w:t>e</w:t>
      </w:r>
      <w:r w:rsidRPr="00CE57D7">
        <w:rPr>
          <w:rFonts w:ascii="Arial" w:eastAsia="Arial" w:hAnsi="Arial" w:cs="Arial"/>
          <w:b/>
          <w:sz w:val="24"/>
          <w:szCs w:val="24"/>
        </w:rPr>
        <w:t>r</w:t>
      </w:r>
      <w:r w:rsidRPr="00CE57D7">
        <w:rPr>
          <w:rFonts w:ascii="Arial" w:eastAsia="Arial" w:hAnsi="Arial" w:cs="Arial"/>
          <w:b/>
          <w:spacing w:val="1"/>
          <w:sz w:val="24"/>
          <w:szCs w:val="24"/>
        </w:rPr>
        <w:t>ce</w:t>
      </w:r>
      <w:r w:rsidRPr="00CE57D7">
        <w:rPr>
          <w:rFonts w:ascii="Arial" w:eastAsia="Arial" w:hAnsi="Arial" w:cs="Arial"/>
          <w:b/>
          <w:sz w:val="24"/>
          <w:szCs w:val="24"/>
        </w:rPr>
        <w:t>n</w:t>
      </w:r>
      <w:r w:rsidRPr="00CE57D7">
        <w:rPr>
          <w:rFonts w:ascii="Arial" w:eastAsia="Arial" w:hAnsi="Arial" w:cs="Arial"/>
          <w:b/>
          <w:spacing w:val="-1"/>
          <w:sz w:val="24"/>
          <w:szCs w:val="24"/>
        </w:rPr>
        <w:t>t</w:t>
      </w:r>
      <w:r w:rsidRPr="00CE57D7">
        <w:rPr>
          <w:rFonts w:ascii="Arial" w:eastAsia="Arial" w:hAnsi="Arial" w:cs="Arial"/>
          <w:b/>
          <w:spacing w:val="1"/>
          <w:sz w:val="24"/>
          <w:szCs w:val="24"/>
        </w:rPr>
        <w:t>a</w:t>
      </w:r>
      <w:r w:rsidRPr="00CE57D7">
        <w:rPr>
          <w:rFonts w:ascii="Arial" w:eastAsia="Arial" w:hAnsi="Arial" w:cs="Arial"/>
          <w:b/>
          <w:sz w:val="24"/>
          <w:szCs w:val="24"/>
        </w:rPr>
        <w:t>ge</w:t>
      </w:r>
      <w:r w:rsidRPr="00CE57D7">
        <w:rPr>
          <w:rFonts w:ascii="Arial" w:hAnsi="Arial" w:cs="Arial"/>
          <w:b/>
          <w:spacing w:val="8"/>
          <w:sz w:val="24"/>
          <w:szCs w:val="24"/>
        </w:rPr>
        <w:t xml:space="preserve"> </w:t>
      </w:r>
      <w:r w:rsidRPr="00CE57D7">
        <w:rPr>
          <w:rFonts w:ascii="Arial" w:eastAsia="Arial" w:hAnsi="Arial" w:cs="Arial"/>
          <w:b/>
          <w:spacing w:val="-1"/>
          <w:sz w:val="24"/>
          <w:szCs w:val="24"/>
        </w:rPr>
        <w:t>(</w:t>
      </w:r>
      <w:r w:rsidRPr="00CE57D7">
        <w:rPr>
          <w:rFonts w:ascii="Arial" w:eastAsia="Arial" w:hAnsi="Arial" w:cs="Arial"/>
          <w:b/>
          <w:sz w:val="24"/>
          <w:szCs w:val="24"/>
        </w:rPr>
        <w:t>not</w:t>
      </w:r>
      <w:r w:rsidRPr="00CE57D7">
        <w:rPr>
          <w:rFonts w:ascii="Arial" w:hAnsi="Arial" w:cs="Arial"/>
          <w:b/>
          <w:spacing w:val="6"/>
          <w:sz w:val="24"/>
          <w:szCs w:val="24"/>
        </w:rPr>
        <w:t xml:space="preserve"> </w:t>
      </w:r>
      <w:r w:rsidRPr="00CE57D7">
        <w:rPr>
          <w:rFonts w:ascii="Arial" w:eastAsia="Arial" w:hAnsi="Arial" w:cs="Arial"/>
          <w:b/>
          <w:spacing w:val="1"/>
          <w:sz w:val="24"/>
          <w:szCs w:val="24"/>
        </w:rPr>
        <w:t>PP</w:t>
      </w:r>
      <w:r w:rsidRPr="00CE57D7">
        <w:rPr>
          <w:rFonts w:ascii="Arial" w:eastAsia="Arial" w:hAnsi="Arial" w:cs="Arial"/>
          <w:b/>
          <w:spacing w:val="-1"/>
          <w:sz w:val="24"/>
          <w:szCs w:val="24"/>
        </w:rPr>
        <w:t>M)</w:t>
      </w:r>
      <w:r w:rsidRPr="00CE57D7">
        <w:rPr>
          <w:rFonts w:ascii="Arial" w:eastAsia="Arial" w:hAnsi="Arial" w:cs="Arial"/>
          <w:b/>
          <w:sz w:val="24"/>
          <w:szCs w:val="24"/>
        </w:rPr>
        <w:t>.</w:t>
      </w:r>
    </w:p>
    <w:p w14:paraId="7B23E8C5" w14:textId="77777777" w:rsidR="00BD022A" w:rsidRPr="00CE57D7" w:rsidRDefault="00BD022A" w:rsidP="00CE57D7">
      <w:pPr>
        <w:spacing w:before="7"/>
        <w:rPr>
          <w:rFonts w:ascii="Arial" w:hAnsi="Arial" w:cs="Arial"/>
          <w:sz w:val="24"/>
          <w:szCs w:val="24"/>
        </w:rPr>
      </w:pPr>
    </w:p>
    <w:p w14:paraId="2BA5BB57" w14:textId="77777777" w:rsidR="00BD022A" w:rsidRPr="00CE57D7" w:rsidRDefault="00BD022A" w:rsidP="00CE57D7">
      <w:pPr>
        <w:ind w:left="2259"/>
        <w:rPr>
          <w:rFonts w:ascii="Arial" w:eastAsia="Arial" w:hAnsi="Arial" w:cs="Arial"/>
          <w:sz w:val="24"/>
          <w:szCs w:val="24"/>
        </w:rPr>
      </w:pPr>
      <w:r w:rsidRPr="00CE57D7">
        <w:rPr>
          <w:rFonts w:ascii="Arial" w:eastAsia="Arial" w:hAnsi="Arial" w:cs="Arial"/>
          <w:spacing w:val="1"/>
          <w:sz w:val="24"/>
          <w:szCs w:val="24"/>
        </w:rPr>
        <w:t>G</w:t>
      </w:r>
      <w:r w:rsidRPr="00CE57D7">
        <w:rPr>
          <w:rFonts w:ascii="Arial" w:eastAsia="Arial" w:hAnsi="Arial" w:cs="Arial"/>
          <w:spacing w:val="-1"/>
          <w:sz w:val="24"/>
          <w:szCs w:val="24"/>
        </w:rPr>
        <w:t>r</w:t>
      </w:r>
      <w:r w:rsidRPr="00CE57D7">
        <w:rPr>
          <w:rFonts w:ascii="Arial" w:eastAsia="Arial" w:hAnsi="Arial" w:cs="Arial"/>
          <w:spacing w:val="1"/>
          <w:sz w:val="24"/>
          <w:szCs w:val="24"/>
        </w:rPr>
        <w:t>een</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&lt;0</w:t>
      </w:r>
      <w:r w:rsidRPr="00CE57D7">
        <w:rPr>
          <w:rFonts w:ascii="Arial" w:eastAsia="Arial" w:hAnsi="Arial" w:cs="Arial"/>
          <w:spacing w:val="1"/>
          <w:sz w:val="24"/>
          <w:szCs w:val="24"/>
        </w:rPr>
        <w:t>.5</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hAnsi="Arial" w:cs="Arial"/>
          <w:spacing w:val="19"/>
          <w:sz w:val="24"/>
          <w:szCs w:val="24"/>
        </w:rPr>
        <w:t xml:space="preserve"> </w:t>
      </w:r>
      <w:r w:rsidRPr="00CE57D7">
        <w:rPr>
          <w:rFonts w:ascii="Arial" w:eastAsia="Arial" w:hAnsi="Arial" w:cs="Arial"/>
          <w:spacing w:val="-2"/>
          <w:sz w:val="24"/>
          <w:szCs w:val="24"/>
        </w:rPr>
        <w:t>Y</w:t>
      </w:r>
      <w:r w:rsidRPr="00CE57D7">
        <w:rPr>
          <w:rFonts w:ascii="Arial" w:eastAsia="Arial" w:hAnsi="Arial" w:cs="Arial"/>
          <w:spacing w:val="1"/>
          <w:sz w:val="24"/>
          <w:szCs w:val="24"/>
        </w:rPr>
        <w:t>e</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pacing w:val="-1"/>
          <w:sz w:val="24"/>
          <w:szCs w:val="24"/>
        </w:rPr>
        <w:t>w</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0.</w:t>
      </w:r>
      <w:r w:rsidRPr="00CE57D7">
        <w:rPr>
          <w:rFonts w:ascii="Arial" w:eastAsia="Arial" w:hAnsi="Arial" w:cs="Arial"/>
          <w:sz w:val="24"/>
          <w:szCs w:val="24"/>
        </w:rPr>
        <w:t>5</w:t>
      </w:r>
      <w:r w:rsidRPr="00CE57D7">
        <w:rPr>
          <w:rFonts w:ascii="Arial" w:hAnsi="Arial" w:cs="Arial"/>
          <w:spacing w:val="6"/>
          <w:sz w:val="24"/>
          <w:szCs w:val="24"/>
        </w:rPr>
        <w:t xml:space="preserve"> </w:t>
      </w:r>
      <w:r w:rsidRPr="00CE57D7">
        <w:rPr>
          <w:rFonts w:ascii="Arial" w:eastAsia="Arial" w:hAnsi="Arial" w:cs="Arial"/>
          <w:sz w:val="24"/>
          <w:szCs w:val="24"/>
        </w:rPr>
        <w:t>–</w:t>
      </w:r>
      <w:r w:rsidRPr="00CE57D7">
        <w:rPr>
          <w:rFonts w:ascii="Arial" w:hAnsi="Arial" w:cs="Arial"/>
          <w:spacing w:val="6"/>
          <w:sz w:val="24"/>
          <w:szCs w:val="24"/>
        </w:rPr>
        <w:t xml:space="preserve"> </w:t>
      </w:r>
      <w:r w:rsidRPr="00CE57D7">
        <w:rPr>
          <w:rFonts w:ascii="Arial" w:eastAsia="Arial" w:hAnsi="Arial" w:cs="Arial"/>
          <w:spacing w:val="1"/>
          <w:sz w:val="24"/>
          <w:szCs w:val="24"/>
        </w:rPr>
        <w:t>1.0</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hAnsi="Arial" w:cs="Arial"/>
          <w:spacing w:val="19"/>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1"/>
          <w:sz w:val="24"/>
          <w:szCs w:val="24"/>
        </w:rPr>
        <w:t>&gt;</w:t>
      </w:r>
      <w:r w:rsidRPr="00CE57D7">
        <w:rPr>
          <w:rFonts w:ascii="Arial" w:eastAsia="Arial" w:hAnsi="Arial" w:cs="Arial"/>
          <w:spacing w:val="1"/>
          <w:sz w:val="24"/>
          <w:szCs w:val="24"/>
        </w:rPr>
        <w:t>1</w:t>
      </w:r>
      <w:r w:rsidRPr="00CE57D7">
        <w:rPr>
          <w:rFonts w:ascii="Arial" w:eastAsia="Arial" w:hAnsi="Arial" w:cs="Arial"/>
          <w:spacing w:val="-2"/>
          <w:sz w:val="24"/>
          <w:szCs w:val="24"/>
        </w:rPr>
        <w:t>.</w:t>
      </w:r>
      <w:r w:rsidRPr="00CE57D7">
        <w:rPr>
          <w:rFonts w:ascii="Arial" w:eastAsia="Arial" w:hAnsi="Arial" w:cs="Arial"/>
          <w:spacing w:val="1"/>
          <w:sz w:val="24"/>
          <w:szCs w:val="24"/>
        </w:rPr>
        <w:t>0</w:t>
      </w:r>
      <w:r w:rsidRPr="00CE57D7">
        <w:rPr>
          <w:rFonts w:ascii="Arial" w:eastAsia="Arial" w:hAnsi="Arial" w:cs="Arial"/>
          <w:sz w:val="24"/>
          <w:szCs w:val="24"/>
        </w:rPr>
        <w:t>%</w:t>
      </w:r>
    </w:p>
    <w:p w14:paraId="15AF4079" w14:textId="77777777" w:rsidR="00BD022A" w:rsidRPr="00CE57D7" w:rsidRDefault="00BD022A" w:rsidP="00CE57D7">
      <w:pPr>
        <w:ind w:left="1006"/>
        <w:rPr>
          <w:rFonts w:ascii="Arial" w:eastAsia="Arial" w:hAnsi="Arial" w:cs="Arial"/>
          <w:sz w:val="24"/>
          <w:szCs w:val="24"/>
        </w:rPr>
      </w:pPr>
    </w:p>
    <w:p w14:paraId="360F43B9" w14:textId="77777777" w:rsidR="009A6BF7" w:rsidRPr="00CE57D7" w:rsidRDefault="009A6BF7" w:rsidP="00CE57D7">
      <w:pPr>
        <w:ind w:left="1006"/>
        <w:rPr>
          <w:rFonts w:ascii="Arial" w:eastAsia="Arial" w:hAnsi="Arial" w:cs="Arial"/>
          <w:sz w:val="24"/>
          <w:szCs w:val="24"/>
        </w:rPr>
      </w:pPr>
    </w:p>
    <w:p w14:paraId="02A5EC73" w14:textId="122A07C6" w:rsidR="009A6BF7" w:rsidRPr="00CE57D7" w:rsidRDefault="009A6BF7" w:rsidP="00CE57D7">
      <w:pPr>
        <w:ind w:left="1914" w:right="228"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9C7A91">
        <w:rPr>
          <w:rFonts w:ascii="Arial" w:eastAsia="Arial" w:hAnsi="Arial" w:cs="Arial"/>
          <w:color w:val="000000" w:themeColor="text1"/>
          <w:spacing w:val="4"/>
          <w:w w:val="95"/>
          <w:sz w:val="24"/>
          <w:szCs w:val="24"/>
        </w:rPr>
        <w:t>S</w:t>
      </w:r>
      <w:r w:rsidRPr="009C7A91">
        <w:rPr>
          <w:rFonts w:ascii="Arial" w:eastAsia="Arial" w:hAnsi="Arial" w:cs="Arial"/>
          <w:color w:val="000000" w:themeColor="text1"/>
          <w:spacing w:val="5"/>
          <w:w w:val="95"/>
          <w:sz w:val="24"/>
          <w:szCs w:val="24"/>
        </w:rPr>
        <w:t>up</w:t>
      </w:r>
      <w:r w:rsidRPr="009C7A91">
        <w:rPr>
          <w:rFonts w:ascii="Arial" w:eastAsia="Arial" w:hAnsi="Arial" w:cs="Arial"/>
          <w:color w:val="000000" w:themeColor="text1"/>
          <w:spacing w:val="7"/>
          <w:w w:val="95"/>
          <w:sz w:val="24"/>
          <w:szCs w:val="24"/>
        </w:rPr>
        <w:t>p</w:t>
      </w:r>
      <w:r w:rsidRPr="009C7A91">
        <w:rPr>
          <w:rFonts w:ascii="Arial" w:eastAsia="Arial" w:hAnsi="Arial" w:cs="Arial"/>
          <w:color w:val="000000" w:themeColor="text1"/>
          <w:spacing w:val="2"/>
          <w:w w:val="95"/>
          <w:sz w:val="24"/>
          <w:szCs w:val="24"/>
        </w:rPr>
        <w:t>l</w:t>
      </w:r>
      <w:r w:rsidRPr="009C7A91">
        <w:rPr>
          <w:rFonts w:ascii="Arial" w:eastAsia="Arial" w:hAnsi="Arial" w:cs="Arial"/>
          <w:color w:val="000000" w:themeColor="text1"/>
          <w:spacing w:val="4"/>
          <w:w w:val="95"/>
          <w:sz w:val="24"/>
          <w:szCs w:val="24"/>
        </w:rPr>
        <w:t>i</w:t>
      </w:r>
      <w:r w:rsidRPr="009C7A91">
        <w:rPr>
          <w:rFonts w:ascii="Arial" w:eastAsia="Arial" w:hAnsi="Arial" w:cs="Arial"/>
          <w:color w:val="000000" w:themeColor="text1"/>
          <w:spacing w:val="3"/>
          <w:w w:val="95"/>
          <w:sz w:val="24"/>
          <w:szCs w:val="24"/>
        </w:rPr>
        <w:t>e</w:t>
      </w:r>
      <w:r w:rsidRPr="009C7A91">
        <w:rPr>
          <w:rFonts w:ascii="Arial" w:eastAsia="Arial" w:hAnsi="Arial" w:cs="Arial"/>
          <w:color w:val="000000" w:themeColor="text1"/>
          <w:spacing w:val="1"/>
          <w:w w:val="95"/>
          <w:sz w:val="24"/>
          <w:szCs w:val="24"/>
        </w:rPr>
        <w:t>r</w:t>
      </w:r>
      <w:r w:rsidRPr="009C7A91">
        <w:rPr>
          <w:rFonts w:ascii="Arial" w:eastAsia="Arial" w:hAnsi="Arial" w:cs="Arial"/>
          <w:color w:val="000000" w:themeColor="text1"/>
          <w:w w:val="95"/>
          <w:sz w:val="24"/>
          <w:szCs w:val="24"/>
        </w:rPr>
        <w:t>s</w:t>
      </w:r>
      <w:proofErr w:type="gramEnd"/>
      <w:r w:rsidRPr="009C7A91">
        <w:rPr>
          <w:rFonts w:ascii="Arial" w:hAnsi="Arial" w:cs="Arial"/>
          <w:color w:val="000000" w:themeColor="text1"/>
          <w:spacing w:val="-1"/>
          <w:w w:val="95"/>
          <w:sz w:val="24"/>
          <w:szCs w:val="24"/>
        </w:rPr>
        <w:t xml:space="preserve"> </w:t>
      </w:r>
      <w:r w:rsidRPr="009C7A91">
        <w:rPr>
          <w:rFonts w:ascii="Arial" w:eastAsia="Arial" w:hAnsi="Arial" w:cs="Arial"/>
          <w:color w:val="000000" w:themeColor="text1"/>
          <w:spacing w:val="1"/>
          <w:sz w:val="24"/>
          <w:szCs w:val="24"/>
        </w:rPr>
        <w:t>w</w:t>
      </w:r>
      <w:r w:rsidRPr="009C7A91">
        <w:rPr>
          <w:rFonts w:ascii="Arial" w:eastAsia="Arial" w:hAnsi="Arial" w:cs="Arial"/>
          <w:color w:val="000000" w:themeColor="text1"/>
          <w:spacing w:val="2"/>
          <w:sz w:val="24"/>
          <w:szCs w:val="24"/>
        </w:rPr>
        <w:t>i</w:t>
      </w:r>
      <w:r w:rsidRPr="009C7A91">
        <w:rPr>
          <w:rFonts w:ascii="Arial" w:eastAsia="Arial" w:hAnsi="Arial" w:cs="Arial"/>
          <w:color w:val="000000" w:themeColor="text1"/>
          <w:spacing w:val="-1"/>
          <w:sz w:val="24"/>
          <w:szCs w:val="24"/>
        </w:rPr>
        <w:t>t</w:t>
      </w:r>
      <w:r w:rsidRPr="009C7A91">
        <w:rPr>
          <w:rFonts w:ascii="Arial" w:eastAsia="Arial" w:hAnsi="Arial" w:cs="Arial"/>
          <w:color w:val="000000" w:themeColor="text1"/>
          <w:sz w:val="24"/>
          <w:szCs w:val="24"/>
        </w:rPr>
        <w:t>h</w:t>
      </w:r>
      <w:r w:rsidRPr="009C7A91">
        <w:rPr>
          <w:rFonts w:ascii="Arial" w:hAnsi="Arial" w:cs="Arial"/>
          <w:color w:val="000000" w:themeColor="text1"/>
          <w:spacing w:val="-16"/>
          <w:sz w:val="24"/>
          <w:szCs w:val="24"/>
        </w:rPr>
        <w:t xml:space="preserve"> </w:t>
      </w:r>
      <w:r w:rsidRPr="009C7A91">
        <w:rPr>
          <w:rFonts w:ascii="Arial" w:eastAsia="Arial" w:hAnsi="Arial" w:cs="Arial"/>
          <w:color w:val="000000" w:themeColor="text1"/>
          <w:spacing w:val="3"/>
          <w:sz w:val="24"/>
          <w:szCs w:val="24"/>
        </w:rPr>
        <w:t>a</w:t>
      </w:r>
      <w:r w:rsidR="0068188B" w:rsidRPr="009C7A91">
        <w:rPr>
          <w:rFonts w:ascii="Arial" w:eastAsia="Arial" w:hAnsi="Arial" w:cs="Arial"/>
          <w:color w:val="000000" w:themeColor="text1"/>
          <w:sz w:val="24"/>
          <w:szCs w:val="24"/>
        </w:rPr>
        <w:t xml:space="preserve"> GREEN, YELLOW</w:t>
      </w:r>
      <w:r w:rsidR="00D8482B" w:rsidRPr="009C7A91">
        <w:rPr>
          <w:rFonts w:ascii="Arial" w:eastAsia="Arial" w:hAnsi="Arial" w:cs="Arial"/>
          <w:color w:val="000000" w:themeColor="text1"/>
          <w:sz w:val="24"/>
          <w:szCs w:val="24"/>
        </w:rPr>
        <w:t>,</w:t>
      </w:r>
      <w:r w:rsidR="0068188B" w:rsidRPr="009C7A91">
        <w:rPr>
          <w:rFonts w:ascii="Arial" w:eastAsia="Arial" w:hAnsi="Arial" w:cs="Arial"/>
          <w:color w:val="000000" w:themeColor="text1"/>
          <w:sz w:val="24"/>
          <w:szCs w:val="24"/>
        </w:rPr>
        <w:t xml:space="preserve"> OR RED </w:t>
      </w:r>
      <w:r w:rsidRPr="009C7A91">
        <w:rPr>
          <w:rFonts w:ascii="Arial" w:eastAsia="Arial" w:hAnsi="Arial" w:cs="Arial"/>
          <w:color w:val="000000" w:themeColor="text1"/>
          <w:spacing w:val="1"/>
          <w:w w:val="95"/>
          <w:sz w:val="24"/>
          <w:szCs w:val="24"/>
        </w:rPr>
        <w:t>r</w:t>
      </w:r>
      <w:r w:rsidRPr="009C7A91">
        <w:rPr>
          <w:rFonts w:ascii="Arial" w:eastAsia="Arial" w:hAnsi="Arial" w:cs="Arial"/>
          <w:color w:val="000000" w:themeColor="text1"/>
          <w:spacing w:val="3"/>
          <w:w w:val="95"/>
          <w:sz w:val="24"/>
          <w:szCs w:val="24"/>
        </w:rPr>
        <w:t>a</w:t>
      </w:r>
      <w:r w:rsidRPr="009C7A91">
        <w:rPr>
          <w:rFonts w:ascii="Arial" w:eastAsia="Arial" w:hAnsi="Arial" w:cs="Arial"/>
          <w:color w:val="000000" w:themeColor="text1"/>
          <w:spacing w:val="-1"/>
          <w:w w:val="95"/>
          <w:sz w:val="24"/>
          <w:szCs w:val="24"/>
        </w:rPr>
        <w:t>t</w:t>
      </w:r>
      <w:r w:rsidRPr="009C7A91">
        <w:rPr>
          <w:rFonts w:ascii="Arial" w:eastAsia="Arial" w:hAnsi="Arial" w:cs="Arial"/>
          <w:color w:val="000000" w:themeColor="text1"/>
          <w:w w:val="95"/>
          <w:sz w:val="24"/>
          <w:szCs w:val="24"/>
        </w:rPr>
        <w:t>i</w:t>
      </w:r>
      <w:r w:rsidRPr="009C7A91">
        <w:rPr>
          <w:rFonts w:ascii="Arial" w:eastAsia="Arial" w:hAnsi="Arial" w:cs="Arial"/>
          <w:color w:val="000000" w:themeColor="text1"/>
          <w:spacing w:val="3"/>
          <w:w w:val="95"/>
          <w:sz w:val="24"/>
          <w:szCs w:val="24"/>
        </w:rPr>
        <w:t>n</w:t>
      </w:r>
      <w:r w:rsidRPr="009C7A91">
        <w:rPr>
          <w:rFonts w:ascii="Arial" w:eastAsia="Arial" w:hAnsi="Arial" w:cs="Arial"/>
          <w:color w:val="000000" w:themeColor="text1"/>
          <w:w w:val="95"/>
          <w:sz w:val="24"/>
          <w:szCs w:val="24"/>
        </w:rPr>
        <w:t>g</w:t>
      </w:r>
      <w:r w:rsidRPr="009C7A91">
        <w:rPr>
          <w:rFonts w:ascii="Arial" w:hAnsi="Arial" w:cs="Arial"/>
          <w:color w:val="000000" w:themeColor="text1"/>
          <w:spacing w:val="8"/>
          <w:w w:val="95"/>
          <w:sz w:val="24"/>
          <w:szCs w:val="24"/>
        </w:rPr>
        <w:t xml:space="preserve"> </w:t>
      </w:r>
      <w:r w:rsidR="0068188B" w:rsidRPr="009C7A91">
        <w:rPr>
          <w:rFonts w:ascii="Arial" w:hAnsi="Arial" w:cs="Arial"/>
          <w:color w:val="000000" w:themeColor="text1"/>
          <w:spacing w:val="8"/>
          <w:w w:val="95"/>
          <w:sz w:val="24"/>
          <w:szCs w:val="24"/>
        </w:rPr>
        <w:t xml:space="preserve">on the Supplier Scorecard </w:t>
      </w:r>
      <w:r w:rsidRPr="00CE57D7">
        <w:rPr>
          <w:rFonts w:ascii="Arial" w:eastAsia="Arial" w:hAnsi="Arial" w:cs="Arial"/>
          <w:spacing w:val="2"/>
          <w:sz w:val="24"/>
          <w:szCs w:val="24"/>
        </w:rPr>
        <w:t>m</w:t>
      </w:r>
      <w:r w:rsidRPr="00CE57D7">
        <w:rPr>
          <w:rFonts w:ascii="Arial" w:eastAsia="Arial" w:hAnsi="Arial" w:cs="Arial"/>
          <w:sz w:val="24"/>
          <w:szCs w:val="24"/>
        </w:rPr>
        <w:t>ay</w:t>
      </w:r>
      <w:r w:rsidRPr="00CE57D7">
        <w:rPr>
          <w:rFonts w:ascii="Arial" w:hAnsi="Arial" w:cs="Arial"/>
          <w:spacing w:val="-17"/>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w w:val="95"/>
          <w:sz w:val="24"/>
          <w:szCs w:val="24"/>
        </w:rPr>
        <w:t>e</w:t>
      </w:r>
      <w:r w:rsidRPr="00CE57D7">
        <w:rPr>
          <w:rFonts w:ascii="Arial" w:eastAsia="Arial" w:hAnsi="Arial" w:cs="Arial"/>
          <w:spacing w:val="1"/>
          <w:w w:val="95"/>
          <w:sz w:val="24"/>
          <w:szCs w:val="24"/>
        </w:rPr>
        <w:t>v</w:t>
      </w:r>
      <w:r w:rsidRPr="00CE57D7">
        <w:rPr>
          <w:rFonts w:ascii="Arial" w:eastAsia="Arial" w:hAnsi="Arial" w:cs="Arial"/>
          <w:w w:val="95"/>
          <w:sz w:val="24"/>
          <w:szCs w:val="24"/>
        </w:rPr>
        <w:t>a</w:t>
      </w:r>
      <w:r w:rsidRPr="00CE57D7">
        <w:rPr>
          <w:rFonts w:ascii="Arial" w:eastAsia="Arial" w:hAnsi="Arial" w:cs="Arial"/>
          <w:spacing w:val="2"/>
          <w:w w:val="95"/>
          <w:sz w:val="24"/>
          <w:szCs w:val="24"/>
        </w:rPr>
        <w:t>l</w:t>
      </w:r>
      <w:r w:rsidRPr="00CE57D7">
        <w:rPr>
          <w:rFonts w:ascii="Arial" w:eastAsia="Arial" w:hAnsi="Arial" w:cs="Arial"/>
          <w:w w:val="95"/>
          <w:sz w:val="24"/>
          <w:szCs w:val="24"/>
        </w:rPr>
        <w:t>ua</w:t>
      </w:r>
      <w:r w:rsidRPr="00CE57D7">
        <w:rPr>
          <w:rFonts w:ascii="Arial" w:eastAsia="Arial" w:hAnsi="Arial" w:cs="Arial"/>
          <w:spacing w:val="1"/>
          <w:w w:val="95"/>
          <w:sz w:val="24"/>
          <w:szCs w:val="24"/>
        </w:rPr>
        <w:t>t</w:t>
      </w:r>
      <w:r w:rsidRPr="00CE57D7">
        <w:rPr>
          <w:rFonts w:ascii="Arial" w:eastAsia="Arial" w:hAnsi="Arial" w:cs="Arial"/>
          <w:w w:val="95"/>
          <w:sz w:val="24"/>
          <w:szCs w:val="24"/>
        </w:rPr>
        <w:t>ed</w:t>
      </w:r>
      <w:r w:rsidRPr="00CE57D7">
        <w:rPr>
          <w:rFonts w:ascii="Arial" w:hAnsi="Arial" w:cs="Arial"/>
          <w:spacing w:val="8"/>
          <w:w w:val="95"/>
          <w:sz w:val="24"/>
          <w:szCs w:val="24"/>
        </w:rPr>
        <w:t xml:space="preserve"> </w:t>
      </w:r>
      <w:r w:rsidRPr="00CE57D7">
        <w:rPr>
          <w:rFonts w:ascii="Arial" w:eastAsia="Arial" w:hAnsi="Arial" w:cs="Arial"/>
          <w:spacing w:val="1"/>
          <w:sz w:val="24"/>
          <w:szCs w:val="24"/>
        </w:rPr>
        <w:t>f</w:t>
      </w:r>
      <w:r w:rsidRPr="00CE57D7">
        <w:rPr>
          <w:rFonts w:ascii="Arial" w:eastAsia="Arial" w:hAnsi="Arial" w:cs="Arial"/>
          <w:sz w:val="24"/>
          <w:szCs w:val="24"/>
        </w:rPr>
        <w:t>or</w:t>
      </w:r>
      <w:r w:rsidRPr="00CE57D7">
        <w:rPr>
          <w:rFonts w:ascii="Arial" w:hAnsi="Arial" w:cs="Arial"/>
          <w:spacing w:val="-11"/>
          <w:sz w:val="24"/>
          <w:szCs w:val="24"/>
        </w:rPr>
        <w:t xml:space="preserve"> </w:t>
      </w:r>
      <w:r w:rsidRPr="00CE57D7">
        <w:rPr>
          <w:rFonts w:ascii="Arial" w:eastAsia="Arial" w:hAnsi="Arial" w:cs="Arial"/>
          <w:spacing w:val="2"/>
          <w:w w:val="95"/>
          <w:sz w:val="24"/>
          <w:szCs w:val="24"/>
        </w:rPr>
        <w:t>im</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m</w:t>
      </w:r>
      <w:r w:rsidRPr="00CE57D7">
        <w:rPr>
          <w:rFonts w:ascii="Arial" w:eastAsia="Arial" w:hAnsi="Arial" w:cs="Arial"/>
          <w:w w:val="95"/>
          <w:sz w:val="24"/>
          <w:szCs w:val="24"/>
        </w:rPr>
        <w:t>e</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w w:val="95"/>
          <w:sz w:val="24"/>
          <w:szCs w:val="24"/>
        </w:rPr>
        <w:t>ba</w:t>
      </w:r>
      <w:r w:rsidRPr="00CE57D7">
        <w:rPr>
          <w:rFonts w:ascii="Arial" w:eastAsia="Arial" w:hAnsi="Arial" w:cs="Arial"/>
          <w:spacing w:val="3"/>
          <w:w w:val="95"/>
          <w:sz w:val="24"/>
          <w:szCs w:val="24"/>
        </w:rPr>
        <w:t>s</w:t>
      </w:r>
      <w:r w:rsidRPr="00CE57D7">
        <w:rPr>
          <w:rFonts w:ascii="Arial" w:eastAsia="Arial" w:hAnsi="Arial" w:cs="Arial"/>
          <w:w w:val="95"/>
          <w:sz w:val="24"/>
          <w:szCs w:val="24"/>
        </w:rPr>
        <w:t>ed</w:t>
      </w:r>
      <w:r w:rsidRPr="00CE57D7">
        <w:rPr>
          <w:rFonts w:ascii="Arial" w:hAnsi="Arial" w:cs="Arial"/>
          <w:spacing w:val="8"/>
          <w:w w:val="95"/>
          <w:sz w:val="24"/>
          <w:szCs w:val="24"/>
        </w:rPr>
        <w:t xml:space="preserve"> </w:t>
      </w:r>
      <w:r w:rsidRPr="00CE57D7">
        <w:rPr>
          <w:rFonts w:ascii="Arial" w:eastAsia="Arial" w:hAnsi="Arial" w:cs="Arial"/>
          <w:sz w:val="24"/>
          <w:szCs w:val="24"/>
        </w:rPr>
        <w:t>on</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ing</w:t>
      </w:r>
      <w:r w:rsidRPr="00CE57D7">
        <w:rPr>
          <w:rFonts w:ascii="Arial" w:eastAsia="Arial" w:hAnsi="Arial" w:cs="Arial"/>
          <w:spacing w:val="2"/>
          <w:w w:val="95"/>
          <w:sz w:val="24"/>
          <w:szCs w:val="24"/>
        </w:rPr>
        <w:t>l</w:t>
      </w:r>
      <w:r w:rsidRPr="00CE57D7">
        <w:rPr>
          <w:rFonts w:ascii="Arial" w:eastAsia="Arial" w:hAnsi="Arial" w:cs="Arial"/>
          <w:w w:val="95"/>
          <w:sz w:val="24"/>
          <w:szCs w:val="24"/>
        </w:rPr>
        <w:t>e</w:t>
      </w:r>
      <w:r w:rsidRPr="00CE57D7">
        <w:rPr>
          <w:rFonts w:ascii="Arial" w:hAnsi="Arial" w:cs="Arial"/>
          <w:spacing w:val="8"/>
          <w:w w:val="95"/>
          <w:sz w:val="24"/>
          <w:szCs w:val="24"/>
        </w:rPr>
        <w:t xml:space="preserve"> </w:t>
      </w:r>
      <w:r w:rsidRPr="00CE57D7">
        <w:rPr>
          <w:rFonts w:ascii="Arial" w:eastAsia="Arial" w:hAnsi="Arial" w:cs="Arial"/>
          <w:w w:val="95"/>
          <w:sz w:val="24"/>
          <w:szCs w:val="24"/>
        </w:rPr>
        <w:t>e</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w w:val="95"/>
          <w:sz w:val="24"/>
          <w:szCs w:val="24"/>
        </w:rPr>
        <w:t>nt</w:t>
      </w:r>
      <w:r w:rsidRPr="00CE57D7">
        <w:rPr>
          <w:rFonts w:ascii="Arial" w:hAnsi="Arial" w:cs="Arial"/>
          <w:spacing w:val="7"/>
          <w:w w:val="95"/>
          <w:sz w:val="24"/>
          <w:szCs w:val="24"/>
        </w:rPr>
        <w:t xml:space="preserve"> </w:t>
      </w:r>
      <w:r w:rsidRPr="00CE57D7">
        <w:rPr>
          <w:rFonts w:ascii="Arial" w:eastAsia="Arial" w:hAnsi="Arial" w:cs="Arial"/>
          <w:spacing w:val="1"/>
          <w:sz w:val="24"/>
          <w:szCs w:val="24"/>
        </w:rPr>
        <w:t>s</w:t>
      </w:r>
      <w:r w:rsidRPr="00CE57D7">
        <w:rPr>
          <w:rFonts w:ascii="Arial" w:eastAsia="Arial" w:hAnsi="Arial" w:cs="Arial"/>
          <w:sz w:val="24"/>
          <w:szCs w:val="24"/>
        </w:rPr>
        <w:t>u</w:t>
      </w:r>
      <w:r w:rsidRPr="00CE57D7">
        <w:rPr>
          <w:rFonts w:ascii="Arial" w:eastAsia="Arial" w:hAnsi="Arial" w:cs="Arial"/>
          <w:spacing w:val="3"/>
          <w:sz w:val="24"/>
          <w:szCs w:val="24"/>
        </w:rPr>
        <w:t>c</w:t>
      </w:r>
      <w:r w:rsidRPr="00CE57D7">
        <w:rPr>
          <w:rFonts w:ascii="Arial" w:eastAsia="Arial" w:hAnsi="Arial" w:cs="Arial"/>
          <w:sz w:val="24"/>
          <w:szCs w:val="24"/>
        </w:rPr>
        <w:t>h</w:t>
      </w:r>
      <w:r w:rsidRPr="00CE57D7">
        <w:rPr>
          <w:rFonts w:ascii="Arial" w:hAnsi="Arial" w:cs="Arial"/>
          <w:spacing w:val="-20"/>
          <w:sz w:val="24"/>
          <w:szCs w:val="24"/>
        </w:rPr>
        <w:t xml:space="preserve"> </w:t>
      </w:r>
      <w:r w:rsidRPr="00CE57D7">
        <w:rPr>
          <w:rFonts w:ascii="Arial" w:eastAsia="Arial" w:hAnsi="Arial" w:cs="Arial"/>
          <w:sz w:val="24"/>
          <w:szCs w:val="24"/>
        </w:rPr>
        <w:t>as</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1"/>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o</w:t>
      </w:r>
      <w:r w:rsidRPr="00CE57D7">
        <w:rPr>
          <w:rFonts w:ascii="Arial" w:eastAsia="Arial" w:hAnsi="Arial" w:cs="Arial"/>
          <w:spacing w:val="2"/>
          <w:w w:val="95"/>
          <w:sz w:val="24"/>
          <w:szCs w:val="24"/>
        </w:rPr>
        <w:t>m</w:t>
      </w:r>
      <w:r w:rsidRPr="00CE57D7">
        <w:rPr>
          <w:rFonts w:ascii="Arial" w:eastAsia="Arial" w:hAnsi="Arial" w:cs="Arial"/>
          <w:w w:val="95"/>
          <w:sz w:val="24"/>
          <w:szCs w:val="24"/>
        </w:rPr>
        <w:t>er</w:t>
      </w:r>
      <w:r w:rsidRPr="00CE57D7">
        <w:rPr>
          <w:rFonts w:ascii="Arial" w:hAnsi="Arial" w:cs="Arial"/>
          <w:spacing w:val="10"/>
          <w:w w:val="95"/>
          <w:sz w:val="24"/>
          <w:szCs w:val="24"/>
        </w:rPr>
        <w:t xml:space="preserve"> </w:t>
      </w:r>
      <w:r w:rsidRPr="00CE57D7">
        <w:rPr>
          <w:rFonts w:ascii="Arial" w:eastAsia="Arial" w:hAnsi="Arial" w:cs="Arial"/>
          <w:w w:val="95"/>
          <w:sz w:val="24"/>
          <w:szCs w:val="24"/>
        </w:rPr>
        <w:t>di</w:t>
      </w:r>
      <w:r w:rsidRPr="00CE57D7">
        <w:rPr>
          <w:rFonts w:ascii="Arial" w:eastAsia="Arial" w:hAnsi="Arial" w:cs="Arial"/>
          <w:spacing w:val="1"/>
          <w:w w:val="95"/>
          <w:sz w:val="24"/>
          <w:szCs w:val="24"/>
        </w:rPr>
        <w:t>sr</w:t>
      </w:r>
      <w:r w:rsidRPr="00CE57D7">
        <w:rPr>
          <w:rFonts w:ascii="Arial" w:eastAsia="Arial" w:hAnsi="Arial" w:cs="Arial"/>
          <w:spacing w:val="3"/>
          <w:w w:val="95"/>
          <w:sz w:val="24"/>
          <w:szCs w:val="24"/>
        </w:rPr>
        <w:t>u</w:t>
      </w:r>
      <w:r w:rsidRPr="00CE57D7">
        <w:rPr>
          <w:rFonts w:ascii="Arial" w:eastAsia="Arial" w:hAnsi="Arial" w:cs="Arial"/>
          <w:w w:val="95"/>
          <w:sz w:val="24"/>
          <w:szCs w:val="24"/>
        </w:rPr>
        <w:t>p</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w w:val="95"/>
          <w:sz w:val="24"/>
          <w:szCs w:val="24"/>
        </w:rPr>
        <w:t>on</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spacing w:val="-1"/>
          <w:sz w:val="24"/>
          <w:szCs w:val="24"/>
        </w:rPr>
        <w:t>f</w:t>
      </w:r>
      <w:r w:rsidRPr="00CE57D7">
        <w:rPr>
          <w:rFonts w:ascii="Arial" w:eastAsia="Arial" w:hAnsi="Arial" w:cs="Arial"/>
          <w:sz w:val="24"/>
          <w:szCs w:val="24"/>
        </w:rPr>
        <w:t>ie</w:t>
      </w:r>
      <w:r w:rsidRPr="00CE57D7">
        <w:rPr>
          <w:rFonts w:ascii="Arial" w:eastAsia="Arial" w:hAnsi="Arial" w:cs="Arial"/>
          <w:spacing w:val="2"/>
          <w:sz w:val="24"/>
          <w:szCs w:val="24"/>
        </w:rPr>
        <w:t>l</w:t>
      </w:r>
      <w:r w:rsidRPr="00CE57D7">
        <w:rPr>
          <w:rFonts w:ascii="Arial" w:eastAsia="Arial" w:hAnsi="Arial" w:cs="Arial"/>
          <w:sz w:val="24"/>
          <w:szCs w:val="24"/>
        </w:rPr>
        <w:t>d</w:t>
      </w:r>
      <w:r w:rsidRPr="00CE57D7">
        <w:rPr>
          <w:rFonts w:ascii="Arial" w:hAnsi="Arial" w:cs="Arial"/>
          <w:spacing w:val="-17"/>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w:t>
      </w:r>
      <w:r w:rsidRPr="00CE57D7">
        <w:rPr>
          <w:rFonts w:ascii="Arial" w:eastAsia="Arial" w:hAnsi="Arial" w:cs="Arial"/>
          <w:spacing w:val="1"/>
          <w:w w:val="95"/>
          <w:sz w:val="24"/>
          <w:szCs w:val="24"/>
        </w:rPr>
        <w:t>t</w:t>
      </w:r>
      <w:r w:rsidRPr="00CE57D7">
        <w:rPr>
          <w:rFonts w:ascii="Arial" w:eastAsia="Arial" w:hAnsi="Arial" w:cs="Arial"/>
          <w:w w:val="95"/>
          <w:sz w:val="24"/>
          <w:szCs w:val="24"/>
        </w:rPr>
        <w:t>u</w:t>
      </w:r>
      <w:r w:rsidRPr="00CE57D7">
        <w:rPr>
          <w:rFonts w:ascii="Arial" w:eastAsia="Arial" w:hAnsi="Arial" w:cs="Arial"/>
          <w:spacing w:val="1"/>
          <w:w w:val="95"/>
          <w:sz w:val="24"/>
          <w:szCs w:val="24"/>
        </w:rPr>
        <w:t>r</w:t>
      </w:r>
      <w:r w:rsidRPr="00CE57D7">
        <w:rPr>
          <w:rFonts w:ascii="Arial" w:eastAsia="Arial" w:hAnsi="Arial" w:cs="Arial"/>
          <w:w w:val="95"/>
          <w:sz w:val="24"/>
          <w:szCs w:val="24"/>
        </w:rPr>
        <w:t>n</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w w:val="95"/>
          <w:sz w:val="24"/>
          <w:szCs w:val="24"/>
        </w:rPr>
        <w:t>a</w:t>
      </w:r>
      <w:r w:rsidRPr="00CE57D7">
        <w:rPr>
          <w:rFonts w:ascii="Arial" w:eastAsia="Arial" w:hAnsi="Arial" w:cs="Arial"/>
          <w:spacing w:val="3"/>
          <w:w w:val="95"/>
          <w:sz w:val="24"/>
          <w:szCs w:val="24"/>
        </w:rPr>
        <w:t>n</w:t>
      </w:r>
      <w:r w:rsidRPr="00CE57D7">
        <w:rPr>
          <w:rFonts w:ascii="Arial" w:eastAsia="Arial" w:hAnsi="Arial" w:cs="Arial"/>
          <w:w w:val="95"/>
          <w:sz w:val="24"/>
          <w:szCs w:val="24"/>
        </w:rPr>
        <w:t>d</w:t>
      </w:r>
      <w:r w:rsidRPr="00CE57D7">
        <w:rPr>
          <w:rFonts w:ascii="Arial" w:eastAsia="Arial" w:hAnsi="Arial" w:cs="Arial"/>
          <w:spacing w:val="1"/>
          <w:w w:val="95"/>
          <w:sz w:val="24"/>
          <w:szCs w:val="24"/>
        </w:rPr>
        <w:t>/</w:t>
      </w:r>
      <w:r w:rsidRPr="00CE57D7">
        <w:rPr>
          <w:rFonts w:ascii="Arial" w:eastAsia="Arial" w:hAnsi="Arial" w:cs="Arial"/>
          <w:w w:val="95"/>
          <w:sz w:val="24"/>
          <w:szCs w:val="24"/>
        </w:rPr>
        <w:t>or</w:t>
      </w:r>
      <w:r w:rsidRPr="00CE57D7">
        <w:rPr>
          <w:rFonts w:ascii="Arial" w:hAnsi="Arial" w:cs="Arial"/>
          <w:spacing w:val="6"/>
          <w:w w:val="95"/>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w w:val="95"/>
          <w:sz w:val="24"/>
          <w:szCs w:val="24"/>
        </w:rPr>
        <w:t>u</w:t>
      </w:r>
      <w:r w:rsidRPr="00CE57D7">
        <w:rPr>
          <w:rFonts w:ascii="Arial" w:eastAsia="Arial" w:hAnsi="Arial" w:cs="Arial"/>
          <w:spacing w:val="3"/>
          <w:w w:val="95"/>
          <w:sz w:val="24"/>
          <w:szCs w:val="24"/>
        </w:rPr>
        <w:t>a</w:t>
      </w:r>
      <w:r w:rsidRPr="00CE57D7">
        <w:rPr>
          <w:rFonts w:ascii="Arial" w:eastAsia="Arial" w:hAnsi="Arial" w:cs="Arial"/>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pacing w:val="1"/>
          <w:sz w:val="24"/>
          <w:szCs w:val="24"/>
        </w:rPr>
        <w:t>ss</w:t>
      </w:r>
      <w:r w:rsidRPr="00CE57D7">
        <w:rPr>
          <w:rFonts w:ascii="Arial" w:eastAsia="Arial" w:hAnsi="Arial" w:cs="Arial"/>
          <w:sz w:val="24"/>
          <w:szCs w:val="24"/>
        </w:rPr>
        <w:t>ue</w:t>
      </w:r>
      <w:r w:rsidRPr="00CE57D7">
        <w:rPr>
          <w:rFonts w:ascii="Arial" w:eastAsia="Arial" w:hAnsi="Arial" w:cs="Arial"/>
          <w:spacing w:val="3"/>
          <w:sz w:val="24"/>
          <w:szCs w:val="24"/>
        </w:rPr>
        <w:t>s</w:t>
      </w:r>
      <w:r w:rsidRPr="00CE57D7">
        <w:rPr>
          <w:rFonts w:ascii="Arial" w:eastAsia="Arial" w:hAnsi="Arial" w:cs="Arial"/>
          <w:sz w:val="24"/>
          <w:szCs w:val="24"/>
        </w:rPr>
        <w:t>.</w:t>
      </w:r>
    </w:p>
    <w:p w14:paraId="326C9BE5" w14:textId="77777777" w:rsidR="009A6BF7" w:rsidRPr="00CE57D7" w:rsidRDefault="009A6BF7" w:rsidP="00CE57D7">
      <w:pPr>
        <w:ind w:right="228"/>
        <w:rPr>
          <w:rFonts w:ascii="Arial" w:eastAsia="Arial" w:hAnsi="Arial" w:cs="Arial"/>
          <w:sz w:val="24"/>
          <w:szCs w:val="24"/>
        </w:rPr>
      </w:pPr>
    </w:p>
    <w:p w14:paraId="0BA568CE" w14:textId="717903CE" w:rsidR="009A6BF7" w:rsidRPr="00CE57D7" w:rsidRDefault="009A6BF7" w:rsidP="00CE57D7">
      <w:pPr>
        <w:spacing w:before="29"/>
        <w:ind w:left="1914" w:right="95" w:hanging="907"/>
        <w:jc w:val="both"/>
        <w:rPr>
          <w:rFonts w:ascii="Arial" w:eastAsia="Arial" w:hAnsi="Arial" w:cs="Arial"/>
          <w:sz w:val="24"/>
          <w:szCs w:val="24"/>
        </w:rPr>
      </w:pPr>
      <w:r w:rsidRPr="00CE57D7">
        <w:rPr>
          <w:rFonts w:ascii="Arial" w:hAnsi="Arial" w:cs="Arial"/>
          <w:noProof/>
          <w:sz w:val="24"/>
          <w:szCs w:val="24"/>
        </w:rPr>
        <w:drawing>
          <wp:anchor distT="0" distB="0" distL="114300" distR="114300" simplePos="0" relativeHeight="251656704" behindDoc="1" locked="0" layoutInCell="1" allowOverlap="1" wp14:anchorId="3B88D69C" wp14:editId="0B9DF837">
            <wp:simplePos x="0" y="0"/>
            <wp:positionH relativeFrom="page">
              <wp:posOffset>629285</wp:posOffset>
            </wp:positionH>
            <wp:positionV relativeFrom="page">
              <wp:posOffset>533400</wp:posOffset>
            </wp:positionV>
            <wp:extent cx="1631950" cy="3429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950" cy="3429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CE57D7">
        <w:rPr>
          <w:rFonts w:ascii="Arial" w:eastAsia="Arial" w:hAnsi="Arial" w:cs="Arial"/>
          <w:sz w:val="24"/>
          <w:szCs w:val="24"/>
        </w:rPr>
        <w:t>2</w:t>
      </w:r>
      <w:r w:rsidRPr="00CE57D7">
        <w:rPr>
          <w:rFonts w:ascii="Arial" w:eastAsia="Arial" w:hAnsi="Arial" w:cs="Arial"/>
          <w:spacing w:val="-1"/>
          <w:sz w:val="24"/>
          <w:szCs w:val="24"/>
        </w:rPr>
        <w:t>.</w:t>
      </w:r>
      <w:r w:rsidRPr="00CE57D7">
        <w:rPr>
          <w:rFonts w:ascii="Arial" w:eastAsia="Arial" w:hAnsi="Arial" w:cs="Arial"/>
          <w:spacing w:val="3"/>
          <w:sz w:val="24"/>
          <w:szCs w:val="24"/>
        </w:rPr>
        <w:t>8</w:t>
      </w:r>
      <w:r w:rsidRPr="00CE57D7">
        <w:rPr>
          <w:rFonts w:ascii="Arial" w:eastAsia="Arial" w:hAnsi="Arial" w:cs="Arial"/>
          <w:spacing w:val="-1"/>
          <w:sz w:val="24"/>
          <w:szCs w:val="24"/>
        </w:rPr>
        <w:t>.</w:t>
      </w:r>
      <w:r w:rsidRPr="00CE57D7">
        <w:rPr>
          <w:rFonts w:ascii="Arial" w:eastAsia="Arial" w:hAnsi="Arial" w:cs="Arial"/>
          <w:spacing w:val="3"/>
          <w:sz w:val="24"/>
          <w:szCs w:val="24"/>
        </w:rPr>
        <w:t>1</w:t>
      </w:r>
      <w:r w:rsidRPr="00CE57D7">
        <w:rPr>
          <w:rFonts w:ascii="Arial" w:eastAsia="Arial" w:hAnsi="Arial" w:cs="Arial"/>
          <w:spacing w:val="-1"/>
          <w:sz w:val="24"/>
          <w:szCs w:val="24"/>
        </w:rPr>
        <w:t>.</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u</w:t>
      </w:r>
      <w:r w:rsidRPr="00CE57D7">
        <w:rPr>
          <w:rFonts w:ascii="Arial" w:eastAsia="Arial" w:hAnsi="Arial" w:cs="Arial"/>
          <w:spacing w:val="3"/>
          <w:w w:val="95"/>
          <w:sz w:val="24"/>
          <w:szCs w:val="24"/>
        </w:rPr>
        <w:t>p</w:t>
      </w:r>
      <w:r w:rsidRPr="00CE57D7">
        <w:rPr>
          <w:rFonts w:ascii="Arial" w:eastAsia="Arial" w:hAnsi="Arial" w:cs="Arial"/>
          <w:w w:val="95"/>
          <w:sz w:val="24"/>
          <w:szCs w:val="24"/>
        </w:rPr>
        <w:t>plie</w:t>
      </w:r>
      <w:r w:rsidRPr="00CE57D7">
        <w:rPr>
          <w:rFonts w:ascii="Arial" w:eastAsia="Arial" w:hAnsi="Arial" w:cs="Arial"/>
          <w:spacing w:val="1"/>
          <w:w w:val="95"/>
          <w:sz w:val="24"/>
          <w:szCs w:val="24"/>
        </w:rPr>
        <w:t>r</w:t>
      </w:r>
      <w:r w:rsidRPr="00CE57D7">
        <w:rPr>
          <w:rFonts w:ascii="Arial" w:eastAsia="Arial" w:hAnsi="Arial" w:cs="Arial"/>
          <w:w w:val="95"/>
          <w:sz w:val="24"/>
          <w:szCs w:val="24"/>
        </w:rPr>
        <w:t>s</w:t>
      </w:r>
      <w:proofErr w:type="gramEnd"/>
      <w:r w:rsidRPr="00CE57D7">
        <w:rPr>
          <w:rFonts w:ascii="Arial" w:hAnsi="Arial" w:cs="Arial"/>
          <w:spacing w:val="6"/>
          <w:w w:val="95"/>
          <w:sz w:val="24"/>
          <w:szCs w:val="24"/>
        </w:rPr>
        <w:t xml:space="preserve"> </w:t>
      </w:r>
      <w:r w:rsidRPr="00CE57D7">
        <w:rPr>
          <w:rFonts w:ascii="Arial" w:eastAsia="Arial" w:hAnsi="Arial" w:cs="Arial"/>
          <w:spacing w:val="1"/>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2"/>
          <w:sz w:val="24"/>
          <w:szCs w:val="24"/>
        </w:rPr>
        <w:t xml:space="preserve"> </w:t>
      </w:r>
      <w:r w:rsidRPr="009C7A91">
        <w:rPr>
          <w:rFonts w:ascii="Arial" w:eastAsia="Arial" w:hAnsi="Arial" w:cs="Arial"/>
          <w:color w:val="000000" w:themeColor="text1"/>
          <w:sz w:val="24"/>
          <w:szCs w:val="24"/>
        </w:rPr>
        <w:t>a</w:t>
      </w:r>
      <w:r w:rsidRPr="009C7A91">
        <w:rPr>
          <w:rFonts w:ascii="Arial" w:hAnsi="Arial" w:cs="Arial"/>
          <w:color w:val="000000" w:themeColor="text1"/>
          <w:spacing w:val="2"/>
          <w:sz w:val="24"/>
          <w:szCs w:val="24"/>
        </w:rPr>
        <w:t xml:space="preserve"> </w:t>
      </w:r>
      <w:r w:rsidR="00160AED" w:rsidRPr="009C7A91">
        <w:rPr>
          <w:rFonts w:ascii="Arial" w:hAnsi="Arial" w:cs="Arial"/>
          <w:color w:val="000000" w:themeColor="text1"/>
          <w:spacing w:val="2"/>
          <w:sz w:val="24"/>
          <w:szCs w:val="24"/>
        </w:rPr>
        <w:t xml:space="preserve">Medium or High risk on the risk assessment </w:t>
      </w:r>
      <w:r w:rsidRPr="009C7A91">
        <w:rPr>
          <w:rFonts w:ascii="Arial" w:eastAsia="Arial" w:hAnsi="Arial" w:cs="Arial"/>
          <w:color w:val="000000" w:themeColor="text1"/>
          <w:spacing w:val="1"/>
          <w:w w:val="95"/>
          <w:sz w:val="24"/>
          <w:szCs w:val="24"/>
        </w:rPr>
        <w:t>r</w:t>
      </w:r>
      <w:r w:rsidRPr="009C7A91">
        <w:rPr>
          <w:rFonts w:ascii="Arial" w:eastAsia="Arial" w:hAnsi="Arial" w:cs="Arial"/>
          <w:color w:val="000000" w:themeColor="text1"/>
          <w:spacing w:val="3"/>
          <w:w w:val="95"/>
          <w:sz w:val="24"/>
          <w:szCs w:val="24"/>
        </w:rPr>
        <w:t>a</w:t>
      </w:r>
      <w:r w:rsidRPr="009C7A91">
        <w:rPr>
          <w:rFonts w:ascii="Arial" w:eastAsia="Arial" w:hAnsi="Arial" w:cs="Arial"/>
          <w:color w:val="000000" w:themeColor="text1"/>
          <w:spacing w:val="-1"/>
          <w:w w:val="95"/>
          <w:sz w:val="24"/>
          <w:szCs w:val="24"/>
        </w:rPr>
        <w:t>t</w:t>
      </w:r>
      <w:r w:rsidRPr="009C7A91">
        <w:rPr>
          <w:rFonts w:ascii="Arial" w:eastAsia="Arial" w:hAnsi="Arial" w:cs="Arial"/>
          <w:color w:val="000000" w:themeColor="text1"/>
          <w:w w:val="95"/>
          <w:sz w:val="24"/>
          <w:szCs w:val="24"/>
        </w:rPr>
        <w:t>i</w:t>
      </w:r>
      <w:r w:rsidRPr="009C7A91">
        <w:rPr>
          <w:rFonts w:ascii="Arial" w:eastAsia="Arial" w:hAnsi="Arial" w:cs="Arial"/>
          <w:color w:val="000000" w:themeColor="text1"/>
          <w:spacing w:val="3"/>
          <w:w w:val="95"/>
          <w:sz w:val="24"/>
          <w:szCs w:val="24"/>
        </w:rPr>
        <w:t>n</w:t>
      </w:r>
      <w:r w:rsidRPr="009C7A91">
        <w:rPr>
          <w:rFonts w:ascii="Arial" w:eastAsia="Arial" w:hAnsi="Arial" w:cs="Arial"/>
          <w:color w:val="000000" w:themeColor="text1"/>
          <w:w w:val="95"/>
          <w:sz w:val="24"/>
          <w:szCs w:val="24"/>
        </w:rPr>
        <w:t>g</w:t>
      </w:r>
      <w:r w:rsidRPr="009C7A91">
        <w:rPr>
          <w:rFonts w:ascii="Arial" w:hAnsi="Arial" w:cs="Arial"/>
          <w:color w:val="000000" w:themeColor="text1"/>
          <w:spacing w:val="5"/>
          <w:w w:val="95"/>
          <w:sz w:val="24"/>
          <w:szCs w:val="24"/>
        </w:rPr>
        <w:t xml:space="preserve"> </w:t>
      </w:r>
      <w:r w:rsidRPr="00CE57D7">
        <w:rPr>
          <w:rFonts w:ascii="Arial" w:eastAsia="Arial" w:hAnsi="Arial" w:cs="Arial"/>
          <w:spacing w:val="2"/>
          <w:sz w:val="24"/>
          <w:szCs w:val="24"/>
        </w:rPr>
        <w:t>m</w:t>
      </w:r>
      <w:r w:rsidRPr="00CE57D7">
        <w:rPr>
          <w:rFonts w:ascii="Arial" w:eastAsia="Arial" w:hAnsi="Arial" w:cs="Arial"/>
          <w:sz w:val="24"/>
          <w:szCs w:val="24"/>
        </w:rPr>
        <w:t>ay</w:t>
      </w:r>
      <w:r w:rsidRPr="00CE57D7">
        <w:rPr>
          <w:rFonts w:ascii="Arial" w:hAnsi="Arial" w:cs="Arial"/>
          <w:spacing w:val="3"/>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v</w:t>
      </w:r>
      <w:r w:rsidRPr="00CE57D7">
        <w:rPr>
          <w:rFonts w:ascii="Arial" w:eastAsia="Arial" w:hAnsi="Arial" w:cs="Arial"/>
          <w:w w:val="95"/>
          <w:sz w:val="24"/>
          <w:szCs w:val="24"/>
        </w:rPr>
        <w:t>a</w:t>
      </w:r>
      <w:r w:rsidRPr="00CE57D7">
        <w:rPr>
          <w:rFonts w:ascii="Arial" w:eastAsia="Arial" w:hAnsi="Arial" w:cs="Arial"/>
          <w:spacing w:val="2"/>
          <w:w w:val="95"/>
          <w:sz w:val="24"/>
          <w:szCs w:val="24"/>
        </w:rPr>
        <w:t>l</w:t>
      </w:r>
      <w:r w:rsidRPr="00CE57D7">
        <w:rPr>
          <w:rFonts w:ascii="Arial" w:eastAsia="Arial" w:hAnsi="Arial" w:cs="Arial"/>
          <w:w w:val="95"/>
          <w:sz w:val="24"/>
          <w:szCs w:val="24"/>
        </w:rPr>
        <w:t>ua</w:t>
      </w:r>
      <w:r w:rsidRPr="00CE57D7">
        <w:rPr>
          <w:rFonts w:ascii="Arial" w:eastAsia="Arial" w:hAnsi="Arial" w:cs="Arial"/>
          <w:spacing w:val="1"/>
          <w:w w:val="95"/>
          <w:sz w:val="24"/>
          <w:szCs w:val="24"/>
        </w:rPr>
        <w:t>t</w:t>
      </w:r>
      <w:r w:rsidRPr="00CE57D7">
        <w:rPr>
          <w:rFonts w:ascii="Arial" w:eastAsia="Arial" w:hAnsi="Arial" w:cs="Arial"/>
          <w:w w:val="95"/>
          <w:sz w:val="24"/>
          <w:szCs w:val="24"/>
        </w:rPr>
        <w:t>ed</w:t>
      </w:r>
      <w:r w:rsidRPr="00CE57D7">
        <w:rPr>
          <w:rFonts w:ascii="Arial" w:hAnsi="Arial" w:cs="Arial"/>
          <w:spacing w:val="5"/>
          <w:w w:val="95"/>
          <w:sz w:val="24"/>
          <w:szCs w:val="24"/>
        </w:rPr>
        <w:t xml:space="preserve"> </w:t>
      </w:r>
      <w:r w:rsidRPr="00CE57D7">
        <w:rPr>
          <w:rFonts w:ascii="Arial" w:eastAsia="Arial" w:hAnsi="Arial" w:cs="Arial"/>
          <w:spacing w:val="1"/>
          <w:sz w:val="24"/>
          <w:szCs w:val="24"/>
        </w:rPr>
        <w:t>f</w:t>
      </w:r>
      <w:r w:rsidRPr="00CE57D7">
        <w:rPr>
          <w:rFonts w:ascii="Arial" w:eastAsia="Arial" w:hAnsi="Arial" w:cs="Arial"/>
          <w:sz w:val="24"/>
          <w:szCs w:val="24"/>
        </w:rPr>
        <w:t>or</w:t>
      </w:r>
      <w:r w:rsidRPr="00CE57D7">
        <w:rPr>
          <w:rFonts w:ascii="Arial" w:hAnsi="Arial" w:cs="Arial"/>
          <w:sz w:val="24"/>
          <w:szCs w:val="24"/>
        </w:rPr>
        <w:t xml:space="preserve"> </w:t>
      </w:r>
      <w:r w:rsidRPr="00CE57D7">
        <w:rPr>
          <w:rFonts w:ascii="Arial" w:eastAsia="Arial" w:hAnsi="Arial" w:cs="Arial"/>
          <w:spacing w:val="2"/>
          <w:w w:val="95"/>
          <w:sz w:val="24"/>
          <w:szCs w:val="24"/>
        </w:rPr>
        <w:t>im</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m</w:t>
      </w:r>
      <w:r w:rsidRPr="00CE57D7">
        <w:rPr>
          <w:rFonts w:ascii="Arial" w:eastAsia="Arial" w:hAnsi="Arial" w:cs="Arial"/>
          <w:w w:val="95"/>
          <w:sz w:val="24"/>
          <w:szCs w:val="24"/>
        </w:rPr>
        <w:t>e</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r w:rsidRPr="00CE57D7">
        <w:rPr>
          <w:rFonts w:ascii="Arial" w:hAnsi="Arial" w:cs="Arial"/>
          <w:spacing w:val="4"/>
          <w:w w:val="95"/>
          <w:sz w:val="24"/>
          <w:szCs w:val="24"/>
        </w:rPr>
        <w:t xml:space="preserve"> </w:t>
      </w:r>
      <w:r w:rsidRPr="00CE57D7">
        <w:rPr>
          <w:rFonts w:ascii="Arial" w:eastAsia="Arial" w:hAnsi="Arial" w:cs="Arial"/>
          <w:sz w:val="24"/>
          <w:szCs w:val="24"/>
        </w:rPr>
        <w:t>by</w:t>
      </w:r>
      <w:r w:rsidRPr="00CE57D7">
        <w:rPr>
          <w:rFonts w:ascii="Arial" w:hAnsi="Arial" w:cs="Arial"/>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he</w:t>
      </w:r>
      <w:r w:rsidRPr="00CE57D7">
        <w:rPr>
          <w:rFonts w:ascii="Arial" w:hAnsi="Arial" w:cs="Arial"/>
          <w:spacing w:val="2"/>
          <w:sz w:val="24"/>
          <w:szCs w:val="24"/>
        </w:rPr>
        <w:t xml:space="preserve"> </w:t>
      </w:r>
      <w:r w:rsidRPr="00CE57D7">
        <w:rPr>
          <w:rFonts w:ascii="Arial" w:eastAsia="Arial" w:hAnsi="Arial" w:cs="Arial"/>
          <w:spacing w:val="3"/>
          <w:sz w:val="24"/>
          <w:szCs w:val="24"/>
        </w:rPr>
        <w:t>g</w:t>
      </w:r>
      <w:r w:rsidRPr="00CE57D7">
        <w:rPr>
          <w:rFonts w:ascii="Arial" w:eastAsia="Arial" w:hAnsi="Arial" w:cs="Arial"/>
          <w:sz w:val="24"/>
          <w:szCs w:val="24"/>
        </w:rPr>
        <w:t>l</w:t>
      </w:r>
      <w:r w:rsidRPr="00CE57D7">
        <w:rPr>
          <w:rFonts w:ascii="Arial" w:eastAsia="Arial" w:hAnsi="Arial" w:cs="Arial"/>
          <w:spacing w:val="3"/>
          <w:sz w:val="24"/>
          <w:szCs w:val="24"/>
        </w:rPr>
        <w:t>o</w:t>
      </w:r>
      <w:r w:rsidRPr="00CE57D7">
        <w:rPr>
          <w:rFonts w:ascii="Arial" w:eastAsia="Arial" w:hAnsi="Arial" w:cs="Arial"/>
          <w:sz w:val="24"/>
          <w:szCs w:val="24"/>
        </w:rPr>
        <w:t>bal</w:t>
      </w:r>
      <w:r w:rsidRPr="00CE57D7">
        <w:rPr>
          <w:rFonts w:ascii="Arial" w:hAnsi="Arial" w:cs="Arial"/>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u</w:t>
      </w:r>
      <w:r w:rsidRPr="00CE57D7">
        <w:rPr>
          <w:rFonts w:ascii="Arial" w:eastAsia="Arial" w:hAnsi="Arial" w:cs="Arial"/>
          <w:spacing w:val="3"/>
          <w:w w:val="95"/>
          <w:sz w:val="24"/>
          <w:szCs w:val="24"/>
        </w:rPr>
        <w:t>p</w:t>
      </w:r>
      <w:r w:rsidRPr="00CE57D7">
        <w:rPr>
          <w:rFonts w:ascii="Arial" w:eastAsia="Arial" w:hAnsi="Arial" w:cs="Arial"/>
          <w:w w:val="95"/>
          <w:sz w:val="24"/>
          <w:szCs w:val="24"/>
        </w:rPr>
        <w:t>plier</w:t>
      </w:r>
      <w:r w:rsidRPr="00CE57D7">
        <w:rPr>
          <w:rFonts w:ascii="Arial" w:hAnsi="Arial" w:cs="Arial"/>
          <w:spacing w:val="6"/>
          <w:w w:val="95"/>
          <w:sz w:val="24"/>
          <w:szCs w:val="24"/>
        </w:rPr>
        <w:t xml:space="preserve"> </w:t>
      </w:r>
      <w:r w:rsidRPr="00CE57D7">
        <w:rPr>
          <w:rFonts w:ascii="Arial" w:eastAsia="Arial" w:hAnsi="Arial" w:cs="Arial"/>
          <w:spacing w:val="3"/>
          <w:w w:val="95"/>
          <w:sz w:val="24"/>
          <w:szCs w:val="24"/>
        </w:rPr>
        <w:t>q</w:t>
      </w:r>
      <w:r w:rsidRPr="00CE57D7">
        <w:rPr>
          <w:rFonts w:ascii="Arial" w:eastAsia="Arial" w:hAnsi="Arial" w:cs="Arial"/>
          <w:w w:val="95"/>
          <w:sz w:val="24"/>
          <w:szCs w:val="24"/>
        </w:rPr>
        <w:t>ual</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6"/>
          <w:w w:val="95"/>
          <w:sz w:val="24"/>
          <w:szCs w:val="24"/>
        </w:rPr>
        <w:t xml:space="preserve"> </w:t>
      </w:r>
      <w:r w:rsidRPr="00CE57D7">
        <w:rPr>
          <w:rFonts w:ascii="Arial" w:eastAsia="Arial" w:hAnsi="Arial" w:cs="Arial"/>
          <w:w w:val="95"/>
          <w:sz w:val="24"/>
          <w:szCs w:val="24"/>
        </w:rPr>
        <w:t>g</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w w:val="95"/>
          <w:sz w:val="24"/>
          <w:szCs w:val="24"/>
        </w:rPr>
        <w:t>u</w:t>
      </w:r>
      <w:r w:rsidRPr="00CE57D7">
        <w:rPr>
          <w:rFonts w:ascii="Arial" w:eastAsia="Arial" w:hAnsi="Arial" w:cs="Arial"/>
          <w:spacing w:val="3"/>
          <w:w w:val="95"/>
          <w:sz w:val="24"/>
          <w:szCs w:val="24"/>
        </w:rPr>
        <w:t>p</w:t>
      </w:r>
      <w:r w:rsidRPr="00CE57D7">
        <w:rPr>
          <w:rFonts w:ascii="Arial" w:eastAsia="Arial" w:hAnsi="Arial" w:cs="Arial"/>
          <w:w w:val="95"/>
          <w:sz w:val="24"/>
          <w:szCs w:val="24"/>
        </w:rPr>
        <w:t>.</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I</w:t>
      </w:r>
      <w:r w:rsidRPr="00CE57D7">
        <w:rPr>
          <w:rFonts w:ascii="Arial" w:eastAsia="Arial" w:hAnsi="Arial" w:cs="Arial"/>
          <w:spacing w:val="2"/>
          <w:w w:val="95"/>
          <w:sz w:val="24"/>
          <w:szCs w:val="24"/>
        </w:rPr>
        <w:t>m</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w w:val="95"/>
          <w:sz w:val="24"/>
          <w:szCs w:val="24"/>
        </w:rPr>
        <w:t>o</w:t>
      </w:r>
      <w:r w:rsidRPr="00CE57D7">
        <w:rPr>
          <w:rFonts w:ascii="Arial" w:eastAsia="Arial" w:hAnsi="Arial" w:cs="Arial"/>
          <w:spacing w:val="3"/>
          <w:w w:val="95"/>
          <w:sz w:val="24"/>
          <w:szCs w:val="24"/>
        </w:rPr>
        <w:t>ve</w:t>
      </w:r>
      <w:r w:rsidRPr="00CE57D7">
        <w:rPr>
          <w:rFonts w:ascii="Arial" w:eastAsia="Arial" w:hAnsi="Arial" w:cs="Arial"/>
          <w:spacing w:val="-1"/>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nt</w:t>
      </w:r>
      <w:r w:rsidRPr="00CE57D7">
        <w:rPr>
          <w:rFonts w:ascii="Arial" w:hAnsi="Arial" w:cs="Arial"/>
          <w:spacing w:val="4"/>
          <w:w w:val="95"/>
          <w:sz w:val="24"/>
          <w:szCs w:val="24"/>
        </w:rPr>
        <w:t xml:space="preserve"> </w:t>
      </w:r>
      <w:r w:rsidRPr="00CE57D7">
        <w:rPr>
          <w:rFonts w:ascii="Arial" w:eastAsia="Arial" w:hAnsi="Arial" w:cs="Arial"/>
          <w:spacing w:val="3"/>
          <w:sz w:val="24"/>
          <w:szCs w:val="24"/>
        </w:rPr>
        <w:t>p</w:t>
      </w:r>
      <w:r w:rsidRPr="00CE57D7">
        <w:rPr>
          <w:rFonts w:ascii="Arial" w:eastAsia="Arial" w:hAnsi="Arial" w:cs="Arial"/>
          <w:sz w:val="24"/>
          <w:szCs w:val="24"/>
        </w:rPr>
        <w:t>l</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2"/>
          <w:sz w:val="24"/>
          <w:szCs w:val="24"/>
        </w:rPr>
        <w:t xml:space="preserve"> </w:t>
      </w:r>
      <w:r w:rsidRPr="00CE57D7">
        <w:rPr>
          <w:rFonts w:ascii="Arial" w:eastAsia="Arial" w:hAnsi="Arial" w:cs="Arial"/>
          <w:spacing w:val="2"/>
          <w:sz w:val="24"/>
          <w:szCs w:val="24"/>
        </w:rPr>
        <w:t>m</w:t>
      </w:r>
      <w:r w:rsidRPr="00CE57D7">
        <w:rPr>
          <w:rFonts w:ascii="Arial" w:eastAsia="Arial" w:hAnsi="Arial" w:cs="Arial"/>
          <w:sz w:val="24"/>
          <w:szCs w:val="24"/>
        </w:rPr>
        <w:t>ay</w:t>
      </w:r>
      <w:r w:rsidRPr="00CE57D7">
        <w:rPr>
          <w:rFonts w:ascii="Arial" w:hAnsi="Arial" w:cs="Arial"/>
          <w:sz w:val="24"/>
          <w:szCs w:val="24"/>
        </w:rPr>
        <w:t xml:space="preserve"> </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1"/>
          <w:w w:val="95"/>
          <w:sz w:val="24"/>
          <w:szCs w:val="24"/>
        </w:rPr>
        <w:t>c</w:t>
      </w:r>
      <w:r w:rsidRPr="00CE57D7">
        <w:rPr>
          <w:rFonts w:ascii="Arial" w:eastAsia="Arial" w:hAnsi="Arial" w:cs="Arial"/>
          <w:w w:val="95"/>
          <w:sz w:val="24"/>
          <w:szCs w:val="24"/>
        </w:rPr>
        <w:t>l</w:t>
      </w:r>
      <w:r w:rsidRPr="00CE57D7">
        <w:rPr>
          <w:rFonts w:ascii="Arial" w:eastAsia="Arial" w:hAnsi="Arial" w:cs="Arial"/>
          <w:spacing w:val="3"/>
          <w:w w:val="95"/>
          <w:sz w:val="24"/>
          <w:szCs w:val="24"/>
        </w:rPr>
        <w:t>u</w:t>
      </w:r>
      <w:r w:rsidRPr="00CE57D7">
        <w:rPr>
          <w:rFonts w:ascii="Arial" w:eastAsia="Arial" w:hAnsi="Arial" w:cs="Arial"/>
          <w:w w:val="95"/>
          <w:sz w:val="24"/>
          <w:szCs w:val="24"/>
        </w:rPr>
        <w:t>de</w:t>
      </w:r>
      <w:r w:rsidRPr="00CE57D7">
        <w:rPr>
          <w:rFonts w:ascii="Arial" w:hAnsi="Arial" w:cs="Arial"/>
          <w:spacing w:val="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2"/>
          <w:sz w:val="24"/>
          <w:szCs w:val="24"/>
        </w:rPr>
        <w:t xml:space="preserve"> </w:t>
      </w:r>
      <w:r w:rsidRPr="00CE57D7">
        <w:rPr>
          <w:rFonts w:ascii="Arial" w:eastAsia="Arial" w:hAnsi="Arial" w:cs="Arial"/>
          <w:sz w:val="24"/>
          <w:szCs w:val="24"/>
        </w:rPr>
        <w:t>a</w:t>
      </w:r>
      <w:r w:rsidRPr="00CE57D7">
        <w:rPr>
          <w:rFonts w:ascii="Arial" w:eastAsia="Arial" w:hAnsi="Arial" w:cs="Arial"/>
          <w:spacing w:val="3"/>
          <w:sz w:val="24"/>
          <w:szCs w:val="24"/>
        </w:rPr>
        <w:t>u</w:t>
      </w:r>
      <w:r w:rsidRPr="00CE57D7">
        <w:rPr>
          <w:rFonts w:ascii="Arial" w:eastAsia="Arial" w:hAnsi="Arial" w:cs="Arial"/>
          <w:sz w:val="24"/>
          <w:szCs w:val="24"/>
        </w:rPr>
        <w:t>dit</w:t>
      </w:r>
      <w:r w:rsidRPr="00CE57D7">
        <w:rPr>
          <w:rFonts w:ascii="Arial" w:hAnsi="Arial" w:cs="Arial"/>
          <w:spacing w:val="1"/>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f</w:t>
      </w:r>
      <w:r w:rsidRPr="00CE57D7">
        <w:rPr>
          <w:rFonts w:ascii="Arial" w:hAnsi="Arial" w:cs="Arial"/>
          <w:spacing w:val="1"/>
          <w:sz w:val="24"/>
          <w:szCs w:val="24"/>
        </w:rPr>
        <w:t xml:space="preserve"> </w:t>
      </w:r>
      <w:r w:rsidRPr="00CE57D7">
        <w:rPr>
          <w:rFonts w:ascii="Arial" w:eastAsia="Arial" w:hAnsi="Arial" w:cs="Arial"/>
          <w:sz w:val="24"/>
          <w:szCs w:val="24"/>
        </w:rPr>
        <w:t>all</w:t>
      </w:r>
      <w:r w:rsidRPr="00CE57D7">
        <w:rPr>
          <w:rFonts w:ascii="Arial" w:hAnsi="Arial" w:cs="Arial"/>
          <w:spacing w:val="1"/>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c</w:t>
      </w:r>
      <w:r w:rsidRPr="00CE57D7">
        <w:rPr>
          <w:rFonts w:ascii="Arial" w:eastAsia="Arial" w:hAnsi="Arial" w:cs="Arial"/>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s</w:t>
      </w:r>
      <w:r w:rsidRPr="00CE57D7">
        <w:rPr>
          <w:rFonts w:ascii="Arial" w:eastAsia="Arial" w:hAnsi="Arial" w:cs="Arial"/>
          <w:w w:val="95"/>
          <w:sz w:val="24"/>
          <w:szCs w:val="24"/>
        </w:rPr>
        <w:t>es</w:t>
      </w:r>
      <w:r w:rsidRPr="00CE57D7">
        <w:rPr>
          <w:rFonts w:ascii="Arial" w:hAnsi="Arial" w:cs="Arial"/>
          <w:spacing w:val="6"/>
          <w:w w:val="95"/>
          <w:sz w:val="24"/>
          <w:szCs w:val="24"/>
        </w:rPr>
        <w:t xml:space="preserve"> </w:t>
      </w:r>
      <w:r w:rsidRPr="00CE57D7">
        <w:rPr>
          <w:rFonts w:ascii="Arial" w:eastAsia="Arial" w:hAnsi="Arial" w:cs="Arial"/>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w w:val="95"/>
          <w:sz w:val="24"/>
          <w:szCs w:val="24"/>
        </w:rPr>
        <w:t>ela</w:t>
      </w:r>
      <w:r w:rsidRPr="00CE57D7">
        <w:rPr>
          <w:rFonts w:ascii="Arial" w:eastAsia="Arial" w:hAnsi="Arial" w:cs="Arial"/>
          <w:spacing w:val="1"/>
          <w:w w:val="95"/>
          <w:sz w:val="24"/>
          <w:szCs w:val="24"/>
        </w:rPr>
        <w:t>t</w:t>
      </w:r>
      <w:r w:rsidRPr="00CE57D7">
        <w:rPr>
          <w:rFonts w:ascii="Arial" w:eastAsia="Arial" w:hAnsi="Arial" w:cs="Arial"/>
          <w:w w:val="95"/>
          <w:sz w:val="24"/>
          <w:szCs w:val="24"/>
        </w:rPr>
        <w:t>ed</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w w:val="95"/>
          <w:sz w:val="24"/>
          <w:szCs w:val="24"/>
        </w:rPr>
        <w:t>o</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u</w:t>
      </w:r>
      <w:r w:rsidRPr="00CE57D7">
        <w:rPr>
          <w:rFonts w:ascii="Arial" w:eastAsia="Arial" w:hAnsi="Arial" w:cs="Arial"/>
          <w:spacing w:val="2"/>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10"/>
          <w:w w:val="95"/>
          <w:sz w:val="24"/>
          <w:szCs w:val="24"/>
        </w:rPr>
        <w:t xml:space="preserve"> </w:t>
      </w:r>
      <w:r w:rsidRPr="00CE57D7">
        <w:rPr>
          <w:rFonts w:ascii="Arial" w:eastAsia="Arial" w:hAnsi="Arial" w:cs="Arial"/>
          <w:sz w:val="24"/>
          <w:szCs w:val="24"/>
        </w:rPr>
        <w:t>or</w:t>
      </w:r>
      <w:r w:rsidRPr="00CE57D7">
        <w:rPr>
          <w:rFonts w:ascii="Arial" w:hAnsi="Arial" w:cs="Arial"/>
          <w:spacing w:val="-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w w:val="95"/>
          <w:sz w:val="24"/>
          <w:szCs w:val="24"/>
        </w:rPr>
        <w:t>dd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3"/>
          <w:w w:val="95"/>
          <w:sz w:val="24"/>
          <w:szCs w:val="24"/>
        </w:rPr>
        <w:t>o</w:t>
      </w:r>
      <w:r w:rsidRPr="00CE57D7">
        <w:rPr>
          <w:rFonts w:ascii="Arial" w:eastAsia="Arial" w:hAnsi="Arial" w:cs="Arial"/>
          <w:w w:val="95"/>
          <w:sz w:val="24"/>
          <w:szCs w:val="24"/>
        </w:rPr>
        <w:t>nal</w:t>
      </w:r>
      <w:r w:rsidRPr="00CE57D7">
        <w:rPr>
          <w:rFonts w:ascii="Arial" w:hAnsi="Arial" w:cs="Arial"/>
          <w:spacing w:val="7"/>
          <w:w w:val="95"/>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w:t>
      </w:r>
      <w:r w:rsidRPr="00CE57D7">
        <w:rPr>
          <w:rFonts w:ascii="Arial" w:eastAsia="Arial" w:hAnsi="Arial" w:cs="Arial"/>
          <w:w w:val="95"/>
          <w:sz w:val="24"/>
          <w:szCs w:val="24"/>
        </w:rPr>
        <w:t>ain</w:t>
      </w:r>
      <w:r w:rsidRPr="00CE57D7">
        <w:rPr>
          <w:rFonts w:ascii="Arial" w:eastAsia="Arial" w:hAnsi="Arial" w:cs="Arial"/>
          <w:spacing w:val="2"/>
          <w:w w:val="95"/>
          <w:sz w:val="24"/>
          <w:szCs w:val="24"/>
        </w:rPr>
        <w:t>i</w:t>
      </w:r>
      <w:r w:rsidRPr="00CE57D7">
        <w:rPr>
          <w:rFonts w:ascii="Arial" w:eastAsia="Arial" w:hAnsi="Arial" w:cs="Arial"/>
          <w:w w:val="95"/>
          <w:sz w:val="24"/>
          <w:szCs w:val="24"/>
        </w:rPr>
        <w:t>n</w:t>
      </w:r>
      <w:r w:rsidRPr="00CE57D7">
        <w:rPr>
          <w:rFonts w:ascii="Arial" w:eastAsia="Arial" w:hAnsi="Arial" w:cs="Arial"/>
          <w:spacing w:val="3"/>
          <w:w w:val="95"/>
          <w:sz w:val="24"/>
          <w:szCs w:val="24"/>
        </w:rPr>
        <w:t>g</w:t>
      </w:r>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spacing w:val="1"/>
          <w:w w:val="95"/>
          <w:sz w:val="24"/>
          <w:szCs w:val="24"/>
        </w:rPr>
        <w:t>I</w:t>
      </w:r>
      <w:r w:rsidRPr="00CE57D7">
        <w:rPr>
          <w:rFonts w:ascii="Arial" w:eastAsia="Arial" w:hAnsi="Arial" w:cs="Arial"/>
          <w:spacing w:val="2"/>
          <w:w w:val="95"/>
          <w:sz w:val="24"/>
          <w:szCs w:val="24"/>
        </w:rPr>
        <w:t>m</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nt</w:t>
      </w:r>
      <w:r w:rsidRPr="00CE57D7">
        <w:rPr>
          <w:rFonts w:ascii="Arial" w:hAnsi="Arial" w:cs="Arial"/>
          <w:spacing w:val="8"/>
          <w:w w:val="95"/>
          <w:sz w:val="24"/>
          <w:szCs w:val="24"/>
        </w:rPr>
        <w:t xml:space="preserve"> </w:t>
      </w:r>
      <w:r w:rsidRPr="00CE57D7">
        <w:rPr>
          <w:rFonts w:ascii="Arial" w:eastAsia="Arial" w:hAnsi="Arial" w:cs="Arial"/>
          <w:sz w:val="24"/>
          <w:szCs w:val="24"/>
        </w:rPr>
        <w:t>p</w:t>
      </w:r>
      <w:r w:rsidRPr="00CE57D7">
        <w:rPr>
          <w:rFonts w:ascii="Arial" w:eastAsia="Arial" w:hAnsi="Arial" w:cs="Arial"/>
          <w:spacing w:val="2"/>
          <w:sz w:val="24"/>
          <w:szCs w:val="24"/>
        </w:rPr>
        <w:t>l</w:t>
      </w:r>
      <w:r w:rsidRPr="00CE57D7">
        <w:rPr>
          <w:rFonts w:ascii="Arial" w:eastAsia="Arial" w:hAnsi="Arial" w:cs="Arial"/>
          <w:sz w:val="24"/>
          <w:szCs w:val="24"/>
        </w:rPr>
        <w:t>an</w:t>
      </w:r>
      <w:r w:rsidRPr="00CE57D7">
        <w:rPr>
          <w:rFonts w:ascii="Arial" w:hAnsi="Arial" w:cs="Arial"/>
          <w:spacing w:val="-18"/>
          <w:sz w:val="24"/>
          <w:szCs w:val="24"/>
        </w:rPr>
        <w:t xml:space="preserve"> </w:t>
      </w:r>
      <w:r w:rsidRPr="00CE57D7">
        <w:rPr>
          <w:rFonts w:ascii="Arial" w:eastAsia="Arial" w:hAnsi="Arial" w:cs="Arial"/>
          <w:spacing w:val="3"/>
          <w:sz w:val="24"/>
          <w:szCs w:val="24"/>
        </w:rPr>
        <w:t>w</w:t>
      </w:r>
      <w:r w:rsidRPr="00CE57D7">
        <w:rPr>
          <w:rFonts w:ascii="Arial" w:eastAsia="Arial" w:hAnsi="Arial" w:cs="Arial"/>
          <w:sz w:val="24"/>
          <w:szCs w:val="24"/>
        </w:rPr>
        <w:t>ill</w:t>
      </w:r>
      <w:r w:rsidRPr="00CE57D7">
        <w:rPr>
          <w:rFonts w:ascii="Arial" w:hAnsi="Arial" w:cs="Arial"/>
          <w:spacing w:val="-13"/>
          <w:sz w:val="24"/>
          <w:szCs w:val="24"/>
        </w:rPr>
        <w:t xml:space="preserve"> </w:t>
      </w:r>
      <w:r w:rsidRPr="00CE57D7">
        <w:rPr>
          <w:rFonts w:ascii="Arial" w:eastAsia="Arial" w:hAnsi="Arial" w:cs="Arial"/>
          <w:sz w:val="24"/>
          <w:szCs w:val="24"/>
        </w:rPr>
        <w:t>be</w:t>
      </w:r>
      <w:r w:rsidRPr="00CE57D7">
        <w:rPr>
          <w:rFonts w:ascii="Arial" w:hAnsi="Arial" w:cs="Arial"/>
          <w:spacing w:val="-8"/>
          <w:sz w:val="24"/>
          <w:szCs w:val="24"/>
        </w:rPr>
        <w:t xml:space="preserve"> </w:t>
      </w:r>
      <w:r w:rsidRPr="00CE57D7">
        <w:rPr>
          <w:rFonts w:ascii="Arial" w:eastAsia="Arial" w:hAnsi="Arial" w:cs="Arial"/>
          <w:spacing w:val="3"/>
          <w:sz w:val="24"/>
          <w:szCs w:val="24"/>
        </w:rPr>
        <w:t>d</w:t>
      </w:r>
      <w:r w:rsidRPr="00CE57D7">
        <w:rPr>
          <w:rFonts w:ascii="Arial" w:eastAsia="Arial" w:hAnsi="Arial" w:cs="Arial"/>
          <w:sz w:val="24"/>
          <w:szCs w:val="24"/>
        </w:rPr>
        <w:t>o</w:t>
      </w:r>
      <w:r w:rsidRPr="00CE57D7">
        <w:rPr>
          <w:rFonts w:ascii="Arial" w:eastAsia="Arial" w:hAnsi="Arial" w:cs="Arial"/>
          <w:spacing w:val="3"/>
          <w:sz w:val="24"/>
          <w:szCs w:val="24"/>
        </w:rPr>
        <w:t>cu</w:t>
      </w:r>
      <w:r w:rsidRPr="00CE57D7">
        <w:rPr>
          <w:rFonts w:ascii="Arial" w:eastAsia="Arial" w:hAnsi="Arial" w:cs="Arial"/>
          <w:spacing w:val="-1"/>
          <w:sz w:val="24"/>
          <w:szCs w:val="24"/>
        </w:rPr>
        <w:t>m</w:t>
      </w:r>
      <w:r w:rsidRPr="00CE57D7">
        <w:rPr>
          <w:rFonts w:ascii="Arial" w:eastAsia="Arial" w:hAnsi="Arial" w:cs="Arial"/>
          <w:spacing w:val="3"/>
          <w:sz w:val="24"/>
          <w:szCs w:val="24"/>
        </w:rPr>
        <w:t>e</w:t>
      </w:r>
      <w:r w:rsidRPr="00CE57D7">
        <w:rPr>
          <w:rFonts w:ascii="Arial" w:eastAsia="Arial" w:hAnsi="Arial" w:cs="Arial"/>
          <w:sz w:val="24"/>
          <w:szCs w:val="24"/>
        </w:rPr>
        <w:t>n</w:t>
      </w:r>
      <w:r w:rsidRPr="00CE57D7">
        <w:rPr>
          <w:rFonts w:ascii="Arial" w:eastAsia="Arial" w:hAnsi="Arial" w:cs="Arial"/>
          <w:spacing w:val="1"/>
          <w:sz w:val="24"/>
          <w:szCs w:val="24"/>
        </w:rPr>
        <w:t>t</w:t>
      </w:r>
      <w:r w:rsidRPr="00CE57D7">
        <w:rPr>
          <w:rFonts w:ascii="Arial" w:eastAsia="Arial" w:hAnsi="Arial" w:cs="Arial"/>
          <w:sz w:val="24"/>
          <w:szCs w:val="24"/>
        </w:rPr>
        <w:t>e</w:t>
      </w:r>
      <w:r w:rsidRPr="00CE57D7">
        <w:rPr>
          <w:rFonts w:ascii="Arial" w:eastAsia="Arial" w:hAnsi="Arial" w:cs="Arial"/>
          <w:spacing w:val="3"/>
          <w:sz w:val="24"/>
          <w:szCs w:val="24"/>
        </w:rPr>
        <w:t>d</w:t>
      </w:r>
      <w:r w:rsidRPr="00CE57D7">
        <w:rPr>
          <w:rFonts w:ascii="Arial" w:eastAsia="Arial" w:hAnsi="Arial" w:cs="Arial"/>
          <w:sz w:val="24"/>
          <w:szCs w:val="24"/>
        </w:rPr>
        <w:t>.</w:t>
      </w:r>
    </w:p>
    <w:p w14:paraId="63B24B53" w14:textId="77777777" w:rsidR="009A6BF7" w:rsidRPr="00CE57D7" w:rsidRDefault="009A6BF7" w:rsidP="00CE57D7">
      <w:pPr>
        <w:spacing w:before="16"/>
        <w:rPr>
          <w:rFonts w:ascii="Arial" w:hAnsi="Arial" w:cs="Arial"/>
          <w:sz w:val="24"/>
          <w:szCs w:val="24"/>
        </w:rPr>
      </w:pPr>
    </w:p>
    <w:p w14:paraId="4A009A99" w14:textId="6451DDB1" w:rsidR="009A6BF7" w:rsidRPr="00CE57D7" w:rsidRDefault="009A6BF7" w:rsidP="00CE57D7">
      <w:pPr>
        <w:ind w:left="1914" w:right="121" w:hanging="907"/>
        <w:rPr>
          <w:rFonts w:ascii="Arial" w:eastAsia="Arial" w:hAnsi="Arial" w:cs="Arial"/>
          <w:sz w:val="24"/>
          <w:szCs w:val="24"/>
        </w:rPr>
      </w:pPr>
      <w:proofErr w:type="gramStart"/>
      <w:r w:rsidRPr="00CE57D7">
        <w:rPr>
          <w:rFonts w:ascii="Arial" w:eastAsia="Arial" w:hAnsi="Arial" w:cs="Arial"/>
          <w:sz w:val="24"/>
          <w:szCs w:val="24"/>
        </w:rPr>
        <w:t>2</w:t>
      </w:r>
      <w:r w:rsidRPr="00CE57D7">
        <w:rPr>
          <w:rFonts w:ascii="Arial" w:eastAsia="Arial" w:hAnsi="Arial" w:cs="Arial"/>
          <w:spacing w:val="-1"/>
          <w:sz w:val="24"/>
          <w:szCs w:val="24"/>
        </w:rPr>
        <w:t>.</w:t>
      </w:r>
      <w:r w:rsidRPr="00CE57D7">
        <w:rPr>
          <w:rFonts w:ascii="Arial" w:eastAsia="Arial" w:hAnsi="Arial" w:cs="Arial"/>
          <w:spacing w:val="3"/>
          <w:sz w:val="24"/>
          <w:szCs w:val="24"/>
        </w:rPr>
        <w:t>8</w:t>
      </w:r>
      <w:r w:rsidRPr="00CE57D7">
        <w:rPr>
          <w:rFonts w:ascii="Arial" w:eastAsia="Arial" w:hAnsi="Arial" w:cs="Arial"/>
          <w:spacing w:val="-1"/>
          <w:sz w:val="24"/>
          <w:szCs w:val="24"/>
        </w:rPr>
        <w:t>.</w:t>
      </w:r>
      <w:r w:rsidRPr="00CE57D7">
        <w:rPr>
          <w:rFonts w:ascii="Arial" w:eastAsia="Arial" w:hAnsi="Arial" w:cs="Arial"/>
          <w:spacing w:val="3"/>
          <w:sz w:val="24"/>
          <w:szCs w:val="24"/>
        </w:rPr>
        <w:t>1</w:t>
      </w:r>
      <w:r w:rsidRPr="00CE57D7">
        <w:rPr>
          <w:rFonts w:ascii="Arial" w:eastAsia="Arial" w:hAnsi="Arial" w:cs="Arial"/>
          <w:spacing w:val="-1"/>
          <w:sz w:val="24"/>
          <w:szCs w:val="24"/>
        </w:rPr>
        <w:t>.</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50"/>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u</w:t>
      </w:r>
      <w:r w:rsidRPr="00CE57D7">
        <w:rPr>
          <w:rFonts w:ascii="Arial" w:eastAsia="Arial" w:hAnsi="Arial" w:cs="Arial"/>
          <w:spacing w:val="3"/>
          <w:w w:val="95"/>
          <w:sz w:val="24"/>
          <w:szCs w:val="24"/>
        </w:rPr>
        <w:t>p</w:t>
      </w:r>
      <w:r w:rsidRPr="00CE57D7">
        <w:rPr>
          <w:rFonts w:ascii="Arial" w:eastAsia="Arial" w:hAnsi="Arial" w:cs="Arial"/>
          <w:w w:val="95"/>
          <w:sz w:val="24"/>
          <w:szCs w:val="24"/>
        </w:rPr>
        <w:t>plie</w:t>
      </w:r>
      <w:r w:rsidRPr="00CE57D7">
        <w:rPr>
          <w:rFonts w:ascii="Arial" w:eastAsia="Arial" w:hAnsi="Arial" w:cs="Arial"/>
          <w:spacing w:val="1"/>
          <w:w w:val="95"/>
          <w:sz w:val="24"/>
          <w:szCs w:val="24"/>
        </w:rPr>
        <w:t>r</w:t>
      </w:r>
      <w:r w:rsidRPr="00CE57D7">
        <w:rPr>
          <w:rFonts w:ascii="Arial" w:eastAsia="Arial" w:hAnsi="Arial" w:cs="Arial"/>
          <w:w w:val="95"/>
          <w:sz w:val="24"/>
          <w:szCs w:val="24"/>
        </w:rPr>
        <w:t>s</w:t>
      </w:r>
      <w:proofErr w:type="gramEnd"/>
      <w:r w:rsidRPr="00CE57D7">
        <w:rPr>
          <w:rFonts w:ascii="Arial" w:hAnsi="Arial" w:cs="Arial"/>
          <w:spacing w:val="9"/>
          <w:w w:val="95"/>
          <w:sz w:val="24"/>
          <w:szCs w:val="24"/>
        </w:rPr>
        <w:t xml:space="preserve"> </w:t>
      </w:r>
      <w:r w:rsidRPr="00CE57D7">
        <w:rPr>
          <w:rFonts w:ascii="Arial" w:eastAsia="Arial" w:hAnsi="Arial" w:cs="Arial"/>
          <w:spacing w:val="1"/>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6"/>
          <w:sz w:val="24"/>
          <w:szCs w:val="24"/>
        </w:rPr>
        <w:t xml:space="preserve"> </w:t>
      </w:r>
      <w:r w:rsidRPr="009C7A91">
        <w:rPr>
          <w:rFonts w:ascii="Arial" w:eastAsia="Arial" w:hAnsi="Arial" w:cs="Arial"/>
          <w:color w:val="000000" w:themeColor="text1"/>
          <w:sz w:val="24"/>
          <w:szCs w:val="24"/>
        </w:rPr>
        <w:t>a</w:t>
      </w:r>
      <w:r w:rsidRPr="009C7A91">
        <w:rPr>
          <w:rFonts w:ascii="Arial" w:hAnsi="Arial" w:cs="Arial"/>
          <w:color w:val="000000" w:themeColor="text1"/>
          <w:sz w:val="24"/>
          <w:szCs w:val="24"/>
        </w:rPr>
        <w:t xml:space="preserve"> </w:t>
      </w:r>
      <w:r w:rsidR="000D0646" w:rsidRPr="009C7A91">
        <w:rPr>
          <w:rFonts w:ascii="Arial" w:hAnsi="Arial" w:cs="Arial"/>
          <w:color w:val="000000" w:themeColor="text1"/>
          <w:sz w:val="24"/>
          <w:szCs w:val="24"/>
        </w:rPr>
        <w:t>H</w:t>
      </w:r>
      <w:r w:rsidR="007479C9" w:rsidRPr="009C7A91">
        <w:rPr>
          <w:rFonts w:ascii="Arial" w:hAnsi="Arial" w:cs="Arial"/>
          <w:color w:val="000000" w:themeColor="text1"/>
          <w:sz w:val="24"/>
          <w:szCs w:val="24"/>
        </w:rPr>
        <w:t>igh risk</w:t>
      </w:r>
      <w:r w:rsidRPr="009C7A91">
        <w:rPr>
          <w:rFonts w:ascii="Arial" w:hAnsi="Arial" w:cs="Arial"/>
          <w:color w:val="000000" w:themeColor="text1"/>
          <w:spacing w:val="-6"/>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6"/>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f</w:t>
      </w:r>
      <w:r w:rsidRPr="00CE57D7">
        <w:rPr>
          <w:rFonts w:ascii="Arial" w:eastAsia="Arial" w:hAnsi="Arial" w:cs="Arial"/>
          <w:spacing w:val="1"/>
          <w:sz w:val="24"/>
          <w:szCs w:val="24"/>
        </w:rPr>
        <w:t>t</w:t>
      </w:r>
      <w:r w:rsidRPr="00CE57D7">
        <w:rPr>
          <w:rFonts w:ascii="Arial" w:eastAsia="Arial" w:hAnsi="Arial" w:cs="Arial"/>
          <w:sz w:val="24"/>
          <w:szCs w:val="24"/>
        </w:rPr>
        <w:t>er</w:t>
      </w:r>
      <w:r w:rsidRPr="00CE57D7">
        <w:rPr>
          <w:rFonts w:ascii="Arial" w:hAnsi="Arial" w:cs="Arial"/>
          <w:spacing w:val="-21"/>
          <w:sz w:val="24"/>
          <w:szCs w:val="24"/>
        </w:rPr>
        <w:t xml:space="preserve"> </w:t>
      </w:r>
      <w:r w:rsidRPr="00CE57D7">
        <w:rPr>
          <w:rFonts w:ascii="Arial" w:eastAsia="Arial" w:hAnsi="Arial" w:cs="Arial"/>
          <w:spacing w:val="2"/>
          <w:w w:val="95"/>
          <w:sz w:val="24"/>
          <w:szCs w:val="24"/>
        </w:rPr>
        <w:t>im</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w w:val="95"/>
          <w:sz w:val="24"/>
          <w:szCs w:val="24"/>
        </w:rPr>
        <w:t>o</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m</w:t>
      </w:r>
      <w:r w:rsidRPr="00CE57D7">
        <w:rPr>
          <w:rFonts w:ascii="Arial" w:eastAsia="Arial" w:hAnsi="Arial" w:cs="Arial"/>
          <w:w w:val="95"/>
          <w:sz w:val="24"/>
          <w:szCs w:val="24"/>
        </w:rPr>
        <w:t>e</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z w:val="24"/>
          <w:szCs w:val="24"/>
        </w:rPr>
        <w:t>pl</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20"/>
          <w:sz w:val="24"/>
          <w:szCs w:val="24"/>
        </w:rPr>
        <w:t xml:space="preserve"> </w:t>
      </w:r>
      <w:r w:rsidRPr="00CE57D7">
        <w:rPr>
          <w:rFonts w:ascii="Arial" w:eastAsia="Arial" w:hAnsi="Arial" w:cs="Arial"/>
          <w:spacing w:val="2"/>
          <w:w w:val="95"/>
          <w:sz w:val="24"/>
          <w:szCs w:val="24"/>
        </w:rPr>
        <w:t>im</w:t>
      </w:r>
      <w:r w:rsidRPr="00CE57D7">
        <w:rPr>
          <w:rFonts w:ascii="Arial" w:eastAsia="Arial" w:hAnsi="Arial" w:cs="Arial"/>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w w:val="95"/>
          <w:sz w:val="24"/>
          <w:szCs w:val="24"/>
        </w:rPr>
        <w:t>on</w:t>
      </w:r>
      <w:r w:rsidRPr="00CE57D7">
        <w:rPr>
          <w:rFonts w:ascii="Arial" w:hAnsi="Arial" w:cs="Arial"/>
          <w:spacing w:val="11"/>
          <w:w w:val="95"/>
          <w:sz w:val="24"/>
          <w:szCs w:val="24"/>
        </w:rPr>
        <w:t xml:space="preserve"> </w:t>
      </w:r>
      <w:r w:rsidRPr="00CE57D7">
        <w:rPr>
          <w:rFonts w:ascii="Arial" w:eastAsia="Arial" w:hAnsi="Arial" w:cs="Arial"/>
          <w:spacing w:val="2"/>
          <w:sz w:val="24"/>
          <w:szCs w:val="24"/>
        </w:rPr>
        <w:t>m</w:t>
      </w:r>
      <w:r w:rsidRPr="00CE57D7">
        <w:rPr>
          <w:rFonts w:ascii="Arial" w:eastAsia="Arial" w:hAnsi="Arial" w:cs="Arial"/>
          <w:sz w:val="24"/>
          <w:szCs w:val="24"/>
        </w:rPr>
        <w:t>ay</w:t>
      </w:r>
      <w:r w:rsidRPr="00CE57D7">
        <w:rPr>
          <w:rFonts w:ascii="Arial" w:hAnsi="Arial" w:cs="Arial"/>
          <w:spacing w:val="-17"/>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e</w:t>
      </w:r>
      <w:r w:rsidRPr="00CE57D7">
        <w:rPr>
          <w:rFonts w:ascii="Arial" w:hAnsi="Arial" w:cs="Arial"/>
          <w:spacing w:val="-10"/>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1"/>
          <w:sz w:val="24"/>
          <w:szCs w:val="24"/>
        </w:rPr>
        <w:t>v</w:t>
      </w:r>
      <w:r w:rsidRPr="00CE57D7">
        <w:rPr>
          <w:rFonts w:ascii="Arial" w:eastAsia="Arial" w:hAnsi="Arial" w:cs="Arial"/>
          <w:sz w:val="24"/>
          <w:szCs w:val="24"/>
        </w:rPr>
        <w:t>a</w:t>
      </w:r>
      <w:r w:rsidRPr="00CE57D7">
        <w:rPr>
          <w:rFonts w:ascii="Arial" w:eastAsia="Arial" w:hAnsi="Arial" w:cs="Arial"/>
          <w:spacing w:val="2"/>
          <w:sz w:val="24"/>
          <w:szCs w:val="24"/>
        </w:rPr>
        <w:t>l</w:t>
      </w:r>
      <w:r w:rsidRPr="00CE57D7">
        <w:rPr>
          <w:rFonts w:ascii="Arial" w:eastAsia="Arial" w:hAnsi="Arial" w:cs="Arial"/>
          <w:sz w:val="24"/>
          <w:szCs w:val="24"/>
        </w:rPr>
        <w:t>u</w:t>
      </w:r>
      <w:r w:rsidRPr="00CE57D7">
        <w:rPr>
          <w:rFonts w:ascii="Arial" w:eastAsia="Arial" w:hAnsi="Arial" w:cs="Arial"/>
          <w:spacing w:val="3"/>
          <w:sz w:val="24"/>
          <w:szCs w:val="24"/>
        </w:rPr>
        <w:t>a</w:t>
      </w:r>
      <w:r w:rsidRPr="00CE57D7">
        <w:rPr>
          <w:rFonts w:ascii="Arial" w:eastAsia="Arial" w:hAnsi="Arial" w:cs="Arial"/>
          <w:spacing w:val="-1"/>
          <w:sz w:val="24"/>
          <w:szCs w:val="24"/>
        </w:rPr>
        <w:t>t</w:t>
      </w:r>
      <w:r w:rsidRPr="00CE57D7">
        <w:rPr>
          <w:rFonts w:ascii="Arial" w:eastAsia="Arial" w:hAnsi="Arial" w:cs="Arial"/>
          <w:spacing w:val="3"/>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f</w:t>
      </w:r>
      <w:r w:rsidRPr="00CE57D7">
        <w:rPr>
          <w:rFonts w:ascii="Arial" w:eastAsia="Arial" w:hAnsi="Arial" w:cs="Arial"/>
          <w:sz w:val="24"/>
          <w:szCs w:val="24"/>
        </w:rPr>
        <w:t>or</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r</w:t>
      </w:r>
      <w:r w:rsidRPr="00CE57D7">
        <w:rPr>
          <w:rFonts w:ascii="Arial" w:eastAsia="Arial" w:hAnsi="Arial" w:cs="Arial"/>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o</w:t>
      </w:r>
      <w:r w:rsidRPr="00CE57D7">
        <w:rPr>
          <w:rFonts w:ascii="Arial" w:eastAsia="Arial" w:hAnsi="Arial" w:cs="Arial"/>
          <w:w w:val="95"/>
          <w:sz w:val="24"/>
          <w:szCs w:val="24"/>
        </w:rPr>
        <w:t>u</w:t>
      </w:r>
      <w:r w:rsidRPr="00CE57D7">
        <w:rPr>
          <w:rFonts w:ascii="Arial" w:eastAsia="Arial" w:hAnsi="Arial" w:cs="Arial"/>
          <w:spacing w:val="1"/>
          <w:w w:val="95"/>
          <w:sz w:val="24"/>
          <w:szCs w:val="24"/>
        </w:rPr>
        <w:t>rc</w:t>
      </w:r>
      <w:r w:rsidRPr="00CE57D7">
        <w:rPr>
          <w:rFonts w:ascii="Arial" w:eastAsia="Arial" w:hAnsi="Arial" w:cs="Arial"/>
          <w:w w:val="95"/>
          <w:sz w:val="24"/>
          <w:szCs w:val="24"/>
        </w:rPr>
        <w:t>i</w:t>
      </w:r>
      <w:r w:rsidRPr="00CE57D7">
        <w:rPr>
          <w:rFonts w:ascii="Arial" w:eastAsia="Arial" w:hAnsi="Arial" w:cs="Arial"/>
          <w:spacing w:val="3"/>
          <w:w w:val="95"/>
          <w:sz w:val="24"/>
          <w:szCs w:val="24"/>
        </w:rPr>
        <w:t>n</w:t>
      </w:r>
      <w:r w:rsidRPr="00CE57D7">
        <w:rPr>
          <w:rFonts w:ascii="Arial" w:eastAsia="Arial" w:hAnsi="Arial" w:cs="Arial"/>
          <w:w w:val="95"/>
          <w:sz w:val="24"/>
          <w:szCs w:val="24"/>
        </w:rPr>
        <w:t>g</w:t>
      </w:r>
      <w:r w:rsidRPr="00CE57D7">
        <w:rPr>
          <w:rFonts w:ascii="Arial" w:hAnsi="Arial" w:cs="Arial"/>
          <w:spacing w:val="9"/>
          <w:w w:val="95"/>
          <w:sz w:val="24"/>
          <w:szCs w:val="24"/>
        </w:rPr>
        <w:t xml:space="preserve"> </w:t>
      </w:r>
      <w:r w:rsidRPr="00CE57D7">
        <w:rPr>
          <w:rFonts w:ascii="Arial" w:eastAsia="Arial" w:hAnsi="Arial" w:cs="Arial"/>
          <w:sz w:val="24"/>
          <w:szCs w:val="24"/>
        </w:rPr>
        <w:t>of</w:t>
      </w:r>
      <w:r w:rsidRPr="00CE57D7">
        <w:rPr>
          <w:rFonts w:ascii="Arial" w:hAnsi="Arial" w:cs="Arial"/>
          <w:spacing w:val="-6"/>
          <w:sz w:val="24"/>
          <w:szCs w:val="24"/>
        </w:rPr>
        <w:t xml:space="preserve"> </w:t>
      </w:r>
      <w:r w:rsidRPr="00CE57D7">
        <w:rPr>
          <w:rFonts w:ascii="Arial" w:eastAsia="Arial" w:hAnsi="Arial" w:cs="Arial"/>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o</w:t>
      </w:r>
      <w:r w:rsidRPr="00CE57D7">
        <w:rPr>
          <w:rFonts w:ascii="Arial" w:eastAsia="Arial" w:hAnsi="Arial" w:cs="Arial"/>
          <w:w w:val="95"/>
          <w:sz w:val="24"/>
          <w:szCs w:val="24"/>
        </w:rPr>
        <w:t>d</w:t>
      </w:r>
      <w:r w:rsidRPr="00CE57D7">
        <w:rPr>
          <w:rFonts w:ascii="Arial" w:eastAsia="Arial" w:hAnsi="Arial" w:cs="Arial"/>
          <w:spacing w:val="3"/>
          <w:w w:val="95"/>
          <w:sz w:val="24"/>
          <w:szCs w:val="24"/>
        </w:rPr>
        <w:t>uc</w:t>
      </w:r>
      <w:r w:rsidRPr="00CE57D7">
        <w:rPr>
          <w:rFonts w:ascii="Arial" w:eastAsia="Arial" w:hAnsi="Arial" w:cs="Arial"/>
          <w:spacing w:val="-1"/>
          <w:w w:val="95"/>
          <w:sz w:val="24"/>
          <w:szCs w:val="24"/>
        </w:rPr>
        <w:t>t</w:t>
      </w:r>
      <w:r w:rsidRPr="00CE57D7">
        <w:rPr>
          <w:rFonts w:ascii="Arial" w:eastAsia="Arial" w:hAnsi="Arial" w:cs="Arial"/>
          <w:w w:val="95"/>
          <w:sz w:val="24"/>
          <w:szCs w:val="24"/>
        </w:rPr>
        <w:t>.</w:t>
      </w:r>
      <w:r w:rsidRPr="00CE57D7">
        <w:rPr>
          <w:rFonts w:ascii="Arial" w:hAnsi="Arial" w:cs="Arial"/>
          <w:spacing w:val="7"/>
          <w:w w:val="95"/>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upp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3"/>
          <w:w w:val="95"/>
          <w:sz w:val="24"/>
          <w:szCs w:val="24"/>
        </w:rPr>
        <w:t>qua</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h</w:t>
      </w:r>
      <w:r w:rsidRPr="00CE57D7">
        <w:rPr>
          <w:rFonts w:ascii="Arial" w:eastAsia="Arial" w:hAnsi="Arial" w:cs="Arial"/>
          <w:spacing w:val="3"/>
          <w:w w:val="95"/>
          <w:sz w:val="24"/>
          <w:szCs w:val="24"/>
        </w:rPr>
        <w:t>a</w:t>
      </w:r>
      <w:r w:rsidRPr="00CE57D7">
        <w:rPr>
          <w:rFonts w:ascii="Arial" w:eastAsia="Arial" w:hAnsi="Arial" w:cs="Arial"/>
          <w:spacing w:val="6"/>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9"/>
          <w:w w:val="95"/>
          <w:sz w:val="24"/>
          <w:szCs w:val="24"/>
        </w:rPr>
        <w:t>n</w:t>
      </w:r>
      <w:r w:rsidRPr="00CE57D7">
        <w:rPr>
          <w:rFonts w:ascii="Arial" w:eastAsia="Arial" w:hAnsi="Arial" w:cs="Arial"/>
          <w:w w:val="95"/>
          <w:sz w:val="24"/>
          <w:szCs w:val="24"/>
        </w:rPr>
        <w:t>g</w:t>
      </w:r>
      <w:r w:rsidRPr="00CE57D7">
        <w:rPr>
          <w:rFonts w:ascii="Arial" w:hAnsi="Arial" w:cs="Arial"/>
          <w:spacing w:val="-4"/>
          <w:w w:val="95"/>
          <w:sz w:val="24"/>
          <w:szCs w:val="24"/>
        </w:rPr>
        <w:t xml:space="preserve"> </w:t>
      </w:r>
      <w:r w:rsidRPr="00CE57D7">
        <w:rPr>
          <w:rFonts w:ascii="Arial" w:eastAsia="Arial" w:hAnsi="Arial" w:cs="Arial"/>
          <w:spacing w:val="-5"/>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j</w:t>
      </w:r>
      <w:r w:rsidRPr="00CE57D7">
        <w:rPr>
          <w:rFonts w:ascii="Arial" w:eastAsia="Arial" w:hAnsi="Arial" w:cs="Arial"/>
          <w:spacing w:val="8"/>
          <w:sz w:val="24"/>
          <w:szCs w:val="24"/>
        </w:rPr>
        <w:t>o</w:t>
      </w:r>
      <w:r w:rsidRPr="00CE57D7">
        <w:rPr>
          <w:rFonts w:ascii="Arial" w:eastAsia="Arial" w:hAnsi="Arial" w:cs="Arial"/>
          <w:spacing w:val="-1"/>
          <w:sz w:val="24"/>
          <w:szCs w:val="24"/>
        </w:rPr>
        <w:t>i</w:t>
      </w:r>
      <w:r w:rsidRPr="00CE57D7">
        <w:rPr>
          <w:rFonts w:ascii="Arial" w:eastAsia="Arial" w:hAnsi="Arial" w:cs="Arial"/>
          <w:spacing w:val="1"/>
          <w:sz w:val="24"/>
          <w:szCs w:val="24"/>
        </w:rPr>
        <w:t>nt</w:t>
      </w:r>
      <w:r w:rsidRPr="00CE57D7">
        <w:rPr>
          <w:rFonts w:ascii="Arial" w:eastAsia="Arial" w:hAnsi="Arial" w:cs="Arial"/>
          <w:spacing w:val="4"/>
          <w:sz w:val="24"/>
          <w:szCs w:val="24"/>
        </w:rPr>
        <w:t>l</w:t>
      </w:r>
      <w:r w:rsidRPr="00CE57D7">
        <w:rPr>
          <w:rFonts w:ascii="Arial" w:eastAsia="Arial" w:hAnsi="Arial" w:cs="Arial"/>
          <w:sz w:val="24"/>
          <w:szCs w:val="24"/>
        </w:rPr>
        <w:t>y</w:t>
      </w:r>
      <w:r w:rsidRPr="00CE57D7">
        <w:rPr>
          <w:rFonts w:ascii="Arial" w:hAnsi="Arial" w:cs="Arial"/>
          <w:spacing w:val="7"/>
          <w:sz w:val="24"/>
          <w:szCs w:val="24"/>
        </w:rPr>
        <w:t xml:space="preserve"> </w:t>
      </w:r>
      <w:r w:rsidRPr="00CE57D7">
        <w:rPr>
          <w:rFonts w:ascii="Arial" w:eastAsia="Arial" w:hAnsi="Arial" w:cs="Arial"/>
          <w:spacing w:val="2"/>
          <w:sz w:val="24"/>
          <w:szCs w:val="24"/>
        </w:rPr>
        <w:t>e</w:t>
      </w:r>
      <w:r w:rsidRPr="00CE57D7">
        <w:rPr>
          <w:rFonts w:ascii="Arial" w:eastAsia="Arial" w:hAnsi="Arial" w:cs="Arial"/>
          <w:spacing w:val="-6"/>
          <w:sz w:val="24"/>
          <w:szCs w:val="24"/>
        </w:rPr>
        <w:t>v</w:t>
      </w:r>
      <w:r w:rsidRPr="00CE57D7">
        <w:rPr>
          <w:rFonts w:ascii="Arial" w:eastAsia="Arial" w:hAnsi="Arial" w:cs="Arial"/>
          <w:sz w:val="24"/>
          <w:szCs w:val="24"/>
        </w:rPr>
        <w:t>a</w:t>
      </w:r>
      <w:r w:rsidRPr="00CE57D7">
        <w:rPr>
          <w:rFonts w:ascii="Arial" w:eastAsia="Arial" w:hAnsi="Arial" w:cs="Arial"/>
          <w:spacing w:val="3"/>
          <w:sz w:val="24"/>
          <w:szCs w:val="24"/>
        </w:rPr>
        <w:t>l</w:t>
      </w:r>
      <w:r w:rsidRPr="00CE57D7">
        <w:rPr>
          <w:rFonts w:ascii="Arial" w:eastAsia="Arial" w:hAnsi="Arial" w:cs="Arial"/>
          <w:spacing w:val="9"/>
          <w:sz w:val="24"/>
          <w:szCs w:val="24"/>
        </w:rPr>
        <w:t>u</w:t>
      </w:r>
      <w:r w:rsidRPr="00CE57D7">
        <w:rPr>
          <w:rFonts w:ascii="Arial" w:eastAsia="Arial" w:hAnsi="Arial" w:cs="Arial"/>
          <w:spacing w:val="2"/>
          <w:sz w:val="24"/>
          <w:szCs w:val="24"/>
        </w:rPr>
        <w:t>at</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8"/>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2"/>
          <w:sz w:val="24"/>
          <w:szCs w:val="24"/>
        </w:rPr>
        <w:t>ad</w:t>
      </w:r>
      <w:r w:rsidRPr="00CE57D7">
        <w:rPr>
          <w:rFonts w:ascii="Arial" w:eastAsia="Arial" w:hAnsi="Arial" w:cs="Arial"/>
          <w:spacing w:val="7"/>
          <w:w w:val="92"/>
          <w:sz w:val="24"/>
          <w:szCs w:val="24"/>
        </w:rPr>
        <w:t>d</w:t>
      </w:r>
      <w:r w:rsidRPr="00CE57D7">
        <w:rPr>
          <w:rFonts w:ascii="Arial" w:eastAsia="Arial" w:hAnsi="Arial" w:cs="Arial"/>
          <w:spacing w:val="3"/>
          <w:w w:val="92"/>
          <w:sz w:val="24"/>
          <w:szCs w:val="24"/>
        </w:rPr>
        <w:t>i</w:t>
      </w:r>
      <w:r w:rsidRPr="00CE57D7">
        <w:rPr>
          <w:rFonts w:ascii="Arial" w:eastAsia="Arial" w:hAnsi="Arial" w:cs="Arial"/>
          <w:spacing w:val="1"/>
          <w:w w:val="92"/>
          <w:sz w:val="24"/>
          <w:szCs w:val="24"/>
        </w:rPr>
        <w:t>ti</w:t>
      </w:r>
      <w:r w:rsidRPr="00CE57D7">
        <w:rPr>
          <w:rFonts w:ascii="Arial" w:eastAsia="Arial" w:hAnsi="Arial" w:cs="Arial"/>
          <w:spacing w:val="3"/>
          <w:w w:val="92"/>
          <w:sz w:val="24"/>
          <w:szCs w:val="24"/>
        </w:rPr>
        <w:t>o</w:t>
      </w:r>
      <w:r w:rsidRPr="00CE57D7">
        <w:rPr>
          <w:rFonts w:ascii="Arial" w:eastAsia="Arial" w:hAnsi="Arial" w:cs="Arial"/>
          <w:spacing w:val="1"/>
          <w:w w:val="92"/>
          <w:sz w:val="24"/>
          <w:szCs w:val="24"/>
        </w:rPr>
        <w:t>n</w:t>
      </w:r>
      <w:r w:rsidRPr="00CE57D7">
        <w:rPr>
          <w:rFonts w:ascii="Arial" w:eastAsia="Arial" w:hAnsi="Arial" w:cs="Arial"/>
          <w:spacing w:val="7"/>
          <w:w w:val="92"/>
          <w:sz w:val="24"/>
          <w:szCs w:val="24"/>
        </w:rPr>
        <w:t>a</w:t>
      </w:r>
      <w:r w:rsidRPr="00CE57D7">
        <w:rPr>
          <w:rFonts w:ascii="Arial" w:eastAsia="Arial" w:hAnsi="Arial" w:cs="Arial"/>
          <w:w w:val="92"/>
          <w:sz w:val="24"/>
          <w:szCs w:val="24"/>
        </w:rPr>
        <w:t>l</w:t>
      </w:r>
      <w:r w:rsidRPr="00CE57D7">
        <w:rPr>
          <w:rFonts w:ascii="Arial" w:hAnsi="Arial" w:cs="Arial"/>
          <w:spacing w:val="30"/>
          <w:w w:val="92"/>
          <w:sz w:val="24"/>
          <w:szCs w:val="24"/>
        </w:rPr>
        <w:t xml:space="preserve"> </w:t>
      </w:r>
      <w:r w:rsidRPr="00CE57D7">
        <w:rPr>
          <w:rFonts w:ascii="Arial" w:eastAsia="Arial" w:hAnsi="Arial" w:cs="Arial"/>
          <w:spacing w:val="1"/>
          <w:w w:val="92"/>
          <w:sz w:val="24"/>
          <w:szCs w:val="24"/>
        </w:rPr>
        <w:t>i</w:t>
      </w:r>
      <w:r w:rsidRPr="00CE57D7">
        <w:rPr>
          <w:rFonts w:ascii="Arial" w:eastAsia="Arial" w:hAnsi="Arial" w:cs="Arial"/>
          <w:spacing w:val="10"/>
          <w:w w:val="92"/>
          <w:sz w:val="24"/>
          <w:szCs w:val="24"/>
        </w:rPr>
        <w:t>m</w:t>
      </w:r>
      <w:r w:rsidRPr="00CE57D7">
        <w:rPr>
          <w:rFonts w:ascii="Arial" w:eastAsia="Arial" w:hAnsi="Arial" w:cs="Arial"/>
          <w:spacing w:val="6"/>
          <w:w w:val="92"/>
          <w:sz w:val="24"/>
          <w:szCs w:val="24"/>
        </w:rPr>
        <w:t>p</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o</w:t>
      </w:r>
      <w:r w:rsidRPr="00CE57D7">
        <w:rPr>
          <w:rFonts w:ascii="Arial" w:eastAsia="Arial" w:hAnsi="Arial" w:cs="Arial"/>
          <w:spacing w:val="1"/>
          <w:w w:val="92"/>
          <w:sz w:val="24"/>
          <w:szCs w:val="24"/>
        </w:rPr>
        <w:t>v</w:t>
      </w:r>
      <w:r w:rsidRPr="00CE57D7">
        <w:rPr>
          <w:rFonts w:ascii="Arial" w:eastAsia="Arial" w:hAnsi="Arial" w:cs="Arial"/>
          <w:spacing w:val="9"/>
          <w:w w:val="92"/>
          <w:sz w:val="24"/>
          <w:szCs w:val="24"/>
        </w:rPr>
        <w:t>e</w:t>
      </w:r>
      <w:r w:rsidRPr="00CE57D7">
        <w:rPr>
          <w:rFonts w:ascii="Arial" w:eastAsia="Arial" w:hAnsi="Arial" w:cs="Arial"/>
          <w:spacing w:val="8"/>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n</w:t>
      </w:r>
      <w:r w:rsidRPr="00CE57D7">
        <w:rPr>
          <w:rFonts w:ascii="Arial" w:eastAsia="Arial" w:hAnsi="Arial" w:cs="Arial"/>
          <w:w w:val="92"/>
          <w:sz w:val="24"/>
          <w:szCs w:val="24"/>
        </w:rPr>
        <w:t>t</w:t>
      </w:r>
      <w:r w:rsidRPr="00CE57D7">
        <w:rPr>
          <w:rFonts w:ascii="Arial" w:hAnsi="Arial" w:cs="Arial"/>
          <w:spacing w:val="5"/>
          <w:w w:val="92"/>
          <w:sz w:val="24"/>
          <w:szCs w:val="24"/>
        </w:rPr>
        <w:t xml:space="preserve"> </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ou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pacing w:val="6"/>
          <w:sz w:val="24"/>
          <w:szCs w:val="24"/>
        </w:rPr>
        <w:t>n</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r w:rsidRPr="00CE57D7">
        <w:rPr>
          <w:rFonts w:ascii="Arial" w:hAnsi="Arial" w:cs="Arial"/>
          <w:spacing w:val="44"/>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ne</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r</w:t>
      </w:r>
      <w:r w:rsidRPr="00CE57D7">
        <w:rPr>
          <w:rFonts w:ascii="Arial" w:eastAsia="Arial" w:hAnsi="Arial" w:cs="Arial"/>
          <w:spacing w:val="-1"/>
          <w:w w:val="95"/>
          <w:sz w:val="24"/>
          <w:szCs w:val="24"/>
        </w:rPr>
        <w:t>y</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2"/>
          <w:sz w:val="24"/>
          <w:szCs w:val="24"/>
        </w:rPr>
        <w:t>sup</w:t>
      </w:r>
      <w:r w:rsidRPr="00CE57D7">
        <w:rPr>
          <w:rFonts w:ascii="Arial" w:eastAsia="Arial" w:hAnsi="Arial" w:cs="Arial"/>
          <w:spacing w:val="4"/>
          <w:sz w:val="24"/>
          <w:szCs w:val="24"/>
        </w:rPr>
        <w:t>p</w:t>
      </w:r>
      <w:r w:rsidRPr="00CE57D7">
        <w:rPr>
          <w:rFonts w:ascii="Arial" w:eastAsia="Arial" w:hAnsi="Arial" w:cs="Arial"/>
          <w:spacing w:val="1"/>
          <w:sz w:val="24"/>
          <w:szCs w:val="24"/>
        </w:rPr>
        <w:t>li</w:t>
      </w:r>
      <w:r w:rsidRPr="00CE57D7">
        <w:rPr>
          <w:rFonts w:ascii="Arial" w:eastAsia="Arial" w:hAnsi="Arial" w:cs="Arial"/>
          <w:spacing w:val="2"/>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12"/>
          <w:sz w:val="24"/>
          <w:szCs w:val="24"/>
        </w:rPr>
        <w:t xml:space="preserve"> </w:t>
      </w:r>
      <w:r w:rsidRPr="00CE57D7">
        <w:rPr>
          <w:rFonts w:ascii="Arial" w:eastAsia="Arial" w:hAnsi="Arial" w:cs="Arial"/>
          <w:spacing w:val="1"/>
          <w:sz w:val="24"/>
          <w:szCs w:val="24"/>
        </w:rPr>
        <w:t>he</w:t>
      </w:r>
      <w:r w:rsidRPr="00CE57D7">
        <w:rPr>
          <w:rFonts w:ascii="Arial" w:eastAsia="Arial" w:hAnsi="Arial" w:cs="Arial"/>
          <w:spacing w:val="-1"/>
          <w:sz w:val="24"/>
          <w:szCs w:val="24"/>
        </w:rPr>
        <w:t>l</w:t>
      </w:r>
      <w:r w:rsidRPr="00CE57D7">
        <w:rPr>
          <w:rFonts w:ascii="Arial" w:eastAsia="Arial" w:hAnsi="Arial" w:cs="Arial"/>
          <w:sz w:val="24"/>
          <w:szCs w:val="24"/>
        </w:rPr>
        <w:t>p</w:t>
      </w:r>
      <w:r w:rsidRPr="00CE57D7">
        <w:rPr>
          <w:rFonts w:ascii="Arial" w:hAnsi="Arial" w:cs="Arial"/>
          <w:spacing w:val="-6"/>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a</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b</w:t>
      </w:r>
      <w:r w:rsidRPr="00CE57D7">
        <w:rPr>
          <w:rFonts w:ascii="Arial" w:eastAsia="Arial" w:hAnsi="Arial" w:cs="Arial"/>
          <w:spacing w:val="-1"/>
          <w:sz w:val="24"/>
          <w:szCs w:val="24"/>
        </w:rPr>
        <w:t>a</w:t>
      </w:r>
      <w:r w:rsidRPr="00CE57D7">
        <w:rPr>
          <w:rFonts w:ascii="Arial" w:eastAsia="Arial" w:hAnsi="Arial" w:cs="Arial"/>
          <w:spacing w:val="6"/>
          <w:sz w:val="24"/>
          <w:szCs w:val="24"/>
        </w:rPr>
        <w:t>n</w:t>
      </w:r>
      <w:r w:rsidRPr="00CE57D7">
        <w:rPr>
          <w:rFonts w:ascii="Arial" w:eastAsia="Arial" w:hAnsi="Arial" w:cs="Arial"/>
          <w:sz w:val="24"/>
          <w:szCs w:val="24"/>
        </w:rPr>
        <w:t>k</w:t>
      </w:r>
      <w:r w:rsidRPr="00CE57D7">
        <w:rPr>
          <w:rFonts w:ascii="Arial" w:hAnsi="Arial" w:cs="Arial"/>
          <w:spacing w:val="-17"/>
          <w:sz w:val="24"/>
          <w:szCs w:val="24"/>
        </w:rPr>
        <w:t xml:space="preserve"> </w:t>
      </w:r>
      <w:r w:rsidRPr="00CE57D7">
        <w:rPr>
          <w:rFonts w:ascii="Arial" w:eastAsia="Arial" w:hAnsi="Arial" w:cs="Arial"/>
          <w:spacing w:val="1"/>
          <w:sz w:val="24"/>
          <w:szCs w:val="24"/>
        </w:rPr>
        <w:t>bu</w:t>
      </w:r>
      <w:r w:rsidRPr="00CE57D7">
        <w:rPr>
          <w:rFonts w:ascii="Arial" w:eastAsia="Arial" w:hAnsi="Arial" w:cs="Arial"/>
          <w:spacing w:val="-1"/>
          <w:sz w:val="24"/>
          <w:szCs w:val="24"/>
        </w:rPr>
        <w:t>il</w:t>
      </w:r>
      <w:r w:rsidRPr="00CE57D7">
        <w:rPr>
          <w:rFonts w:ascii="Arial" w:eastAsia="Arial" w:hAnsi="Arial" w:cs="Arial"/>
          <w:spacing w:val="1"/>
          <w:sz w:val="24"/>
          <w:szCs w:val="24"/>
        </w:rPr>
        <w:t>d</w:t>
      </w:r>
      <w:r w:rsidRPr="00CE57D7">
        <w:rPr>
          <w:rFonts w:ascii="Arial" w:eastAsia="Arial" w:hAnsi="Arial" w:cs="Arial"/>
          <w:sz w:val="24"/>
          <w:szCs w:val="24"/>
        </w:rPr>
        <w:t>)</w:t>
      </w:r>
      <w:r w:rsidRPr="00CE57D7">
        <w:rPr>
          <w:rFonts w:ascii="Arial" w:hAnsi="Arial" w:cs="Arial"/>
          <w:spacing w:val="-1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0"/>
          <w:sz w:val="24"/>
          <w:szCs w:val="24"/>
        </w:rPr>
        <w:t>x</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ut</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ou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w:t>
      </w:r>
    </w:p>
    <w:p w14:paraId="44147718" w14:textId="77777777" w:rsidR="000D0646" w:rsidRPr="00CE57D7" w:rsidRDefault="000D0646" w:rsidP="00CE57D7">
      <w:pPr>
        <w:ind w:left="1914" w:right="121" w:hanging="907"/>
        <w:rPr>
          <w:rFonts w:ascii="Arial" w:eastAsia="Arial" w:hAnsi="Arial" w:cs="Arial"/>
          <w:sz w:val="24"/>
          <w:szCs w:val="24"/>
        </w:rPr>
      </w:pPr>
    </w:p>
    <w:p w14:paraId="5474A635" w14:textId="560EA916" w:rsidR="000D0646" w:rsidRPr="009C7A91" w:rsidRDefault="00160AED" w:rsidP="00CE57D7">
      <w:pPr>
        <w:ind w:left="1914" w:right="121" w:hanging="907"/>
        <w:rPr>
          <w:rFonts w:ascii="Arial" w:eastAsia="Arial" w:hAnsi="Arial" w:cs="Arial"/>
          <w:color w:val="000000" w:themeColor="text1"/>
          <w:sz w:val="24"/>
          <w:szCs w:val="24"/>
        </w:rPr>
      </w:pPr>
      <w:proofErr w:type="gramStart"/>
      <w:r w:rsidRPr="009C7A91">
        <w:rPr>
          <w:rFonts w:ascii="Arial" w:eastAsia="Arial" w:hAnsi="Arial" w:cs="Arial"/>
          <w:color w:val="000000" w:themeColor="text1"/>
          <w:sz w:val="24"/>
          <w:szCs w:val="24"/>
        </w:rPr>
        <w:t>2.8.1</w:t>
      </w:r>
      <w:r w:rsidR="000D0646" w:rsidRPr="009C7A91">
        <w:rPr>
          <w:rFonts w:ascii="Arial" w:eastAsia="Arial" w:hAnsi="Arial" w:cs="Arial"/>
          <w:color w:val="000000" w:themeColor="text1"/>
          <w:sz w:val="24"/>
          <w:szCs w:val="24"/>
        </w:rPr>
        <w:t xml:space="preserve">.6 </w:t>
      </w:r>
      <w:r w:rsidR="00B37C84" w:rsidRPr="009C7A91">
        <w:rPr>
          <w:rFonts w:ascii="Arial" w:eastAsia="Arial" w:hAnsi="Arial" w:cs="Arial"/>
          <w:color w:val="000000" w:themeColor="text1"/>
          <w:sz w:val="24"/>
          <w:szCs w:val="24"/>
        </w:rPr>
        <w:t xml:space="preserve"> </w:t>
      </w:r>
      <w:r w:rsidR="000D0646" w:rsidRPr="009C7A91">
        <w:rPr>
          <w:rFonts w:ascii="Arial" w:eastAsia="Arial" w:hAnsi="Arial" w:cs="Arial"/>
          <w:color w:val="000000" w:themeColor="text1"/>
          <w:sz w:val="24"/>
          <w:szCs w:val="24"/>
        </w:rPr>
        <w:t>The</w:t>
      </w:r>
      <w:proofErr w:type="gramEnd"/>
      <w:r w:rsidR="000D0646" w:rsidRPr="009C7A91">
        <w:rPr>
          <w:rFonts w:ascii="Arial" w:eastAsia="Arial" w:hAnsi="Arial" w:cs="Arial"/>
          <w:color w:val="000000" w:themeColor="text1"/>
          <w:sz w:val="24"/>
          <w:szCs w:val="24"/>
        </w:rPr>
        <w:t xml:space="preserve"> Suppliers will be rated as follows on the Henniges Supplier Scorecard:</w:t>
      </w:r>
    </w:p>
    <w:p w14:paraId="4E55DA63" w14:textId="77777777" w:rsidR="000D0646" w:rsidRPr="009C7A91" w:rsidRDefault="000D0646" w:rsidP="00CE57D7">
      <w:pPr>
        <w:ind w:left="1914" w:right="121" w:hanging="907"/>
        <w:rPr>
          <w:rFonts w:ascii="Arial" w:eastAsia="Arial" w:hAnsi="Arial" w:cs="Arial"/>
          <w:color w:val="000000" w:themeColor="text1"/>
          <w:sz w:val="24"/>
          <w:szCs w:val="24"/>
        </w:rPr>
      </w:pPr>
      <w:r w:rsidRPr="009C7A91">
        <w:rPr>
          <w:rFonts w:ascii="Arial" w:eastAsia="Arial" w:hAnsi="Arial" w:cs="Arial"/>
          <w:color w:val="000000" w:themeColor="text1"/>
          <w:sz w:val="24"/>
          <w:szCs w:val="24"/>
        </w:rPr>
        <w:t xml:space="preserve"> </w:t>
      </w:r>
    </w:p>
    <w:p w14:paraId="29295571" w14:textId="0AEA4816" w:rsidR="00160AED" w:rsidRPr="009C7A91" w:rsidRDefault="000D0646" w:rsidP="00CE57D7">
      <w:pPr>
        <w:ind w:left="2821" w:right="121" w:hanging="907"/>
        <w:rPr>
          <w:rFonts w:ascii="Arial" w:eastAsia="Arial" w:hAnsi="Arial" w:cs="Arial"/>
          <w:color w:val="000000" w:themeColor="text1"/>
          <w:sz w:val="24"/>
          <w:szCs w:val="24"/>
        </w:rPr>
      </w:pPr>
      <w:r w:rsidRPr="009C7A91">
        <w:rPr>
          <w:rFonts w:ascii="Arial" w:eastAsia="Arial" w:hAnsi="Arial" w:cs="Arial"/>
          <w:color w:val="000000" w:themeColor="text1"/>
          <w:sz w:val="24"/>
          <w:szCs w:val="24"/>
        </w:rPr>
        <w:t>Green- 90-100 points       Yellow- 80-89       Red- ≤79</w:t>
      </w:r>
    </w:p>
    <w:p w14:paraId="2D0D40EB" w14:textId="70803542" w:rsidR="009A6BF7" w:rsidRPr="00CE57D7" w:rsidRDefault="009A6BF7" w:rsidP="00CE57D7">
      <w:pPr>
        <w:ind w:left="1914" w:right="121" w:hanging="907"/>
        <w:rPr>
          <w:rFonts w:ascii="Arial" w:eastAsia="Arial" w:hAnsi="Arial" w:cs="Arial"/>
          <w:sz w:val="24"/>
          <w:szCs w:val="24"/>
        </w:rPr>
      </w:pPr>
    </w:p>
    <w:p w14:paraId="01882688" w14:textId="5F3AE521" w:rsidR="009A6BF7" w:rsidRPr="00CE57D7" w:rsidRDefault="009A6BF7" w:rsidP="00CE57D7">
      <w:pPr>
        <w:ind w:left="1914" w:right="121" w:hanging="907"/>
        <w:rPr>
          <w:rFonts w:ascii="Arial" w:eastAsia="Arial" w:hAnsi="Arial" w:cs="Arial"/>
          <w:sz w:val="24"/>
          <w:szCs w:val="24"/>
        </w:rPr>
      </w:pPr>
    </w:p>
    <w:p w14:paraId="316FFE81" w14:textId="77777777" w:rsidR="009A6BF7" w:rsidRPr="00CE57D7" w:rsidRDefault="009A6BF7" w:rsidP="00CE57D7">
      <w:pPr>
        <w:ind w:left="1914" w:right="228" w:hanging="907"/>
        <w:rPr>
          <w:rFonts w:ascii="Arial" w:eastAsia="Arial" w:hAnsi="Arial" w:cs="Arial"/>
          <w:b/>
          <w:bCs/>
          <w:spacing w:val="1"/>
          <w:sz w:val="24"/>
          <w:szCs w:val="24"/>
        </w:rPr>
      </w:pPr>
      <w:proofErr w:type="gramStart"/>
      <w:r w:rsidRPr="00CE57D7">
        <w:rPr>
          <w:rFonts w:ascii="Arial" w:eastAsia="Arial" w:hAnsi="Arial" w:cs="Arial"/>
          <w:b/>
          <w:bCs/>
          <w:spacing w:val="1"/>
          <w:sz w:val="24"/>
          <w:szCs w:val="24"/>
        </w:rPr>
        <w:t>2.8.2  SUPPLIER</w:t>
      </w:r>
      <w:proofErr w:type="gramEnd"/>
      <w:r w:rsidRPr="00CE57D7">
        <w:rPr>
          <w:rFonts w:ascii="Arial" w:eastAsia="Arial" w:hAnsi="Arial" w:cs="Arial"/>
          <w:b/>
          <w:bCs/>
          <w:spacing w:val="1"/>
          <w:sz w:val="24"/>
          <w:szCs w:val="24"/>
        </w:rPr>
        <w:t xml:space="preserve"> CHARGE BACK / DEBIT</w:t>
      </w:r>
    </w:p>
    <w:p w14:paraId="30836C50" w14:textId="77777777" w:rsidR="009A6BF7" w:rsidRPr="00CE57D7" w:rsidRDefault="009A6BF7" w:rsidP="00CE57D7">
      <w:pPr>
        <w:spacing w:before="6"/>
        <w:rPr>
          <w:rFonts w:ascii="Arial" w:hAnsi="Arial" w:cs="Arial"/>
          <w:sz w:val="24"/>
          <w:szCs w:val="24"/>
        </w:rPr>
      </w:pPr>
    </w:p>
    <w:p w14:paraId="3CDEFD8C" w14:textId="77777777" w:rsidR="009A6BF7" w:rsidRPr="00CE57D7" w:rsidRDefault="009A6BF7" w:rsidP="00CE57D7">
      <w:pPr>
        <w:ind w:left="11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8"/>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1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6"/>
          <w:w w:val="95"/>
          <w:sz w:val="24"/>
          <w:szCs w:val="24"/>
        </w:rPr>
        <w:t>PP</w:t>
      </w:r>
      <w:r w:rsidRPr="00CE57D7">
        <w:rPr>
          <w:rFonts w:ascii="Arial" w:eastAsia="Arial" w:hAnsi="Arial" w:cs="Arial"/>
          <w:spacing w:val="9"/>
          <w:w w:val="95"/>
          <w:sz w:val="24"/>
          <w:szCs w:val="24"/>
        </w:rPr>
        <w:t>L</w:t>
      </w:r>
      <w:r w:rsidRPr="00CE57D7">
        <w:rPr>
          <w:rFonts w:ascii="Arial" w:eastAsia="Arial" w:hAnsi="Arial" w:cs="Arial"/>
          <w:spacing w:val="1"/>
          <w:w w:val="95"/>
          <w:sz w:val="24"/>
          <w:szCs w:val="24"/>
        </w:rPr>
        <w:t>I</w:t>
      </w:r>
      <w:r w:rsidRPr="00CE57D7">
        <w:rPr>
          <w:rFonts w:ascii="Arial" w:eastAsia="Arial" w:hAnsi="Arial" w:cs="Arial"/>
          <w:spacing w:val="4"/>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4"/>
          <w:w w:val="95"/>
          <w:sz w:val="24"/>
          <w:szCs w:val="24"/>
        </w:rPr>
        <w:t xml:space="preserve"> </w:t>
      </w:r>
      <w:r w:rsidRPr="00CE57D7">
        <w:rPr>
          <w:rFonts w:ascii="Arial" w:eastAsia="Arial" w:hAnsi="Arial" w:cs="Arial"/>
          <w:spacing w:val="4"/>
          <w:w w:val="95"/>
          <w:sz w:val="24"/>
          <w:szCs w:val="24"/>
        </w:rPr>
        <w:t>P</w:t>
      </w:r>
      <w:r w:rsidRPr="00CE57D7">
        <w:rPr>
          <w:rFonts w:ascii="Arial" w:eastAsia="Arial" w:hAnsi="Arial" w:cs="Arial"/>
          <w:spacing w:val="9"/>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D</w:t>
      </w:r>
      <w:r w:rsidRPr="00CE57D7">
        <w:rPr>
          <w:rFonts w:ascii="Arial" w:eastAsia="Arial" w:hAnsi="Arial" w:cs="Arial"/>
          <w:spacing w:val="8"/>
          <w:w w:val="95"/>
          <w:sz w:val="24"/>
          <w:szCs w:val="24"/>
        </w:rPr>
        <w:t>U</w:t>
      </w:r>
      <w:r w:rsidRPr="00CE57D7">
        <w:rPr>
          <w:rFonts w:ascii="Arial" w:eastAsia="Arial" w:hAnsi="Arial" w:cs="Arial"/>
          <w:spacing w:val="3"/>
          <w:w w:val="95"/>
          <w:sz w:val="24"/>
          <w:szCs w:val="24"/>
        </w:rPr>
        <w:t>C</w:t>
      </w:r>
      <w:r w:rsidRPr="00CE57D7">
        <w:rPr>
          <w:rFonts w:ascii="Arial" w:eastAsia="Arial" w:hAnsi="Arial" w:cs="Arial"/>
          <w:w w:val="95"/>
          <w:sz w:val="24"/>
          <w:szCs w:val="24"/>
        </w:rPr>
        <w:t>T</w:t>
      </w:r>
      <w:r w:rsidRPr="00CE57D7">
        <w:rPr>
          <w:rFonts w:ascii="Arial" w:hAnsi="Arial" w:cs="Arial"/>
          <w:spacing w:val="2"/>
          <w:w w:val="95"/>
          <w:sz w:val="24"/>
          <w:szCs w:val="24"/>
        </w:rPr>
        <w:t xml:space="preserve"> </w:t>
      </w:r>
      <w:r w:rsidRPr="00CE57D7">
        <w:rPr>
          <w:rFonts w:ascii="Arial" w:eastAsia="Arial" w:hAnsi="Arial" w:cs="Arial"/>
          <w:spacing w:val="10"/>
          <w:w w:val="95"/>
          <w:sz w:val="24"/>
          <w:szCs w:val="24"/>
        </w:rPr>
        <w:t>S</w:t>
      </w:r>
      <w:r w:rsidRPr="00CE57D7">
        <w:rPr>
          <w:rFonts w:ascii="Arial" w:eastAsia="Arial" w:hAnsi="Arial" w:cs="Arial"/>
          <w:spacing w:val="5"/>
          <w:w w:val="95"/>
          <w:sz w:val="24"/>
          <w:szCs w:val="24"/>
        </w:rPr>
        <w:t>H</w:t>
      </w:r>
      <w:r w:rsidRPr="00CE57D7">
        <w:rPr>
          <w:rFonts w:ascii="Arial" w:eastAsia="Arial" w:hAnsi="Arial" w:cs="Arial"/>
          <w:spacing w:val="4"/>
          <w:w w:val="95"/>
          <w:sz w:val="24"/>
          <w:szCs w:val="24"/>
        </w:rPr>
        <w:t>I</w:t>
      </w:r>
      <w:r w:rsidRPr="00CE57D7">
        <w:rPr>
          <w:rFonts w:ascii="Arial" w:eastAsia="Arial" w:hAnsi="Arial" w:cs="Arial"/>
          <w:spacing w:val="6"/>
          <w:w w:val="95"/>
          <w:sz w:val="24"/>
          <w:szCs w:val="24"/>
        </w:rPr>
        <w:t>PP</w:t>
      </w:r>
      <w:r w:rsidRPr="00CE57D7">
        <w:rPr>
          <w:rFonts w:ascii="Arial" w:eastAsia="Arial" w:hAnsi="Arial" w:cs="Arial"/>
          <w:spacing w:val="8"/>
          <w:w w:val="95"/>
          <w:sz w:val="24"/>
          <w:szCs w:val="24"/>
        </w:rPr>
        <w:t>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5"/>
          <w:sz w:val="24"/>
          <w:szCs w:val="24"/>
        </w:rPr>
        <w:t>T</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4"/>
          <w:w w:val="95"/>
          <w:sz w:val="24"/>
          <w:szCs w:val="24"/>
        </w:rPr>
        <w:t>E</w:t>
      </w:r>
      <w:r w:rsidRPr="00CE57D7">
        <w:rPr>
          <w:rFonts w:ascii="Arial" w:eastAsia="Arial" w:hAnsi="Arial" w:cs="Arial"/>
          <w:spacing w:val="8"/>
          <w:w w:val="95"/>
          <w:sz w:val="24"/>
          <w:szCs w:val="24"/>
        </w:rPr>
        <w:t>N</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10"/>
          <w:w w:val="95"/>
          <w:sz w:val="24"/>
          <w:szCs w:val="24"/>
        </w:rPr>
        <w:t>E</w:t>
      </w:r>
      <w:r w:rsidRPr="00CE57D7">
        <w:rPr>
          <w:rFonts w:ascii="Arial" w:eastAsia="Arial" w:hAnsi="Arial" w:cs="Arial"/>
          <w:w w:val="95"/>
          <w:sz w:val="24"/>
          <w:szCs w:val="24"/>
        </w:rPr>
        <w:t>S</w:t>
      </w:r>
      <w:r w:rsidRPr="00CE57D7">
        <w:rPr>
          <w:rFonts w:ascii="Arial" w:hAnsi="Arial" w:cs="Arial"/>
          <w:spacing w:val="-1"/>
          <w:w w:val="95"/>
          <w:sz w:val="24"/>
          <w:szCs w:val="24"/>
        </w:rPr>
        <w:t xml:space="preserve"> </w:t>
      </w:r>
      <w:r w:rsidRPr="00CE57D7">
        <w:rPr>
          <w:rFonts w:ascii="Arial" w:eastAsia="Arial" w:hAnsi="Arial" w:cs="Arial"/>
          <w:sz w:val="24"/>
          <w:szCs w:val="24"/>
        </w:rPr>
        <w:t>F</w:t>
      </w:r>
      <w:r w:rsidRPr="00CE57D7">
        <w:rPr>
          <w:rFonts w:ascii="Arial" w:eastAsia="Arial" w:hAnsi="Arial" w:cs="Arial"/>
          <w:spacing w:val="6"/>
          <w:sz w:val="24"/>
          <w:szCs w:val="24"/>
        </w:rPr>
        <w:t>A</w:t>
      </w:r>
      <w:r w:rsidRPr="00CE57D7">
        <w:rPr>
          <w:rFonts w:ascii="Arial" w:eastAsia="Arial" w:hAnsi="Arial" w:cs="Arial"/>
          <w:spacing w:val="-1"/>
          <w:sz w:val="24"/>
          <w:szCs w:val="24"/>
        </w:rPr>
        <w:t>C</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pacing w:val="-2"/>
          <w:sz w:val="24"/>
          <w:szCs w:val="24"/>
        </w:rPr>
        <w:t>I</w:t>
      </w:r>
      <w:r w:rsidRPr="00CE57D7">
        <w:rPr>
          <w:rFonts w:ascii="Arial" w:eastAsia="Arial" w:hAnsi="Arial" w:cs="Arial"/>
          <w:spacing w:val="12"/>
          <w:sz w:val="24"/>
          <w:szCs w:val="24"/>
        </w:rPr>
        <w:t>T</w:t>
      </w:r>
      <w:r w:rsidRPr="00CE57D7">
        <w:rPr>
          <w:rFonts w:ascii="Arial" w:eastAsia="Arial" w:hAnsi="Arial" w:cs="Arial"/>
          <w:spacing w:val="-2"/>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S</w:t>
      </w:r>
    </w:p>
    <w:p w14:paraId="51B1BE72" w14:textId="77777777" w:rsidR="009A6BF7" w:rsidRPr="00CE57D7" w:rsidRDefault="009A6BF7" w:rsidP="00CE57D7">
      <w:pPr>
        <w:rPr>
          <w:rFonts w:ascii="Arial" w:hAnsi="Arial" w:cs="Arial"/>
          <w:sz w:val="24"/>
          <w:szCs w:val="24"/>
        </w:rPr>
      </w:pPr>
    </w:p>
    <w:p w14:paraId="2AE40C68" w14:textId="77777777" w:rsidR="009A6BF7" w:rsidRPr="00CE57D7" w:rsidRDefault="009A6BF7" w:rsidP="00CE57D7">
      <w:pPr>
        <w:ind w:left="2160" w:right="262" w:hanging="108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pacing w:val="59"/>
          <w:sz w:val="24"/>
          <w:szCs w:val="24"/>
        </w:rPr>
        <w:t xml:space="preserve"> </w:t>
      </w:r>
      <w:r w:rsidRPr="00CE57D7">
        <w:rPr>
          <w:rFonts w:ascii="Arial" w:eastAsia="Arial" w:hAnsi="Arial" w:cs="Arial"/>
          <w:spacing w:val="-4"/>
          <w:sz w:val="24"/>
          <w:szCs w:val="24"/>
        </w:rPr>
        <w:t>I</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2"/>
          <w:sz w:val="24"/>
          <w:szCs w:val="24"/>
        </w:rPr>
        <w:t>v</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6"/>
          <w:sz w:val="24"/>
          <w:szCs w:val="24"/>
        </w:rPr>
        <w:t>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3"/>
          <w:w w:val="92"/>
          <w:sz w:val="24"/>
          <w:szCs w:val="24"/>
        </w:rPr>
        <w:t>no</w:t>
      </w:r>
      <w:r w:rsidRPr="00CE57D7">
        <w:rPr>
          <w:rFonts w:ascii="Arial" w:eastAsia="Arial" w:hAnsi="Arial" w:cs="Arial"/>
          <w:spacing w:val="12"/>
          <w:w w:val="92"/>
          <w:sz w:val="24"/>
          <w:szCs w:val="24"/>
        </w:rPr>
        <w:t>n</w:t>
      </w:r>
      <w:r w:rsidRPr="00CE57D7">
        <w:rPr>
          <w:rFonts w:ascii="Arial" w:eastAsia="Arial" w:hAnsi="Arial" w:cs="Arial"/>
          <w:spacing w:val="5"/>
          <w:w w:val="92"/>
          <w:sz w:val="24"/>
          <w:szCs w:val="24"/>
        </w:rPr>
        <w:t>-</w:t>
      </w:r>
      <w:r w:rsidRPr="00CE57D7">
        <w:rPr>
          <w:rFonts w:ascii="Arial" w:eastAsia="Arial" w:hAnsi="Arial" w:cs="Arial"/>
          <w:spacing w:val="4"/>
          <w:w w:val="92"/>
          <w:sz w:val="24"/>
          <w:szCs w:val="24"/>
        </w:rPr>
        <w:t>c</w:t>
      </w:r>
      <w:r w:rsidRPr="00CE57D7">
        <w:rPr>
          <w:rFonts w:ascii="Arial" w:eastAsia="Arial" w:hAnsi="Arial" w:cs="Arial"/>
          <w:spacing w:val="3"/>
          <w:w w:val="92"/>
          <w:sz w:val="24"/>
          <w:szCs w:val="24"/>
        </w:rPr>
        <w:t>o</w:t>
      </w:r>
      <w:r w:rsidRPr="00CE57D7">
        <w:rPr>
          <w:rFonts w:ascii="Arial" w:eastAsia="Arial" w:hAnsi="Arial" w:cs="Arial"/>
          <w:spacing w:val="6"/>
          <w:w w:val="92"/>
          <w:sz w:val="24"/>
          <w:szCs w:val="24"/>
        </w:rPr>
        <w:t>n</w:t>
      </w:r>
      <w:r w:rsidRPr="00CE57D7">
        <w:rPr>
          <w:rFonts w:ascii="Arial" w:eastAsia="Arial" w:hAnsi="Arial" w:cs="Arial"/>
          <w:spacing w:val="9"/>
          <w:w w:val="92"/>
          <w:sz w:val="24"/>
          <w:szCs w:val="24"/>
        </w:rPr>
        <w:t>f</w:t>
      </w:r>
      <w:r w:rsidRPr="00CE57D7">
        <w:rPr>
          <w:rFonts w:ascii="Arial" w:eastAsia="Arial" w:hAnsi="Arial" w:cs="Arial"/>
          <w:spacing w:val="7"/>
          <w:w w:val="92"/>
          <w:sz w:val="24"/>
          <w:szCs w:val="24"/>
        </w:rPr>
        <w:t>o</w:t>
      </w:r>
      <w:r w:rsidRPr="00CE57D7">
        <w:rPr>
          <w:rFonts w:ascii="Arial" w:eastAsia="Arial" w:hAnsi="Arial" w:cs="Arial"/>
          <w:w w:val="92"/>
          <w:sz w:val="24"/>
          <w:szCs w:val="24"/>
        </w:rPr>
        <w:t>r</w:t>
      </w:r>
      <w:r w:rsidRPr="00CE57D7">
        <w:rPr>
          <w:rFonts w:ascii="Arial" w:eastAsia="Arial" w:hAnsi="Arial" w:cs="Arial"/>
          <w:spacing w:val="10"/>
          <w:w w:val="92"/>
          <w:sz w:val="24"/>
          <w:szCs w:val="24"/>
        </w:rPr>
        <w:t>m</w:t>
      </w:r>
      <w:r w:rsidRPr="00CE57D7">
        <w:rPr>
          <w:rFonts w:ascii="Arial" w:eastAsia="Arial" w:hAnsi="Arial" w:cs="Arial"/>
          <w:spacing w:val="7"/>
          <w:w w:val="92"/>
          <w:sz w:val="24"/>
          <w:szCs w:val="24"/>
        </w:rPr>
        <w:t>i</w:t>
      </w:r>
      <w:r w:rsidRPr="00CE57D7">
        <w:rPr>
          <w:rFonts w:ascii="Arial" w:eastAsia="Arial" w:hAnsi="Arial" w:cs="Arial"/>
          <w:spacing w:val="6"/>
          <w:w w:val="92"/>
          <w:sz w:val="24"/>
          <w:szCs w:val="24"/>
        </w:rPr>
        <w:t>n</w:t>
      </w:r>
      <w:r w:rsidRPr="00CE57D7">
        <w:rPr>
          <w:rFonts w:ascii="Arial" w:eastAsia="Arial" w:hAnsi="Arial" w:cs="Arial"/>
          <w:w w:val="92"/>
          <w:sz w:val="24"/>
          <w:szCs w:val="24"/>
        </w:rPr>
        <w:t>g</w:t>
      </w:r>
      <w:r w:rsidRPr="00CE57D7">
        <w:rPr>
          <w:rFonts w:ascii="Arial" w:hAnsi="Arial" w:cs="Arial"/>
          <w:spacing w:val="6"/>
          <w:w w:val="92"/>
          <w:sz w:val="24"/>
          <w:szCs w:val="24"/>
        </w:rPr>
        <w:t xml:space="preserve"> </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a</w:t>
      </w:r>
      <w:r w:rsidRPr="00CE57D7">
        <w:rPr>
          <w:rFonts w:ascii="Arial" w:eastAsia="Arial" w:hAnsi="Arial" w:cs="Arial"/>
          <w:spacing w:val="1"/>
          <w:w w:val="92"/>
          <w:sz w:val="24"/>
          <w:szCs w:val="24"/>
        </w:rPr>
        <w:t>t</w:t>
      </w:r>
      <w:r w:rsidRPr="00CE57D7">
        <w:rPr>
          <w:rFonts w:ascii="Arial" w:eastAsia="Arial" w:hAnsi="Arial" w:cs="Arial"/>
          <w:spacing w:val="7"/>
          <w:w w:val="92"/>
          <w:sz w:val="24"/>
          <w:szCs w:val="24"/>
        </w:rPr>
        <w:t>e</w:t>
      </w:r>
      <w:r w:rsidRPr="00CE57D7">
        <w:rPr>
          <w:rFonts w:ascii="Arial" w:eastAsia="Arial" w:hAnsi="Arial" w:cs="Arial"/>
          <w:w w:val="92"/>
          <w:sz w:val="24"/>
          <w:szCs w:val="24"/>
        </w:rPr>
        <w:t>r</w:t>
      </w:r>
      <w:r w:rsidRPr="00CE57D7">
        <w:rPr>
          <w:rFonts w:ascii="Arial" w:eastAsia="Arial" w:hAnsi="Arial" w:cs="Arial"/>
          <w:spacing w:val="3"/>
          <w:w w:val="92"/>
          <w:sz w:val="24"/>
          <w:szCs w:val="24"/>
        </w:rPr>
        <w:t>i</w:t>
      </w:r>
      <w:r w:rsidRPr="00CE57D7">
        <w:rPr>
          <w:rFonts w:ascii="Arial" w:eastAsia="Arial" w:hAnsi="Arial" w:cs="Arial"/>
          <w:spacing w:val="1"/>
          <w:w w:val="92"/>
          <w:sz w:val="24"/>
          <w:szCs w:val="24"/>
        </w:rPr>
        <w:t>a</w:t>
      </w:r>
      <w:r w:rsidRPr="00CE57D7">
        <w:rPr>
          <w:rFonts w:ascii="Arial" w:eastAsia="Arial" w:hAnsi="Arial" w:cs="Arial"/>
          <w:w w:val="92"/>
          <w:sz w:val="24"/>
          <w:szCs w:val="24"/>
        </w:rPr>
        <w:t>l</w:t>
      </w:r>
      <w:r w:rsidRPr="00CE57D7">
        <w:rPr>
          <w:rFonts w:ascii="Arial" w:hAnsi="Arial" w:cs="Arial"/>
          <w:spacing w:val="28"/>
          <w:w w:val="92"/>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c</w:t>
      </w:r>
      <w:r w:rsidRPr="00CE57D7">
        <w:rPr>
          <w:rFonts w:ascii="Arial" w:eastAsia="Arial" w:hAnsi="Arial" w:cs="Arial"/>
          <w:w w:val="97"/>
          <w:sz w:val="24"/>
          <w:szCs w:val="24"/>
        </w:rPr>
        <w:t>e</w:t>
      </w:r>
      <w:r w:rsidRPr="00CE57D7">
        <w:rPr>
          <w:rFonts w:ascii="Arial" w:eastAsia="Arial" w:hAnsi="Arial" w:cs="Arial"/>
          <w:spacing w:val="6"/>
          <w:w w:val="97"/>
          <w:sz w:val="24"/>
          <w:szCs w:val="24"/>
        </w:rPr>
        <w:t>i</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8"/>
          <w:sz w:val="24"/>
          <w:szCs w:val="24"/>
        </w:rPr>
        <w:t>b</w:t>
      </w:r>
      <w:r w:rsidRPr="00CE57D7">
        <w:rPr>
          <w:rFonts w:ascii="Arial" w:eastAsia="Arial" w:hAnsi="Arial" w:cs="Arial"/>
          <w:sz w:val="24"/>
          <w:szCs w:val="24"/>
        </w:rPr>
        <w:t>y</w:t>
      </w:r>
      <w:r w:rsidRPr="00CE57D7">
        <w:rPr>
          <w:rFonts w:ascii="Arial" w:hAnsi="Arial" w:cs="Arial"/>
          <w:spacing w:val="-10"/>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11"/>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ge</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8"/>
          <w:sz w:val="24"/>
          <w:szCs w:val="24"/>
        </w:rPr>
        <w:t>Supp</w:t>
      </w:r>
      <w:r w:rsidRPr="00CE57D7">
        <w:rPr>
          <w:rFonts w:ascii="Arial" w:eastAsia="Arial" w:hAnsi="Arial" w:cs="Arial"/>
          <w:spacing w:val="7"/>
          <w:sz w:val="24"/>
          <w:szCs w:val="24"/>
        </w:rPr>
        <w:t>li</w:t>
      </w:r>
      <w:r w:rsidRPr="00CE57D7">
        <w:rPr>
          <w:rFonts w:ascii="Arial" w:eastAsia="Arial" w:hAnsi="Arial" w:cs="Arial"/>
          <w:spacing w:val="8"/>
          <w:sz w:val="24"/>
          <w:szCs w:val="24"/>
        </w:rPr>
        <w:t>e</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2"/>
          <w:w w:val="97"/>
          <w:sz w:val="24"/>
          <w:szCs w:val="24"/>
        </w:rPr>
        <w:t>q</w:t>
      </w:r>
      <w:r w:rsidRPr="00CE57D7">
        <w:rPr>
          <w:rFonts w:ascii="Arial" w:eastAsia="Arial" w:hAnsi="Arial" w:cs="Arial"/>
          <w:w w:val="97"/>
          <w:sz w:val="24"/>
          <w:szCs w:val="24"/>
        </w:rPr>
        <w:t>u</w:t>
      </w:r>
      <w:r w:rsidRPr="00CE57D7">
        <w:rPr>
          <w:rFonts w:ascii="Arial" w:eastAsia="Arial" w:hAnsi="Arial" w:cs="Arial"/>
          <w:spacing w:val="6"/>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a</w:t>
      </w:r>
      <w:r w:rsidRPr="00CE57D7">
        <w:rPr>
          <w:rFonts w:ascii="Arial" w:eastAsia="Arial" w:hAnsi="Arial" w:cs="Arial"/>
          <w:sz w:val="24"/>
          <w:szCs w:val="24"/>
        </w:rPr>
        <w:t>ke</w:t>
      </w:r>
      <w:r w:rsidRPr="00CE57D7">
        <w:rPr>
          <w:rFonts w:ascii="Arial" w:hAnsi="Arial" w:cs="Arial"/>
          <w:spacing w:val="-4"/>
          <w:sz w:val="24"/>
          <w:szCs w:val="24"/>
        </w:rPr>
        <w:t xml:space="preserve"> </w:t>
      </w:r>
      <w:r w:rsidRPr="00CE57D7">
        <w:rPr>
          <w:rFonts w:ascii="Arial" w:eastAsia="Arial" w:hAnsi="Arial" w:cs="Arial"/>
          <w:w w:val="95"/>
          <w:sz w:val="24"/>
          <w:szCs w:val="24"/>
        </w:rPr>
        <w:t>i</w:t>
      </w:r>
      <w:r w:rsidRPr="00CE57D7">
        <w:rPr>
          <w:rFonts w:ascii="Arial" w:eastAsia="Arial" w:hAnsi="Arial" w:cs="Arial"/>
          <w:spacing w:val="9"/>
          <w:w w:val="95"/>
          <w:sz w:val="24"/>
          <w:szCs w:val="24"/>
        </w:rPr>
        <w:t>m</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a</w:t>
      </w:r>
      <w:r w:rsidRPr="00CE57D7">
        <w:rPr>
          <w:rFonts w:ascii="Arial" w:eastAsia="Arial" w:hAnsi="Arial" w:cs="Arial"/>
          <w:spacing w:val="1"/>
          <w:w w:val="95"/>
          <w:sz w:val="24"/>
          <w:szCs w:val="24"/>
        </w:rPr>
        <w:t>t</w:t>
      </w:r>
      <w:r w:rsidRPr="00CE57D7">
        <w:rPr>
          <w:rFonts w:ascii="Arial" w:eastAsia="Arial" w:hAnsi="Arial" w:cs="Arial"/>
          <w:w w:val="95"/>
          <w:sz w:val="24"/>
          <w:szCs w:val="24"/>
        </w:rPr>
        <w:t>e</w:t>
      </w:r>
      <w:r w:rsidRPr="00CE57D7">
        <w:rPr>
          <w:rFonts w:ascii="Arial" w:hAnsi="Arial" w:cs="Arial"/>
          <w:spacing w:val="-2"/>
          <w:w w:val="95"/>
          <w:sz w:val="24"/>
          <w:szCs w:val="24"/>
        </w:rPr>
        <w:t xml:space="preserve"> </w:t>
      </w:r>
      <w:r w:rsidRPr="00CE57D7">
        <w:rPr>
          <w:rFonts w:ascii="Arial" w:eastAsia="Arial" w:hAnsi="Arial" w:cs="Arial"/>
          <w:spacing w:val="3"/>
          <w:w w:val="95"/>
          <w:sz w:val="24"/>
          <w:szCs w:val="24"/>
        </w:rPr>
        <w:t>co</w:t>
      </w:r>
      <w:r w:rsidRPr="00CE57D7">
        <w:rPr>
          <w:rFonts w:ascii="Arial" w:eastAsia="Arial" w:hAnsi="Arial" w:cs="Arial"/>
          <w:spacing w:val="5"/>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i</w:t>
      </w:r>
      <w:r w:rsidRPr="00CE57D7">
        <w:rPr>
          <w:rFonts w:ascii="Arial" w:eastAsia="Arial" w:hAnsi="Arial" w:cs="Arial"/>
          <w:spacing w:val="5"/>
          <w:w w:val="95"/>
          <w:sz w:val="24"/>
          <w:szCs w:val="24"/>
        </w:rPr>
        <w:t>n</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w:t>
      </w:r>
      <w:r w:rsidRPr="00CE57D7">
        <w:rPr>
          <w:rFonts w:ascii="Arial" w:eastAsia="Arial" w:hAnsi="Arial" w:cs="Arial"/>
          <w:sz w:val="24"/>
          <w:szCs w:val="24"/>
        </w:rPr>
        <w:t>&lt;</w:t>
      </w:r>
      <w:r w:rsidRPr="00CE57D7">
        <w:rPr>
          <w:rFonts w:ascii="Arial" w:hAnsi="Arial" w:cs="Arial"/>
          <w:spacing w:val="-3"/>
          <w:sz w:val="24"/>
          <w:szCs w:val="24"/>
        </w:rPr>
        <w:t xml:space="preserve"> </w:t>
      </w:r>
      <w:r w:rsidRPr="00CE57D7">
        <w:rPr>
          <w:rFonts w:ascii="Arial" w:eastAsia="Arial" w:hAnsi="Arial" w:cs="Arial"/>
          <w:spacing w:val="1"/>
          <w:sz w:val="24"/>
          <w:szCs w:val="24"/>
        </w:rPr>
        <w:t>2</w:t>
      </w:r>
      <w:r w:rsidRPr="00CE57D7">
        <w:rPr>
          <w:rFonts w:ascii="Arial" w:eastAsia="Arial" w:hAnsi="Arial" w:cs="Arial"/>
          <w:sz w:val="24"/>
          <w:szCs w:val="24"/>
        </w:rPr>
        <w:t>4</w:t>
      </w:r>
      <w:r w:rsidRPr="00CE57D7">
        <w:rPr>
          <w:rFonts w:ascii="Arial" w:hAnsi="Arial" w:cs="Arial"/>
          <w:spacing w:val="1"/>
          <w:sz w:val="24"/>
          <w:szCs w:val="24"/>
        </w:rPr>
        <w:t xml:space="preserve"> </w:t>
      </w:r>
      <w:r w:rsidRPr="00CE57D7">
        <w:rPr>
          <w:rFonts w:ascii="Arial" w:eastAsia="Arial" w:hAnsi="Arial" w:cs="Arial"/>
          <w:spacing w:val="-1"/>
          <w:sz w:val="24"/>
          <w:szCs w:val="24"/>
        </w:rPr>
        <w:t>Hr</w:t>
      </w:r>
      <w:r w:rsidRPr="00CE57D7">
        <w:rPr>
          <w:rFonts w:ascii="Arial" w:eastAsia="Arial" w:hAnsi="Arial" w:cs="Arial"/>
          <w:sz w:val="24"/>
          <w:szCs w:val="24"/>
        </w:rPr>
        <w:t>s</w:t>
      </w:r>
      <w:r w:rsidRPr="00CE57D7">
        <w:rPr>
          <w:rFonts w:ascii="Arial" w:eastAsia="Arial" w:hAnsi="Arial" w:cs="Arial"/>
          <w:spacing w:val="1"/>
          <w:sz w:val="24"/>
          <w:szCs w:val="24"/>
        </w:rPr>
        <w:t>.</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hAnsi="Arial" w:cs="Arial"/>
          <w:spacing w:val="-11"/>
          <w:sz w:val="24"/>
          <w:szCs w:val="24"/>
        </w:rPr>
        <w:t xml:space="preserve"> </w:t>
      </w:r>
      <w:r w:rsidRPr="00CE57D7">
        <w:rPr>
          <w:rFonts w:ascii="Arial" w:eastAsia="Arial" w:hAnsi="Arial" w:cs="Arial"/>
          <w:spacing w:val="6"/>
          <w:sz w:val="24"/>
          <w:szCs w:val="24"/>
        </w:rPr>
        <w:t>Supp</w:t>
      </w:r>
      <w:r w:rsidRPr="00CE57D7">
        <w:rPr>
          <w:rFonts w:ascii="Arial" w:eastAsia="Arial" w:hAnsi="Arial" w:cs="Arial"/>
          <w:spacing w:val="4"/>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d</w:t>
      </w:r>
      <w:r w:rsidRPr="00CE57D7">
        <w:rPr>
          <w:rFonts w:ascii="Arial" w:eastAsia="Arial" w:hAnsi="Arial" w:cs="Arial"/>
          <w:w w:val="97"/>
          <w:sz w:val="24"/>
          <w:szCs w:val="24"/>
        </w:rPr>
        <w:t>e</w:t>
      </w:r>
      <w:r w:rsidRPr="00CE57D7">
        <w:rPr>
          <w:rFonts w:ascii="Arial" w:hAnsi="Arial" w:cs="Arial"/>
          <w:spacing w:val="-13"/>
          <w:w w:val="97"/>
          <w:sz w:val="24"/>
          <w:szCs w:val="24"/>
        </w:rPr>
        <w:t xml:space="preserve"> </w:t>
      </w:r>
      <w:r w:rsidRPr="00CE57D7">
        <w:rPr>
          <w:rFonts w:ascii="Arial" w:eastAsia="Arial" w:hAnsi="Arial" w:cs="Arial"/>
          <w:sz w:val="24"/>
          <w:szCs w:val="24"/>
        </w:rPr>
        <w:t>a</w:t>
      </w:r>
      <w:r w:rsidRPr="00CE57D7">
        <w:rPr>
          <w:rFonts w:ascii="Arial" w:hAnsi="Arial" w:cs="Arial"/>
          <w:spacing w:val="11"/>
          <w:sz w:val="24"/>
          <w:szCs w:val="24"/>
        </w:rPr>
        <w:t xml:space="preserve"> </w:t>
      </w:r>
      <w:r w:rsidRPr="00CE57D7">
        <w:rPr>
          <w:rFonts w:ascii="Arial" w:eastAsia="Arial" w:hAnsi="Arial" w:cs="Arial"/>
          <w:spacing w:val="2"/>
          <w:w w:val="97"/>
          <w:sz w:val="24"/>
          <w:szCs w:val="24"/>
        </w:rPr>
        <w:t>det</w:t>
      </w:r>
      <w:r w:rsidRPr="00CE57D7">
        <w:rPr>
          <w:rFonts w:ascii="Arial" w:eastAsia="Arial" w:hAnsi="Arial" w:cs="Arial"/>
          <w:spacing w:val="4"/>
          <w:w w:val="97"/>
          <w:sz w:val="24"/>
          <w:szCs w:val="24"/>
        </w:rPr>
        <w:t>a</w:t>
      </w:r>
      <w:r w:rsidRPr="00CE57D7">
        <w:rPr>
          <w:rFonts w:ascii="Arial" w:eastAsia="Arial" w:hAnsi="Arial" w:cs="Arial"/>
          <w:spacing w:val="1"/>
          <w:w w:val="97"/>
          <w:sz w:val="24"/>
          <w:szCs w:val="24"/>
        </w:rPr>
        <w:t>i</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proofErr w:type="gramStart"/>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w w:val="97"/>
          <w:sz w:val="24"/>
          <w:szCs w:val="24"/>
        </w:rPr>
        <w:t>b</w:t>
      </w:r>
      <w:r w:rsidRPr="00CE57D7">
        <w:rPr>
          <w:rFonts w:ascii="Arial" w:eastAsia="Arial" w:hAnsi="Arial" w:cs="Arial"/>
          <w:spacing w:val="3"/>
          <w:w w:val="97"/>
          <w:sz w:val="24"/>
          <w:szCs w:val="24"/>
        </w:rPr>
        <w:t>l</w:t>
      </w:r>
      <w:r w:rsidRPr="00CE57D7">
        <w:rPr>
          <w:rFonts w:ascii="Arial" w:eastAsia="Arial" w:hAnsi="Arial" w:cs="Arial"/>
          <w:spacing w:val="2"/>
          <w:w w:val="97"/>
          <w:sz w:val="24"/>
          <w:szCs w:val="24"/>
        </w:rPr>
        <w:t>e</w:t>
      </w:r>
      <w:r w:rsidRPr="00CE57D7">
        <w:rPr>
          <w:rFonts w:ascii="Arial" w:eastAsia="Arial" w:hAnsi="Arial" w:cs="Arial"/>
          <w:w w:val="97"/>
          <w:sz w:val="24"/>
          <w:szCs w:val="24"/>
        </w:rPr>
        <w:t>m</w:t>
      </w:r>
      <w:r w:rsidRPr="00CE57D7">
        <w:rPr>
          <w:rFonts w:ascii="Arial" w:hAnsi="Arial" w:cs="Arial"/>
          <w:spacing w:val="-8"/>
          <w:w w:val="9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2"/>
          <w:sz w:val="24"/>
          <w:szCs w:val="24"/>
        </w:rPr>
        <w:t>v</w:t>
      </w:r>
      <w:r w:rsidRPr="00CE57D7">
        <w:rPr>
          <w:rFonts w:ascii="Arial" w:eastAsia="Arial" w:hAnsi="Arial" w:cs="Arial"/>
          <w:spacing w:val="4"/>
          <w:sz w:val="24"/>
          <w:szCs w:val="24"/>
        </w:rPr>
        <w:t>i</w:t>
      </w:r>
      <w:r w:rsidRPr="00CE57D7">
        <w:rPr>
          <w:rFonts w:ascii="Arial" w:eastAsia="Arial" w:hAnsi="Arial" w:cs="Arial"/>
          <w:spacing w:val="3"/>
          <w:sz w:val="24"/>
          <w:szCs w:val="24"/>
        </w:rPr>
        <w:t>n</w:t>
      </w:r>
      <w:r w:rsidRPr="00CE57D7">
        <w:rPr>
          <w:rFonts w:ascii="Arial" w:eastAsia="Arial" w:hAnsi="Arial" w:cs="Arial"/>
          <w:sz w:val="24"/>
          <w:szCs w:val="24"/>
        </w:rPr>
        <w:t>g</w:t>
      </w:r>
      <w:proofErr w:type="gramEnd"/>
      <w:r w:rsidRPr="00CE57D7">
        <w:rPr>
          <w:rFonts w:ascii="Arial" w:hAnsi="Arial" w:cs="Arial"/>
          <w:spacing w:val="-13"/>
          <w:sz w:val="24"/>
          <w:szCs w:val="24"/>
        </w:rPr>
        <w:t xml:space="preserve"> </w:t>
      </w:r>
      <w:r w:rsidRPr="00CE57D7">
        <w:rPr>
          <w:rFonts w:ascii="Arial" w:eastAsia="Arial" w:hAnsi="Arial" w:cs="Arial"/>
          <w:spacing w:val="2"/>
          <w:w w:val="97"/>
          <w:sz w:val="24"/>
          <w:szCs w:val="24"/>
        </w:rPr>
        <w:t>an</w:t>
      </w:r>
      <w:r w:rsidRPr="00CE57D7">
        <w:rPr>
          <w:rFonts w:ascii="Arial" w:eastAsia="Arial" w:hAnsi="Arial" w:cs="Arial"/>
          <w:spacing w:val="4"/>
          <w:w w:val="97"/>
          <w:sz w:val="24"/>
          <w:szCs w:val="24"/>
        </w:rPr>
        <w:t>a</w:t>
      </w:r>
      <w:r w:rsidRPr="00CE57D7">
        <w:rPr>
          <w:rFonts w:ascii="Arial" w:eastAsia="Arial" w:hAnsi="Arial" w:cs="Arial"/>
          <w:spacing w:val="3"/>
          <w:w w:val="97"/>
          <w:sz w:val="24"/>
          <w:szCs w:val="24"/>
        </w:rPr>
        <w:t>l</w:t>
      </w:r>
      <w:r w:rsidRPr="00CE57D7">
        <w:rPr>
          <w:rFonts w:ascii="Arial" w:eastAsia="Arial" w:hAnsi="Arial" w:cs="Arial"/>
          <w:spacing w:val="-4"/>
          <w:w w:val="97"/>
          <w:sz w:val="24"/>
          <w:szCs w:val="24"/>
        </w:rPr>
        <w:t>y</w:t>
      </w:r>
      <w:r w:rsidRPr="00CE57D7">
        <w:rPr>
          <w:rFonts w:ascii="Arial" w:eastAsia="Arial" w:hAnsi="Arial" w:cs="Arial"/>
          <w:spacing w:val="3"/>
          <w:w w:val="97"/>
          <w:sz w:val="24"/>
          <w:szCs w:val="24"/>
        </w:rPr>
        <w:t>s</w:t>
      </w:r>
      <w:r w:rsidRPr="00CE57D7">
        <w:rPr>
          <w:rFonts w:ascii="Arial" w:eastAsia="Arial" w:hAnsi="Arial" w:cs="Arial"/>
          <w:spacing w:val="1"/>
          <w:w w:val="97"/>
          <w:sz w:val="24"/>
          <w:szCs w:val="24"/>
        </w:rPr>
        <w:t>i</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1"/>
          <w:sz w:val="24"/>
          <w:szCs w:val="24"/>
        </w:rPr>
        <w:t>8</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GL</w:t>
      </w: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pacing w:val="-1"/>
          <w:sz w:val="24"/>
          <w:szCs w:val="24"/>
        </w:rPr>
        <w:t>M-</w:t>
      </w:r>
      <w:r w:rsidRPr="00CE57D7">
        <w:rPr>
          <w:rFonts w:ascii="Arial" w:eastAsia="Arial" w:hAnsi="Arial" w:cs="Arial"/>
          <w:spacing w:val="1"/>
          <w:sz w:val="24"/>
          <w:szCs w:val="24"/>
        </w:rPr>
        <w:t>02</w:t>
      </w:r>
      <w:r w:rsidRPr="00CE57D7">
        <w:rPr>
          <w:rFonts w:ascii="Arial" w:eastAsia="Arial" w:hAnsi="Arial" w:cs="Arial"/>
          <w:spacing w:val="-1"/>
          <w:sz w:val="24"/>
          <w:szCs w:val="24"/>
        </w:rPr>
        <w:t>-</w:t>
      </w:r>
      <w:r w:rsidRPr="00CE57D7">
        <w:rPr>
          <w:rFonts w:ascii="Arial" w:eastAsia="Arial" w:hAnsi="Arial" w:cs="Arial"/>
          <w:spacing w:val="1"/>
          <w:sz w:val="24"/>
          <w:szCs w:val="24"/>
        </w:rPr>
        <w:t>1</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0"/>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1</w:t>
      </w:r>
      <w:r w:rsidRPr="00CE57D7">
        <w:rPr>
          <w:rFonts w:ascii="Arial" w:eastAsia="Arial" w:hAnsi="Arial" w:cs="Arial"/>
          <w:sz w:val="24"/>
          <w:szCs w:val="24"/>
        </w:rPr>
        <w:t>0</w:t>
      </w:r>
      <w:r w:rsidRPr="00CE57D7">
        <w:rPr>
          <w:rFonts w:ascii="Arial" w:hAnsi="Arial" w:cs="Arial"/>
          <w:spacing w:val="8"/>
          <w:sz w:val="24"/>
          <w:szCs w:val="24"/>
        </w:rPr>
        <w:t xml:space="preserve"> </w:t>
      </w:r>
      <w:r w:rsidRPr="00CE57D7">
        <w:rPr>
          <w:rFonts w:ascii="Arial" w:eastAsia="Arial" w:hAnsi="Arial" w:cs="Arial"/>
          <w:spacing w:val="1"/>
          <w:sz w:val="24"/>
          <w:szCs w:val="24"/>
        </w:rPr>
        <w:t>da</w:t>
      </w:r>
      <w:r w:rsidRPr="00CE57D7">
        <w:rPr>
          <w:rFonts w:ascii="Arial" w:eastAsia="Arial" w:hAnsi="Arial" w:cs="Arial"/>
          <w:spacing w:val="-12"/>
          <w:sz w:val="24"/>
          <w:szCs w:val="24"/>
        </w:rPr>
        <w:t>y</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2"/>
          <w:w w:val="97"/>
          <w:sz w:val="24"/>
          <w:szCs w:val="24"/>
        </w:rPr>
        <w:t>e</w:t>
      </w:r>
      <w:r w:rsidRPr="00CE57D7">
        <w:rPr>
          <w:rFonts w:ascii="Arial" w:eastAsia="Arial" w:hAnsi="Arial" w:cs="Arial"/>
          <w:spacing w:val="9"/>
          <w:w w:val="97"/>
          <w:sz w:val="24"/>
          <w:szCs w:val="24"/>
        </w:rPr>
        <w:t>a</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l</w:t>
      </w:r>
      <w:r w:rsidRPr="00CE57D7">
        <w:rPr>
          <w:rFonts w:ascii="Arial" w:eastAsia="Arial" w:hAnsi="Arial" w:cs="Arial"/>
          <w:spacing w:val="6"/>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gr</w:t>
      </w:r>
      <w:r w:rsidRPr="00CE57D7">
        <w:rPr>
          <w:rFonts w:ascii="Arial" w:eastAsia="Arial" w:hAnsi="Arial" w:cs="Arial"/>
          <w:spacing w:val="8"/>
          <w:sz w:val="24"/>
          <w:szCs w:val="24"/>
        </w:rPr>
        <w:t>e</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6"/>
          <w:sz w:val="24"/>
          <w:szCs w:val="24"/>
        </w:rPr>
        <w:t xml:space="preserve"> </w:t>
      </w:r>
      <w:r w:rsidRPr="00CE57D7">
        <w:rPr>
          <w:rFonts w:ascii="Arial" w:eastAsia="Arial" w:hAnsi="Arial" w:cs="Arial"/>
          <w:spacing w:val="1"/>
          <w:sz w:val="24"/>
          <w:szCs w:val="24"/>
        </w:rPr>
        <w:t>up</w:t>
      </w:r>
      <w:r w:rsidRPr="00CE57D7">
        <w:rPr>
          <w:rFonts w:ascii="Arial" w:eastAsia="Arial" w:hAnsi="Arial" w:cs="Arial"/>
          <w:spacing w:val="6"/>
          <w:sz w:val="24"/>
          <w:szCs w:val="24"/>
        </w:rPr>
        <w:t>o</w:t>
      </w:r>
      <w:r w:rsidRPr="00CE57D7">
        <w:rPr>
          <w:rFonts w:ascii="Arial" w:eastAsia="Arial" w:hAnsi="Arial" w:cs="Arial"/>
          <w:sz w:val="24"/>
          <w:szCs w:val="24"/>
        </w:rPr>
        <w:t>n</w:t>
      </w:r>
      <w:r w:rsidRPr="00CE57D7">
        <w:rPr>
          <w:rFonts w:ascii="Arial" w:hAnsi="Arial" w:cs="Arial"/>
          <w:spacing w:val="-9"/>
          <w:sz w:val="24"/>
          <w:szCs w:val="24"/>
        </w:rPr>
        <w:t xml:space="preserve"> </w:t>
      </w:r>
      <w:r w:rsidRPr="00CE57D7">
        <w:rPr>
          <w:rFonts w:ascii="Arial" w:eastAsia="Arial" w:hAnsi="Arial" w:cs="Arial"/>
          <w:spacing w:val="2"/>
          <w:w w:val="97"/>
          <w:sz w:val="24"/>
          <w:szCs w:val="24"/>
        </w:rPr>
        <w:t>bet</w:t>
      </w:r>
      <w:r w:rsidRPr="00CE57D7">
        <w:rPr>
          <w:rFonts w:ascii="Arial" w:eastAsia="Arial" w:hAnsi="Arial" w:cs="Arial"/>
          <w:spacing w:val="-8"/>
          <w:w w:val="97"/>
          <w:sz w:val="24"/>
          <w:szCs w:val="24"/>
        </w:rPr>
        <w:t>w</w:t>
      </w:r>
      <w:r w:rsidRPr="00CE57D7">
        <w:rPr>
          <w:rFonts w:ascii="Arial" w:eastAsia="Arial" w:hAnsi="Arial" w:cs="Arial"/>
          <w:spacing w:val="2"/>
          <w:w w:val="97"/>
          <w:sz w:val="24"/>
          <w:szCs w:val="24"/>
        </w:rPr>
        <w:t>ee</w:t>
      </w:r>
      <w:r w:rsidRPr="00CE57D7">
        <w:rPr>
          <w:rFonts w:ascii="Arial" w:eastAsia="Arial" w:hAnsi="Arial" w:cs="Arial"/>
          <w:w w:val="97"/>
          <w:sz w:val="24"/>
          <w:szCs w:val="24"/>
        </w:rPr>
        <w:t>n</w:t>
      </w:r>
      <w:r w:rsidRPr="00CE57D7">
        <w:rPr>
          <w:rFonts w:ascii="Arial" w:hAnsi="Arial" w:cs="Arial"/>
          <w:spacing w:val="-10"/>
          <w:w w:val="97"/>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5"/>
          <w:sz w:val="24"/>
          <w:szCs w:val="24"/>
        </w:rPr>
        <w:t>en</w:t>
      </w:r>
      <w:r w:rsidRPr="00CE57D7">
        <w:rPr>
          <w:rFonts w:ascii="Arial" w:eastAsia="Arial" w:hAnsi="Arial" w:cs="Arial"/>
          <w:spacing w:val="10"/>
          <w:sz w:val="24"/>
          <w:szCs w:val="24"/>
        </w:rPr>
        <w:t>n</w:t>
      </w:r>
      <w:r w:rsidRPr="00CE57D7">
        <w:rPr>
          <w:rFonts w:ascii="Arial" w:eastAsia="Arial" w:hAnsi="Arial" w:cs="Arial"/>
          <w:sz w:val="24"/>
          <w:szCs w:val="24"/>
        </w:rPr>
        <w:t>i</w:t>
      </w:r>
      <w:r w:rsidRPr="00CE57D7">
        <w:rPr>
          <w:rFonts w:ascii="Arial" w:eastAsia="Arial" w:hAnsi="Arial" w:cs="Arial"/>
          <w:spacing w:val="5"/>
          <w:sz w:val="24"/>
          <w:szCs w:val="24"/>
        </w:rPr>
        <w:t>g</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2"/>
          <w:w w:val="95"/>
          <w:sz w:val="24"/>
          <w:szCs w:val="24"/>
        </w:rPr>
        <w:t>Q</w:t>
      </w:r>
      <w:r w:rsidRPr="00CE57D7">
        <w:rPr>
          <w:rFonts w:ascii="Arial" w:eastAsia="Arial" w:hAnsi="Arial" w:cs="Arial"/>
          <w:spacing w:val="7"/>
          <w:w w:val="95"/>
          <w:sz w:val="24"/>
          <w:szCs w:val="24"/>
        </w:rPr>
        <w:t>ua</w:t>
      </w:r>
      <w:r w:rsidRPr="00CE57D7">
        <w:rPr>
          <w:rFonts w:ascii="Arial" w:eastAsia="Arial" w:hAnsi="Arial" w:cs="Arial"/>
          <w:spacing w:val="2"/>
          <w:w w:val="95"/>
          <w:sz w:val="24"/>
          <w:szCs w:val="24"/>
        </w:rPr>
        <w:t>li</w:t>
      </w:r>
      <w:r w:rsidRPr="00CE57D7">
        <w:rPr>
          <w:rFonts w:ascii="Arial" w:eastAsia="Arial" w:hAnsi="Arial" w:cs="Arial"/>
          <w:spacing w:val="4"/>
          <w:w w:val="95"/>
          <w:sz w:val="24"/>
          <w:szCs w:val="24"/>
        </w:rPr>
        <w:t>t</w:t>
      </w:r>
      <w:r w:rsidRPr="00CE57D7">
        <w:rPr>
          <w:rFonts w:ascii="Arial" w:eastAsia="Arial" w:hAnsi="Arial" w:cs="Arial"/>
          <w:spacing w:val="-6"/>
          <w:w w:val="95"/>
          <w:sz w:val="24"/>
          <w:szCs w:val="24"/>
        </w:rPr>
        <w:t>y</w:t>
      </w:r>
      <w:r w:rsidRPr="00CE57D7">
        <w:rPr>
          <w:rFonts w:ascii="Arial" w:eastAsia="Arial" w:hAnsi="Arial" w:cs="Arial"/>
          <w:w w:val="95"/>
          <w:sz w:val="24"/>
          <w:szCs w:val="24"/>
        </w:rPr>
        <w:t>.</w:t>
      </w:r>
      <w:r w:rsidRPr="00CE57D7">
        <w:rPr>
          <w:rFonts w:ascii="Arial" w:hAnsi="Arial" w:cs="Arial"/>
          <w:spacing w:val="5"/>
          <w:w w:val="95"/>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f</w:t>
      </w:r>
      <w:r w:rsidRPr="00CE57D7">
        <w:rPr>
          <w:rFonts w:ascii="Arial" w:hAnsi="Arial" w:cs="Arial"/>
          <w:spacing w:val="12"/>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q</w:t>
      </w:r>
      <w:r w:rsidRPr="00CE57D7">
        <w:rPr>
          <w:rFonts w:ascii="Arial" w:eastAsia="Arial" w:hAnsi="Arial" w:cs="Arial"/>
          <w:spacing w:val="2"/>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ed</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pe</w:t>
      </w:r>
      <w:r w:rsidRPr="00CE57D7">
        <w:rPr>
          <w:rFonts w:ascii="Arial" w:eastAsia="Arial" w:hAnsi="Arial" w:cs="Arial"/>
          <w:spacing w:val="1"/>
          <w:w w:val="97"/>
          <w:sz w:val="24"/>
          <w:szCs w:val="24"/>
        </w:rPr>
        <w:t>c</w:t>
      </w:r>
      <w:r w:rsidRPr="00CE57D7">
        <w:rPr>
          <w:rFonts w:ascii="Arial" w:eastAsia="Arial" w:hAnsi="Arial" w:cs="Arial"/>
          <w:spacing w:val="-6"/>
          <w:w w:val="97"/>
          <w:sz w:val="24"/>
          <w:szCs w:val="24"/>
        </w:rPr>
        <w:t>i</w:t>
      </w:r>
      <w:r w:rsidRPr="00CE57D7">
        <w:rPr>
          <w:rFonts w:ascii="Arial" w:eastAsia="Arial" w:hAnsi="Arial" w:cs="Arial"/>
          <w:spacing w:val="12"/>
          <w:w w:val="97"/>
          <w:sz w:val="24"/>
          <w:szCs w:val="24"/>
        </w:rPr>
        <w:t>f</w:t>
      </w:r>
      <w:r w:rsidRPr="00CE57D7">
        <w:rPr>
          <w:rFonts w:ascii="Arial" w:eastAsia="Arial" w:hAnsi="Arial" w:cs="Arial"/>
          <w:spacing w:val="3"/>
          <w:w w:val="97"/>
          <w:sz w:val="24"/>
          <w:szCs w:val="24"/>
        </w:rPr>
        <w:t>i</w:t>
      </w:r>
      <w:r w:rsidRPr="00CE57D7">
        <w:rPr>
          <w:rFonts w:ascii="Arial" w:eastAsia="Arial" w:hAnsi="Arial" w:cs="Arial"/>
          <w:w w:val="97"/>
          <w:sz w:val="24"/>
          <w:szCs w:val="24"/>
        </w:rPr>
        <w:t>c</w:t>
      </w:r>
      <w:r w:rsidRPr="00CE57D7">
        <w:rPr>
          <w:rFonts w:ascii="Arial" w:hAnsi="Arial" w:cs="Arial"/>
          <w:spacing w:val="-16"/>
          <w:w w:val="97"/>
          <w:sz w:val="24"/>
          <w:szCs w:val="24"/>
        </w:rPr>
        <w:t xml:space="preserve"> </w:t>
      </w:r>
      <w:r w:rsidRPr="00CE57D7">
        <w:rPr>
          <w:rFonts w:ascii="Arial" w:eastAsia="Arial" w:hAnsi="Arial" w:cs="Arial"/>
          <w:spacing w:val="1"/>
          <w:sz w:val="24"/>
          <w:szCs w:val="24"/>
        </w:rPr>
        <w:t>OE</w:t>
      </w:r>
      <w:r w:rsidRPr="00CE57D7">
        <w:rPr>
          <w:rFonts w:ascii="Arial" w:eastAsia="Arial" w:hAnsi="Arial" w:cs="Arial"/>
          <w:sz w:val="24"/>
          <w:szCs w:val="24"/>
        </w:rPr>
        <w:t>M</w:t>
      </w:r>
      <w:r w:rsidRPr="00CE57D7">
        <w:rPr>
          <w:rFonts w:ascii="Arial" w:hAnsi="Arial" w:cs="Arial"/>
          <w:spacing w:val="-18"/>
          <w:sz w:val="24"/>
          <w:szCs w:val="24"/>
        </w:rPr>
        <w:t xml:space="preserve"> </w:t>
      </w:r>
      <w:r w:rsidRPr="00CE57D7">
        <w:rPr>
          <w:rFonts w:ascii="Arial" w:eastAsia="Arial" w:hAnsi="Arial" w:cs="Arial"/>
          <w:spacing w:val="14"/>
          <w:w w:val="97"/>
          <w:sz w:val="24"/>
          <w:szCs w:val="24"/>
        </w:rPr>
        <w:t>f</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spacing w:val="9"/>
          <w:w w:val="97"/>
          <w:sz w:val="24"/>
          <w:szCs w:val="24"/>
        </w:rPr>
        <w:t>m</w:t>
      </w:r>
      <w:r w:rsidRPr="00CE57D7">
        <w:rPr>
          <w:rFonts w:ascii="Arial" w:eastAsia="Arial" w:hAnsi="Arial" w:cs="Arial"/>
          <w:spacing w:val="2"/>
          <w:w w:val="97"/>
          <w:sz w:val="24"/>
          <w:szCs w:val="24"/>
        </w:rPr>
        <w:t>a</w:t>
      </w:r>
      <w:r w:rsidRPr="00CE57D7">
        <w:rPr>
          <w:rFonts w:ascii="Arial" w:eastAsia="Arial" w:hAnsi="Arial" w:cs="Arial"/>
          <w:w w:val="97"/>
          <w:sz w:val="24"/>
          <w:szCs w:val="24"/>
        </w:rPr>
        <w:t>t</w:t>
      </w:r>
      <w:r w:rsidRPr="00CE57D7">
        <w:rPr>
          <w:rFonts w:ascii="Arial" w:hAnsi="Arial" w:cs="Arial"/>
          <w:spacing w:val="-7"/>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w w:val="95"/>
          <w:sz w:val="24"/>
          <w:szCs w:val="24"/>
        </w:rPr>
        <w:t>doc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8"/>
          <w:w w:val="9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pe</w:t>
      </w:r>
      <w:r w:rsidRPr="00CE57D7">
        <w:rPr>
          <w:rFonts w:ascii="Arial" w:eastAsia="Arial" w:hAnsi="Arial" w:cs="Arial"/>
          <w:spacing w:val="-3"/>
          <w:sz w:val="24"/>
          <w:szCs w:val="24"/>
        </w:rPr>
        <w:t>r</w:t>
      </w:r>
      <w:r w:rsidRPr="00CE57D7">
        <w:rPr>
          <w:rFonts w:ascii="Arial" w:eastAsia="Arial" w:hAnsi="Arial" w:cs="Arial"/>
          <w:spacing w:val="6"/>
          <w:sz w:val="24"/>
          <w:szCs w:val="24"/>
        </w:rPr>
        <w:t>m</w:t>
      </w:r>
      <w:r w:rsidRPr="00CE57D7">
        <w:rPr>
          <w:rFonts w:ascii="Arial" w:eastAsia="Arial" w:hAnsi="Arial" w:cs="Arial"/>
          <w:spacing w:val="1"/>
          <w:sz w:val="24"/>
          <w:szCs w:val="24"/>
        </w:rPr>
        <w:t>ane</w:t>
      </w:r>
      <w:r w:rsidRPr="00CE57D7">
        <w:rPr>
          <w:rFonts w:ascii="Arial" w:eastAsia="Arial" w:hAnsi="Arial" w:cs="Arial"/>
          <w:spacing w:val="6"/>
          <w:sz w:val="24"/>
          <w:szCs w:val="24"/>
        </w:rPr>
        <w:t>n</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o</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v</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3"/>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p>
    <w:p w14:paraId="09BCC854" w14:textId="77777777" w:rsidR="009A6BF7" w:rsidRPr="00CE57D7" w:rsidRDefault="009A6BF7" w:rsidP="00CE57D7">
      <w:pPr>
        <w:ind w:left="2160"/>
        <w:rPr>
          <w:rFonts w:ascii="Arial" w:hAnsi="Arial" w:cs="Arial"/>
          <w:sz w:val="24"/>
          <w:szCs w:val="24"/>
        </w:rPr>
      </w:pPr>
    </w:p>
    <w:p w14:paraId="2A5DEA20" w14:textId="5A2BBB52" w:rsidR="009A6BF7" w:rsidRPr="00CE57D7" w:rsidRDefault="009A6BF7" w:rsidP="00CE57D7">
      <w:pPr>
        <w:ind w:left="2160" w:right="607" w:hanging="1080"/>
        <w:jc w:val="both"/>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pacing w:val="59"/>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w w:val="97"/>
          <w:sz w:val="24"/>
          <w:szCs w:val="24"/>
        </w:rPr>
        <w:t>i</w:t>
      </w:r>
      <w:r w:rsidRPr="00CE57D7">
        <w:rPr>
          <w:rFonts w:ascii="Arial" w:eastAsia="Arial" w:hAnsi="Arial" w:cs="Arial"/>
          <w:w w:val="97"/>
          <w:sz w:val="24"/>
          <w:szCs w:val="24"/>
        </w:rPr>
        <w:t>n</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u</w:t>
      </w:r>
      <w:r w:rsidRPr="00CE57D7">
        <w:rPr>
          <w:rFonts w:ascii="Arial" w:eastAsia="Arial" w:hAnsi="Arial" w:cs="Arial"/>
          <w:spacing w:val="1"/>
          <w:w w:val="97"/>
          <w:sz w:val="24"/>
          <w:szCs w:val="24"/>
        </w:rPr>
        <w:t>r</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3"/>
          <w:sz w:val="24"/>
          <w:szCs w:val="24"/>
        </w:rPr>
        <w:t>b</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3"/>
          <w:sz w:val="24"/>
          <w:szCs w:val="24"/>
        </w:rPr>
        <w:t>d</w:t>
      </w:r>
      <w:r w:rsidRPr="00CE57D7">
        <w:rPr>
          <w:rFonts w:ascii="Arial" w:eastAsia="Arial" w:hAnsi="Arial" w:cs="Arial"/>
          <w:spacing w:val="1"/>
          <w:sz w:val="24"/>
          <w:szCs w:val="24"/>
        </w:rPr>
        <w:t>u</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o</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
          <w:sz w:val="24"/>
          <w:szCs w:val="24"/>
        </w:rPr>
        <w:t>d</w:t>
      </w:r>
      <w:r w:rsidRPr="00CE57D7">
        <w:rPr>
          <w:rFonts w:ascii="Arial" w:eastAsia="Arial" w:hAnsi="Arial" w:cs="Arial"/>
          <w:spacing w:val="6"/>
          <w:sz w:val="24"/>
          <w:szCs w:val="24"/>
        </w:rPr>
        <w:t>u</w:t>
      </w:r>
      <w:r w:rsidRPr="00CE57D7">
        <w:rPr>
          <w:rFonts w:ascii="Arial" w:eastAsia="Arial" w:hAnsi="Arial" w:cs="Arial"/>
          <w:sz w:val="24"/>
          <w:szCs w:val="24"/>
        </w:rPr>
        <w:t>ct</w:t>
      </w:r>
      <w:r w:rsidRPr="00CE57D7">
        <w:rPr>
          <w:rFonts w:ascii="Arial" w:hAnsi="Arial" w:cs="Arial"/>
          <w:spacing w:val="-16"/>
          <w:sz w:val="24"/>
          <w:szCs w:val="24"/>
        </w:rPr>
        <w:t xml:space="preserve"> </w:t>
      </w:r>
      <w:r w:rsidRPr="00CE57D7">
        <w:rPr>
          <w:rFonts w:ascii="Arial" w:eastAsia="Arial" w:hAnsi="Arial" w:cs="Arial"/>
          <w:w w:val="97"/>
          <w:sz w:val="24"/>
          <w:szCs w:val="24"/>
        </w:rPr>
        <w:t>q</w:t>
      </w:r>
      <w:r w:rsidRPr="00CE57D7">
        <w:rPr>
          <w:rFonts w:ascii="Arial" w:eastAsia="Arial" w:hAnsi="Arial" w:cs="Arial"/>
          <w:spacing w:val="2"/>
          <w:w w:val="97"/>
          <w:sz w:val="24"/>
          <w:szCs w:val="24"/>
        </w:rPr>
        <w:t>u</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w w:val="97"/>
          <w:sz w:val="24"/>
          <w:szCs w:val="24"/>
        </w:rPr>
        <w:t>t</w:t>
      </w:r>
      <w:r w:rsidRPr="00CE57D7">
        <w:rPr>
          <w:rFonts w:ascii="Arial" w:eastAsia="Arial" w:hAnsi="Arial" w:cs="Arial"/>
          <w:spacing w:val="-6"/>
          <w:w w:val="97"/>
          <w:sz w:val="24"/>
          <w:szCs w:val="24"/>
        </w:rPr>
        <w:t>y</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8"/>
          <w:sz w:val="24"/>
          <w:szCs w:val="24"/>
        </w:rPr>
        <w:t>n</w:t>
      </w:r>
      <w:r w:rsidRPr="00CE57D7">
        <w:rPr>
          <w:rFonts w:ascii="Arial" w:eastAsia="Arial" w:hAnsi="Arial" w:cs="Arial"/>
          <w:spacing w:val="1"/>
          <w:sz w:val="24"/>
          <w:szCs w:val="24"/>
        </w:rPr>
        <w:t>o</w:t>
      </w:r>
      <w:r w:rsidRPr="00CE57D7">
        <w:rPr>
          <w:rFonts w:ascii="Arial" w:eastAsia="Arial" w:hAnsi="Arial" w:cs="Arial"/>
          <w:spacing w:val="8"/>
          <w:sz w:val="24"/>
          <w:szCs w:val="24"/>
        </w:rPr>
        <w:t>n</w:t>
      </w:r>
      <w:r w:rsidRPr="00CE57D7">
        <w:rPr>
          <w:rFonts w:ascii="Arial" w:eastAsia="Arial" w:hAnsi="Arial" w:cs="Arial"/>
          <w:spacing w:val="-1"/>
          <w:sz w:val="24"/>
          <w:szCs w:val="24"/>
        </w:rPr>
        <w:t>-</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pacing w:val="-10"/>
          <w:sz w:val="24"/>
          <w:szCs w:val="24"/>
        </w:rPr>
        <w:t>r</w:t>
      </w:r>
      <w:r w:rsidRPr="00CE57D7">
        <w:rPr>
          <w:rFonts w:ascii="Arial" w:eastAsia="Arial" w:hAnsi="Arial" w:cs="Arial"/>
          <w:spacing w:val="11"/>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9"/>
          <w:w w:val="97"/>
          <w:sz w:val="24"/>
          <w:szCs w:val="24"/>
        </w:rPr>
        <w:t>d</w:t>
      </w:r>
      <w:r w:rsidRPr="00CE57D7">
        <w:rPr>
          <w:rFonts w:ascii="Arial" w:eastAsia="Arial" w:hAnsi="Arial" w:cs="Arial"/>
          <w:spacing w:val="2"/>
          <w:w w:val="97"/>
          <w:sz w:val="24"/>
          <w:szCs w:val="24"/>
        </w:rPr>
        <w:t>u</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w w:val="95"/>
          <w:sz w:val="24"/>
          <w:szCs w:val="24"/>
        </w:rPr>
        <w:t>d</w:t>
      </w:r>
      <w:r w:rsidRPr="00CE57D7">
        <w:rPr>
          <w:rFonts w:ascii="Arial" w:eastAsia="Arial" w:hAnsi="Arial" w:cs="Arial"/>
          <w:spacing w:val="3"/>
          <w:w w:val="95"/>
          <w:sz w:val="24"/>
          <w:szCs w:val="24"/>
        </w:rPr>
        <w:t>e</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er</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3"/>
          <w:sz w:val="24"/>
          <w:szCs w:val="24"/>
        </w:rPr>
        <w:t>b</w:t>
      </w:r>
      <w:r w:rsidRPr="00CE57D7">
        <w:rPr>
          <w:rFonts w:ascii="Arial" w:eastAsia="Arial" w:hAnsi="Arial" w:cs="Arial"/>
          <w:spacing w:val="1"/>
          <w:sz w:val="24"/>
          <w:szCs w:val="24"/>
        </w:rPr>
        <w:t>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3"/>
          <w:w w:val="92"/>
          <w:sz w:val="24"/>
          <w:szCs w:val="24"/>
        </w:rPr>
        <w:t>c</w:t>
      </w:r>
      <w:r w:rsidRPr="00CE57D7">
        <w:rPr>
          <w:rFonts w:ascii="Arial" w:eastAsia="Arial" w:hAnsi="Arial" w:cs="Arial"/>
          <w:spacing w:val="6"/>
          <w:w w:val="92"/>
          <w:sz w:val="24"/>
          <w:szCs w:val="24"/>
        </w:rPr>
        <w:t>o</w:t>
      </w:r>
      <w:r w:rsidRPr="00CE57D7">
        <w:rPr>
          <w:rFonts w:ascii="Arial" w:eastAsia="Arial" w:hAnsi="Arial" w:cs="Arial"/>
          <w:spacing w:val="3"/>
          <w:w w:val="92"/>
          <w:sz w:val="24"/>
          <w:szCs w:val="24"/>
        </w:rPr>
        <w:t>ntr</w:t>
      </w:r>
      <w:r w:rsidRPr="00CE57D7">
        <w:rPr>
          <w:rFonts w:ascii="Arial" w:eastAsia="Arial" w:hAnsi="Arial" w:cs="Arial"/>
          <w:spacing w:val="6"/>
          <w:w w:val="92"/>
          <w:sz w:val="24"/>
          <w:szCs w:val="24"/>
        </w:rPr>
        <w:t>a</w:t>
      </w:r>
      <w:r w:rsidRPr="00CE57D7">
        <w:rPr>
          <w:rFonts w:ascii="Arial" w:eastAsia="Arial" w:hAnsi="Arial" w:cs="Arial"/>
          <w:spacing w:val="1"/>
          <w:w w:val="92"/>
          <w:sz w:val="24"/>
          <w:szCs w:val="24"/>
        </w:rPr>
        <w:t>c</w:t>
      </w:r>
      <w:r w:rsidRPr="00CE57D7">
        <w:rPr>
          <w:rFonts w:ascii="Arial" w:eastAsia="Arial" w:hAnsi="Arial" w:cs="Arial"/>
          <w:spacing w:val="3"/>
          <w:w w:val="92"/>
          <w:sz w:val="24"/>
          <w:szCs w:val="24"/>
        </w:rPr>
        <w:t>t</w:t>
      </w:r>
      <w:r w:rsidRPr="00CE57D7">
        <w:rPr>
          <w:rFonts w:ascii="Arial" w:eastAsia="Arial" w:hAnsi="Arial" w:cs="Arial"/>
          <w:spacing w:val="7"/>
          <w:w w:val="92"/>
          <w:sz w:val="24"/>
          <w:szCs w:val="24"/>
        </w:rPr>
        <w:t>u</w:t>
      </w:r>
      <w:r w:rsidRPr="00CE57D7">
        <w:rPr>
          <w:rFonts w:ascii="Arial" w:eastAsia="Arial" w:hAnsi="Arial" w:cs="Arial"/>
          <w:spacing w:val="6"/>
          <w:w w:val="92"/>
          <w:sz w:val="24"/>
          <w:szCs w:val="24"/>
        </w:rPr>
        <w:t>a</w:t>
      </w:r>
      <w:r w:rsidRPr="00CE57D7">
        <w:rPr>
          <w:rFonts w:ascii="Arial" w:eastAsia="Arial" w:hAnsi="Arial" w:cs="Arial"/>
          <w:w w:val="92"/>
          <w:sz w:val="24"/>
          <w:szCs w:val="24"/>
        </w:rPr>
        <w:t>l</w:t>
      </w:r>
      <w:r w:rsidRPr="00CE57D7">
        <w:rPr>
          <w:rFonts w:ascii="Arial" w:hAnsi="Arial" w:cs="Arial"/>
          <w:spacing w:val="17"/>
          <w:w w:val="92"/>
          <w:sz w:val="24"/>
          <w:szCs w:val="24"/>
        </w:rPr>
        <w:t xml:space="preserve"> </w:t>
      </w:r>
      <w:r w:rsidRPr="00CE57D7">
        <w:rPr>
          <w:rFonts w:ascii="Arial" w:eastAsia="Arial" w:hAnsi="Arial" w:cs="Arial"/>
          <w:spacing w:val="3"/>
          <w:w w:val="92"/>
          <w:sz w:val="24"/>
          <w:szCs w:val="24"/>
        </w:rPr>
        <w:t>r</w:t>
      </w:r>
      <w:r w:rsidRPr="00CE57D7">
        <w:rPr>
          <w:rFonts w:ascii="Arial" w:eastAsia="Arial" w:hAnsi="Arial" w:cs="Arial"/>
          <w:spacing w:val="6"/>
          <w:w w:val="92"/>
          <w:sz w:val="24"/>
          <w:szCs w:val="24"/>
        </w:rPr>
        <w:t>e</w:t>
      </w:r>
      <w:r w:rsidRPr="00CE57D7">
        <w:rPr>
          <w:rFonts w:ascii="Arial" w:eastAsia="Arial" w:hAnsi="Arial" w:cs="Arial"/>
          <w:spacing w:val="7"/>
          <w:w w:val="92"/>
          <w:sz w:val="24"/>
          <w:szCs w:val="24"/>
        </w:rPr>
        <w:t>q</w:t>
      </w:r>
      <w:r w:rsidRPr="00CE57D7">
        <w:rPr>
          <w:rFonts w:ascii="Arial" w:eastAsia="Arial" w:hAnsi="Arial" w:cs="Arial"/>
          <w:spacing w:val="1"/>
          <w:w w:val="92"/>
          <w:sz w:val="24"/>
          <w:szCs w:val="24"/>
        </w:rPr>
        <w:t>u</w:t>
      </w:r>
      <w:r w:rsidRPr="00CE57D7">
        <w:rPr>
          <w:rFonts w:ascii="Arial" w:eastAsia="Arial" w:hAnsi="Arial" w:cs="Arial"/>
          <w:spacing w:val="6"/>
          <w:w w:val="92"/>
          <w:sz w:val="24"/>
          <w:szCs w:val="24"/>
        </w:rPr>
        <w:t>i</w:t>
      </w:r>
      <w:r w:rsidRPr="00CE57D7">
        <w:rPr>
          <w:rFonts w:ascii="Arial" w:eastAsia="Arial" w:hAnsi="Arial" w:cs="Arial"/>
          <w:spacing w:val="3"/>
          <w:w w:val="92"/>
          <w:sz w:val="24"/>
          <w:szCs w:val="24"/>
        </w:rPr>
        <w:t>r</w:t>
      </w:r>
      <w:r w:rsidRPr="00CE57D7">
        <w:rPr>
          <w:rFonts w:ascii="Arial" w:eastAsia="Arial" w:hAnsi="Arial" w:cs="Arial"/>
          <w:spacing w:val="7"/>
          <w:w w:val="92"/>
          <w:sz w:val="24"/>
          <w:szCs w:val="24"/>
        </w:rPr>
        <w:t>e</w:t>
      </w:r>
      <w:r w:rsidRPr="00CE57D7">
        <w:rPr>
          <w:rFonts w:ascii="Arial" w:eastAsia="Arial" w:hAnsi="Arial" w:cs="Arial"/>
          <w:spacing w:val="10"/>
          <w:w w:val="92"/>
          <w:sz w:val="24"/>
          <w:szCs w:val="24"/>
        </w:rPr>
        <w:t>m</w:t>
      </w:r>
      <w:r w:rsidRPr="00CE57D7">
        <w:rPr>
          <w:rFonts w:ascii="Arial" w:eastAsia="Arial" w:hAnsi="Arial" w:cs="Arial"/>
          <w:spacing w:val="9"/>
          <w:w w:val="92"/>
          <w:sz w:val="24"/>
          <w:szCs w:val="24"/>
        </w:rPr>
        <w:t>e</w:t>
      </w:r>
      <w:r w:rsidRPr="00CE57D7">
        <w:rPr>
          <w:rFonts w:ascii="Arial" w:eastAsia="Arial" w:hAnsi="Arial" w:cs="Arial"/>
          <w:spacing w:val="7"/>
          <w:w w:val="92"/>
          <w:sz w:val="24"/>
          <w:szCs w:val="24"/>
        </w:rPr>
        <w:t>n</w:t>
      </w:r>
      <w:r w:rsidRPr="00CE57D7">
        <w:rPr>
          <w:rFonts w:ascii="Arial" w:eastAsia="Arial" w:hAnsi="Arial" w:cs="Arial"/>
          <w:spacing w:val="5"/>
          <w:w w:val="92"/>
          <w:sz w:val="24"/>
          <w:szCs w:val="24"/>
        </w:rPr>
        <w:t>t</w:t>
      </w:r>
      <w:r w:rsidRPr="00CE57D7">
        <w:rPr>
          <w:rFonts w:ascii="Arial" w:eastAsia="Arial" w:hAnsi="Arial" w:cs="Arial"/>
          <w:w w:val="92"/>
          <w:sz w:val="24"/>
          <w:szCs w:val="24"/>
        </w:rPr>
        <w:t>s</w:t>
      </w:r>
      <w:r w:rsidRPr="00CE57D7">
        <w:rPr>
          <w:rFonts w:ascii="Arial" w:hAnsi="Arial" w:cs="Arial"/>
          <w:spacing w:val="10"/>
          <w:w w:val="92"/>
          <w:sz w:val="24"/>
          <w:szCs w:val="24"/>
        </w:rPr>
        <w:t xml:space="preserve"> </w:t>
      </w:r>
      <w:r w:rsidRPr="00CE57D7">
        <w:rPr>
          <w:rFonts w:ascii="Arial" w:eastAsia="Arial" w:hAnsi="Arial" w:cs="Arial"/>
          <w:spacing w:val="4"/>
          <w:sz w:val="24"/>
          <w:szCs w:val="24"/>
        </w:rPr>
        <w:t>w</w:t>
      </w:r>
      <w:r w:rsidRPr="00CE57D7">
        <w:rPr>
          <w:rFonts w:ascii="Arial" w:eastAsia="Arial" w:hAnsi="Arial" w:cs="Arial"/>
          <w:spacing w:val="7"/>
          <w:sz w:val="24"/>
          <w:szCs w:val="24"/>
        </w:rPr>
        <w:t>il</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rg</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ck</w:t>
      </w:r>
      <w:r w:rsidRPr="00CE57D7">
        <w:rPr>
          <w:rFonts w:ascii="Arial" w:hAnsi="Arial" w:cs="Arial"/>
          <w:spacing w:val="-10"/>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5ABE13FA" w14:textId="491139D5" w:rsidR="009A6BF7" w:rsidRPr="00CE57D7" w:rsidRDefault="009A6BF7" w:rsidP="00CE57D7">
      <w:pPr>
        <w:ind w:left="2160" w:right="607" w:hanging="1080"/>
        <w:jc w:val="both"/>
        <w:rPr>
          <w:rFonts w:ascii="Arial" w:eastAsia="Arial" w:hAnsi="Arial" w:cs="Arial"/>
          <w:sz w:val="24"/>
          <w:szCs w:val="24"/>
        </w:rPr>
      </w:pPr>
    </w:p>
    <w:p w14:paraId="3C820465" w14:textId="0FDCDABA" w:rsidR="009A6BF7" w:rsidRPr="00CE57D7" w:rsidRDefault="009A6BF7" w:rsidP="00CE57D7">
      <w:pPr>
        <w:ind w:left="2160" w:right="783" w:hanging="108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eastAsia="Arial" w:hAnsi="Arial" w:cs="Arial"/>
          <w:spacing w:val="2"/>
          <w:w w:val="97"/>
          <w:sz w:val="24"/>
          <w:szCs w:val="24"/>
        </w:rPr>
        <w:t>He</w:t>
      </w:r>
      <w:r w:rsidRPr="00CE57D7">
        <w:rPr>
          <w:rFonts w:ascii="Arial" w:eastAsia="Arial" w:hAnsi="Arial" w:cs="Arial"/>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g</w:t>
      </w:r>
      <w:r w:rsidRPr="00CE57D7">
        <w:rPr>
          <w:rFonts w:ascii="Arial" w:eastAsia="Arial" w:hAnsi="Arial" w:cs="Arial"/>
          <w:w w:val="97"/>
          <w:sz w:val="24"/>
          <w:szCs w:val="24"/>
        </w:rPr>
        <w:t>es</w:t>
      </w:r>
      <w:proofErr w:type="gramEnd"/>
      <w:r w:rsidRPr="00CE57D7">
        <w:rPr>
          <w:rFonts w:ascii="Arial" w:hAnsi="Arial" w:cs="Arial"/>
          <w:spacing w:val="-11"/>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7"/>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de</w:t>
      </w:r>
      <w:r w:rsidRPr="00CE57D7">
        <w:rPr>
          <w:rFonts w:ascii="Arial" w:eastAsia="Arial" w:hAnsi="Arial" w:cs="Arial"/>
          <w:spacing w:val="8"/>
          <w:sz w:val="24"/>
          <w:szCs w:val="24"/>
        </w:rPr>
        <w:t>b</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9"/>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7"/>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7"/>
          <w:w w:val="92"/>
          <w:sz w:val="24"/>
          <w:szCs w:val="24"/>
        </w:rPr>
        <w:t>n</w:t>
      </w:r>
      <w:r w:rsidRPr="00CE57D7">
        <w:rPr>
          <w:rFonts w:ascii="Arial" w:eastAsia="Arial" w:hAnsi="Arial" w:cs="Arial"/>
          <w:spacing w:val="3"/>
          <w:w w:val="92"/>
          <w:sz w:val="24"/>
          <w:szCs w:val="24"/>
        </w:rPr>
        <w:t>o</w:t>
      </w:r>
      <w:r w:rsidRPr="00CE57D7">
        <w:rPr>
          <w:rFonts w:ascii="Arial" w:eastAsia="Arial" w:hAnsi="Arial" w:cs="Arial"/>
          <w:spacing w:val="14"/>
          <w:w w:val="92"/>
          <w:sz w:val="24"/>
          <w:szCs w:val="24"/>
        </w:rPr>
        <w:t>n</w:t>
      </w:r>
      <w:r w:rsidRPr="00CE57D7">
        <w:rPr>
          <w:rFonts w:ascii="Arial" w:eastAsia="Arial" w:hAnsi="Arial" w:cs="Arial"/>
          <w:spacing w:val="5"/>
          <w:w w:val="92"/>
          <w:sz w:val="24"/>
          <w:szCs w:val="24"/>
        </w:rPr>
        <w:t>-</w:t>
      </w:r>
      <w:r w:rsidRPr="00CE57D7">
        <w:rPr>
          <w:rFonts w:ascii="Arial" w:eastAsia="Arial" w:hAnsi="Arial" w:cs="Arial"/>
          <w:spacing w:val="4"/>
          <w:w w:val="92"/>
          <w:sz w:val="24"/>
          <w:szCs w:val="24"/>
        </w:rPr>
        <w:t>c</w:t>
      </w:r>
      <w:r w:rsidRPr="00CE57D7">
        <w:rPr>
          <w:rFonts w:ascii="Arial" w:eastAsia="Arial" w:hAnsi="Arial" w:cs="Arial"/>
          <w:spacing w:val="6"/>
          <w:w w:val="92"/>
          <w:sz w:val="24"/>
          <w:szCs w:val="24"/>
        </w:rPr>
        <w:t>on</w:t>
      </w:r>
      <w:r w:rsidRPr="00CE57D7">
        <w:rPr>
          <w:rFonts w:ascii="Arial" w:eastAsia="Arial" w:hAnsi="Arial" w:cs="Arial"/>
          <w:spacing w:val="12"/>
          <w:w w:val="92"/>
          <w:sz w:val="24"/>
          <w:szCs w:val="24"/>
        </w:rPr>
        <w:t>f</w:t>
      </w:r>
      <w:r w:rsidRPr="00CE57D7">
        <w:rPr>
          <w:rFonts w:ascii="Arial" w:eastAsia="Arial" w:hAnsi="Arial" w:cs="Arial"/>
          <w:spacing w:val="6"/>
          <w:w w:val="92"/>
          <w:sz w:val="24"/>
          <w:szCs w:val="24"/>
        </w:rPr>
        <w:t>o</w:t>
      </w:r>
      <w:r w:rsidRPr="00CE57D7">
        <w:rPr>
          <w:rFonts w:ascii="Arial" w:eastAsia="Arial" w:hAnsi="Arial" w:cs="Arial"/>
          <w:w w:val="92"/>
          <w:sz w:val="24"/>
          <w:szCs w:val="24"/>
        </w:rPr>
        <w:t>r</w:t>
      </w:r>
      <w:r w:rsidRPr="00CE57D7">
        <w:rPr>
          <w:rFonts w:ascii="Arial" w:eastAsia="Arial" w:hAnsi="Arial" w:cs="Arial"/>
          <w:spacing w:val="8"/>
          <w:w w:val="92"/>
          <w:sz w:val="24"/>
          <w:szCs w:val="24"/>
        </w:rPr>
        <w:t>m</w:t>
      </w:r>
      <w:r w:rsidRPr="00CE57D7">
        <w:rPr>
          <w:rFonts w:ascii="Arial" w:eastAsia="Arial" w:hAnsi="Arial" w:cs="Arial"/>
          <w:spacing w:val="7"/>
          <w:w w:val="92"/>
          <w:sz w:val="24"/>
          <w:szCs w:val="24"/>
        </w:rPr>
        <w:t>i</w:t>
      </w:r>
      <w:r w:rsidRPr="00CE57D7">
        <w:rPr>
          <w:rFonts w:ascii="Arial" w:eastAsia="Arial" w:hAnsi="Arial" w:cs="Arial"/>
          <w:spacing w:val="6"/>
          <w:w w:val="92"/>
          <w:sz w:val="24"/>
          <w:szCs w:val="24"/>
        </w:rPr>
        <w:t>n</w:t>
      </w:r>
      <w:r w:rsidRPr="00CE57D7">
        <w:rPr>
          <w:rFonts w:ascii="Arial" w:eastAsia="Arial" w:hAnsi="Arial" w:cs="Arial"/>
          <w:w w:val="92"/>
          <w:sz w:val="24"/>
          <w:szCs w:val="24"/>
        </w:rPr>
        <w:t>g</w:t>
      </w:r>
      <w:r w:rsidRPr="00CE57D7">
        <w:rPr>
          <w:rFonts w:ascii="Arial" w:hAnsi="Arial" w:cs="Arial"/>
          <w:spacing w:val="7"/>
          <w:w w:val="92"/>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9"/>
          <w:w w:val="97"/>
          <w:sz w:val="24"/>
          <w:szCs w:val="24"/>
        </w:rPr>
        <w:t>r</w:t>
      </w:r>
      <w:r w:rsidRPr="00CE57D7">
        <w:rPr>
          <w:rFonts w:ascii="Arial" w:eastAsia="Arial" w:hAnsi="Arial" w:cs="Arial"/>
          <w:w w:val="97"/>
          <w:sz w:val="24"/>
          <w:szCs w:val="24"/>
        </w:rPr>
        <w:t>e</w:t>
      </w:r>
      <w:r w:rsidRPr="00CE57D7">
        <w:rPr>
          <w:rFonts w:ascii="Arial" w:eastAsia="Arial" w:hAnsi="Arial" w:cs="Arial"/>
          <w:spacing w:val="3"/>
          <w:w w:val="97"/>
          <w:sz w:val="24"/>
          <w:szCs w:val="24"/>
        </w:rPr>
        <w:t>j</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i</w:t>
      </w:r>
      <w:r w:rsidRPr="00CE57D7">
        <w:rPr>
          <w:rFonts w:ascii="Arial" w:eastAsia="Arial" w:hAnsi="Arial" w:cs="Arial"/>
          <w:spacing w:val="-6"/>
          <w:w w:val="97"/>
          <w:sz w:val="24"/>
          <w:szCs w:val="24"/>
        </w:rPr>
        <w:t>v</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7"/>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w:t>
      </w:r>
      <w:r w:rsidRPr="00CE57D7">
        <w:rPr>
          <w:rFonts w:ascii="Arial" w:eastAsia="Arial" w:hAnsi="Arial" w:cs="Arial"/>
          <w:spacing w:val="-1"/>
          <w:sz w:val="24"/>
          <w:szCs w:val="24"/>
        </w:rPr>
        <w:t>i</w:t>
      </w:r>
      <w:r w:rsidRPr="00CE57D7">
        <w:rPr>
          <w:rFonts w:ascii="Arial" w:eastAsia="Arial" w:hAnsi="Arial" w:cs="Arial"/>
          <w:sz w:val="24"/>
          <w:szCs w:val="24"/>
        </w:rPr>
        <w:t>p</w:t>
      </w:r>
      <w:r w:rsidRPr="00CE57D7">
        <w:rPr>
          <w:rFonts w:ascii="Arial" w:hAnsi="Arial" w:cs="Arial"/>
          <w:spacing w:val="-6"/>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8"/>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3"/>
          <w:w w:val="95"/>
          <w:sz w:val="24"/>
          <w:szCs w:val="24"/>
        </w:rPr>
        <w:t>p</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odu</w:t>
      </w:r>
      <w:r w:rsidRPr="00CE57D7">
        <w:rPr>
          <w:rFonts w:ascii="Arial" w:eastAsia="Arial" w:hAnsi="Arial" w:cs="Arial"/>
          <w:spacing w:val="3"/>
          <w:w w:val="95"/>
          <w:sz w:val="24"/>
          <w:szCs w:val="24"/>
        </w:rPr>
        <w:t>c</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1"/>
          <w:sz w:val="24"/>
          <w:szCs w:val="24"/>
        </w:rPr>
        <w:t>ba</w:t>
      </w:r>
      <w:r w:rsidRPr="00CE57D7">
        <w:rPr>
          <w:rFonts w:ascii="Arial" w:eastAsia="Arial" w:hAnsi="Arial" w:cs="Arial"/>
          <w:spacing w:val="2"/>
          <w:sz w:val="24"/>
          <w:szCs w:val="24"/>
        </w:rPr>
        <w:t>c</w:t>
      </w:r>
      <w:r w:rsidRPr="00CE57D7">
        <w:rPr>
          <w:rFonts w:ascii="Arial" w:eastAsia="Arial" w:hAnsi="Arial" w:cs="Arial"/>
          <w:sz w:val="24"/>
          <w:szCs w:val="24"/>
        </w:rPr>
        <w:t>k</w:t>
      </w:r>
      <w:r w:rsidRPr="00CE57D7">
        <w:rPr>
          <w:rFonts w:ascii="Arial" w:hAnsi="Arial" w:cs="Arial"/>
          <w:spacing w:val="-10"/>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w w:val="97"/>
          <w:sz w:val="24"/>
          <w:szCs w:val="24"/>
        </w:rPr>
        <w:t>s</w:t>
      </w:r>
      <w:r w:rsidRPr="00CE57D7">
        <w:rPr>
          <w:rFonts w:ascii="Arial" w:eastAsia="Arial" w:hAnsi="Arial" w:cs="Arial"/>
          <w:spacing w:val="2"/>
          <w:w w:val="97"/>
          <w:sz w:val="24"/>
          <w:szCs w:val="24"/>
        </w:rPr>
        <w:t>u</w:t>
      </w:r>
      <w:r w:rsidRPr="00CE57D7">
        <w:rPr>
          <w:rFonts w:ascii="Arial" w:eastAsia="Arial" w:hAnsi="Arial" w:cs="Arial"/>
          <w:w w:val="97"/>
          <w:sz w:val="24"/>
          <w:szCs w:val="24"/>
        </w:rPr>
        <w:t>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w w:val="97"/>
          <w:sz w:val="24"/>
          <w:szCs w:val="24"/>
        </w:rPr>
        <w:t>,</w:t>
      </w:r>
      <w:r w:rsidRPr="00CE57D7">
        <w:rPr>
          <w:rFonts w:ascii="Arial" w:hAnsi="Arial" w:cs="Arial"/>
          <w:spacing w:val="-6"/>
          <w:w w:val="97"/>
          <w:sz w:val="24"/>
          <w:szCs w:val="24"/>
        </w:rPr>
        <w:t xml:space="preserve"> </w:t>
      </w:r>
      <w:r w:rsidRPr="00CE57D7">
        <w:rPr>
          <w:rFonts w:ascii="Arial" w:eastAsia="Arial" w:hAnsi="Arial" w:cs="Arial"/>
          <w:spacing w:val="-10"/>
          <w:sz w:val="24"/>
          <w:szCs w:val="24"/>
        </w:rPr>
        <w:t>i</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9"/>
          <w:sz w:val="24"/>
          <w:szCs w:val="24"/>
        </w:rPr>
        <w:t>q</w:t>
      </w:r>
      <w:r w:rsidRPr="00CE57D7">
        <w:rPr>
          <w:rFonts w:ascii="Arial" w:eastAsia="Arial" w:hAnsi="Arial" w:cs="Arial"/>
          <w:spacing w:val="6"/>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3"/>
          <w:sz w:val="24"/>
          <w:szCs w:val="24"/>
        </w:rPr>
        <w:t>d</w:t>
      </w:r>
      <w:r w:rsidRPr="00CE57D7">
        <w:rPr>
          <w:rFonts w:ascii="Arial" w:eastAsia="Arial" w:hAnsi="Arial" w:cs="Arial"/>
          <w:sz w:val="24"/>
          <w:szCs w:val="24"/>
        </w:rPr>
        <w:t>.</w:t>
      </w:r>
    </w:p>
    <w:p w14:paraId="07EF2843" w14:textId="7CE8431D" w:rsidR="00F31145" w:rsidRPr="00CE57D7" w:rsidRDefault="00F31145" w:rsidP="00CE57D7">
      <w:pPr>
        <w:ind w:left="2360" w:right="783" w:hanging="1080"/>
        <w:rPr>
          <w:rFonts w:ascii="Arial" w:eastAsia="Arial" w:hAnsi="Arial" w:cs="Arial"/>
          <w:sz w:val="24"/>
          <w:szCs w:val="24"/>
        </w:rPr>
      </w:pPr>
    </w:p>
    <w:p w14:paraId="31427280" w14:textId="6EB65599" w:rsidR="00F31145" w:rsidRPr="00CE57D7" w:rsidRDefault="00F31145" w:rsidP="00CE57D7">
      <w:pPr>
        <w:ind w:left="2360" w:right="783" w:hanging="1080"/>
        <w:rPr>
          <w:rFonts w:ascii="Arial" w:eastAsia="Arial" w:hAnsi="Arial" w:cs="Arial"/>
          <w:sz w:val="24"/>
          <w:szCs w:val="24"/>
        </w:rPr>
      </w:pPr>
    </w:p>
    <w:p w14:paraId="0CB2DBDB" w14:textId="65152895" w:rsidR="00BD022A" w:rsidRPr="00CE57D7" w:rsidRDefault="00BD022A" w:rsidP="00054BCF">
      <w:pPr>
        <w:ind w:left="2160" w:hanging="108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4</w:t>
      </w:r>
      <w:r w:rsidRPr="00CE57D7">
        <w:rPr>
          <w:rFonts w:ascii="Arial" w:hAnsi="Arial" w:cs="Arial"/>
          <w:spacing w:val="59"/>
          <w:sz w:val="24"/>
          <w:szCs w:val="24"/>
        </w:rPr>
        <w:t xml:space="preserve"> </w:t>
      </w:r>
      <w:r w:rsidRPr="00CE57D7">
        <w:rPr>
          <w:rFonts w:ascii="Arial" w:eastAsia="Arial" w:hAnsi="Arial" w:cs="Arial"/>
          <w:spacing w:val="-9"/>
          <w:sz w:val="24"/>
          <w:szCs w:val="24"/>
        </w:rPr>
        <w:t>I</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od</w:t>
      </w:r>
      <w:r w:rsidRPr="00CE57D7">
        <w:rPr>
          <w:rFonts w:ascii="Arial" w:eastAsia="Arial" w:hAnsi="Arial" w:cs="Arial"/>
          <w:spacing w:val="3"/>
          <w:sz w:val="24"/>
          <w:szCs w:val="24"/>
        </w:rPr>
        <w:t>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6"/>
          <w:sz w:val="24"/>
          <w:szCs w:val="24"/>
        </w:rPr>
        <w:t xml:space="preserve"> </w:t>
      </w:r>
      <w:r w:rsidRPr="00CE57D7">
        <w:rPr>
          <w:rFonts w:ascii="Arial" w:eastAsia="Arial" w:hAnsi="Arial" w:cs="Arial"/>
          <w:spacing w:val="-2"/>
          <w:w w:val="97"/>
          <w:sz w:val="24"/>
          <w:szCs w:val="24"/>
        </w:rPr>
        <w:t>s</w:t>
      </w:r>
      <w:r w:rsidRPr="00CE57D7">
        <w:rPr>
          <w:rFonts w:ascii="Arial" w:eastAsia="Arial" w:hAnsi="Arial" w:cs="Arial"/>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eq</w:t>
      </w:r>
      <w:r w:rsidRPr="00CE57D7">
        <w:rPr>
          <w:rFonts w:ascii="Arial" w:eastAsia="Arial" w:hAnsi="Arial" w:cs="Arial"/>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ed</w:t>
      </w:r>
      <w:r w:rsidRPr="00CE57D7">
        <w:rPr>
          <w:rFonts w:ascii="Arial" w:eastAsia="Arial" w:hAnsi="Arial" w:cs="Arial"/>
          <w:w w:val="97"/>
          <w:sz w:val="24"/>
          <w:szCs w:val="24"/>
        </w:rPr>
        <w:t>,</w:t>
      </w:r>
      <w:r w:rsidRPr="00CE57D7">
        <w:rPr>
          <w:rFonts w:ascii="Arial" w:hAnsi="Arial" w:cs="Arial"/>
          <w:spacing w:val="-8"/>
          <w:w w:val="97"/>
          <w:sz w:val="24"/>
          <w:szCs w:val="24"/>
        </w:rPr>
        <w:t xml:space="preserve"> </w:t>
      </w:r>
      <w:r w:rsidRPr="00CE57D7">
        <w:rPr>
          <w:rFonts w:ascii="Arial" w:eastAsia="Arial" w:hAnsi="Arial" w:cs="Arial"/>
          <w:spacing w:val="2"/>
          <w:w w:val="97"/>
          <w:sz w:val="24"/>
          <w:szCs w:val="24"/>
        </w:rPr>
        <w:t>H</w:t>
      </w:r>
      <w:r w:rsidRPr="00CE57D7">
        <w:rPr>
          <w:rFonts w:ascii="Arial" w:eastAsia="Arial" w:hAnsi="Arial" w:cs="Arial"/>
          <w:spacing w:val="4"/>
          <w:w w:val="97"/>
          <w:sz w:val="24"/>
          <w:szCs w:val="24"/>
        </w:rPr>
        <w:t>e</w:t>
      </w:r>
      <w:r w:rsidRPr="00CE57D7">
        <w:rPr>
          <w:rFonts w:ascii="Arial" w:eastAsia="Arial" w:hAnsi="Arial" w:cs="Arial"/>
          <w:spacing w:val="2"/>
          <w:w w:val="97"/>
          <w:sz w:val="24"/>
          <w:szCs w:val="24"/>
        </w:rPr>
        <w:t>n</w:t>
      </w:r>
      <w:r w:rsidRPr="00CE57D7">
        <w:rPr>
          <w:rFonts w:ascii="Arial" w:eastAsia="Arial" w:hAnsi="Arial" w:cs="Arial"/>
          <w:spacing w:val="4"/>
          <w:w w:val="97"/>
          <w:sz w:val="24"/>
          <w:szCs w:val="24"/>
        </w:rPr>
        <w:t>n</w:t>
      </w:r>
      <w:r w:rsidRPr="00CE57D7">
        <w:rPr>
          <w:rFonts w:ascii="Arial" w:eastAsia="Arial" w:hAnsi="Arial" w:cs="Arial"/>
          <w:spacing w:val="3"/>
          <w:w w:val="97"/>
          <w:sz w:val="24"/>
          <w:szCs w:val="24"/>
        </w:rPr>
        <w:t>i</w:t>
      </w:r>
      <w:r w:rsidRPr="00CE57D7">
        <w:rPr>
          <w:rFonts w:ascii="Arial" w:eastAsia="Arial" w:hAnsi="Arial" w:cs="Arial"/>
          <w:spacing w:val="4"/>
          <w:w w:val="97"/>
          <w:sz w:val="24"/>
          <w:szCs w:val="24"/>
        </w:rPr>
        <w:t>g</w:t>
      </w:r>
      <w:r w:rsidRPr="00CE57D7">
        <w:rPr>
          <w:rFonts w:ascii="Arial" w:eastAsia="Arial" w:hAnsi="Arial" w:cs="Arial"/>
          <w:spacing w:val="2"/>
          <w:w w:val="97"/>
          <w:sz w:val="24"/>
          <w:szCs w:val="24"/>
        </w:rPr>
        <w:t>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9"/>
          <w:w w:val="97"/>
          <w:sz w:val="24"/>
          <w:szCs w:val="24"/>
        </w:rPr>
        <w:t>e</w:t>
      </w:r>
      <w:r w:rsidRPr="00CE57D7">
        <w:rPr>
          <w:rFonts w:ascii="Arial" w:eastAsia="Arial" w:hAnsi="Arial" w:cs="Arial"/>
          <w:spacing w:val="-6"/>
          <w:w w:val="97"/>
          <w:sz w:val="24"/>
          <w:szCs w:val="24"/>
        </w:rPr>
        <w:t>x</w:t>
      </w:r>
      <w:r w:rsidRPr="00CE57D7">
        <w:rPr>
          <w:rFonts w:ascii="Arial" w:eastAsia="Arial" w:hAnsi="Arial" w:cs="Arial"/>
          <w:spacing w:val="2"/>
          <w:w w:val="97"/>
          <w:sz w:val="24"/>
          <w:szCs w:val="24"/>
        </w:rPr>
        <w:t>pe</w:t>
      </w:r>
      <w:r w:rsidRPr="00CE57D7">
        <w:rPr>
          <w:rFonts w:ascii="Arial" w:eastAsia="Arial" w:hAnsi="Arial" w:cs="Arial"/>
          <w:spacing w:val="3"/>
          <w:w w:val="97"/>
          <w:sz w:val="24"/>
          <w:szCs w:val="24"/>
        </w:rPr>
        <w:t>c</w:t>
      </w:r>
      <w:r w:rsidRPr="00CE57D7">
        <w:rPr>
          <w:rFonts w:ascii="Arial" w:eastAsia="Arial" w:hAnsi="Arial" w:cs="Arial"/>
          <w:w w:val="97"/>
          <w:sz w:val="24"/>
          <w:szCs w:val="24"/>
        </w:rPr>
        <w:t>ts</w:t>
      </w:r>
      <w:r w:rsidRPr="00CE57D7">
        <w:rPr>
          <w:rFonts w:ascii="Arial" w:hAnsi="Arial" w:cs="Arial"/>
          <w:spacing w:val="-9"/>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w:t>
      </w:r>
      <w:r w:rsidRPr="00CE57D7">
        <w:rPr>
          <w:rFonts w:ascii="Arial" w:eastAsia="Arial" w:hAnsi="Arial" w:cs="Arial"/>
          <w:w w:val="97"/>
          <w:sz w:val="24"/>
          <w:szCs w:val="24"/>
        </w:rPr>
        <w:t>p</w:t>
      </w:r>
      <w:r w:rsidRPr="00CE57D7">
        <w:rPr>
          <w:rFonts w:ascii="Arial" w:eastAsia="Arial" w:hAnsi="Arial" w:cs="Arial"/>
          <w:spacing w:val="4"/>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6"/>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z w:val="24"/>
          <w:szCs w:val="24"/>
        </w:rPr>
        <w:t>p</w:t>
      </w:r>
      <w:r w:rsidRPr="00CE57D7">
        <w:rPr>
          <w:rFonts w:ascii="Arial" w:eastAsia="Arial" w:hAnsi="Arial" w:cs="Arial"/>
          <w:spacing w:val="1"/>
          <w:sz w:val="24"/>
          <w:szCs w:val="24"/>
        </w:rPr>
        <w:t>r</w:t>
      </w:r>
      <w:r w:rsidRPr="00CE57D7">
        <w:rPr>
          <w:rFonts w:ascii="Arial" w:eastAsia="Arial" w:hAnsi="Arial" w:cs="Arial"/>
          <w:spacing w:val="2"/>
          <w:sz w:val="24"/>
          <w:szCs w:val="24"/>
        </w:rPr>
        <w:t>od</w:t>
      </w:r>
      <w:r w:rsidRPr="00CE57D7">
        <w:rPr>
          <w:rFonts w:ascii="Arial" w:eastAsia="Arial" w:hAnsi="Arial" w:cs="Arial"/>
          <w:spacing w:val="9"/>
          <w:sz w:val="24"/>
          <w:szCs w:val="24"/>
        </w:rPr>
        <w:t>u</w:t>
      </w:r>
      <w:r w:rsidRPr="00CE57D7">
        <w:rPr>
          <w:rFonts w:ascii="Arial" w:eastAsia="Arial" w:hAnsi="Arial" w:cs="Arial"/>
          <w:spacing w:val="3"/>
          <w:sz w:val="24"/>
          <w:szCs w:val="24"/>
        </w:rPr>
        <w:t>c</w:t>
      </w:r>
      <w:r w:rsidRPr="00CE57D7">
        <w:rPr>
          <w:rFonts w:ascii="Arial" w:eastAsia="Arial" w:hAnsi="Arial" w:cs="Arial"/>
          <w:spacing w:val="-3"/>
          <w:sz w:val="24"/>
          <w:szCs w:val="24"/>
        </w:rPr>
        <w:t>t</w:t>
      </w:r>
      <w:r w:rsidRPr="00CE57D7">
        <w:rPr>
          <w:rFonts w:ascii="Arial" w:eastAsia="Arial" w:hAnsi="Arial" w:cs="Arial"/>
          <w:sz w:val="24"/>
          <w:szCs w:val="24"/>
        </w:rPr>
        <w:t>.</w:t>
      </w:r>
      <w:r w:rsidR="00CE57D7">
        <w:rPr>
          <w:rFonts w:ascii="Arial" w:eastAsia="Arial" w:hAnsi="Arial" w:cs="Arial"/>
          <w:sz w:val="24"/>
          <w:szCs w:val="24"/>
        </w:rPr>
        <w:t xml:space="preserve"> </w:t>
      </w:r>
      <w:r w:rsidRPr="00CE57D7">
        <w:rPr>
          <w:rFonts w:ascii="Arial" w:eastAsia="Arial" w:hAnsi="Arial" w:cs="Arial"/>
          <w:spacing w:val="-9"/>
          <w:sz w:val="24"/>
          <w:szCs w:val="24"/>
        </w:rPr>
        <w:t>I</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2"/>
          <w:w w:val="97"/>
          <w:sz w:val="24"/>
          <w:szCs w:val="24"/>
        </w:rPr>
        <w:t>H</w:t>
      </w:r>
      <w:r w:rsidRPr="00CE57D7">
        <w:rPr>
          <w:rFonts w:ascii="Arial" w:eastAsia="Arial" w:hAnsi="Arial" w:cs="Arial"/>
          <w:w w:val="97"/>
          <w:sz w:val="24"/>
          <w:szCs w:val="24"/>
        </w:rPr>
        <w:t>e</w:t>
      </w:r>
      <w:r w:rsidRPr="00CE57D7">
        <w:rPr>
          <w:rFonts w:ascii="Arial" w:eastAsia="Arial" w:hAnsi="Arial" w:cs="Arial"/>
          <w:spacing w:val="2"/>
          <w:w w:val="97"/>
          <w:sz w:val="24"/>
          <w:szCs w:val="24"/>
        </w:rPr>
        <w:t>n</w:t>
      </w:r>
      <w:r w:rsidRPr="00CE57D7">
        <w:rPr>
          <w:rFonts w:ascii="Arial" w:eastAsia="Arial" w:hAnsi="Arial" w:cs="Arial"/>
          <w:spacing w:val="7"/>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2"/>
          <w:w w:val="97"/>
          <w:sz w:val="24"/>
          <w:szCs w:val="24"/>
        </w:rPr>
        <w:t>s</w:t>
      </w:r>
      <w:r w:rsidRPr="00CE57D7">
        <w:rPr>
          <w:rFonts w:ascii="Arial" w:eastAsia="Arial" w:hAnsi="Arial" w:cs="Arial"/>
          <w:spacing w:val="2"/>
          <w:w w:val="97"/>
          <w:sz w:val="24"/>
          <w:szCs w:val="24"/>
        </w:rPr>
        <w:t>hu</w:t>
      </w:r>
      <w:r w:rsidRPr="00CE57D7">
        <w:rPr>
          <w:rFonts w:ascii="Arial" w:eastAsia="Arial" w:hAnsi="Arial" w:cs="Arial"/>
          <w:w w:val="97"/>
          <w:sz w:val="24"/>
          <w:szCs w:val="24"/>
        </w:rPr>
        <w:t>t</w:t>
      </w:r>
      <w:r w:rsidRPr="00CE57D7">
        <w:rPr>
          <w:rFonts w:ascii="Arial" w:eastAsia="Arial" w:hAnsi="Arial" w:cs="Arial"/>
          <w:spacing w:val="2"/>
          <w:w w:val="97"/>
          <w:sz w:val="24"/>
          <w:szCs w:val="24"/>
        </w:rPr>
        <w:t>d</w:t>
      </w:r>
      <w:r w:rsidRPr="00CE57D7">
        <w:rPr>
          <w:rFonts w:ascii="Arial" w:eastAsia="Arial" w:hAnsi="Arial" w:cs="Arial"/>
          <w:spacing w:val="4"/>
          <w:w w:val="97"/>
          <w:sz w:val="24"/>
          <w:szCs w:val="24"/>
        </w:rPr>
        <w:t>o</w:t>
      </w:r>
      <w:r w:rsidRPr="00CE57D7">
        <w:rPr>
          <w:rFonts w:ascii="Arial" w:eastAsia="Arial" w:hAnsi="Arial" w:cs="Arial"/>
          <w:spacing w:val="-8"/>
          <w:w w:val="97"/>
          <w:sz w:val="24"/>
          <w:szCs w:val="24"/>
        </w:rPr>
        <w:t>w</w:t>
      </w:r>
      <w:r w:rsidRPr="00CE57D7">
        <w:rPr>
          <w:rFonts w:ascii="Arial" w:eastAsia="Arial" w:hAnsi="Arial" w:cs="Arial"/>
          <w:w w:val="97"/>
          <w:sz w:val="24"/>
          <w:szCs w:val="24"/>
        </w:rPr>
        <w:t>n</w:t>
      </w:r>
      <w:r w:rsidRPr="00CE57D7">
        <w:rPr>
          <w:rFonts w:ascii="Arial" w:hAnsi="Arial" w:cs="Arial"/>
          <w:spacing w:val="-15"/>
          <w:w w:val="97"/>
          <w:sz w:val="24"/>
          <w:szCs w:val="24"/>
        </w:rPr>
        <w:t xml:space="preserve"> </w:t>
      </w:r>
      <w:r w:rsidRPr="00CE57D7">
        <w:rPr>
          <w:rFonts w:ascii="Arial" w:eastAsia="Arial" w:hAnsi="Arial" w:cs="Arial"/>
          <w:spacing w:val="1"/>
          <w:w w:val="97"/>
          <w:sz w:val="24"/>
          <w:szCs w:val="24"/>
        </w:rPr>
        <w:t>si</w:t>
      </w:r>
      <w:r w:rsidRPr="00CE57D7">
        <w:rPr>
          <w:rFonts w:ascii="Arial" w:eastAsia="Arial" w:hAnsi="Arial" w:cs="Arial"/>
          <w:spacing w:val="2"/>
          <w:w w:val="97"/>
          <w:sz w:val="24"/>
          <w:szCs w:val="24"/>
        </w:rPr>
        <w:t>t</w:t>
      </w:r>
      <w:r w:rsidRPr="00CE57D7">
        <w:rPr>
          <w:rFonts w:ascii="Arial" w:eastAsia="Arial" w:hAnsi="Arial" w:cs="Arial"/>
          <w:w w:val="97"/>
          <w:sz w:val="24"/>
          <w:szCs w:val="24"/>
        </w:rPr>
        <w:t>u</w:t>
      </w:r>
      <w:r w:rsidRPr="00CE57D7">
        <w:rPr>
          <w:rFonts w:ascii="Arial" w:eastAsia="Arial" w:hAnsi="Arial" w:cs="Arial"/>
          <w:spacing w:val="4"/>
          <w:w w:val="97"/>
          <w:sz w:val="24"/>
          <w:szCs w:val="24"/>
        </w:rPr>
        <w:t>a</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w w:val="97"/>
          <w:sz w:val="24"/>
          <w:szCs w:val="24"/>
        </w:rPr>
        <w:t>on</w:t>
      </w:r>
      <w:r w:rsidRPr="00CE57D7">
        <w:rPr>
          <w:rFonts w:ascii="Arial" w:hAnsi="Arial" w:cs="Arial"/>
          <w:spacing w:val="-6"/>
          <w:w w:val="97"/>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6"/>
          <w:sz w:val="24"/>
          <w:szCs w:val="24"/>
        </w:rPr>
        <w:t>e</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il</w:t>
      </w:r>
      <w:r w:rsidRPr="00CE57D7">
        <w:rPr>
          <w:rFonts w:ascii="Arial" w:eastAsia="Arial" w:hAnsi="Arial" w:cs="Arial"/>
          <w:sz w:val="24"/>
          <w:szCs w:val="24"/>
        </w:rPr>
        <w:t>l</w:t>
      </w:r>
      <w:r w:rsidRPr="00CE57D7">
        <w:rPr>
          <w:rFonts w:ascii="Arial" w:hAnsi="Arial" w:cs="Arial"/>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7"/>
          <w:w w:val="92"/>
          <w:sz w:val="24"/>
          <w:szCs w:val="24"/>
        </w:rPr>
        <w:t>i</w:t>
      </w:r>
      <w:r w:rsidRPr="00CE57D7">
        <w:rPr>
          <w:rFonts w:ascii="Arial" w:eastAsia="Arial" w:hAnsi="Arial" w:cs="Arial"/>
          <w:spacing w:val="10"/>
          <w:w w:val="92"/>
          <w:sz w:val="24"/>
          <w:szCs w:val="24"/>
        </w:rPr>
        <w:t>mm</w:t>
      </w:r>
      <w:r w:rsidRPr="00CE57D7">
        <w:rPr>
          <w:rFonts w:ascii="Arial" w:eastAsia="Arial" w:hAnsi="Arial" w:cs="Arial"/>
          <w:spacing w:val="7"/>
          <w:w w:val="92"/>
          <w:sz w:val="24"/>
          <w:szCs w:val="24"/>
        </w:rPr>
        <w:t>e</w:t>
      </w:r>
      <w:r w:rsidRPr="00CE57D7">
        <w:rPr>
          <w:rFonts w:ascii="Arial" w:eastAsia="Arial" w:hAnsi="Arial" w:cs="Arial"/>
          <w:spacing w:val="6"/>
          <w:w w:val="92"/>
          <w:sz w:val="24"/>
          <w:szCs w:val="24"/>
        </w:rPr>
        <w:t>d</w:t>
      </w:r>
      <w:r w:rsidRPr="00CE57D7">
        <w:rPr>
          <w:rFonts w:ascii="Arial" w:eastAsia="Arial" w:hAnsi="Arial" w:cs="Arial"/>
          <w:spacing w:val="7"/>
          <w:w w:val="92"/>
          <w:sz w:val="24"/>
          <w:szCs w:val="24"/>
        </w:rPr>
        <w:t>i</w:t>
      </w:r>
      <w:r w:rsidRPr="00CE57D7">
        <w:rPr>
          <w:rFonts w:ascii="Arial" w:eastAsia="Arial" w:hAnsi="Arial" w:cs="Arial"/>
          <w:spacing w:val="6"/>
          <w:w w:val="92"/>
          <w:sz w:val="24"/>
          <w:szCs w:val="24"/>
        </w:rPr>
        <w:t>a</w:t>
      </w:r>
      <w:r w:rsidRPr="00CE57D7">
        <w:rPr>
          <w:rFonts w:ascii="Arial" w:eastAsia="Arial" w:hAnsi="Arial" w:cs="Arial"/>
          <w:spacing w:val="1"/>
          <w:w w:val="92"/>
          <w:sz w:val="24"/>
          <w:szCs w:val="24"/>
        </w:rPr>
        <w:t>t</w:t>
      </w:r>
      <w:r w:rsidRPr="00CE57D7">
        <w:rPr>
          <w:rFonts w:ascii="Arial" w:eastAsia="Arial" w:hAnsi="Arial" w:cs="Arial"/>
          <w:spacing w:val="3"/>
          <w:w w:val="92"/>
          <w:sz w:val="24"/>
          <w:szCs w:val="24"/>
        </w:rPr>
        <w:t>e</w:t>
      </w:r>
      <w:r w:rsidRPr="00CE57D7">
        <w:rPr>
          <w:rFonts w:ascii="Arial" w:eastAsia="Arial" w:hAnsi="Arial" w:cs="Arial"/>
          <w:spacing w:val="6"/>
          <w:w w:val="92"/>
          <w:sz w:val="24"/>
          <w:szCs w:val="24"/>
        </w:rPr>
        <w:t>l</w:t>
      </w:r>
      <w:r w:rsidRPr="00CE57D7">
        <w:rPr>
          <w:rFonts w:ascii="Arial" w:eastAsia="Arial" w:hAnsi="Arial" w:cs="Arial"/>
          <w:w w:val="92"/>
          <w:sz w:val="24"/>
          <w:szCs w:val="24"/>
        </w:rPr>
        <w:t>y</w:t>
      </w:r>
      <w:r w:rsidRPr="00CE57D7">
        <w:rPr>
          <w:rFonts w:ascii="Arial" w:hAnsi="Arial" w:cs="Arial"/>
          <w:spacing w:val="8"/>
          <w:w w:val="92"/>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rg</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ck</w:t>
      </w:r>
      <w:r w:rsidRPr="00CE57D7">
        <w:rPr>
          <w:rFonts w:ascii="Arial" w:hAnsi="Arial" w:cs="Arial"/>
          <w:spacing w:val="-14"/>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9"/>
          <w:sz w:val="24"/>
          <w:szCs w:val="24"/>
        </w:rPr>
        <w:t>t</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p</w:t>
      </w:r>
      <w:r w:rsidRPr="00CE57D7">
        <w:rPr>
          <w:rFonts w:ascii="Arial" w:eastAsia="Arial" w:hAnsi="Arial" w:cs="Arial"/>
          <w:spacing w:val="3"/>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44A90AF8" w14:textId="77777777" w:rsidR="00BD022A" w:rsidRPr="00CE57D7" w:rsidRDefault="00BD022A" w:rsidP="00054BCF">
      <w:pPr>
        <w:ind w:left="2160" w:hanging="1080"/>
        <w:rPr>
          <w:rFonts w:ascii="Arial" w:hAnsi="Arial" w:cs="Arial"/>
          <w:sz w:val="24"/>
          <w:szCs w:val="24"/>
        </w:rPr>
      </w:pPr>
    </w:p>
    <w:p w14:paraId="24169E98" w14:textId="77777777" w:rsidR="00BD022A" w:rsidRPr="00CE57D7" w:rsidRDefault="00BD022A" w:rsidP="00054BCF">
      <w:pPr>
        <w:ind w:left="2160" w:right="79" w:hanging="108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5</w:t>
      </w:r>
      <w:r w:rsidRPr="00CE57D7">
        <w:rPr>
          <w:rFonts w:ascii="Arial" w:hAnsi="Arial" w:cs="Arial"/>
          <w:spacing w:val="5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w w:val="95"/>
          <w:sz w:val="24"/>
          <w:szCs w:val="24"/>
        </w:rPr>
        <w:t>p</w:t>
      </w:r>
      <w:r w:rsidRPr="00CE57D7">
        <w:rPr>
          <w:rFonts w:ascii="Arial" w:eastAsia="Arial" w:hAnsi="Arial" w:cs="Arial"/>
          <w:spacing w:val="7"/>
          <w:w w:val="95"/>
          <w:sz w:val="24"/>
          <w:szCs w:val="24"/>
        </w:rPr>
        <w:t>e</w:t>
      </w:r>
      <w:r w:rsidRPr="00CE57D7">
        <w:rPr>
          <w:rFonts w:ascii="Arial" w:eastAsia="Arial" w:hAnsi="Arial" w:cs="Arial"/>
          <w:spacing w:val="1"/>
          <w:w w:val="95"/>
          <w:sz w:val="24"/>
          <w:szCs w:val="24"/>
        </w:rPr>
        <w:t>c</w:t>
      </w:r>
      <w:r w:rsidRPr="00CE57D7">
        <w:rPr>
          <w:rFonts w:ascii="Arial" w:eastAsia="Arial" w:hAnsi="Arial" w:cs="Arial"/>
          <w:w w:val="95"/>
          <w:sz w:val="24"/>
          <w:szCs w:val="24"/>
        </w:rPr>
        <w:t>ial</w:t>
      </w:r>
      <w:r w:rsidRPr="00CE57D7">
        <w:rPr>
          <w:rFonts w:ascii="Arial" w:hAnsi="Arial" w:cs="Arial"/>
          <w:spacing w:val="15"/>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i</w:t>
      </w:r>
      <w:r w:rsidRPr="00CE57D7">
        <w:rPr>
          <w:rFonts w:ascii="Arial" w:eastAsia="Arial" w:hAnsi="Arial" w:cs="Arial"/>
          <w:spacing w:val="6"/>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7"/>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3"/>
          <w:w w:val="95"/>
          <w:sz w:val="24"/>
          <w:szCs w:val="24"/>
        </w:rPr>
        <w:t>s</w:t>
      </w:r>
      <w:r w:rsidRPr="00CE57D7">
        <w:rPr>
          <w:rFonts w:ascii="Arial" w:eastAsia="Arial" w:hAnsi="Arial" w:cs="Arial"/>
          <w:spacing w:val="6"/>
          <w:w w:val="95"/>
          <w:sz w:val="24"/>
          <w:szCs w:val="24"/>
        </w:rPr>
        <w:t>t</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8"/>
          <w:w w:val="95"/>
          <w:sz w:val="24"/>
          <w:szCs w:val="24"/>
        </w:rPr>
        <w:t>c</w:t>
      </w:r>
      <w:r w:rsidRPr="00CE57D7">
        <w:rPr>
          <w:rFonts w:ascii="Arial" w:eastAsia="Arial" w:hAnsi="Arial" w:cs="Arial"/>
          <w:w w:val="95"/>
          <w:sz w:val="24"/>
          <w:szCs w:val="24"/>
        </w:rPr>
        <w:t>e</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2"/>
          <w:w w:val="97"/>
          <w:sz w:val="24"/>
          <w:szCs w:val="24"/>
        </w:rPr>
        <w:t>u</w:t>
      </w:r>
      <w:r w:rsidRPr="00CE57D7">
        <w:rPr>
          <w:rFonts w:ascii="Arial" w:eastAsia="Arial" w:hAnsi="Arial" w:cs="Arial"/>
          <w:w w:val="97"/>
          <w:sz w:val="24"/>
          <w:szCs w:val="24"/>
        </w:rPr>
        <w:t>n</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u</w:t>
      </w:r>
      <w:r w:rsidRPr="00CE57D7">
        <w:rPr>
          <w:rFonts w:ascii="Arial" w:eastAsia="Arial" w:hAnsi="Arial" w:cs="Arial"/>
          <w:w w:val="97"/>
          <w:sz w:val="24"/>
          <w:szCs w:val="24"/>
        </w:rPr>
        <w:t>al</w:t>
      </w:r>
      <w:r w:rsidRPr="00CE57D7">
        <w:rPr>
          <w:rFonts w:ascii="Arial" w:hAnsi="Arial" w:cs="Arial"/>
          <w:spacing w:val="-4"/>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3"/>
          <w:w w:val="97"/>
          <w:sz w:val="24"/>
          <w:szCs w:val="24"/>
        </w:rPr>
        <w:t>i</w:t>
      </w:r>
      <w:r w:rsidRPr="00CE57D7">
        <w:rPr>
          <w:rFonts w:ascii="Arial" w:eastAsia="Arial" w:hAnsi="Arial" w:cs="Arial"/>
          <w:spacing w:val="5"/>
          <w:w w:val="97"/>
          <w:sz w:val="24"/>
          <w:szCs w:val="24"/>
        </w:rPr>
        <w:t>t</w:t>
      </w:r>
      <w:r w:rsidRPr="00CE57D7">
        <w:rPr>
          <w:rFonts w:ascii="Arial" w:eastAsia="Arial" w:hAnsi="Arial" w:cs="Arial"/>
          <w:spacing w:val="2"/>
          <w:w w:val="97"/>
          <w:sz w:val="24"/>
          <w:szCs w:val="24"/>
        </w:rPr>
        <w:t>ua</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on</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4"/>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15"/>
          <w:sz w:val="24"/>
          <w:szCs w:val="24"/>
        </w:rPr>
        <w:t xml:space="preserve"> </w:t>
      </w:r>
      <w:r w:rsidRPr="00CE57D7">
        <w:rPr>
          <w:rFonts w:ascii="Arial" w:eastAsia="Arial" w:hAnsi="Arial" w:cs="Arial"/>
          <w:spacing w:val="2"/>
          <w:w w:val="97"/>
          <w:sz w:val="24"/>
          <w:szCs w:val="24"/>
        </w:rPr>
        <w:t>ha</w:t>
      </w:r>
      <w:r w:rsidRPr="00CE57D7">
        <w:rPr>
          <w:rFonts w:ascii="Arial" w:eastAsia="Arial" w:hAnsi="Arial" w:cs="Arial"/>
          <w:spacing w:val="4"/>
          <w:w w:val="97"/>
          <w:sz w:val="24"/>
          <w:szCs w:val="24"/>
        </w:rPr>
        <w:t>nd</w:t>
      </w:r>
      <w:r w:rsidRPr="00CE57D7">
        <w:rPr>
          <w:rFonts w:ascii="Arial" w:eastAsia="Arial" w:hAnsi="Arial" w:cs="Arial"/>
          <w:spacing w:val="1"/>
          <w:w w:val="97"/>
          <w:sz w:val="24"/>
          <w:szCs w:val="24"/>
        </w:rPr>
        <w:t>l</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2"/>
          <w:sz w:val="24"/>
          <w:szCs w:val="24"/>
        </w:rPr>
        <w:t>s</w:t>
      </w:r>
      <w:r w:rsidRPr="00CE57D7">
        <w:rPr>
          <w:rFonts w:ascii="Arial" w:eastAsia="Arial" w:hAnsi="Arial" w:cs="Arial"/>
          <w:spacing w:val="1"/>
          <w:sz w:val="24"/>
          <w:szCs w:val="24"/>
        </w:rPr>
        <w:t>e</w:t>
      </w:r>
      <w:r w:rsidRPr="00CE57D7">
        <w:rPr>
          <w:rFonts w:ascii="Arial" w:eastAsia="Arial" w:hAnsi="Arial" w:cs="Arial"/>
          <w:spacing w:val="-1"/>
          <w:sz w:val="24"/>
          <w:szCs w:val="24"/>
        </w:rPr>
        <w:t>-</w:t>
      </w:r>
      <w:r w:rsidRPr="00CE57D7">
        <w:rPr>
          <w:rFonts w:ascii="Arial" w:eastAsia="Arial" w:hAnsi="Arial" w:cs="Arial"/>
          <w:spacing w:val="1"/>
          <w:sz w:val="24"/>
          <w:szCs w:val="24"/>
        </w:rPr>
        <w:t>b</w:t>
      </w:r>
      <w:r w:rsidRPr="00CE57D7">
        <w:rPr>
          <w:rFonts w:ascii="Arial" w:eastAsia="Arial" w:hAnsi="Arial" w:cs="Arial"/>
          <w:spacing w:val="-12"/>
          <w:sz w:val="24"/>
          <w:szCs w:val="24"/>
        </w:rPr>
        <w:t>y</w:t>
      </w:r>
      <w:r w:rsidRPr="00CE57D7">
        <w:rPr>
          <w:rFonts w:ascii="Arial" w:eastAsia="Arial" w:hAnsi="Arial" w:cs="Arial"/>
          <w:spacing w:val="-1"/>
          <w:sz w:val="24"/>
          <w:szCs w:val="24"/>
        </w:rPr>
        <w:t>-</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z w:val="24"/>
          <w:szCs w:val="24"/>
        </w:rPr>
        <w:t>se</w:t>
      </w:r>
      <w:r w:rsidRPr="00CE57D7">
        <w:rPr>
          <w:rFonts w:ascii="Arial" w:hAnsi="Arial" w:cs="Arial"/>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pacing w:val="-1"/>
          <w:sz w:val="24"/>
          <w:szCs w:val="24"/>
        </w:rPr>
        <w:t>r</w:t>
      </w:r>
      <w:r w:rsidRPr="00CE57D7">
        <w:rPr>
          <w:rFonts w:ascii="Arial" w:eastAsia="Arial" w:hAnsi="Arial" w:cs="Arial"/>
          <w:spacing w:val="1"/>
          <w:sz w:val="24"/>
          <w:szCs w:val="24"/>
        </w:rPr>
        <w:t>ou</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16"/>
          <w:sz w:val="24"/>
          <w:szCs w:val="24"/>
        </w:rPr>
        <w:t xml:space="preserve"> </w:t>
      </w:r>
      <w:r w:rsidRPr="00CE57D7">
        <w:rPr>
          <w:rFonts w:ascii="Arial" w:eastAsia="Arial" w:hAnsi="Arial" w:cs="Arial"/>
          <w:spacing w:val="1"/>
          <w:sz w:val="24"/>
          <w:szCs w:val="24"/>
        </w:rPr>
        <w:t>pu</w:t>
      </w:r>
      <w:r w:rsidRPr="00CE57D7">
        <w:rPr>
          <w:rFonts w:ascii="Arial" w:eastAsia="Arial" w:hAnsi="Arial" w:cs="Arial"/>
          <w:spacing w:val="-1"/>
          <w:sz w:val="24"/>
          <w:szCs w:val="24"/>
        </w:rPr>
        <w:t>r</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z w:val="24"/>
          <w:szCs w:val="24"/>
        </w:rPr>
        <w:t>s</w:t>
      </w:r>
      <w:r w:rsidRPr="00CE57D7">
        <w:rPr>
          <w:rFonts w:ascii="Arial" w:eastAsia="Arial" w:hAnsi="Arial" w:cs="Arial"/>
          <w:spacing w:val="-8"/>
          <w:sz w:val="24"/>
          <w:szCs w:val="24"/>
        </w:rPr>
        <w:t>i</w:t>
      </w:r>
      <w:r w:rsidRPr="00CE57D7">
        <w:rPr>
          <w:rFonts w:ascii="Arial" w:eastAsia="Arial" w:hAnsi="Arial" w:cs="Arial"/>
          <w:spacing w:val="1"/>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p>
    <w:p w14:paraId="12CEE02C" w14:textId="77777777" w:rsidR="00BD022A" w:rsidRPr="00CE57D7" w:rsidRDefault="00BD022A" w:rsidP="00054BCF">
      <w:pPr>
        <w:ind w:left="2160" w:hanging="1080"/>
        <w:rPr>
          <w:rFonts w:ascii="Arial" w:hAnsi="Arial" w:cs="Arial"/>
          <w:sz w:val="24"/>
          <w:szCs w:val="24"/>
        </w:rPr>
      </w:pPr>
    </w:p>
    <w:p w14:paraId="257ABF3E" w14:textId="77777777" w:rsidR="00BD022A" w:rsidRPr="00CE57D7" w:rsidRDefault="00BD022A" w:rsidP="00054BCF">
      <w:pPr>
        <w:ind w:left="2160" w:right="347" w:hanging="108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2.1</w:t>
      </w:r>
      <w:r w:rsidRPr="00CE57D7">
        <w:rPr>
          <w:rFonts w:ascii="Arial" w:eastAsia="Arial" w:hAnsi="Arial" w:cs="Arial"/>
          <w:spacing w:val="-2"/>
          <w:sz w:val="24"/>
          <w:szCs w:val="24"/>
        </w:rPr>
        <w:t>.</w:t>
      </w:r>
      <w:r w:rsidRPr="00CE57D7">
        <w:rPr>
          <w:rFonts w:ascii="Arial" w:eastAsia="Arial" w:hAnsi="Arial" w:cs="Arial"/>
          <w:sz w:val="24"/>
          <w:szCs w:val="24"/>
        </w:rPr>
        <w:t>6</w:t>
      </w:r>
      <w:r w:rsidRPr="00CE57D7">
        <w:rPr>
          <w:rFonts w:ascii="Arial" w:hAnsi="Arial" w:cs="Arial"/>
          <w:spacing w:val="58"/>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nn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0"/>
          <w:w w:val="95"/>
          <w:sz w:val="24"/>
          <w:szCs w:val="24"/>
        </w:rPr>
        <w:t>f</w:t>
      </w:r>
      <w:r w:rsidRPr="00CE57D7">
        <w:rPr>
          <w:rFonts w:ascii="Arial" w:eastAsia="Arial" w:hAnsi="Arial" w:cs="Arial"/>
          <w:spacing w:val="3"/>
          <w:w w:val="95"/>
          <w:sz w:val="24"/>
          <w:szCs w:val="24"/>
        </w:rPr>
        <w:t>ac</w:t>
      </w:r>
      <w:r w:rsidRPr="00CE57D7">
        <w:rPr>
          <w:rFonts w:ascii="Arial" w:eastAsia="Arial" w:hAnsi="Arial" w:cs="Arial"/>
          <w:w w:val="95"/>
          <w:sz w:val="24"/>
          <w:szCs w:val="24"/>
        </w:rPr>
        <w:t>i</w:t>
      </w:r>
      <w:r w:rsidRPr="00CE57D7">
        <w:rPr>
          <w:rFonts w:ascii="Arial" w:eastAsia="Arial" w:hAnsi="Arial" w:cs="Arial"/>
          <w:spacing w:val="2"/>
          <w:w w:val="95"/>
          <w:sz w:val="24"/>
          <w:szCs w:val="24"/>
        </w:rPr>
        <w:t>li</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a</w:t>
      </w:r>
      <w:r w:rsidRPr="00CE57D7">
        <w:rPr>
          <w:rFonts w:ascii="Arial" w:eastAsia="Arial" w:hAnsi="Arial" w:cs="Arial"/>
          <w:w w:val="95"/>
          <w:sz w:val="24"/>
          <w:szCs w:val="24"/>
        </w:rPr>
        <w:t>y</w:t>
      </w:r>
      <w:r w:rsidRPr="00CE57D7">
        <w:rPr>
          <w:rFonts w:ascii="Arial" w:hAnsi="Arial" w:cs="Arial"/>
          <w:spacing w:val="-2"/>
          <w:w w:val="95"/>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0"/>
          <w:sz w:val="24"/>
          <w:szCs w:val="24"/>
        </w:rPr>
        <w:t>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w w:val="97"/>
          <w:sz w:val="24"/>
          <w:szCs w:val="24"/>
        </w:rPr>
        <w:t>d</w:t>
      </w:r>
      <w:r w:rsidRPr="00CE57D7">
        <w:rPr>
          <w:rFonts w:ascii="Arial" w:eastAsia="Arial" w:hAnsi="Arial" w:cs="Arial"/>
          <w:spacing w:val="-2"/>
          <w:w w:val="97"/>
          <w:sz w:val="24"/>
          <w:szCs w:val="24"/>
        </w:rPr>
        <w:t>i</w:t>
      </w:r>
      <w:r w:rsidRPr="00CE57D7">
        <w:rPr>
          <w:rFonts w:ascii="Arial" w:eastAsia="Arial" w:hAnsi="Arial" w:cs="Arial"/>
          <w:spacing w:val="2"/>
          <w:w w:val="97"/>
          <w:sz w:val="24"/>
          <w:szCs w:val="24"/>
        </w:rPr>
        <w:t>f</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en</w:t>
      </w:r>
      <w:r w:rsidRPr="00CE57D7">
        <w:rPr>
          <w:rFonts w:ascii="Arial" w:eastAsia="Arial" w:hAnsi="Arial" w:cs="Arial"/>
          <w:w w:val="97"/>
          <w:sz w:val="24"/>
          <w:szCs w:val="24"/>
        </w:rPr>
        <w:t>t</w:t>
      </w:r>
      <w:r w:rsidRPr="00CE57D7">
        <w:rPr>
          <w:rFonts w:ascii="Arial" w:hAnsi="Arial" w:cs="Arial"/>
          <w:spacing w:val="-17"/>
          <w:w w:val="97"/>
          <w:sz w:val="24"/>
          <w:szCs w:val="24"/>
        </w:rPr>
        <w:t xml:space="preserve"> </w:t>
      </w:r>
      <w:r w:rsidRPr="00CE57D7">
        <w:rPr>
          <w:rFonts w:ascii="Arial" w:eastAsia="Arial" w:hAnsi="Arial" w:cs="Arial"/>
          <w:spacing w:val="12"/>
          <w:w w:val="97"/>
          <w:sz w:val="24"/>
          <w:szCs w:val="24"/>
        </w:rPr>
        <w:t>f</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r</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s</w:t>
      </w:r>
      <w:r w:rsidRPr="00CE57D7">
        <w:rPr>
          <w:rFonts w:ascii="Arial" w:eastAsia="Arial" w:hAnsi="Arial" w:cs="Arial"/>
          <w:w w:val="97"/>
          <w:sz w:val="24"/>
          <w:szCs w:val="24"/>
        </w:rPr>
        <w:t>,</w:t>
      </w:r>
      <w:r w:rsidRPr="00CE57D7">
        <w:rPr>
          <w:rFonts w:ascii="Arial" w:hAnsi="Arial" w:cs="Arial"/>
          <w:spacing w:val="-10"/>
          <w:w w:val="97"/>
          <w:sz w:val="24"/>
          <w:szCs w:val="24"/>
        </w:rPr>
        <w:t xml:space="preserve"> </w:t>
      </w:r>
      <w:r w:rsidRPr="00CE57D7">
        <w:rPr>
          <w:rFonts w:ascii="Arial" w:eastAsia="Arial" w:hAnsi="Arial" w:cs="Arial"/>
          <w:spacing w:val="2"/>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9"/>
          <w:w w:val="97"/>
          <w:sz w:val="24"/>
          <w:szCs w:val="24"/>
        </w:rPr>
        <w:t xml:space="preserve"> </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t</w:t>
      </w:r>
      <w:r w:rsidRPr="00CE57D7">
        <w:rPr>
          <w:rFonts w:ascii="Arial" w:eastAsia="Arial" w:hAnsi="Arial" w:cs="Arial"/>
          <w:spacing w:val="7"/>
          <w:w w:val="97"/>
          <w:sz w:val="24"/>
          <w:szCs w:val="24"/>
        </w:rPr>
        <w:t>e</w:t>
      </w:r>
      <w:r w:rsidRPr="00CE57D7">
        <w:rPr>
          <w:rFonts w:ascii="Arial" w:eastAsia="Arial" w:hAnsi="Arial" w:cs="Arial"/>
          <w:spacing w:val="2"/>
          <w:w w:val="97"/>
          <w:sz w:val="24"/>
          <w:szCs w:val="24"/>
        </w:rPr>
        <w:t>p</w:t>
      </w:r>
      <w:r w:rsidRPr="00CE57D7">
        <w:rPr>
          <w:rFonts w:ascii="Arial" w:eastAsia="Arial" w:hAnsi="Arial" w:cs="Arial"/>
          <w:w w:val="97"/>
          <w:sz w:val="24"/>
          <w:szCs w:val="24"/>
        </w:rPr>
        <w:t>s</w:t>
      </w:r>
      <w:r w:rsidRPr="00CE57D7">
        <w:rPr>
          <w:rFonts w:ascii="Arial" w:hAnsi="Arial" w:cs="Arial"/>
          <w:spacing w:val="-12"/>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ha</w:t>
      </w:r>
      <w:r w:rsidRPr="00CE57D7">
        <w:rPr>
          <w:rFonts w:ascii="Arial" w:eastAsia="Arial" w:hAnsi="Arial" w:cs="Arial"/>
          <w:spacing w:val="-3"/>
          <w:sz w:val="24"/>
          <w:szCs w:val="24"/>
        </w:rPr>
        <w:t>r</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4"/>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pacing w:val="-1"/>
          <w:sz w:val="24"/>
          <w:szCs w:val="24"/>
        </w:rPr>
        <w:t>i</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w w:val="95"/>
          <w:sz w:val="24"/>
          <w:szCs w:val="24"/>
        </w:rPr>
        <w:t>i</w:t>
      </w:r>
      <w:r w:rsidRPr="00CE57D7">
        <w:rPr>
          <w:rFonts w:ascii="Arial" w:eastAsia="Arial" w:hAnsi="Arial" w:cs="Arial"/>
          <w:spacing w:val="3"/>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n</w:t>
      </w:r>
      <w:r w:rsidRPr="00CE57D7">
        <w:rPr>
          <w:rFonts w:ascii="Arial" w:eastAsia="Arial" w:hAnsi="Arial" w:cs="Arial"/>
          <w:spacing w:val="3"/>
          <w:w w:val="95"/>
          <w:sz w:val="24"/>
          <w:szCs w:val="24"/>
        </w:rPr>
        <w:t>a</w:t>
      </w:r>
      <w:r w:rsidRPr="00CE57D7">
        <w:rPr>
          <w:rFonts w:ascii="Arial" w:eastAsia="Arial" w:hAnsi="Arial" w:cs="Arial"/>
          <w:w w:val="95"/>
          <w:sz w:val="24"/>
          <w:szCs w:val="24"/>
        </w:rPr>
        <w:t>l</w:t>
      </w:r>
      <w:r w:rsidRPr="00CE57D7">
        <w:rPr>
          <w:rFonts w:ascii="Arial" w:hAnsi="Arial" w:cs="Arial"/>
          <w:spacing w:val="-4"/>
          <w:w w:val="95"/>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rne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7"/>
          <w:w w:val="95"/>
          <w:sz w:val="24"/>
          <w:szCs w:val="24"/>
        </w:rPr>
        <w:t>m</w:t>
      </w:r>
      <w:r w:rsidRPr="00CE57D7">
        <w:rPr>
          <w:rFonts w:ascii="Arial" w:eastAsia="Arial" w:hAnsi="Arial" w:cs="Arial"/>
          <w:spacing w:val="3"/>
          <w:w w:val="95"/>
          <w:sz w:val="24"/>
          <w:szCs w:val="24"/>
        </w:rPr>
        <w:t>a</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r</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hAnsi="Arial" w:cs="Arial"/>
          <w:spacing w:val="-11"/>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up</w:t>
      </w:r>
      <w:r w:rsidRPr="00CE57D7">
        <w:rPr>
          <w:rFonts w:ascii="Arial" w:eastAsia="Arial" w:hAnsi="Arial" w:cs="Arial"/>
          <w:w w:val="95"/>
          <w:sz w:val="24"/>
          <w:szCs w:val="24"/>
        </w:rPr>
        <w:t>ply</w:t>
      </w:r>
      <w:r w:rsidRPr="00CE57D7">
        <w:rPr>
          <w:rFonts w:ascii="Arial" w:hAnsi="Arial" w:cs="Arial"/>
          <w:spacing w:val="11"/>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a</w:t>
      </w:r>
      <w:r w:rsidRPr="00CE57D7">
        <w:rPr>
          <w:rFonts w:ascii="Arial" w:eastAsia="Arial" w:hAnsi="Arial" w:cs="Arial"/>
          <w:spacing w:val="5"/>
          <w:w w:val="95"/>
          <w:sz w:val="24"/>
          <w:szCs w:val="24"/>
        </w:rPr>
        <w:t>na</w:t>
      </w:r>
      <w:r w:rsidRPr="00CE57D7">
        <w:rPr>
          <w:rFonts w:ascii="Arial" w:eastAsia="Arial" w:hAnsi="Arial" w:cs="Arial"/>
          <w:spacing w:val="7"/>
          <w:w w:val="95"/>
          <w:sz w:val="24"/>
          <w:szCs w:val="24"/>
        </w:rPr>
        <w:t>g</w:t>
      </w:r>
      <w:r w:rsidRPr="00CE57D7">
        <w:rPr>
          <w:rFonts w:ascii="Arial" w:eastAsia="Arial" w:hAnsi="Arial" w:cs="Arial"/>
          <w:spacing w:val="5"/>
          <w:w w:val="95"/>
          <w:sz w:val="24"/>
          <w:szCs w:val="24"/>
        </w:rPr>
        <w:t>e</w:t>
      </w:r>
      <w:r w:rsidRPr="00CE57D7">
        <w:rPr>
          <w:rFonts w:ascii="Arial" w:eastAsia="Arial" w:hAnsi="Arial" w:cs="Arial"/>
          <w:spacing w:val="7"/>
          <w:w w:val="95"/>
          <w:sz w:val="24"/>
          <w:szCs w:val="24"/>
        </w:rPr>
        <w:t>m</w:t>
      </w:r>
      <w:r w:rsidRPr="00CE57D7">
        <w:rPr>
          <w:rFonts w:ascii="Arial" w:eastAsia="Arial" w:hAnsi="Arial" w:cs="Arial"/>
          <w:spacing w:val="9"/>
          <w:w w:val="95"/>
          <w:sz w:val="24"/>
          <w:szCs w:val="24"/>
        </w:rPr>
        <w:t>e</w:t>
      </w:r>
      <w:r w:rsidRPr="00CE57D7">
        <w:rPr>
          <w:rFonts w:ascii="Arial" w:eastAsia="Arial" w:hAnsi="Arial" w:cs="Arial"/>
          <w:spacing w:val="3"/>
          <w:w w:val="95"/>
          <w:sz w:val="24"/>
          <w:szCs w:val="24"/>
        </w:rPr>
        <w:t>n</w:t>
      </w:r>
      <w:r w:rsidRPr="00CE57D7">
        <w:rPr>
          <w:rFonts w:ascii="Arial" w:eastAsia="Arial" w:hAnsi="Arial" w:cs="Arial"/>
          <w:w w:val="95"/>
          <w:sz w:val="24"/>
          <w:szCs w:val="24"/>
        </w:rPr>
        <w:t>t</w:t>
      </w:r>
      <w:r w:rsidRPr="00CE57D7">
        <w:rPr>
          <w:rFonts w:ascii="Arial" w:hAnsi="Arial" w:cs="Arial"/>
          <w:spacing w:val="-9"/>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3"/>
          <w:sz w:val="24"/>
          <w:szCs w:val="24"/>
        </w:rPr>
        <w:t>e</w:t>
      </w:r>
      <w:r w:rsidRPr="00CE57D7">
        <w:rPr>
          <w:rFonts w:ascii="Arial" w:eastAsia="Arial" w:hAnsi="Arial" w:cs="Arial"/>
          <w:sz w:val="24"/>
          <w:szCs w:val="24"/>
        </w:rPr>
        <w:t>ss.</w:t>
      </w:r>
      <w:r w:rsidRPr="00CE57D7">
        <w:rPr>
          <w:rFonts w:ascii="Arial" w:hAnsi="Arial" w:cs="Arial"/>
          <w:sz w:val="24"/>
          <w:szCs w:val="24"/>
        </w:rPr>
        <w:t xml:space="preserve"> </w:t>
      </w: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9"/>
          <w:w w:val="95"/>
          <w:sz w:val="24"/>
          <w:szCs w:val="24"/>
        </w:rPr>
        <w:t>a</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w:t>
      </w:r>
      <w:r w:rsidRPr="00CE57D7">
        <w:rPr>
          <w:rFonts w:ascii="Arial" w:eastAsia="Arial" w:hAnsi="Arial" w:cs="Arial"/>
          <w:spacing w:val="9"/>
          <w:w w:val="97"/>
          <w:sz w:val="24"/>
          <w:szCs w:val="24"/>
        </w:rPr>
        <w:t>a</w:t>
      </w:r>
      <w:r w:rsidRPr="00CE57D7">
        <w:rPr>
          <w:rFonts w:ascii="Arial" w:eastAsia="Arial" w:hAnsi="Arial" w:cs="Arial"/>
          <w:spacing w:val="-6"/>
          <w:w w:val="97"/>
          <w:sz w:val="24"/>
          <w:szCs w:val="24"/>
        </w:rPr>
        <w:t>r</w:t>
      </w:r>
      <w:r w:rsidRPr="00CE57D7">
        <w:rPr>
          <w:rFonts w:ascii="Arial" w:eastAsia="Arial" w:hAnsi="Arial" w:cs="Arial"/>
          <w:spacing w:val="2"/>
          <w:w w:val="97"/>
          <w:sz w:val="24"/>
          <w:szCs w:val="24"/>
        </w:rPr>
        <w:t>g</w:t>
      </w:r>
      <w:r w:rsidRPr="00CE57D7">
        <w:rPr>
          <w:rFonts w:ascii="Arial" w:eastAsia="Arial" w:hAnsi="Arial" w:cs="Arial"/>
          <w:w w:val="97"/>
          <w:sz w:val="24"/>
          <w:szCs w:val="24"/>
        </w:rPr>
        <w:t>es</w:t>
      </w:r>
      <w:r w:rsidRPr="00CE57D7">
        <w:rPr>
          <w:rFonts w:ascii="Arial" w:hAnsi="Arial" w:cs="Arial"/>
          <w:spacing w:val="-7"/>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w w:val="97"/>
          <w:sz w:val="24"/>
          <w:szCs w:val="24"/>
        </w:rPr>
        <w:t>de</w:t>
      </w:r>
      <w:r w:rsidRPr="00CE57D7">
        <w:rPr>
          <w:rFonts w:ascii="Arial" w:eastAsia="Arial" w:hAnsi="Arial" w:cs="Arial"/>
          <w:spacing w:val="12"/>
          <w:w w:val="97"/>
          <w:sz w:val="24"/>
          <w:szCs w:val="24"/>
        </w:rPr>
        <w:t>f</w:t>
      </w:r>
      <w:r w:rsidRPr="00CE57D7">
        <w:rPr>
          <w:rFonts w:ascii="Arial" w:eastAsia="Arial" w:hAnsi="Arial" w:cs="Arial"/>
          <w:spacing w:val="1"/>
          <w:w w:val="97"/>
          <w:sz w:val="24"/>
          <w:szCs w:val="24"/>
        </w:rPr>
        <w:t>i</w:t>
      </w:r>
      <w:r w:rsidRPr="00CE57D7">
        <w:rPr>
          <w:rFonts w:ascii="Arial" w:eastAsia="Arial" w:hAnsi="Arial" w:cs="Arial"/>
          <w:w w:val="97"/>
          <w:sz w:val="24"/>
          <w:szCs w:val="24"/>
        </w:rPr>
        <w:t>n</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o</w:t>
      </w:r>
      <w:r w:rsidRPr="00CE57D7">
        <w:rPr>
          <w:rFonts w:ascii="Arial" w:eastAsia="Arial" w:hAnsi="Arial" w:cs="Arial"/>
          <w:spacing w:val="6"/>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6"/>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ea</w:t>
      </w:r>
      <w:r w:rsidRPr="00CE57D7">
        <w:rPr>
          <w:rFonts w:ascii="Arial" w:eastAsia="Arial" w:hAnsi="Arial" w:cs="Arial"/>
          <w:spacing w:val="-2"/>
          <w:sz w:val="24"/>
          <w:szCs w:val="24"/>
        </w:rPr>
        <w:t>c</w:t>
      </w:r>
      <w:r w:rsidRPr="00CE57D7">
        <w:rPr>
          <w:rFonts w:ascii="Arial" w:eastAsia="Arial" w:hAnsi="Arial" w:cs="Arial"/>
          <w:sz w:val="24"/>
          <w:szCs w:val="24"/>
        </w:rPr>
        <w:t>h</w:t>
      </w:r>
      <w:r w:rsidRPr="00CE57D7">
        <w:rPr>
          <w:rFonts w:ascii="Arial" w:hAnsi="Arial" w:cs="Arial"/>
          <w:spacing w:val="-9"/>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ili</w:t>
      </w:r>
      <w:r w:rsidRPr="00CE57D7">
        <w:rPr>
          <w:rFonts w:ascii="Arial" w:eastAsia="Arial" w:hAnsi="Arial" w:cs="Arial"/>
          <w:spacing w:val="10"/>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1B55E9E0" w14:textId="77777777" w:rsidR="00BD022A" w:rsidRPr="00CE57D7" w:rsidRDefault="00BD022A" w:rsidP="00CE57D7">
      <w:pPr>
        <w:ind w:left="1914" w:right="228" w:hanging="907"/>
        <w:rPr>
          <w:rFonts w:ascii="Arial" w:eastAsia="Arial" w:hAnsi="Arial" w:cs="Arial"/>
          <w:sz w:val="24"/>
          <w:szCs w:val="24"/>
        </w:rPr>
      </w:pPr>
    </w:p>
    <w:p w14:paraId="1336E5C0" w14:textId="77777777" w:rsidR="009A6BF7" w:rsidRPr="00CE57D7" w:rsidRDefault="009A6BF7" w:rsidP="00CE57D7">
      <w:pPr>
        <w:ind w:left="1914" w:right="228" w:hanging="907"/>
        <w:rPr>
          <w:rFonts w:ascii="Arial" w:eastAsia="Arial" w:hAnsi="Arial" w:cs="Arial"/>
          <w:sz w:val="24"/>
          <w:szCs w:val="24"/>
        </w:rPr>
      </w:pPr>
    </w:p>
    <w:p w14:paraId="3C18B252" w14:textId="77777777" w:rsidR="009A6BF7" w:rsidRPr="00CE57D7" w:rsidRDefault="009A6BF7" w:rsidP="00CE57D7">
      <w:pPr>
        <w:ind w:left="1100"/>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27"/>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1"/>
          <w:w w:val="95"/>
          <w:sz w:val="24"/>
          <w:szCs w:val="24"/>
        </w:rPr>
        <w:t>P</w:t>
      </w:r>
      <w:r w:rsidRPr="00CE57D7">
        <w:rPr>
          <w:rFonts w:ascii="Arial" w:eastAsia="Arial" w:hAnsi="Arial" w:cs="Arial"/>
          <w:spacing w:val="4"/>
          <w:w w:val="95"/>
          <w:sz w:val="24"/>
          <w:szCs w:val="24"/>
        </w:rPr>
        <w:t>P</w:t>
      </w:r>
      <w:r w:rsidRPr="00CE57D7">
        <w:rPr>
          <w:rFonts w:ascii="Arial" w:eastAsia="Arial" w:hAnsi="Arial" w:cs="Arial"/>
          <w:spacing w:val="7"/>
          <w:w w:val="95"/>
          <w:sz w:val="24"/>
          <w:szCs w:val="24"/>
        </w:rPr>
        <w:t>L</w:t>
      </w:r>
      <w:r w:rsidRPr="00CE57D7">
        <w:rPr>
          <w:rFonts w:ascii="Arial" w:eastAsia="Arial" w:hAnsi="Arial" w:cs="Arial"/>
          <w:spacing w:val="1"/>
          <w:w w:val="95"/>
          <w:sz w:val="24"/>
          <w:szCs w:val="24"/>
        </w:rPr>
        <w:t>I</w:t>
      </w:r>
      <w:r w:rsidRPr="00CE57D7">
        <w:rPr>
          <w:rFonts w:ascii="Arial" w:eastAsia="Arial" w:hAnsi="Arial" w:cs="Arial"/>
          <w:spacing w:val="4"/>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5"/>
          <w:w w:val="95"/>
          <w:sz w:val="24"/>
          <w:szCs w:val="24"/>
        </w:rPr>
        <w:t xml:space="preserve"> </w:t>
      </w:r>
      <w:r w:rsidRPr="00CE57D7">
        <w:rPr>
          <w:rFonts w:ascii="Arial" w:eastAsia="Arial" w:hAnsi="Arial" w:cs="Arial"/>
          <w:spacing w:val="4"/>
          <w:w w:val="95"/>
          <w:sz w:val="24"/>
          <w:szCs w:val="24"/>
        </w:rPr>
        <w:t>P</w:t>
      </w:r>
      <w:r w:rsidRPr="00CE57D7">
        <w:rPr>
          <w:rFonts w:ascii="Arial" w:eastAsia="Arial" w:hAnsi="Arial" w:cs="Arial"/>
          <w:spacing w:val="5"/>
          <w:w w:val="95"/>
          <w:sz w:val="24"/>
          <w:szCs w:val="24"/>
        </w:rPr>
        <w:t>R</w:t>
      </w:r>
      <w:r w:rsidRPr="00CE57D7">
        <w:rPr>
          <w:rFonts w:ascii="Arial" w:eastAsia="Arial" w:hAnsi="Arial" w:cs="Arial"/>
          <w:spacing w:val="2"/>
          <w:w w:val="95"/>
          <w:sz w:val="24"/>
          <w:szCs w:val="24"/>
        </w:rPr>
        <w:t>O</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UC</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3"/>
          <w:w w:val="95"/>
          <w:sz w:val="24"/>
          <w:szCs w:val="24"/>
        </w:rPr>
        <w:t>H</w:t>
      </w:r>
      <w:r w:rsidRPr="00CE57D7">
        <w:rPr>
          <w:rFonts w:ascii="Arial" w:eastAsia="Arial" w:hAnsi="Arial" w:cs="Arial"/>
          <w:spacing w:val="4"/>
          <w:w w:val="95"/>
          <w:sz w:val="24"/>
          <w:szCs w:val="24"/>
        </w:rPr>
        <w:t>IP</w:t>
      </w:r>
      <w:r w:rsidRPr="00CE57D7">
        <w:rPr>
          <w:rFonts w:ascii="Arial" w:eastAsia="Arial" w:hAnsi="Arial" w:cs="Arial"/>
          <w:spacing w:val="6"/>
          <w:w w:val="95"/>
          <w:sz w:val="24"/>
          <w:szCs w:val="24"/>
        </w:rPr>
        <w:t>PE</w:t>
      </w:r>
      <w:r w:rsidRPr="00CE57D7">
        <w:rPr>
          <w:rFonts w:ascii="Arial" w:eastAsia="Arial" w:hAnsi="Arial" w:cs="Arial"/>
          <w:w w:val="95"/>
          <w:sz w:val="24"/>
          <w:szCs w:val="24"/>
        </w:rPr>
        <w:t>D</w:t>
      </w:r>
      <w:r w:rsidRPr="00CE57D7">
        <w:rPr>
          <w:rFonts w:ascii="Arial" w:hAnsi="Arial" w:cs="Arial"/>
          <w:spacing w:val="9"/>
          <w:w w:val="95"/>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9"/>
          <w:w w:val="95"/>
          <w:sz w:val="24"/>
          <w:szCs w:val="24"/>
        </w:rPr>
        <w:t>I</w:t>
      </w:r>
      <w:r w:rsidRPr="00CE57D7">
        <w:rPr>
          <w:rFonts w:ascii="Arial" w:eastAsia="Arial" w:hAnsi="Arial" w:cs="Arial"/>
          <w:spacing w:val="3"/>
          <w:w w:val="95"/>
          <w:sz w:val="24"/>
          <w:szCs w:val="24"/>
        </w:rPr>
        <w:t>R</w:t>
      </w:r>
      <w:r w:rsidRPr="00CE57D7">
        <w:rPr>
          <w:rFonts w:ascii="Arial" w:eastAsia="Arial" w:hAnsi="Arial" w:cs="Arial"/>
          <w:spacing w:val="10"/>
          <w:w w:val="95"/>
          <w:sz w:val="24"/>
          <w:szCs w:val="24"/>
        </w:rPr>
        <w:t>E</w:t>
      </w:r>
      <w:r w:rsidRPr="00CE57D7">
        <w:rPr>
          <w:rFonts w:ascii="Arial" w:eastAsia="Arial" w:hAnsi="Arial" w:cs="Arial"/>
          <w:spacing w:val="3"/>
          <w:w w:val="95"/>
          <w:sz w:val="24"/>
          <w:szCs w:val="24"/>
        </w:rPr>
        <w:t>C</w:t>
      </w:r>
      <w:r w:rsidRPr="00CE57D7">
        <w:rPr>
          <w:rFonts w:ascii="Arial" w:eastAsia="Arial" w:hAnsi="Arial" w:cs="Arial"/>
          <w:spacing w:val="9"/>
          <w:w w:val="95"/>
          <w:sz w:val="24"/>
          <w:szCs w:val="24"/>
        </w:rPr>
        <w:t>T</w:t>
      </w:r>
      <w:r w:rsidRPr="00CE57D7">
        <w:rPr>
          <w:rFonts w:ascii="Arial" w:eastAsia="Arial" w:hAnsi="Arial" w:cs="Arial"/>
          <w:spacing w:val="5"/>
          <w:w w:val="95"/>
          <w:sz w:val="24"/>
          <w:szCs w:val="24"/>
        </w:rPr>
        <w:t>L</w:t>
      </w:r>
      <w:r w:rsidRPr="00CE57D7">
        <w:rPr>
          <w:rFonts w:ascii="Arial" w:eastAsia="Arial" w:hAnsi="Arial" w:cs="Arial"/>
          <w:w w:val="95"/>
          <w:sz w:val="24"/>
          <w:szCs w:val="24"/>
        </w:rPr>
        <w:t>Y</w:t>
      </w:r>
      <w:r w:rsidRPr="00CE57D7">
        <w:rPr>
          <w:rFonts w:ascii="Arial" w:hAnsi="Arial" w:cs="Arial"/>
          <w:spacing w:val="-15"/>
          <w:w w:val="95"/>
          <w:sz w:val="24"/>
          <w:szCs w:val="24"/>
        </w:rPr>
        <w:t xml:space="preserve"> </w:t>
      </w:r>
      <w:r w:rsidRPr="00CE57D7">
        <w:rPr>
          <w:rFonts w:ascii="Arial" w:eastAsia="Arial" w:hAnsi="Arial" w:cs="Arial"/>
          <w:spacing w:val="12"/>
          <w:sz w:val="24"/>
          <w:szCs w:val="24"/>
        </w:rPr>
        <w:t>T</w:t>
      </w:r>
      <w:r w:rsidRPr="00CE57D7">
        <w:rPr>
          <w:rFonts w:ascii="Arial" w:eastAsia="Arial" w:hAnsi="Arial" w:cs="Arial"/>
          <w:sz w:val="24"/>
          <w:szCs w:val="24"/>
        </w:rPr>
        <w:t>O</w:t>
      </w:r>
      <w:r w:rsidRPr="00CE57D7">
        <w:rPr>
          <w:rFonts w:ascii="Arial" w:hAnsi="Arial" w:cs="Arial"/>
          <w:spacing w:val="-4"/>
          <w:sz w:val="24"/>
          <w:szCs w:val="24"/>
        </w:rPr>
        <w:t xml:space="preserve"> </w:t>
      </w:r>
      <w:r w:rsidRPr="00CE57D7">
        <w:rPr>
          <w:rFonts w:ascii="Arial" w:eastAsia="Arial" w:hAnsi="Arial" w:cs="Arial"/>
          <w:spacing w:val="1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3"/>
          <w:sz w:val="24"/>
          <w:szCs w:val="24"/>
        </w:rPr>
        <w:t>U</w:t>
      </w:r>
      <w:r w:rsidRPr="00CE57D7">
        <w:rPr>
          <w:rFonts w:ascii="Arial" w:eastAsia="Arial" w:hAnsi="Arial" w:cs="Arial"/>
          <w:spacing w:val="-2"/>
          <w:sz w:val="24"/>
          <w:szCs w:val="24"/>
        </w:rPr>
        <w:t>S</w:t>
      </w:r>
      <w:r w:rsidRPr="00CE57D7">
        <w:rPr>
          <w:rFonts w:ascii="Arial" w:eastAsia="Arial" w:hAnsi="Arial" w:cs="Arial"/>
          <w:spacing w:val="5"/>
          <w:sz w:val="24"/>
          <w:szCs w:val="24"/>
        </w:rPr>
        <w:t>T</w:t>
      </w:r>
      <w:r w:rsidRPr="00CE57D7">
        <w:rPr>
          <w:rFonts w:ascii="Arial" w:eastAsia="Arial" w:hAnsi="Arial" w:cs="Arial"/>
          <w:spacing w:val="1"/>
          <w:sz w:val="24"/>
          <w:szCs w:val="24"/>
        </w:rPr>
        <w:t>O</w:t>
      </w:r>
      <w:r w:rsidRPr="00CE57D7">
        <w:rPr>
          <w:rFonts w:ascii="Arial" w:eastAsia="Arial" w:hAnsi="Arial" w:cs="Arial"/>
          <w:spacing w:val="-1"/>
          <w:sz w:val="24"/>
          <w:szCs w:val="24"/>
        </w:rPr>
        <w:t>M</w:t>
      </w:r>
      <w:r w:rsidRPr="00CE57D7">
        <w:rPr>
          <w:rFonts w:ascii="Arial" w:eastAsia="Arial" w:hAnsi="Arial" w:cs="Arial"/>
          <w:spacing w:val="1"/>
          <w:sz w:val="24"/>
          <w:szCs w:val="24"/>
        </w:rPr>
        <w:t>E</w:t>
      </w:r>
      <w:r w:rsidRPr="00CE57D7">
        <w:rPr>
          <w:rFonts w:ascii="Arial" w:eastAsia="Arial" w:hAnsi="Arial" w:cs="Arial"/>
          <w:sz w:val="24"/>
          <w:szCs w:val="24"/>
        </w:rPr>
        <w:t>R</w:t>
      </w:r>
    </w:p>
    <w:p w14:paraId="1A7DB6C7" w14:textId="77777777" w:rsidR="009A6BF7" w:rsidRPr="00CE57D7" w:rsidRDefault="009A6BF7" w:rsidP="00CE57D7">
      <w:pPr>
        <w:rPr>
          <w:rFonts w:ascii="Arial" w:hAnsi="Arial" w:cs="Arial"/>
          <w:sz w:val="24"/>
          <w:szCs w:val="24"/>
        </w:rPr>
      </w:pPr>
    </w:p>
    <w:p w14:paraId="63D9B29A" w14:textId="77777777" w:rsidR="009A6BF7" w:rsidRPr="00CE57D7" w:rsidRDefault="009A6BF7" w:rsidP="00B37C84">
      <w:pPr>
        <w:ind w:left="2160" w:right="71" w:hanging="1080"/>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2.2</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pacing w:val="59"/>
          <w:sz w:val="24"/>
          <w:szCs w:val="24"/>
        </w:rPr>
        <w:t xml:space="preserve"> </w:t>
      </w:r>
      <w:r w:rsidRPr="00CE57D7">
        <w:rPr>
          <w:rFonts w:ascii="Arial" w:eastAsia="Arial" w:hAnsi="Arial" w:cs="Arial"/>
          <w:spacing w:val="-9"/>
          <w:sz w:val="24"/>
          <w:szCs w:val="24"/>
        </w:rPr>
        <w:t>I</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w w:val="95"/>
          <w:sz w:val="24"/>
          <w:szCs w:val="24"/>
        </w:rPr>
        <w:t>H</w:t>
      </w:r>
      <w:r w:rsidRPr="00CE57D7">
        <w:rPr>
          <w:rFonts w:ascii="Arial" w:eastAsia="Arial" w:hAnsi="Arial" w:cs="Arial"/>
          <w:spacing w:val="3"/>
          <w:w w:val="95"/>
          <w:sz w:val="24"/>
          <w:szCs w:val="24"/>
        </w:rPr>
        <w:t>e</w:t>
      </w:r>
      <w:r w:rsidRPr="00CE57D7">
        <w:rPr>
          <w:rFonts w:ascii="Arial" w:eastAsia="Arial" w:hAnsi="Arial" w:cs="Arial"/>
          <w:w w:val="95"/>
          <w:sz w:val="24"/>
          <w:szCs w:val="24"/>
        </w:rPr>
        <w:t>n</w:t>
      </w:r>
      <w:r w:rsidRPr="00CE57D7">
        <w:rPr>
          <w:rFonts w:ascii="Arial" w:eastAsia="Arial" w:hAnsi="Arial" w:cs="Arial"/>
          <w:spacing w:val="7"/>
          <w:w w:val="95"/>
          <w:sz w:val="24"/>
          <w:szCs w:val="24"/>
        </w:rPr>
        <w:t>n</w:t>
      </w:r>
      <w:r w:rsidRPr="00CE57D7">
        <w:rPr>
          <w:rFonts w:ascii="Arial" w:eastAsia="Arial" w:hAnsi="Arial" w:cs="Arial"/>
          <w:w w:val="95"/>
          <w:sz w:val="24"/>
          <w:szCs w:val="24"/>
        </w:rPr>
        <w:t>i</w:t>
      </w:r>
      <w:r w:rsidRPr="00CE57D7">
        <w:rPr>
          <w:rFonts w:ascii="Arial" w:eastAsia="Arial" w:hAnsi="Arial" w:cs="Arial"/>
          <w:spacing w:val="3"/>
          <w:w w:val="95"/>
          <w:sz w:val="24"/>
          <w:szCs w:val="24"/>
        </w:rPr>
        <w:t>ge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pacing w:val="-2"/>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7"/>
          <w:w w:val="9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3"/>
          <w:w w:val="97"/>
          <w:sz w:val="24"/>
          <w:szCs w:val="24"/>
        </w:rPr>
        <w:t>j</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c</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o</w:t>
      </w:r>
      <w:r w:rsidRPr="00CE57D7">
        <w:rPr>
          <w:rFonts w:ascii="Arial" w:eastAsia="Arial" w:hAnsi="Arial" w:cs="Arial"/>
          <w:w w:val="97"/>
          <w:sz w:val="24"/>
          <w:szCs w:val="24"/>
        </w:rPr>
        <w:t>n</w:t>
      </w:r>
      <w:r w:rsidRPr="00CE57D7">
        <w:rPr>
          <w:rFonts w:ascii="Arial" w:hAnsi="Arial" w:cs="Arial"/>
          <w:spacing w:val="-15"/>
          <w:w w:val="97"/>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ro</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3"/>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u</w:t>
      </w:r>
      <w:r w:rsidRPr="00CE57D7">
        <w:rPr>
          <w:rFonts w:ascii="Arial" w:eastAsia="Arial" w:hAnsi="Arial" w:cs="Arial"/>
          <w:spacing w:val="6"/>
          <w:w w:val="95"/>
          <w:sz w:val="24"/>
          <w:szCs w:val="24"/>
        </w:rPr>
        <w:t>s</w:t>
      </w:r>
      <w:r w:rsidRPr="00CE57D7">
        <w:rPr>
          <w:rFonts w:ascii="Arial" w:eastAsia="Arial" w:hAnsi="Arial" w:cs="Arial"/>
          <w:spacing w:val="-6"/>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1"/>
          <w:sz w:val="24"/>
          <w:szCs w:val="24"/>
        </w:rPr>
        <w:t>up</w:t>
      </w:r>
      <w:r w:rsidRPr="00CE57D7">
        <w:rPr>
          <w:rFonts w:ascii="Arial" w:eastAsia="Arial" w:hAnsi="Arial" w:cs="Arial"/>
          <w:spacing w:val="6"/>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8"/>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t</w:t>
      </w:r>
      <w:r w:rsidRPr="00CE57D7">
        <w:rPr>
          <w:rFonts w:ascii="Arial" w:eastAsia="Arial" w:hAnsi="Arial" w:cs="Arial"/>
          <w:w w:val="97"/>
          <w:sz w:val="24"/>
          <w:szCs w:val="24"/>
        </w:rPr>
        <w:t>.</w:t>
      </w:r>
      <w:r w:rsidRPr="00CE57D7">
        <w:rPr>
          <w:rFonts w:ascii="Arial" w:hAnsi="Arial" w:cs="Arial"/>
          <w:spacing w:val="-17"/>
          <w:w w:val="97"/>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w:t>
      </w:r>
      <w:r w:rsidRPr="00CE57D7">
        <w:rPr>
          <w:rFonts w:ascii="Arial" w:eastAsia="Arial" w:hAnsi="Arial" w:cs="Arial"/>
          <w:spacing w:val="7"/>
          <w:w w:val="97"/>
          <w:sz w:val="24"/>
          <w:szCs w:val="24"/>
        </w:rPr>
        <w:t>p</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e</w:t>
      </w:r>
      <w:r w:rsidRPr="00CE57D7">
        <w:rPr>
          <w:rFonts w:ascii="Arial" w:eastAsia="Arial" w:hAnsi="Arial" w:cs="Arial"/>
          <w:w w:val="97"/>
          <w:sz w:val="24"/>
          <w:szCs w:val="24"/>
        </w:rPr>
        <w:t>r</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u</w:t>
      </w:r>
      <w:r w:rsidRPr="00CE57D7">
        <w:rPr>
          <w:rFonts w:ascii="Arial" w:eastAsia="Arial" w:hAnsi="Arial" w:cs="Arial"/>
          <w:spacing w:val="-1"/>
          <w:sz w:val="24"/>
          <w:szCs w:val="24"/>
        </w:rPr>
        <w:t>l</w:t>
      </w:r>
      <w:r w:rsidRPr="00CE57D7">
        <w:rPr>
          <w:rFonts w:ascii="Arial" w:eastAsia="Arial" w:hAnsi="Arial" w:cs="Arial"/>
          <w:spacing w:val="2"/>
          <w:sz w:val="24"/>
          <w:szCs w:val="24"/>
        </w:rPr>
        <w:t>l</w:t>
      </w:r>
      <w:r w:rsidRPr="00CE57D7">
        <w:rPr>
          <w:rFonts w:ascii="Arial" w:eastAsia="Arial" w:hAnsi="Arial" w:cs="Arial"/>
          <w:sz w:val="24"/>
          <w:szCs w:val="24"/>
        </w:rPr>
        <w:t>y</w:t>
      </w:r>
      <w:r w:rsidRPr="00CE57D7">
        <w:rPr>
          <w:rFonts w:ascii="Arial" w:hAnsi="Arial" w:cs="Arial"/>
          <w:spacing w:val="-19"/>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6"/>
          <w:w w:val="95"/>
          <w:sz w:val="24"/>
          <w:szCs w:val="24"/>
        </w:rPr>
        <w:t>s</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o</w:t>
      </w:r>
      <w:r w:rsidRPr="00CE57D7">
        <w:rPr>
          <w:rFonts w:ascii="Arial" w:eastAsia="Arial" w:hAnsi="Arial" w:cs="Arial"/>
          <w:spacing w:val="9"/>
          <w:w w:val="95"/>
          <w:sz w:val="24"/>
          <w:szCs w:val="24"/>
        </w:rPr>
        <w:t>n</w:t>
      </w:r>
      <w:r w:rsidRPr="00CE57D7">
        <w:rPr>
          <w:rFonts w:ascii="Arial" w:eastAsia="Arial" w:hAnsi="Arial" w:cs="Arial"/>
          <w:spacing w:val="3"/>
          <w:w w:val="95"/>
          <w:sz w:val="24"/>
          <w:szCs w:val="24"/>
        </w:rPr>
        <w:t>s</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9"/>
          <w:w w:val="95"/>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6"/>
          <w:w w:val="95"/>
          <w:sz w:val="24"/>
          <w:szCs w:val="24"/>
        </w:rPr>
        <w:t>f</w:t>
      </w:r>
      <w:r w:rsidRPr="00CE57D7">
        <w:rPr>
          <w:rFonts w:ascii="Arial" w:eastAsia="Arial" w:hAnsi="Arial" w:cs="Arial"/>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w</w:t>
      </w:r>
      <w:r w:rsidRPr="00CE57D7">
        <w:rPr>
          <w:rFonts w:ascii="Arial" w:eastAsia="Arial" w:hAnsi="Arial" w:cs="Arial"/>
          <w:spacing w:val="2"/>
          <w:w w:val="95"/>
          <w:sz w:val="24"/>
          <w:szCs w:val="24"/>
        </w:rPr>
        <w:t>i</w:t>
      </w:r>
      <w:r w:rsidRPr="00CE57D7">
        <w:rPr>
          <w:rFonts w:ascii="Arial" w:eastAsia="Arial" w:hAnsi="Arial" w:cs="Arial"/>
          <w:spacing w:val="11"/>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5"/>
          <w:sz w:val="24"/>
          <w:szCs w:val="24"/>
        </w:rPr>
        <w:t>c</w:t>
      </w:r>
      <w:r w:rsidRPr="00CE57D7">
        <w:rPr>
          <w:rFonts w:ascii="Arial" w:eastAsia="Arial" w:hAnsi="Arial" w:cs="Arial"/>
          <w:spacing w:val="3"/>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p>
    <w:p w14:paraId="12FA51AE" w14:textId="77777777" w:rsidR="00B37C84" w:rsidRDefault="00B37C84" w:rsidP="00B37C84">
      <w:pPr>
        <w:ind w:left="2160"/>
        <w:rPr>
          <w:rFonts w:ascii="Arial" w:eastAsia="Arial" w:hAnsi="Arial" w:cs="Arial"/>
          <w:spacing w:val="2"/>
          <w:w w:val="97"/>
          <w:sz w:val="24"/>
          <w:szCs w:val="24"/>
        </w:rPr>
      </w:pPr>
    </w:p>
    <w:p w14:paraId="31A5B4A2" w14:textId="747A4D74" w:rsidR="009A6BF7" w:rsidRPr="00CE57D7" w:rsidRDefault="009A6BF7" w:rsidP="00B37C84">
      <w:pPr>
        <w:ind w:left="2160"/>
        <w:rPr>
          <w:rFonts w:ascii="Arial" w:eastAsia="Arial" w:hAnsi="Arial" w:cs="Arial"/>
          <w:sz w:val="24"/>
          <w:szCs w:val="24"/>
        </w:rPr>
      </w:pP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r</w:t>
      </w:r>
      <w:r w:rsidRPr="00CE57D7">
        <w:rPr>
          <w:rFonts w:ascii="Arial" w:eastAsia="Arial" w:hAnsi="Arial" w:cs="Arial"/>
          <w:spacing w:val="10"/>
          <w:sz w:val="24"/>
          <w:szCs w:val="24"/>
        </w:rPr>
        <w:t>a</w:t>
      </w:r>
      <w:r w:rsidRPr="00CE57D7">
        <w:rPr>
          <w:rFonts w:ascii="Arial" w:eastAsia="Arial" w:hAnsi="Arial" w:cs="Arial"/>
          <w:spacing w:val="-1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1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1"/>
          <w:w w:val="95"/>
          <w:sz w:val="24"/>
          <w:szCs w:val="24"/>
        </w:rPr>
        <w:t>t</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en</w:t>
      </w:r>
      <w:r w:rsidRPr="00CE57D7">
        <w:rPr>
          <w:rFonts w:ascii="Arial" w:eastAsia="Arial" w:hAnsi="Arial" w:cs="Arial"/>
          <w:w w:val="95"/>
          <w:sz w:val="24"/>
          <w:szCs w:val="24"/>
        </w:rPr>
        <w:t>d</w:t>
      </w:r>
      <w:r w:rsidRPr="00CE57D7">
        <w:rPr>
          <w:rFonts w:ascii="Arial" w:hAnsi="Arial" w:cs="Arial"/>
          <w:spacing w:val="6"/>
          <w:w w:val="95"/>
          <w:sz w:val="24"/>
          <w:szCs w:val="24"/>
        </w:rPr>
        <w:t xml:space="preserve"> </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ee</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gs</w:t>
      </w:r>
      <w:r w:rsidRPr="00CE57D7">
        <w:rPr>
          <w:rFonts w:ascii="Arial" w:hAnsi="Arial" w:cs="Arial"/>
          <w:spacing w:val="-4"/>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7"/>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w w:val="95"/>
          <w:sz w:val="24"/>
          <w:szCs w:val="24"/>
        </w:rPr>
        <w:t>u</w:t>
      </w:r>
      <w:r w:rsidRPr="00CE57D7">
        <w:rPr>
          <w:rFonts w:ascii="Arial" w:eastAsia="Arial" w:hAnsi="Arial" w:cs="Arial"/>
          <w:spacing w:val="6"/>
          <w:w w:val="95"/>
          <w:sz w:val="24"/>
          <w:szCs w:val="24"/>
        </w:rPr>
        <w:t>s</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2"/>
          <w:w w:val="95"/>
          <w:sz w:val="24"/>
          <w:szCs w:val="24"/>
        </w:rPr>
        <w:t xml:space="preserve"> </w:t>
      </w:r>
      <w:r w:rsidRPr="00CE57D7">
        <w:rPr>
          <w:rFonts w:ascii="Arial" w:eastAsia="Arial" w:hAnsi="Arial" w:cs="Arial"/>
          <w:spacing w:val="12"/>
          <w:w w:val="95"/>
          <w:sz w:val="24"/>
          <w:szCs w:val="24"/>
        </w:rPr>
        <w:t>f</w:t>
      </w:r>
      <w:r w:rsidRPr="00CE57D7">
        <w:rPr>
          <w:rFonts w:ascii="Arial" w:eastAsia="Arial" w:hAnsi="Arial" w:cs="Arial"/>
          <w:spacing w:val="3"/>
          <w:w w:val="95"/>
          <w:sz w:val="24"/>
          <w:szCs w:val="24"/>
        </w:rPr>
        <w:t>ac</w:t>
      </w:r>
      <w:r w:rsidRPr="00CE57D7">
        <w:rPr>
          <w:rFonts w:ascii="Arial" w:eastAsia="Arial" w:hAnsi="Arial" w:cs="Arial"/>
          <w:spacing w:val="2"/>
          <w:w w:val="95"/>
          <w:sz w:val="24"/>
          <w:szCs w:val="24"/>
        </w:rPr>
        <w:t>ili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7"/>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6"/>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pacing w:val="12"/>
          <w:sz w:val="24"/>
          <w:szCs w:val="24"/>
        </w:rPr>
        <w:t>c</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eastAsia="Arial" w:hAnsi="Arial" w:cs="Arial"/>
          <w:spacing w:val="3"/>
          <w:w w:val="97"/>
          <w:sz w:val="24"/>
          <w:szCs w:val="24"/>
        </w:rPr>
        <w:t xml:space="preserve"> s</w:t>
      </w:r>
      <w:r w:rsidRPr="00CE57D7">
        <w:rPr>
          <w:rFonts w:ascii="Arial" w:eastAsia="Arial" w:hAnsi="Arial" w:cs="Arial"/>
          <w:spacing w:val="2"/>
          <w:w w:val="97"/>
          <w:sz w:val="24"/>
          <w:szCs w:val="24"/>
        </w:rPr>
        <w:t>up</w:t>
      </w:r>
      <w:r w:rsidRPr="00CE57D7">
        <w:rPr>
          <w:rFonts w:ascii="Arial" w:eastAsia="Arial" w:hAnsi="Arial" w:cs="Arial"/>
          <w:spacing w:val="4"/>
          <w:w w:val="97"/>
          <w:sz w:val="24"/>
          <w:szCs w:val="24"/>
        </w:rPr>
        <w:t>p</w:t>
      </w:r>
      <w:r w:rsidRPr="00CE57D7">
        <w:rPr>
          <w:rFonts w:ascii="Arial" w:eastAsia="Arial" w:hAnsi="Arial" w:cs="Arial"/>
          <w:spacing w:val="7"/>
          <w:w w:val="97"/>
          <w:sz w:val="24"/>
          <w:szCs w:val="24"/>
        </w:rPr>
        <w:t>o</w:t>
      </w:r>
      <w:r w:rsidRPr="00CE57D7">
        <w:rPr>
          <w:rFonts w:ascii="Arial" w:eastAsia="Arial" w:hAnsi="Arial" w:cs="Arial"/>
          <w:spacing w:val="-1"/>
          <w:w w:val="97"/>
          <w:sz w:val="24"/>
          <w:szCs w:val="24"/>
        </w:rPr>
        <w:t>r</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5"/>
          <w:w w:val="95"/>
          <w:sz w:val="24"/>
          <w:szCs w:val="24"/>
        </w:rPr>
        <w:t>qu</w:t>
      </w:r>
      <w:r w:rsidRPr="00CE57D7">
        <w:rPr>
          <w:rFonts w:ascii="Arial" w:eastAsia="Arial" w:hAnsi="Arial" w:cs="Arial"/>
          <w:spacing w:val="3"/>
          <w:w w:val="95"/>
          <w:sz w:val="24"/>
          <w:szCs w:val="24"/>
        </w:rPr>
        <w:t>a</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8"/>
          <w:sz w:val="24"/>
          <w:szCs w:val="24"/>
        </w:rPr>
        <w:t>o</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3"/>
          <w:w w:val="95"/>
          <w:sz w:val="24"/>
          <w:szCs w:val="24"/>
        </w:rPr>
        <w:t>d</w:t>
      </w:r>
      <w:r w:rsidRPr="00CE57D7">
        <w:rPr>
          <w:rFonts w:ascii="Arial" w:eastAsia="Arial" w:hAnsi="Arial" w:cs="Arial"/>
          <w:spacing w:val="5"/>
          <w:w w:val="95"/>
          <w:sz w:val="24"/>
          <w:szCs w:val="24"/>
        </w:rPr>
        <w:t>e</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3"/>
          <w:w w:val="95"/>
          <w:sz w:val="24"/>
          <w:szCs w:val="24"/>
        </w:rPr>
        <w:t>e</w:t>
      </w:r>
      <w:r w:rsidRPr="00CE57D7">
        <w:rPr>
          <w:rFonts w:ascii="Arial" w:eastAsia="Arial" w:hAnsi="Arial" w:cs="Arial"/>
          <w:spacing w:val="9"/>
          <w:w w:val="95"/>
          <w:sz w:val="24"/>
          <w:szCs w:val="24"/>
        </w:rPr>
        <w:t>r</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ue</w:t>
      </w:r>
      <w:r w:rsidRPr="00CE57D7">
        <w:rPr>
          <w:rFonts w:ascii="Arial" w:eastAsia="Arial" w:hAnsi="Arial" w:cs="Arial"/>
          <w:sz w:val="24"/>
          <w:szCs w:val="24"/>
        </w:rPr>
        <w:t>.</w:t>
      </w:r>
    </w:p>
    <w:p w14:paraId="3D0F79E7" w14:textId="77777777" w:rsidR="009A6BF7" w:rsidRPr="00CE57D7" w:rsidRDefault="009A6BF7" w:rsidP="00B37C84">
      <w:pPr>
        <w:spacing w:before="8"/>
        <w:ind w:left="2160"/>
        <w:rPr>
          <w:rFonts w:ascii="Arial" w:hAnsi="Arial" w:cs="Arial"/>
          <w:sz w:val="24"/>
          <w:szCs w:val="24"/>
        </w:rPr>
      </w:pPr>
    </w:p>
    <w:p w14:paraId="15C45E99" w14:textId="77777777" w:rsidR="009A6BF7" w:rsidRPr="00CE57D7" w:rsidRDefault="009A6BF7" w:rsidP="00B37C84">
      <w:pPr>
        <w:ind w:left="2160"/>
        <w:rPr>
          <w:rFonts w:ascii="Arial" w:eastAsia="Arial" w:hAnsi="Arial" w:cs="Arial"/>
          <w:sz w:val="24"/>
          <w:szCs w:val="24"/>
        </w:rPr>
      </w:pP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4"/>
          <w:w w:val="95"/>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7"/>
          <w:w w:val="95"/>
          <w:sz w:val="24"/>
          <w:szCs w:val="24"/>
        </w:rPr>
        <w:t>h</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p</w:t>
      </w:r>
      <w:r w:rsidRPr="00CE57D7">
        <w:rPr>
          <w:rFonts w:ascii="Arial" w:eastAsia="Arial" w:hAnsi="Arial" w:cs="Arial"/>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7"/>
          <w:w w:val="95"/>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0"/>
          <w:sz w:val="24"/>
          <w:szCs w:val="24"/>
        </w:rPr>
        <w:t>e</w:t>
      </w:r>
      <w:r w:rsidRPr="00CE57D7">
        <w:rPr>
          <w:rFonts w:ascii="Arial" w:eastAsia="Arial" w:hAnsi="Arial" w:cs="Arial"/>
          <w:spacing w:val="-10"/>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8"/>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1</w:t>
      </w:r>
      <w:r w:rsidRPr="00CE57D7">
        <w:rPr>
          <w:rFonts w:ascii="Arial" w:hAnsi="Arial" w:cs="Arial"/>
          <w:spacing w:val="-1"/>
          <w:sz w:val="24"/>
          <w:szCs w:val="24"/>
        </w:rPr>
        <w:t xml:space="preserve"> </w:t>
      </w:r>
      <w:r w:rsidRPr="00CE57D7">
        <w:rPr>
          <w:rFonts w:ascii="Arial" w:eastAsia="Arial" w:hAnsi="Arial" w:cs="Arial"/>
          <w:spacing w:val="2"/>
          <w:w w:val="97"/>
          <w:sz w:val="24"/>
          <w:szCs w:val="24"/>
        </w:rPr>
        <w:t>an</w:t>
      </w:r>
      <w:r w:rsidRPr="00CE57D7">
        <w:rPr>
          <w:rFonts w:ascii="Arial" w:eastAsia="Arial" w:hAnsi="Arial" w:cs="Arial"/>
          <w:spacing w:val="4"/>
          <w:w w:val="97"/>
          <w:sz w:val="24"/>
          <w:szCs w:val="24"/>
        </w:rPr>
        <w:t>d</w:t>
      </w:r>
      <w:r w:rsidRPr="00CE57D7">
        <w:rPr>
          <w:rFonts w:ascii="Arial" w:eastAsia="Arial" w:hAnsi="Arial" w:cs="Arial"/>
          <w:spacing w:val="-3"/>
          <w:w w:val="97"/>
          <w:sz w:val="24"/>
          <w:szCs w:val="24"/>
        </w:rPr>
        <w:t>/</w:t>
      </w:r>
      <w:r w:rsidRPr="00CE57D7">
        <w:rPr>
          <w:rFonts w:ascii="Arial" w:eastAsia="Arial" w:hAnsi="Arial" w:cs="Arial"/>
          <w:spacing w:val="7"/>
          <w:w w:val="97"/>
          <w:sz w:val="24"/>
          <w:szCs w:val="24"/>
        </w:rPr>
        <w:t>o</w:t>
      </w:r>
      <w:r w:rsidRPr="00CE57D7">
        <w:rPr>
          <w:rFonts w:ascii="Arial" w:eastAsia="Arial" w:hAnsi="Arial" w:cs="Arial"/>
          <w:w w:val="97"/>
          <w:sz w:val="24"/>
          <w:szCs w:val="24"/>
        </w:rPr>
        <w:t>r</w:t>
      </w:r>
      <w:r w:rsidRPr="00CE57D7">
        <w:rPr>
          <w:rFonts w:ascii="Arial" w:hAnsi="Arial" w:cs="Arial"/>
          <w:spacing w:val="-11"/>
          <w:w w:val="97"/>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ont</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
          <w:sz w:val="24"/>
          <w:szCs w:val="24"/>
        </w:rPr>
        <w:t>ll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4"/>
          <w:sz w:val="24"/>
          <w:szCs w:val="24"/>
        </w:rPr>
        <w:t>S</w:t>
      </w:r>
      <w:r w:rsidRPr="00CE57D7">
        <w:rPr>
          <w:rFonts w:ascii="Arial" w:eastAsia="Arial" w:hAnsi="Arial" w:cs="Arial"/>
          <w:spacing w:val="7"/>
          <w:sz w:val="24"/>
          <w:szCs w:val="24"/>
        </w:rPr>
        <w:t>h</w:t>
      </w:r>
      <w:r w:rsidRPr="00CE57D7">
        <w:rPr>
          <w:rFonts w:ascii="Arial" w:eastAsia="Arial" w:hAnsi="Arial" w:cs="Arial"/>
          <w:spacing w:val="2"/>
          <w:sz w:val="24"/>
          <w:szCs w:val="24"/>
        </w:rPr>
        <w:t>i</w:t>
      </w:r>
      <w:r w:rsidRPr="00CE57D7">
        <w:rPr>
          <w:rFonts w:ascii="Arial" w:eastAsia="Arial" w:hAnsi="Arial" w:cs="Arial"/>
          <w:spacing w:val="5"/>
          <w:sz w:val="24"/>
          <w:szCs w:val="24"/>
        </w:rPr>
        <w:t>pp</w:t>
      </w:r>
      <w:r w:rsidRPr="00CE57D7">
        <w:rPr>
          <w:rFonts w:ascii="Arial" w:eastAsia="Arial" w:hAnsi="Arial" w:cs="Arial"/>
          <w:spacing w:val="4"/>
          <w:sz w:val="24"/>
          <w:szCs w:val="24"/>
        </w:rPr>
        <w:t>i</w:t>
      </w:r>
      <w:r w:rsidRPr="00CE57D7">
        <w:rPr>
          <w:rFonts w:ascii="Arial" w:eastAsia="Arial" w:hAnsi="Arial" w:cs="Arial"/>
          <w:spacing w:val="5"/>
          <w:sz w:val="24"/>
          <w:szCs w:val="24"/>
        </w:rPr>
        <w:t>n</w:t>
      </w:r>
      <w:r w:rsidRPr="00CE57D7">
        <w:rPr>
          <w:rFonts w:ascii="Arial" w:eastAsia="Arial" w:hAnsi="Arial" w:cs="Arial"/>
          <w:sz w:val="24"/>
          <w:szCs w:val="24"/>
        </w:rPr>
        <w:t>g</w:t>
      </w:r>
    </w:p>
    <w:p w14:paraId="296DD898" w14:textId="77777777" w:rsidR="009A6BF7" w:rsidRPr="00CE57D7" w:rsidRDefault="009A6BF7" w:rsidP="00B37C84">
      <w:pPr>
        <w:ind w:left="2160"/>
        <w:rPr>
          <w:rFonts w:ascii="Arial" w:eastAsia="Arial" w:hAnsi="Arial" w:cs="Arial"/>
          <w:sz w:val="24"/>
          <w:szCs w:val="24"/>
        </w:rPr>
      </w:pPr>
      <w:r w:rsidRPr="00CE57D7">
        <w:rPr>
          <w:rFonts w:ascii="Arial" w:eastAsia="Arial" w:hAnsi="Arial" w:cs="Arial"/>
          <w:spacing w:val="1"/>
          <w:sz w:val="24"/>
          <w:szCs w:val="24"/>
        </w:rPr>
        <w:t>L</w:t>
      </w:r>
      <w:r w:rsidRPr="00CE57D7">
        <w:rPr>
          <w:rFonts w:ascii="Arial" w:eastAsia="Arial" w:hAnsi="Arial" w:cs="Arial"/>
          <w:spacing w:val="8"/>
          <w:sz w:val="24"/>
          <w:szCs w:val="24"/>
        </w:rPr>
        <w:t>e</w:t>
      </w:r>
      <w:r w:rsidRPr="00CE57D7">
        <w:rPr>
          <w:rFonts w:ascii="Arial" w:eastAsia="Arial" w:hAnsi="Arial" w:cs="Arial"/>
          <w:spacing w:val="-12"/>
          <w:sz w:val="24"/>
          <w:szCs w:val="24"/>
        </w:rPr>
        <w:t>v</w:t>
      </w:r>
      <w:r w:rsidRPr="00CE57D7">
        <w:rPr>
          <w:rFonts w:ascii="Arial" w:eastAsia="Arial" w:hAnsi="Arial" w:cs="Arial"/>
          <w:spacing w:val="8"/>
          <w:sz w:val="24"/>
          <w:szCs w:val="24"/>
        </w:rPr>
        <w:t>e</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S</w:t>
      </w:r>
      <w:r w:rsidRPr="00CE57D7">
        <w:rPr>
          <w:rFonts w:ascii="Arial" w:eastAsia="Arial" w:hAnsi="Arial" w:cs="Arial"/>
          <w:spacing w:val="-1"/>
          <w:sz w:val="24"/>
          <w:szCs w:val="24"/>
        </w:rPr>
        <w:t>-</w:t>
      </w:r>
      <w:r w:rsidRPr="00CE57D7">
        <w:rPr>
          <w:rFonts w:ascii="Arial" w:eastAsia="Arial" w:hAnsi="Arial" w:cs="Arial"/>
          <w:sz w:val="24"/>
          <w:szCs w:val="24"/>
        </w:rPr>
        <w:t>2</w:t>
      </w:r>
      <w:r w:rsidRPr="00CE57D7">
        <w:rPr>
          <w:rFonts w:ascii="Arial" w:hAnsi="Arial" w:cs="Arial"/>
          <w:spacing w:val="-6"/>
          <w:sz w:val="24"/>
          <w:szCs w:val="24"/>
        </w:rPr>
        <w:t xml:space="preserve"> </w:t>
      </w:r>
      <w:r w:rsidRPr="00CE57D7">
        <w:rPr>
          <w:rFonts w:ascii="Arial" w:eastAsia="Arial" w:hAnsi="Arial" w:cs="Arial"/>
          <w:spacing w:val="1"/>
          <w:sz w:val="24"/>
          <w:szCs w:val="24"/>
        </w:rPr>
        <w:t>pe</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8"/>
          <w:sz w:val="24"/>
          <w:szCs w:val="24"/>
        </w:rPr>
        <w:t>E</w:t>
      </w:r>
      <w:r w:rsidRPr="00CE57D7">
        <w:rPr>
          <w:rFonts w:ascii="Arial" w:eastAsia="Arial" w:hAnsi="Arial" w:cs="Arial"/>
          <w:sz w:val="24"/>
          <w:szCs w:val="24"/>
        </w:rPr>
        <w:t>M</w:t>
      </w:r>
      <w:r w:rsidRPr="00CE57D7">
        <w:rPr>
          <w:rFonts w:ascii="Arial" w:hAnsi="Arial" w:cs="Arial"/>
          <w:spacing w:val="-13"/>
          <w:sz w:val="24"/>
          <w:szCs w:val="24"/>
        </w:rPr>
        <w:t xml:space="preserve"> </w:t>
      </w:r>
      <w:r w:rsidRPr="00CE57D7">
        <w:rPr>
          <w:rFonts w:ascii="Arial" w:eastAsia="Arial" w:hAnsi="Arial" w:cs="Arial"/>
          <w:spacing w:val="2"/>
          <w:sz w:val="24"/>
          <w:szCs w:val="24"/>
        </w:rPr>
        <w:t>r</w:t>
      </w:r>
      <w:r w:rsidRPr="00CE57D7">
        <w:rPr>
          <w:rFonts w:ascii="Arial" w:eastAsia="Arial" w:hAnsi="Arial" w:cs="Arial"/>
          <w:spacing w:val="3"/>
          <w:sz w:val="24"/>
          <w:szCs w:val="24"/>
        </w:rPr>
        <w:t>e</w:t>
      </w:r>
      <w:r w:rsidRPr="00CE57D7">
        <w:rPr>
          <w:rFonts w:ascii="Arial" w:eastAsia="Arial" w:hAnsi="Arial" w:cs="Arial"/>
          <w:spacing w:val="6"/>
          <w:sz w:val="24"/>
          <w:szCs w:val="24"/>
        </w:rPr>
        <w:t>q</w:t>
      </w:r>
      <w:r w:rsidRPr="00CE57D7">
        <w:rPr>
          <w:rFonts w:ascii="Arial" w:eastAsia="Arial" w:hAnsi="Arial" w:cs="Arial"/>
          <w:spacing w:val="3"/>
          <w:sz w:val="24"/>
          <w:szCs w:val="24"/>
        </w:rPr>
        <w:t>u</w:t>
      </w:r>
      <w:r w:rsidRPr="00CE57D7">
        <w:rPr>
          <w:rFonts w:ascii="Arial" w:eastAsia="Arial" w:hAnsi="Arial" w:cs="Arial"/>
          <w:spacing w:val="4"/>
          <w:sz w:val="24"/>
          <w:szCs w:val="24"/>
        </w:rPr>
        <w:t>ir</w:t>
      </w:r>
      <w:r w:rsidRPr="00CE57D7">
        <w:rPr>
          <w:rFonts w:ascii="Arial" w:eastAsia="Arial" w:hAnsi="Arial" w:cs="Arial"/>
          <w:spacing w:val="8"/>
          <w:sz w:val="24"/>
          <w:szCs w:val="24"/>
        </w:rPr>
        <w:t>e</w:t>
      </w:r>
      <w:r w:rsidRPr="00CE57D7">
        <w:rPr>
          <w:rFonts w:ascii="Arial" w:eastAsia="Arial" w:hAnsi="Arial" w:cs="Arial"/>
          <w:spacing w:val="9"/>
          <w:sz w:val="24"/>
          <w:szCs w:val="24"/>
        </w:rPr>
        <w:t>m</w:t>
      </w:r>
      <w:r w:rsidRPr="00CE57D7">
        <w:rPr>
          <w:rFonts w:ascii="Arial" w:eastAsia="Arial" w:hAnsi="Arial" w:cs="Arial"/>
          <w:spacing w:val="8"/>
          <w:sz w:val="24"/>
          <w:szCs w:val="24"/>
        </w:rPr>
        <w:t>en</w:t>
      </w:r>
      <w:r w:rsidRPr="00CE57D7">
        <w:rPr>
          <w:rFonts w:ascii="Arial" w:eastAsia="Arial" w:hAnsi="Arial" w:cs="Arial"/>
          <w:spacing w:val="5"/>
          <w:sz w:val="24"/>
          <w:szCs w:val="24"/>
        </w:rPr>
        <w:t>ts</w:t>
      </w:r>
      <w:r w:rsidRPr="00CE57D7">
        <w:rPr>
          <w:rFonts w:ascii="Arial" w:eastAsia="Arial" w:hAnsi="Arial" w:cs="Arial"/>
          <w:sz w:val="24"/>
          <w:szCs w:val="24"/>
        </w:rPr>
        <w:t>.</w:t>
      </w:r>
    </w:p>
    <w:p w14:paraId="761AFDDB" w14:textId="77777777" w:rsidR="009A6BF7" w:rsidRPr="00CE57D7" w:rsidRDefault="009A6BF7" w:rsidP="00B37C84">
      <w:pPr>
        <w:spacing w:before="19"/>
        <w:ind w:left="2160"/>
        <w:rPr>
          <w:rFonts w:ascii="Arial" w:hAnsi="Arial" w:cs="Arial"/>
          <w:sz w:val="24"/>
          <w:szCs w:val="24"/>
        </w:rPr>
      </w:pPr>
    </w:p>
    <w:p w14:paraId="0489B512" w14:textId="77777777" w:rsidR="009A6BF7" w:rsidRPr="00CE57D7" w:rsidRDefault="009A6BF7" w:rsidP="00B37C84">
      <w:pPr>
        <w:ind w:left="2160" w:right="151"/>
        <w:rPr>
          <w:rFonts w:ascii="Arial" w:eastAsia="Arial" w:hAnsi="Arial" w:cs="Arial"/>
          <w:sz w:val="24"/>
          <w:szCs w:val="24"/>
        </w:rPr>
      </w:pP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3"/>
          <w:w w:val="95"/>
          <w:sz w:val="24"/>
          <w:szCs w:val="24"/>
        </w:rPr>
        <w:t>cu</w:t>
      </w:r>
      <w:r w:rsidRPr="00CE57D7">
        <w:rPr>
          <w:rFonts w:ascii="Arial" w:eastAsia="Arial" w:hAnsi="Arial" w:cs="Arial"/>
          <w:spacing w:val="6"/>
          <w:w w:val="95"/>
          <w:sz w:val="24"/>
          <w:szCs w:val="24"/>
        </w:rPr>
        <w:t>s</w:t>
      </w:r>
      <w:r w:rsidRPr="00CE57D7">
        <w:rPr>
          <w:rFonts w:ascii="Arial" w:eastAsia="Arial" w:hAnsi="Arial" w:cs="Arial"/>
          <w:spacing w:val="4"/>
          <w:w w:val="95"/>
          <w:sz w:val="24"/>
          <w:szCs w:val="24"/>
        </w:rPr>
        <w:t>t</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de</w:t>
      </w:r>
      <w:r w:rsidRPr="00CE57D7">
        <w:rPr>
          <w:rFonts w:ascii="Arial" w:eastAsia="Arial" w:hAnsi="Arial" w:cs="Arial"/>
          <w:spacing w:val="7"/>
          <w:w w:val="95"/>
          <w:sz w:val="24"/>
          <w:szCs w:val="24"/>
        </w:rPr>
        <w:t>b</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w w:val="95"/>
          <w:sz w:val="24"/>
          <w:szCs w:val="24"/>
        </w:rPr>
        <w:t>s</w:t>
      </w:r>
      <w:r w:rsidRPr="00CE57D7">
        <w:rPr>
          <w:rFonts w:ascii="Arial" w:hAnsi="Arial" w:cs="Arial"/>
          <w:w w:val="95"/>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3"/>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st</w:t>
      </w:r>
      <w:r w:rsidRPr="00CE57D7">
        <w:rPr>
          <w:rFonts w:ascii="Arial" w:eastAsia="Arial" w:hAnsi="Arial" w:cs="Arial"/>
          <w:spacing w:val="5"/>
          <w:w w:val="95"/>
          <w:sz w:val="24"/>
          <w:szCs w:val="24"/>
        </w:rPr>
        <w:t>op</w:t>
      </w:r>
      <w:r w:rsidRPr="00CE57D7">
        <w:rPr>
          <w:rFonts w:ascii="Arial" w:eastAsia="Arial" w:hAnsi="Arial" w:cs="Arial"/>
          <w:spacing w:val="7"/>
          <w:w w:val="95"/>
          <w:sz w:val="24"/>
          <w:szCs w:val="24"/>
        </w:rPr>
        <w:t>pa</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w:t>
      </w:r>
      <w:r w:rsidRPr="00CE57D7">
        <w:rPr>
          <w:rFonts w:ascii="Arial" w:hAnsi="Arial" w:cs="Arial"/>
          <w:spacing w:val="-8"/>
          <w:w w:val="95"/>
          <w:sz w:val="24"/>
          <w:szCs w:val="24"/>
        </w:rPr>
        <w:t xml:space="preserve"> </w:t>
      </w:r>
      <w:r w:rsidRPr="00CE57D7">
        <w:rPr>
          <w:rFonts w:ascii="Arial" w:eastAsia="Arial" w:hAnsi="Arial" w:cs="Arial"/>
          <w:spacing w:val="3"/>
          <w:w w:val="95"/>
          <w:sz w:val="24"/>
          <w:szCs w:val="24"/>
        </w:rPr>
        <w:t>sor</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7"/>
          <w:w w:val="95"/>
          <w:sz w:val="24"/>
          <w:szCs w:val="24"/>
        </w:rPr>
        <w:t>n</w:t>
      </w:r>
      <w:r w:rsidRPr="00CE57D7">
        <w:rPr>
          <w:rFonts w:ascii="Arial" w:eastAsia="Arial" w:hAnsi="Arial" w:cs="Arial"/>
          <w:w w:val="95"/>
          <w:sz w:val="24"/>
          <w:szCs w:val="24"/>
        </w:rPr>
        <w:t>g,</w:t>
      </w:r>
      <w:r w:rsidRPr="00CE57D7">
        <w:rPr>
          <w:rFonts w:ascii="Arial" w:hAnsi="Arial" w:cs="Arial"/>
          <w:spacing w:val="3"/>
          <w:w w:val="95"/>
          <w:sz w:val="24"/>
          <w:szCs w:val="24"/>
        </w:rPr>
        <w:t xml:space="preserve"> </w:t>
      </w:r>
      <w:r w:rsidRPr="00CE57D7">
        <w:rPr>
          <w:rFonts w:ascii="Arial" w:eastAsia="Arial" w:hAnsi="Arial" w:cs="Arial"/>
          <w:spacing w:val="3"/>
          <w:w w:val="95"/>
          <w:sz w:val="24"/>
          <w:szCs w:val="24"/>
        </w:rPr>
        <w:t>re</w:t>
      </w:r>
      <w:r w:rsidRPr="00CE57D7">
        <w:rPr>
          <w:rFonts w:ascii="Arial" w:eastAsia="Arial" w:hAnsi="Arial" w:cs="Arial"/>
          <w:spacing w:val="5"/>
          <w:w w:val="95"/>
          <w:sz w:val="24"/>
          <w:szCs w:val="24"/>
        </w:rPr>
        <w:t>p</w:t>
      </w:r>
      <w:r w:rsidRPr="00CE57D7">
        <w:rPr>
          <w:rFonts w:ascii="Arial" w:eastAsia="Arial" w:hAnsi="Arial" w:cs="Arial"/>
          <w:spacing w:val="4"/>
          <w:w w:val="95"/>
          <w:sz w:val="24"/>
          <w:szCs w:val="24"/>
        </w:rPr>
        <w:t>l</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3"/>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8"/>
          <w:sz w:val="24"/>
          <w:szCs w:val="24"/>
        </w:rPr>
        <w:t xml:space="preserve"> </w:t>
      </w:r>
      <w:r w:rsidRPr="00CE57D7">
        <w:rPr>
          <w:rFonts w:ascii="Arial" w:eastAsia="Arial" w:hAnsi="Arial" w:cs="Arial"/>
          <w:spacing w:val="3"/>
          <w:sz w:val="24"/>
          <w:szCs w:val="24"/>
        </w:rPr>
        <w:t>e</w:t>
      </w:r>
      <w:r w:rsidRPr="00CE57D7">
        <w:rPr>
          <w:rFonts w:ascii="Arial" w:eastAsia="Arial" w:hAnsi="Arial" w:cs="Arial"/>
          <w:spacing w:val="-1"/>
          <w:sz w:val="24"/>
          <w:szCs w:val="24"/>
        </w:rPr>
        <w:t>x</w:t>
      </w:r>
      <w:r w:rsidRPr="00CE57D7">
        <w:rPr>
          <w:rFonts w:ascii="Arial" w:eastAsia="Arial" w:hAnsi="Arial" w:cs="Arial"/>
          <w:spacing w:val="3"/>
          <w:sz w:val="24"/>
          <w:szCs w:val="24"/>
        </w:rPr>
        <w:t>p</w:t>
      </w:r>
      <w:r w:rsidRPr="00CE57D7">
        <w:rPr>
          <w:rFonts w:ascii="Arial" w:eastAsia="Arial" w:hAnsi="Arial" w:cs="Arial"/>
          <w:spacing w:val="5"/>
          <w:sz w:val="24"/>
          <w:szCs w:val="24"/>
        </w:rPr>
        <w:t>e</w:t>
      </w:r>
      <w:r w:rsidRPr="00CE57D7">
        <w:rPr>
          <w:rFonts w:ascii="Arial" w:eastAsia="Arial" w:hAnsi="Arial" w:cs="Arial"/>
          <w:spacing w:val="10"/>
          <w:sz w:val="24"/>
          <w:szCs w:val="24"/>
        </w:rPr>
        <w:t>d</w:t>
      </w:r>
      <w:r w:rsidRPr="00CE57D7">
        <w:rPr>
          <w:rFonts w:ascii="Arial" w:eastAsia="Arial" w:hAnsi="Arial" w:cs="Arial"/>
          <w:spacing w:val="4"/>
          <w:sz w:val="24"/>
          <w:szCs w:val="24"/>
        </w:rPr>
        <w:t>it</w:t>
      </w:r>
      <w:r w:rsidRPr="00CE57D7">
        <w:rPr>
          <w:rFonts w:ascii="Arial" w:eastAsia="Arial" w:hAnsi="Arial" w:cs="Arial"/>
          <w:spacing w:val="7"/>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h</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10"/>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t</w:t>
      </w:r>
      <w:r w:rsidRPr="00CE57D7">
        <w:rPr>
          <w:rFonts w:ascii="Arial" w:eastAsia="Arial" w:hAnsi="Arial" w:cs="Arial"/>
          <w:spacing w:val="3"/>
          <w:w w:val="95"/>
          <w:sz w:val="24"/>
          <w:szCs w:val="24"/>
        </w:rPr>
        <w:t>s</w:t>
      </w:r>
      <w:r w:rsidRPr="00CE57D7">
        <w:rPr>
          <w:rFonts w:ascii="Arial" w:eastAsia="Arial" w:hAnsi="Arial" w:cs="Arial"/>
          <w:w w:val="95"/>
          <w:sz w:val="24"/>
          <w:szCs w:val="24"/>
        </w:rPr>
        <w:t>,</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o</w:t>
      </w:r>
      <w:r w:rsidRPr="00CE57D7">
        <w:rPr>
          <w:rFonts w:ascii="Arial" w:eastAsia="Arial" w:hAnsi="Arial" w:cs="Arial"/>
          <w:spacing w:val="-2"/>
          <w:sz w:val="24"/>
          <w:szCs w:val="24"/>
        </w:rPr>
        <w:t>t</w:t>
      </w:r>
      <w:r w:rsidRPr="00CE57D7">
        <w:rPr>
          <w:rFonts w:ascii="Arial" w:eastAsia="Arial" w:hAnsi="Arial" w:cs="Arial"/>
          <w:spacing w:val="1"/>
          <w:sz w:val="24"/>
          <w:szCs w:val="24"/>
        </w:rPr>
        <w:t>he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ha</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r w:rsidRPr="00CE57D7">
        <w:rPr>
          <w:rFonts w:ascii="Arial" w:hAnsi="Arial" w:cs="Arial"/>
          <w:spacing w:val="-16"/>
          <w:w w:val="97"/>
          <w:sz w:val="24"/>
          <w:szCs w:val="24"/>
        </w:rPr>
        <w:t xml:space="preserve"> </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u</w:t>
      </w:r>
      <w:r w:rsidRPr="00CE57D7">
        <w:rPr>
          <w:rFonts w:ascii="Arial" w:eastAsia="Arial" w:hAnsi="Arial" w:cs="Arial"/>
          <w:spacing w:val="1"/>
          <w:w w:val="97"/>
          <w:sz w:val="24"/>
          <w:szCs w:val="24"/>
        </w:rPr>
        <w:t>r</w:t>
      </w:r>
      <w:r w:rsidRPr="00CE57D7">
        <w:rPr>
          <w:rFonts w:ascii="Arial" w:eastAsia="Arial" w:hAnsi="Arial" w:cs="Arial"/>
          <w:spacing w:val="4"/>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8"/>
          <w:w w:val="97"/>
          <w:sz w:val="24"/>
          <w:szCs w:val="24"/>
        </w:rPr>
        <w:t xml:space="preserve"> </w:t>
      </w:r>
      <w:r w:rsidRPr="00CE57D7">
        <w:rPr>
          <w:rFonts w:ascii="Arial" w:eastAsia="Arial" w:hAnsi="Arial" w:cs="Arial"/>
          <w:spacing w:val="2"/>
          <w:w w:val="97"/>
          <w:sz w:val="24"/>
          <w:szCs w:val="24"/>
        </w:rPr>
        <w:t>be</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au</w:t>
      </w:r>
      <w:r w:rsidRPr="00CE57D7">
        <w:rPr>
          <w:rFonts w:ascii="Arial" w:eastAsia="Arial" w:hAnsi="Arial" w:cs="Arial"/>
          <w:spacing w:val="6"/>
          <w:w w:val="97"/>
          <w:sz w:val="24"/>
          <w:szCs w:val="24"/>
        </w:rPr>
        <w:t>s</w:t>
      </w:r>
      <w:r w:rsidRPr="00CE57D7">
        <w:rPr>
          <w:rFonts w:ascii="Arial" w:eastAsia="Arial" w:hAnsi="Arial" w:cs="Arial"/>
          <w:w w:val="97"/>
          <w:sz w:val="24"/>
          <w:szCs w:val="24"/>
        </w:rPr>
        <w:t>e</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2"/>
          <w:sz w:val="24"/>
          <w:szCs w:val="24"/>
        </w:rPr>
        <w:t>a</w:t>
      </w:r>
      <w:r w:rsidRPr="00CE57D7">
        <w:rPr>
          <w:rFonts w:ascii="Arial" w:eastAsia="Arial" w:hAnsi="Arial" w:cs="Arial"/>
          <w:sz w:val="24"/>
          <w:szCs w:val="24"/>
        </w:rPr>
        <w:t>n</w:t>
      </w:r>
      <w:r w:rsidRPr="00CE57D7">
        <w:rPr>
          <w:rFonts w:ascii="Arial" w:hAnsi="Arial" w:cs="Arial"/>
          <w:spacing w:val="1"/>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z w:val="24"/>
          <w:szCs w:val="24"/>
        </w:rPr>
        <w:t>e</w:t>
      </w:r>
      <w:r w:rsidRPr="00CE57D7">
        <w:rPr>
          <w:rFonts w:ascii="Arial" w:hAnsi="Arial" w:cs="Arial"/>
          <w:spacing w:val="-18"/>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proofErr w:type="gramStart"/>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s</w:t>
      </w:r>
      <w:proofErr w:type="gramEnd"/>
      <w:r w:rsidRPr="00CE57D7">
        <w:rPr>
          <w:rFonts w:ascii="Arial" w:hAnsi="Arial" w:cs="Arial"/>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od</w:t>
      </w:r>
      <w:r w:rsidRPr="00CE57D7">
        <w:rPr>
          <w:rFonts w:ascii="Arial" w:eastAsia="Arial" w:hAnsi="Arial" w:cs="Arial"/>
          <w:spacing w:val="8"/>
          <w:sz w:val="24"/>
          <w:szCs w:val="24"/>
        </w:rPr>
        <w:t>u</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w:t>
      </w:r>
    </w:p>
    <w:p w14:paraId="31F4266B" w14:textId="77777777" w:rsidR="009A6BF7" w:rsidRPr="00CE57D7" w:rsidRDefault="009A6BF7" w:rsidP="00B37C84">
      <w:pPr>
        <w:spacing w:before="16"/>
        <w:ind w:left="2160"/>
        <w:rPr>
          <w:rFonts w:ascii="Arial" w:hAnsi="Arial" w:cs="Arial"/>
          <w:sz w:val="24"/>
          <w:szCs w:val="24"/>
        </w:rPr>
      </w:pPr>
    </w:p>
    <w:p w14:paraId="7E729728" w14:textId="77777777" w:rsidR="009A6BF7" w:rsidRPr="00CE57D7" w:rsidRDefault="009A6BF7" w:rsidP="00B37C84">
      <w:pPr>
        <w:ind w:left="2160" w:right="708"/>
        <w:rPr>
          <w:rFonts w:ascii="Arial" w:eastAsia="Arial" w:hAnsi="Arial" w:cs="Arial"/>
          <w:sz w:val="24"/>
          <w:szCs w:val="24"/>
        </w:rPr>
      </w:pPr>
      <w:r w:rsidRPr="00CE57D7">
        <w:rPr>
          <w:rFonts w:ascii="Arial" w:eastAsia="Arial" w:hAnsi="Arial" w:cs="Arial"/>
          <w:spacing w:val="4"/>
          <w:w w:val="95"/>
          <w:sz w:val="24"/>
          <w:szCs w:val="24"/>
        </w:rPr>
        <w:t>M</w:t>
      </w:r>
      <w:r w:rsidRPr="00CE57D7">
        <w:rPr>
          <w:rFonts w:ascii="Arial" w:eastAsia="Arial" w:hAnsi="Arial" w:cs="Arial"/>
          <w:spacing w:val="5"/>
          <w:w w:val="95"/>
          <w:sz w:val="24"/>
          <w:szCs w:val="24"/>
        </w:rPr>
        <w:t>an</w:t>
      </w:r>
      <w:r w:rsidRPr="00CE57D7">
        <w:rPr>
          <w:rFonts w:ascii="Arial" w:eastAsia="Arial" w:hAnsi="Arial" w:cs="Arial"/>
          <w:spacing w:val="9"/>
          <w:w w:val="95"/>
          <w:sz w:val="24"/>
          <w:szCs w:val="24"/>
        </w:rPr>
        <w:t>a</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spacing w:val="9"/>
          <w:w w:val="95"/>
          <w:sz w:val="24"/>
          <w:szCs w:val="24"/>
        </w:rPr>
        <w:t>m</w:t>
      </w:r>
      <w:r w:rsidRPr="00CE57D7">
        <w:rPr>
          <w:rFonts w:ascii="Arial" w:eastAsia="Arial" w:hAnsi="Arial" w:cs="Arial"/>
          <w:spacing w:val="7"/>
          <w:w w:val="95"/>
          <w:sz w:val="24"/>
          <w:szCs w:val="24"/>
        </w:rPr>
        <w:t>e</w:t>
      </w:r>
      <w:r w:rsidRPr="00CE57D7">
        <w:rPr>
          <w:rFonts w:ascii="Arial" w:eastAsia="Arial" w:hAnsi="Arial" w:cs="Arial"/>
          <w:spacing w:val="5"/>
          <w:w w:val="95"/>
          <w:sz w:val="24"/>
          <w:szCs w:val="24"/>
        </w:rPr>
        <w:t>n</w:t>
      </w:r>
      <w:r w:rsidRPr="00CE57D7">
        <w:rPr>
          <w:rFonts w:ascii="Arial" w:eastAsia="Arial" w:hAnsi="Arial" w:cs="Arial"/>
          <w:w w:val="95"/>
          <w:sz w:val="24"/>
          <w:szCs w:val="24"/>
        </w:rPr>
        <w:t>t</w:t>
      </w:r>
      <w:r w:rsidRPr="00CE57D7">
        <w:rPr>
          <w:rFonts w:ascii="Arial" w:hAnsi="Arial" w:cs="Arial"/>
          <w:spacing w:val="-7"/>
          <w:w w:val="95"/>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1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8"/>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t</w:t>
      </w:r>
      <w:r w:rsidRPr="00CE57D7">
        <w:rPr>
          <w:rFonts w:ascii="Arial" w:eastAsia="Arial" w:hAnsi="Arial" w:cs="Arial"/>
          <w:spacing w:val="4"/>
          <w:w w:val="97"/>
          <w:sz w:val="24"/>
          <w:szCs w:val="24"/>
        </w:rPr>
        <w:t>u</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n</w:t>
      </w:r>
      <w:r w:rsidRPr="00CE57D7">
        <w:rPr>
          <w:rFonts w:ascii="Arial" w:eastAsia="Arial" w:hAnsi="Arial" w:cs="Arial"/>
          <w:w w:val="97"/>
          <w:sz w:val="24"/>
          <w:szCs w:val="24"/>
        </w:rPr>
        <w:t>ed</w:t>
      </w:r>
      <w:r w:rsidRPr="00CE57D7">
        <w:rPr>
          <w:rFonts w:ascii="Arial" w:hAnsi="Arial" w:cs="Arial"/>
          <w:spacing w:val="-6"/>
          <w:w w:val="97"/>
          <w:sz w:val="24"/>
          <w:szCs w:val="24"/>
        </w:rPr>
        <w:t xml:space="preserve"> </w:t>
      </w:r>
      <w:r w:rsidRPr="00CE57D7">
        <w:rPr>
          <w:rFonts w:ascii="Arial" w:eastAsia="Arial" w:hAnsi="Arial" w:cs="Arial"/>
          <w:spacing w:val="9"/>
          <w:w w:val="97"/>
          <w:sz w:val="24"/>
          <w:szCs w:val="24"/>
        </w:rPr>
        <w:t>m</w:t>
      </w:r>
      <w:r w:rsidRPr="00CE57D7">
        <w:rPr>
          <w:rFonts w:ascii="Arial" w:eastAsia="Arial" w:hAnsi="Arial" w:cs="Arial"/>
          <w:w w:val="97"/>
          <w:sz w:val="24"/>
          <w:szCs w:val="24"/>
        </w:rPr>
        <w:t>at</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r</w:t>
      </w:r>
      <w:r w:rsidRPr="00CE57D7">
        <w:rPr>
          <w:rFonts w:ascii="Arial" w:eastAsia="Arial" w:hAnsi="Arial" w:cs="Arial"/>
          <w:spacing w:val="6"/>
          <w:w w:val="97"/>
          <w:sz w:val="24"/>
          <w:szCs w:val="24"/>
        </w:rPr>
        <w:t>i</w:t>
      </w:r>
      <w:r w:rsidRPr="00CE57D7">
        <w:rPr>
          <w:rFonts w:ascii="Arial" w:eastAsia="Arial" w:hAnsi="Arial" w:cs="Arial"/>
          <w:spacing w:val="2"/>
          <w:w w:val="97"/>
          <w:sz w:val="24"/>
          <w:szCs w:val="24"/>
        </w:rPr>
        <w:t>a</w:t>
      </w:r>
      <w:r w:rsidRPr="00CE57D7">
        <w:rPr>
          <w:rFonts w:ascii="Arial" w:eastAsia="Arial" w:hAnsi="Arial" w:cs="Arial"/>
          <w:w w:val="97"/>
          <w:sz w:val="24"/>
          <w:szCs w:val="24"/>
        </w:rPr>
        <w:t>l</w:t>
      </w:r>
      <w:r w:rsidRPr="00CE57D7">
        <w:rPr>
          <w:rFonts w:ascii="Arial" w:hAnsi="Arial" w:cs="Arial"/>
          <w:spacing w:val="-16"/>
          <w:w w:val="9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7"/>
          <w:sz w:val="24"/>
          <w:szCs w:val="24"/>
        </w:rPr>
        <w:t>s</w:t>
      </w:r>
      <w:r w:rsidRPr="00CE57D7">
        <w:rPr>
          <w:rFonts w:ascii="Arial" w:eastAsia="Arial" w:hAnsi="Arial" w:cs="Arial"/>
          <w:spacing w:val="2"/>
          <w:w w:val="97"/>
          <w:sz w:val="24"/>
          <w:szCs w:val="24"/>
        </w:rPr>
        <w:t>upp</w:t>
      </w:r>
      <w:r w:rsidRPr="00CE57D7">
        <w:rPr>
          <w:rFonts w:ascii="Arial" w:eastAsia="Arial" w:hAnsi="Arial" w:cs="Arial"/>
          <w:spacing w:val="3"/>
          <w:w w:val="97"/>
          <w:sz w:val="24"/>
          <w:szCs w:val="24"/>
        </w:rPr>
        <w:t>l</w:t>
      </w:r>
      <w:r w:rsidRPr="00CE57D7">
        <w:rPr>
          <w:rFonts w:ascii="Arial" w:eastAsia="Arial" w:hAnsi="Arial" w:cs="Arial"/>
          <w:w w:val="97"/>
          <w:sz w:val="24"/>
          <w:szCs w:val="24"/>
        </w:rPr>
        <w:t>y</w:t>
      </w:r>
      <w:r w:rsidRPr="00CE57D7">
        <w:rPr>
          <w:rFonts w:ascii="Arial" w:hAnsi="Arial" w:cs="Arial"/>
          <w:spacing w:val="-16"/>
          <w:w w:val="97"/>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an</w:t>
      </w:r>
      <w:r w:rsidRPr="00CE57D7">
        <w:rPr>
          <w:rFonts w:ascii="Arial" w:eastAsia="Arial" w:hAnsi="Arial" w:cs="Arial"/>
          <w:spacing w:val="6"/>
          <w:sz w:val="24"/>
          <w:szCs w:val="24"/>
        </w:rPr>
        <w:t>a</w:t>
      </w:r>
      <w:r w:rsidRPr="00CE57D7">
        <w:rPr>
          <w:rFonts w:ascii="Arial" w:eastAsia="Arial" w:hAnsi="Arial" w:cs="Arial"/>
          <w:spacing w:val="-2"/>
          <w:sz w:val="24"/>
          <w:szCs w:val="24"/>
        </w:rPr>
        <w:t>ge</w:t>
      </w:r>
      <w:r w:rsidRPr="00CE57D7">
        <w:rPr>
          <w:rFonts w:ascii="Arial" w:eastAsia="Arial" w:hAnsi="Arial" w:cs="Arial"/>
          <w:spacing w:val="9"/>
          <w:sz w:val="24"/>
          <w:szCs w:val="24"/>
        </w:rPr>
        <w:t>m</w:t>
      </w:r>
      <w:r w:rsidRPr="00CE57D7">
        <w:rPr>
          <w:rFonts w:ascii="Arial" w:eastAsia="Arial" w:hAnsi="Arial" w:cs="Arial"/>
          <w:spacing w:val="1"/>
          <w:sz w:val="24"/>
          <w:szCs w:val="24"/>
        </w:rPr>
        <w:t>e</w:t>
      </w:r>
      <w:r w:rsidRPr="00CE57D7">
        <w:rPr>
          <w:rFonts w:ascii="Arial" w:eastAsia="Arial" w:hAnsi="Arial" w:cs="Arial"/>
          <w:spacing w:val="-2"/>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2"/>
          <w:sz w:val="24"/>
          <w:szCs w:val="24"/>
        </w:rPr>
        <w:t>c</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2"/>
          <w:sz w:val="24"/>
          <w:szCs w:val="24"/>
        </w:rPr>
        <w:t>e</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pacing w:val="-18"/>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pon</w:t>
      </w:r>
      <w:r w:rsidRPr="00CE57D7">
        <w:rPr>
          <w:rFonts w:ascii="Arial" w:eastAsia="Arial" w:hAnsi="Arial" w:cs="Arial"/>
          <w:spacing w:val="-1"/>
          <w:w w:val="95"/>
          <w:sz w:val="24"/>
          <w:szCs w:val="24"/>
        </w:rPr>
        <w:t>s</w:t>
      </w:r>
      <w:r w:rsidRPr="00CE57D7">
        <w:rPr>
          <w:rFonts w:ascii="Arial" w:eastAsia="Arial" w:hAnsi="Arial" w:cs="Arial"/>
          <w:spacing w:val="4"/>
          <w:w w:val="95"/>
          <w:sz w:val="24"/>
          <w:szCs w:val="24"/>
        </w:rPr>
        <w:t>i</w:t>
      </w:r>
      <w:r w:rsidRPr="00CE57D7">
        <w:rPr>
          <w:rFonts w:ascii="Arial" w:eastAsia="Arial" w:hAnsi="Arial" w:cs="Arial"/>
          <w:w w:val="95"/>
          <w:sz w:val="24"/>
          <w:szCs w:val="24"/>
        </w:rPr>
        <w:t>b</w:t>
      </w:r>
      <w:r w:rsidRPr="00CE57D7">
        <w:rPr>
          <w:rFonts w:ascii="Arial" w:eastAsia="Arial" w:hAnsi="Arial" w:cs="Arial"/>
          <w:spacing w:val="4"/>
          <w:w w:val="95"/>
          <w:sz w:val="24"/>
          <w:szCs w:val="24"/>
        </w:rPr>
        <w:t>l</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7"/>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n</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g</w:t>
      </w:r>
      <w:r w:rsidRPr="00CE57D7">
        <w:rPr>
          <w:rFonts w:ascii="Arial" w:eastAsia="Arial" w:hAnsi="Arial" w:cs="Arial"/>
          <w:spacing w:val="3"/>
          <w:w w:val="95"/>
          <w:sz w:val="24"/>
          <w:szCs w:val="24"/>
        </w:rPr>
        <w:t>e</w:t>
      </w:r>
      <w:r w:rsidRPr="00CE57D7">
        <w:rPr>
          <w:rFonts w:ascii="Arial" w:eastAsia="Arial" w:hAnsi="Arial" w:cs="Arial"/>
          <w:w w:val="95"/>
          <w:sz w:val="24"/>
          <w:szCs w:val="24"/>
        </w:rPr>
        <w:t>s</w:t>
      </w:r>
      <w:r w:rsidRPr="00CE57D7">
        <w:rPr>
          <w:rFonts w:ascii="Arial" w:hAnsi="Arial" w:cs="Arial"/>
          <w:spacing w:val="-3"/>
          <w:w w:val="95"/>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1"/>
          <w:sz w:val="24"/>
          <w:szCs w:val="24"/>
        </w:rPr>
        <w:t>i</w:t>
      </w:r>
      <w:r w:rsidRPr="00CE57D7">
        <w:rPr>
          <w:rFonts w:ascii="Arial" w:eastAsia="Arial" w:hAnsi="Arial" w:cs="Arial"/>
          <w:spacing w:val="2"/>
          <w:sz w:val="24"/>
          <w:szCs w:val="24"/>
        </w:rPr>
        <w:t>li</w:t>
      </w:r>
      <w:r w:rsidRPr="00CE57D7">
        <w:rPr>
          <w:rFonts w:ascii="Arial" w:eastAsia="Arial" w:hAnsi="Arial" w:cs="Arial"/>
          <w:spacing w:val="10"/>
          <w:sz w:val="24"/>
          <w:szCs w:val="24"/>
        </w:rPr>
        <w:t>t</w:t>
      </w:r>
      <w:r w:rsidRPr="00CE57D7">
        <w:rPr>
          <w:rFonts w:ascii="Arial" w:eastAsia="Arial" w:hAnsi="Arial" w:cs="Arial"/>
          <w:spacing w:val="-12"/>
          <w:sz w:val="24"/>
          <w:szCs w:val="24"/>
        </w:rPr>
        <w:t>y</w:t>
      </w:r>
      <w:r w:rsidRPr="00CE57D7">
        <w:rPr>
          <w:rFonts w:ascii="Arial" w:eastAsia="Arial" w:hAnsi="Arial" w:cs="Arial"/>
          <w:sz w:val="24"/>
          <w:szCs w:val="24"/>
        </w:rPr>
        <w:t>.</w:t>
      </w:r>
    </w:p>
    <w:p w14:paraId="2DD7EBA3" w14:textId="49F9E79A" w:rsidR="009A6BF7" w:rsidRPr="00CE57D7" w:rsidRDefault="009A6BF7" w:rsidP="00CE57D7">
      <w:pPr>
        <w:ind w:left="1914" w:right="228" w:hanging="907"/>
        <w:rPr>
          <w:rFonts w:ascii="Arial" w:eastAsia="Arial" w:hAnsi="Arial" w:cs="Arial"/>
          <w:sz w:val="24"/>
          <w:szCs w:val="24"/>
        </w:rPr>
        <w:sectPr w:rsidR="009A6BF7" w:rsidRPr="00CE57D7">
          <w:pgSz w:w="12240" w:h="15840"/>
          <w:pgMar w:top="640" w:right="960" w:bottom="280" w:left="880" w:header="720" w:footer="720" w:gutter="0"/>
          <w:cols w:space="720"/>
        </w:sectPr>
      </w:pPr>
    </w:p>
    <w:p w14:paraId="0D95D227" w14:textId="77777777" w:rsidR="00BD022A" w:rsidRPr="00CE57D7" w:rsidRDefault="00BD022A" w:rsidP="00CE57D7">
      <w:pPr>
        <w:spacing w:before="18"/>
        <w:rPr>
          <w:rFonts w:ascii="Arial" w:hAnsi="Arial" w:cs="Arial"/>
          <w:sz w:val="24"/>
          <w:szCs w:val="24"/>
        </w:rPr>
      </w:pPr>
    </w:p>
    <w:p w14:paraId="47ABCE13" w14:textId="77777777" w:rsidR="00BD022A" w:rsidRPr="00CE57D7" w:rsidRDefault="00BD022A" w:rsidP="00CE57D7">
      <w:pPr>
        <w:ind w:left="954"/>
        <w:rPr>
          <w:rFonts w:ascii="Arial" w:eastAsia="Arial" w:hAnsi="Arial" w:cs="Arial"/>
          <w:sz w:val="24"/>
          <w:szCs w:val="24"/>
        </w:rPr>
      </w:pPr>
      <w:proofErr w:type="gramStart"/>
      <w:r w:rsidRPr="00CE57D7">
        <w:rPr>
          <w:rFonts w:ascii="Arial" w:eastAsia="Arial" w:hAnsi="Arial" w:cs="Arial"/>
          <w:b/>
          <w:spacing w:val="1"/>
          <w:sz w:val="24"/>
          <w:szCs w:val="24"/>
        </w:rPr>
        <w:t>2.</w:t>
      </w:r>
      <w:r w:rsidRPr="00CE57D7">
        <w:rPr>
          <w:rFonts w:ascii="Arial" w:eastAsia="Arial" w:hAnsi="Arial" w:cs="Arial"/>
          <w:b/>
          <w:spacing w:val="6"/>
          <w:sz w:val="24"/>
          <w:szCs w:val="24"/>
        </w:rPr>
        <w:t>8</w:t>
      </w:r>
      <w:r w:rsidRPr="00CE57D7">
        <w:rPr>
          <w:rFonts w:ascii="Arial" w:eastAsia="Arial" w:hAnsi="Arial" w:cs="Arial"/>
          <w:b/>
          <w:spacing w:val="-2"/>
          <w:sz w:val="24"/>
          <w:szCs w:val="24"/>
        </w:rPr>
        <w:t>.</w:t>
      </w:r>
      <w:r w:rsidRPr="00CE57D7">
        <w:rPr>
          <w:rFonts w:ascii="Arial" w:eastAsia="Arial" w:hAnsi="Arial" w:cs="Arial"/>
          <w:b/>
          <w:sz w:val="24"/>
          <w:szCs w:val="24"/>
        </w:rPr>
        <w:t>3</w:t>
      </w:r>
      <w:r w:rsidRPr="00CE57D7">
        <w:rPr>
          <w:rFonts w:ascii="Arial" w:hAnsi="Arial" w:cs="Arial"/>
          <w:b/>
          <w:sz w:val="24"/>
          <w:szCs w:val="24"/>
        </w:rPr>
        <w:t xml:space="preserve"> </w:t>
      </w:r>
      <w:r w:rsidRPr="00CE57D7">
        <w:rPr>
          <w:rFonts w:ascii="Arial" w:hAnsi="Arial" w:cs="Arial"/>
          <w:b/>
          <w:spacing w:val="54"/>
          <w:sz w:val="24"/>
          <w:szCs w:val="24"/>
        </w:rPr>
        <w:t xml:space="preserve"> </w:t>
      </w:r>
      <w:r w:rsidRPr="00CE57D7">
        <w:rPr>
          <w:rFonts w:ascii="Arial" w:eastAsia="Arial" w:hAnsi="Arial" w:cs="Arial"/>
          <w:b/>
          <w:spacing w:val="2"/>
          <w:w w:val="96"/>
          <w:sz w:val="24"/>
          <w:szCs w:val="24"/>
        </w:rPr>
        <w:t>P</w:t>
      </w:r>
      <w:r w:rsidRPr="00CE57D7">
        <w:rPr>
          <w:rFonts w:ascii="Arial" w:eastAsia="Arial" w:hAnsi="Arial" w:cs="Arial"/>
          <w:b/>
          <w:spacing w:val="1"/>
          <w:w w:val="96"/>
          <w:sz w:val="24"/>
          <w:szCs w:val="24"/>
        </w:rPr>
        <w:t>R</w:t>
      </w:r>
      <w:r w:rsidRPr="00CE57D7">
        <w:rPr>
          <w:rFonts w:ascii="Arial" w:eastAsia="Arial" w:hAnsi="Arial" w:cs="Arial"/>
          <w:b/>
          <w:spacing w:val="3"/>
          <w:w w:val="96"/>
          <w:sz w:val="24"/>
          <w:szCs w:val="24"/>
        </w:rPr>
        <w:t>O</w:t>
      </w:r>
      <w:r w:rsidRPr="00CE57D7">
        <w:rPr>
          <w:rFonts w:ascii="Arial" w:eastAsia="Arial" w:hAnsi="Arial" w:cs="Arial"/>
          <w:b/>
          <w:spacing w:val="4"/>
          <w:w w:val="96"/>
          <w:sz w:val="24"/>
          <w:szCs w:val="24"/>
        </w:rPr>
        <w:t>D</w:t>
      </w:r>
      <w:r w:rsidRPr="00CE57D7">
        <w:rPr>
          <w:rFonts w:ascii="Arial" w:eastAsia="Arial" w:hAnsi="Arial" w:cs="Arial"/>
          <w:b/>
          <w:spacing w:val="1"/>
          <w:w w:val="96"/>
          <w:sz w:val="24"/>
          <w:szCs w:val="24"/>
        </w:rPr>
        <w:t>U</w:t>
      </w:r>
      <w:r w:rsidRPr="00CE57D7">
        <w:rPr>
          <w:rFonts w:ascii="Arial" w:eastAsia="Arial" w:hAnsi="Arial" w:cs="Arial"/>
          <w:b/>
          <w:spacing w:val="4"/>
          <w:w w:val="96"/>
          <w:sz w:val="24"/>
          <w:szCs w:val="24"/>
        </w:rPr>
        <w:t>C</w:t>
      </w:r>
      <w:r w:rsidRPr="00CE57D7">
        <w:rPr>
          <w:rFonts w:ascii="Arial" w:eastAsia="Arial" w:hAnsi="Arial" w:cs="Arial"/>
          <w:b/>
          <w:w w:val="96"/>
          <w:sz w:val="24"/>
          <w:szCs w:val="24"/>
        </w:rPr>
        <w:t>T</w:t>
      </w:r>
      <w:proofErr w:type="gramEnd"/>
      <w:r w:rsidRPr="00CE57D7">
        <w:rPr>
          <w:rFonts w:ascii="Arial" w:hAnsi="Arial" w:cs="Arial"/>
          <w:b/>
          <w:spacing w:val="-11"/>
          <w:w w:val="96"/>
          <w:sz w:val="24"/>
          <w:szCs w:val="24"/>
        </w:rPr>
        <w:t xml:space="preserve"> </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pacing w:val="7"/>
          <w:w w:val="96"/>
          <w:sz w:val="24"/>
          <w:szCs w:val="24"/>
        </w:rPr>
        <w:t>S</w:t>
      </w:r>
      <w:r w:rsidRPr="00CE57D7">
        <w:rPr>
          <w:rFonts w:ascii="Arial" w:eastAsia="Arial" w:hAnsi="Arial" w:cs="Arial"/>
          <w:b/>
          <w:spacing w:val="9"/>
          <w:w w:val="96"/>
          <w:sz w:val="24"/>
          <w:szCs w:val="24"/>
        </w:rPr>
        <w:t>U</w:t>
      </w:r>
      <w:r w:rsidRPr="00CE57D7">
        <w:rPr>
          <w:rFonts w:ascii="Arial" w:eastAsia="Arial" w:hAnsi="Arial" w:cs="Arial"/>
          <w:b/>
          <w:spacing w:val="2"/>
          <w:w w:val="96"/>
          <w:sz w:val="24"/>
          <w:szCs w:val="24"/>
        </w:rPr>
        <w:t>P</w:t>
      </w:r>
      <w:r w:rsidRPr="00CE57D7">
        <w:rPr>
          <w:rFonts w:ascii="Arial" w:eastAsia="Arial" w:hAnsi="Arial" w:cs="Arial"/>
          <w:b/>
          <w:spacing w:val="9"/>
          <w:w w:val="96"/>
          <w:sz w:val="24"/>
          <w:szCs w:val="24"/>
        </w:rPr>
        <w:t>P</w:t>
      </w:r>
      <w:r w:rsidRPr="00CE57D7">
        <w:rPr>
          <w:rFonts w:ascii="Arial" w:eastAsia="Arial" w:hAnsi="Arial" w:cs="Arial"/>
          <w:b/>
          <w:spacing w:val="1"/>
          <w:w w:val="96"/>
          <w:sz w:val="24"/>
          <w:szCs w:val="24"/>
        </w:rPr>
        <w:t>LI</w:t>
      </w:r>
      <w:r w:rsidRPr="00CE57D7">
        <w:rPr>
          <w:rFonts w:ascii="Arial" w:eastAsia="Arial" w:hAnsi="Arial" w:cs="Arial"/>
          <w:b/>
          <w:spacing w:val="7"/>
          <w:w w:val="96"/>
          <w:sz w:val="24"/>
          <w:szCs w:val="24"/>
        </w:rPr>
        <w:t>E</w:t>
      </w:r>
      <w:r w:rsidRPr="00CE57D7">
        <w:rPr>
          <w:rFonts w:ascii="Arial" w:eastAsia="Arial" w:hAnsi="Arial" w:cs="Arial"/>
          <w:b/>
          <w:w w:val="96"/>
          <w:sz w:val="24"/>
          <w:szCs w:val="24"/>
        </w:rPr>
        <w:t>R</w:t>
      </w:r>
      <w:r w:rsidRPr="00CE57D7">
        <w:rPr>
          <w:rFonts w:ascii="Arial" w:hAnsi="Arial" w:cs="Arial"/>
          <w:b/>
          <w:spacing w:val="-7"/>
          <w:w w:val="96"/>
          <w:sz w:val="24"/>
          <w:szCs w:val="24"/>
        </w:rPr>
        <w:t xml:space="preserve"> </w:t>
      </w:r>
      <w:r w:rsidRPr="00CE57D7">
        <w:rPr>
          <w:rFonts w:ascii="Arial" w:eastAsia="Arial" w:hAnsi="Arial" w:cs="Arial"/>
          <w:b/>
          <w:spacing w:val="6"/>
          <w:sz w:val="24"/>
          <w:szCs w:val="24"/>
        </w:rPr>
        <w:t>R</w:t>
      </w:r>
      <w:r w:rsidRPr="00CE57D7">
        <w:rPr>
          <w:rFonts w:ascii="Arial" w:eastAsia="Arial" w:hAnsi="Arial" w:cs="Arial"/>
          <w:b/>
          <w:spacing w:val="5"/>
          <w:sz w:val="24"/>
          <w:szCs w:val="24"/>
        </w:rPr>
        <w:t>E</w:t>
      </w:r>
      <w:r w:rsidRPr="00CE57D7">
        <w:rPr>
          <w:rFonts w:ascii="Arial" w:eastAsia="Arial" w:hAnsi="Arial" w:cs="Arial"/>
          <w:b/>
          <w:sz w:val="24"/>
          <w:szCs w:val="24"/>
        </w:rPr>
        <w:t>-</w:t>
      </w:r>
      <w:r w:rsidRPr="00CE57D7">
        <w:rPr>
          <w:rFonts w:ascii="Arial" w:eastAsia="Arial" w:hAnsi="Arial" w:cs="Arial"/>
          <w:b/>
          <w:spacing w:val="7"/>
          <w:sz w:val="24"/>
          <w:szCs w:val="24"/>
        </w:rPr>
        <w:t>S</w:t>
      </w:r>
      <w:r w:rsidRPr="00CE57D7">
        <w:rPr>
          <w:rFonts w:ascii="Arial" w:eastAsia="Arial" w:hAnsi="Arial" w:cs="Arial"/>
          <w:b/>
          <w:spacing w:val="3"/>
          <w:sz w:val="24"/>
          <w:szCs w:val="24"/>
        </w:rPr>
        <w:t>O</w:t>
      </w:r>
      <w:r w:rsidRPr="00CE57D7">
        <w:rPr>
          <w:rFonts w:ascii="Arial" w:eastAsia="Arial" w:hAnsi="Arial" w:cs="Arial"/>
          <w:b/>
          <w:spacing w:val="4"/>
          <w:sz w:val="24"/>
          <w:szCs w:val="24"/>
        </w:rPr>
        <w:t>URC</w:t>
      </w:r>
      <w:r w:rsidRPr="00CE57D7">
        <w:rPr>
          <w:rFonts w:ascii="Arial" w:eastAsia="Arial" w:hAnsi="Arial" w:cs="Arial"/>
          <w:b/>
          <w:spacing w:val="1"/>
          <w:sz w:val="24"/>
          <w:szCs w:val="24"/>
        </w:rPr>
        <w:t>I</w:t>
      </w:r>
      <w:r w:rsidRPr="00CE57D7">
        <w:rPr>
          <w:rFonts w:ascii="Arial" w:eastAsia="Arial" w:hAnsi="Arial" w:cs="Arial"/>
          <w:b/>
          <w:spacing w:val="9"/>
          <w:sz w:val="24"/>
          <w:szCs w:val="24"/>
        </w:rPr>
        <w:t>N</w:t>
      </w:r>
      <w:r w:rsidRPr="00CE57D7">
        <w:rPr>
          <w:rFonts w:ascii="Arial" w:eastAsia="Arial" w:hAnsi="Arial" w:cs="Arial"/>
          <w:b/>
          <w:sz w:val="24"/>
          <w:szCs w:val="24"/>
        </w:rPr>
        <w:t>G</w:t>
      </w:r>
    </w:p>
    <w:p w14:paraId="250D99AD" w14:textId="77777777" w:rsidR="00BD022A" w:rsidRPr="00CE57D7" w:rsidRDefault="00BD022A" w:rsidP="00CE57D7">
      <w:pPr>
        <w:rPr>
          <w:rFonts w:ascii="Arial" w:hAnsi="Arial" w:cs="Arial"/>
          <w:sz w:val="24"/>
          <w:szCs w:val="24"/>
        </w:rPr>
      </w:pPr>
    </w:p>
    <w:p w14:paraId="15CD5578" w14:textId="77777777" w:rsidR="00BD022A" w:rsidRPr="00CE57D7" w:rsidRDefault="00BD022A" w:rsidP="00CE57D7">
      <w:pPr>
        <w:ind w:left="1995" w:right="863"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1</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7"/>
          <w:sz w:val="24"/>
          <w:szCs w:val="24"/>
        </w:rPr>
        <w:t>I</w:t>
      </w:r>
      <w:r w:rsidRPr="00CE57D7">
        <w:rPr>
          <w:rFonts w:ascii="Arial" w:eastAsia="Arial" w:hAnsi="Arial" w:cs="Arial"/>
          <w:sz w:val="24"/>
          <w:szCs w:val="24"/>
        </w:rPr>
        <w:t>f</w:t>
      </w:r>
      <w:proofErr w:type="gramEnd"/>
      <w:r w:rsidRPr="00CE57D7">
        <w:rPr>
          <w:rFonts w:ascii="Arial" w:hAnsi="Arial" w:cs="Arial"/>
          <w:spacing w:val="1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w w:val="95"/>
          <w:sz w:val="24"/>
          <w:szCs w:val="24"/>
        </w:rPr>
        <w:t>p</w:t>
      </w:r>
      <w:r w:rsidRPr="00CE57D7">
        <w:rPr>
          <w:rFonts w:ascii="Arial" w:eastAsia="Arial" w:hAnsi="Arial" w:cs="Arial"/>
          <w:spacing w:val="9"/>
          <w:w w:val="95"/>
          <w:sz w:val="24"/>
          <w:szCs w:val="24"/>
        </w:rPr>
        <w:t>p</w:t>
      </w:r>
      <w:r w:rsidRPr="00CE57D7">
        <w:rPr>
          <w:rFonts w:ascii="Arial" w:eastAsia="Arial" w:hAnsi="Arial" w:cs="Arial"/>
          <w:w w:val="95"/>
          <w:sz w:val="24"/>
          <w:szCs w:val="24"/>
        </w:rPr>
        <w:t>l</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4"/>
          <w:w w:val="95"/>
          <w:sz w:val="24"/>
          <w:szCs w:val="24"/>
        </w:rPr>
        <w:t>c</w:t>
      </w:r>
      <w:r w:rsidRPr="00CE57D7">
        <w:rPr>
          <w:rFonts w:ascii="Arial" w:eastAsia="Arial" w:hAnsi="Arial" w:cs="Arial"/>
          <w:spacing w:val="3"/>
          <w:w w:val="95"/>
          <w:sz w:val="24"/>
          <w:szCs w:val="24"/>
        </w:rPr>
        <w:t>o</w:t>
      </w:r>
      <w:r w:rsidRPr="00CE57D7">
        <w:rPr>
          <w:rFonts w:ascii="Arial" w:eastAsia="Arial" w:hAnsi="Arial" w:cs="Arial"/>
          <w:spacing w:val="5"/>
          <w:w w:val="95"/>
          <w:sz w:val="24"/>
          <w:szCs w:val="24"/>
        </w:rPr>
        <w:t>n</w:t>
      </w:r>
      <w:r w:rsidRPr="00CE57D7">
        <w:rPr>
          <w:rFonts w:ascii="Arial" w:eastAsia="Arial" w:hAnsi="Arial" w:cs="Arial"/>
          <w:spacing w:val="-1"/>
          <w:w w:val="95"/>
          <w:sz w:val="24"/>
          <w:szCs w:val="24"/>
        </w:rPr>
        <w:t>t</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nue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3"/>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1"/>
          <w:sz w:val="24"/>
          <w:szCs w:val="24"/>
        </w:rPr>
        <w:t>ha</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2"/>
          <w:w w:val="97"/>
          <w:sz w:val="24"/>
          <w:szCs w:val="24"/>
        </w:rPr>
        <w:t>qu</w:t>
      </w:r>
      <w:r w:rsidRPr="00CE57D7">
        <w:rPr>
          <w:rFonts w:ascii="Arial" w:eastAsia="Arial" w:hAnsi="Arial" w:cs="Arial"/>
          <w:spacing w:val="7"/>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t</w:t>
      </w:r>
      <w:r w:rsidRPr="00CE57D7">
        <w:rPr>
          <w:rFonts w:ascii="Arial" w:eastAsia="Arial" w:hAnsi="Arial" w:cs="Arial"/>
          <w:w w:val="97"/>
          <w:sz w:val="24"/>
          <w:szCs w:val="24"/>
        </w:rPr>
        <w:t>y</w:t>
      </w:r>
      <w:r w:rsidRPr="00CE57D7">
        <w:rPr>
          <w:rFonts w:ascii="Arial" w:hAnsi="Arial" w:cs="Arial"/>
          <w:spacing w:val="-14"/>
          <w:w w:val="97"/>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5"/>
          <w:w w:val="95"/>
          <w:sz w:val="24"/>
          <w:szCs w:val="24"/>
        </w:rPr>
        <w:t>d</w:t>
      </w:r>
      <w:r w:rsidRPr="00CE57D7">
        <w:rPr>
          <w:rFonts w:ascii="Arial" w:eastAsia="Arial" w:hAnsi="Arial" w:cs="Arial"/>
          <w:spacing w:val="3"/>
          <w:w w:val="95"/>
          <w:sz w:val="24"/>
          <w:szCs w:val="24"/>
        </w:rPr>
        <w:t>e</w:t>
      </w:r>
      <w:r w:rsidRPr="00CE57D7">
        <w:rPr>
          <w:rFonts w:ascii="Arial" w:eastAsia="Arial" w:hAnsi="Arial" w:cs="Arial"/>
          <w:w w:val="95"/>
          <w:sz w:val="24"/>
          <w:szCs w:val="24"/>
        </w:rPr>
        <w:t>l</w:t>
      </w:r>
      <w:r w:rsidRPr="00CE57D7">
        <w:rPr>
          <w:rFonts w:ascii="Arial" w:eastAsia="Arial" w:hAnsi="Arial" w:cs="Arial"/>
          <w:spacing w:val="9"/>
          <w:w w:val="95"/>
          <w:sz w:val="24"/>
          <w:szCs w:val="24"/>
        </w:rPr>
        <w:t>i</w:t>
      </w:r>
      <w:r w:rsidRPr="00CE57D7">
        <w:rPr>
          <w:rFonts w:ascii="Arial" w:eastAsia="Arial" w:hAnsi="Arial" w:cs="Arial"/>
          <w:spacing w:val="-1"/>
          <w:w w:val="95"/>
          <w:sz w:val="24"/>
          <w:szCs w:val="24"/>
        </w:rPr>
        <w:t>v</w:t>
      </w:r>
      <w:r w:rsidRPr="00CE57D7">
        <w:rPr>
          <w:rFonts w:ascii="Arial" w:eastAsia="Arial" w:hAnsi="Arial" w:cs="Arial"/>
          <w:spacing w:val="11"/>
          <w:w w:val="95"/>
          <w:sz w:val="24"/>
          <w:szCs w:val="24"/>
        </w:rPr>
        <w:t>e</w:t>
      </w:r>
      <w:r w:rsidRPr="00CE57D7">
        <w:rPr>
          <w:rFonts w:ascii="Arial" w:eastAsia="Arial" w:hAnsi="Arial" w:cs="Arial"/>
          <w:spacing w:val="6"/>
          <w:w w:val="95"/>
          <w:sz w:val="24"/>
          <w:szCs w:val="24"/>
        </w:rPr>
        <w:t>r</w:t>
      </w:r>
      <w:r w:rsidRPr="00CE57D7">
        <w:rPr>
          <w:rFonts w:ascii="Arial" w:eastAsia="Arial" w:hAnsi="Arial" w:cs="Arial"/>
          <w:w w:val="95"/>
          <w:sz w:val="24"/>
          <w:szCs w:val="24"/>
        </w:rPr>
        <w:t>y</w:t>
      </w:r>
      <w:r w:rsidRPr="00CE57D7">
        <w:rPr>
          <w:rFonts w:ascii="Arial" w:hAnsi="Arial" w:cs="Arial"/>
          <w:spacing w:val="-8"/>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pacing w:val="2"/>
          <w:sz w:val="24"/>
          <w:szCs w:val="24"/>
        </w:rPr>
        <w:t>ss</w:t>
      </w:r>
      <w:r w:rsidRPr="00CE57D7">
        <w:rPr>
          <w:rFonts w:ascii="Arial" w:eastAsia="Arial" w:hAnsi="Arial" w:cs="Arial"/>
          <w:spacing w:val="1"/>
          <w:sz w:val="24"/>
          <w:szCs w:val="24"/>
        </w:rPr>
        <w:t>ue</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6"/>
          <w:sz w:val="24"/>
          <w:szCs w:val="24"/>
        </w:rPr>
        <w:t xml:space="preserve"> </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e</w:t>
      </w:r>
      <w:r w:rsidRPr="00CE57D7">
        <w:rPr>
          <w:rFonts w:ascii="Arial" w:eastAsia="Arial" w:hAnsi="Arial" w:cs="Arial"/>
          <w:spacing w:val="3"/>
          <w:w w:val="95"/>
          <w:sz w:val="24"/>
          <w:szCs w:val="24"/>
        </w:rPr>
        <w:t>n</w:t>
      </w:r>
      <w:r w:rsidRPr="00CE57D7">
        <w:rPr>
          <w:rFonts w:ascii="Arial" w:eastAsia="Arial" w:hAnsi="Arial" w:cs="Arial"/>
          <w:spacing w:val="5"/>
          <w:w w:val="95"/>
          <w:sz w:val="24"/>
          <w:szCs w:val="24"/>
        </w:rPr>
        <w:t>n</w:t>
      </w:r>
      <w:r w:rsidRPr="00CE57D7">
        <w:rPr>
          <w:rFonts w:ascii="Arial" w:eastAsia="Arial" w:hAnsi="Arial" w:cs="Arial"/>
          <w:spacing w:val="9"/>
          <w:w w:val="95"/>
          <w:sz w:val="24"/>
          <w:szCs w:val="24"/>
        </w:rPr>
        <w:t>i</w:t>
      </w:r>
      <w:r w:rsidRPr="00CE57D7">
        <w:rPr>
          <w:rFonts w:ascii="Arial" w:eastAsia="Arial" w:hAnsi="Arial" w:cs="Arial"/>
          <w:spacing w:val="5"/>
          <w:w w:val="95"/>
          <w:sz w:val="24"/>
          <w:szCs w:val="24"/>
        </w:rPr>
        <w:t>ge</w:t>
      </w:r>
      <w:r w:rsidRPr="00CE57D7">
        <w:rPr>
          <w:rFonts w:ascii="Arial" w:eastAsia="Arial" w:hAnsi="Arial" w:cs="Arial"/>
          <w:spacing w:val="6"/>
          <w:w w:val="95"/>
          <w:sz w:val="24"/>
          <w:szCs w:val="24"/>
        </w:rPr>
        <w:t>s</w:t>
      </w:r>
      <w:r w:rsidRPr="00CE57D7">
        <w:rPr>
          <w:rFonts w:ascii="Arial" w:eastAsia="Arial" w:hAnsi="Arial" w:cs="Arial"/>
          <w:w w:val="95"/>
          <w:sz w:val="24"/>
          <w:szCs w:val="24"/>
        </w:rPr>
        <w:t>,</w:t>
      </w:r>
      <w:r w:rsidRPr="00CE57D7">
        <w:rPr>
          <w:rFonts w:ascii="Arial" w:hAnsi="Arial" w:cs="Arial"/>
          <w:spacing w:val="-3"/>
          <w:w w:val="95"/>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8"/>
          <w:sz w:val="24"/>
          <w:szCs w:val="24"/>
        </w:rPr>
        <w:t>e</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ou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n</w:t>
      </w:r>
      <w:r w:rsidRPr="00CE57D7">
        <w:rPr>
          <w:rFonts w:ascii="Arial" w:eastAsia="Arial" w:hAnsi="Arial" w:cs="Arial"/>
          <w:w w:val="95"/>
          <w:sz w:val="24"/>
          <w:szCs w:val="24"/>
        </w:rPr>
        <w:t>g</w:t>
      </w:r>
      <w:r w:rsidRPr="00CE57D7">
        <w:rPr>
          <w:rFonts w:ascii="Arial" w:hAnsi="Arial" w:cs="Arial"/>
          <w:spacing w:val="-8"/>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ha</w:t>
      </w:r>
      <w:r w:rsidRPr="00CE57D7">
        <w:rPr>
          <w:rFonts w:ascii="Arial" w:eastAsia="Arial" w:hAnsi="Arial" w:cs="Arial"/>
          <w:sz w:val="24"/>
          <w:szCs w:val="24"/>
        </w:rPr>
        <w:t>t</w:t>
      </w:r>
      <w:r w:rsidRPr="00CE57D7">
        <w:rPr>
          <w:rFonts w:ascii="Arial" w:hAnsi="Arial" w:cs="Arial"/>
          <w:spacing w:val="-7"/>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4"/>
          <w:w w:val="97"/>
          <w:sz w:val="24"/>
          <w:szCs w:val="24"/>
        </w:rPr>
        <w:t>u</w:t>
      </w:r>
      <w:r w:rsidRPr="00CE57D7">
        <w:rPr>
          <w:rFonts w:ascii="Arial" w:eastAsia="Arial" w:hAnsi="Arial" w:cs="Arial"/>
          <w:spacing w:val="-4"/>
          <w:w w:val="97"/>
          <w:sz w:val="24"/>
          <w:szCs w:val="24"/>
        </w:rPr>
        <w:t>c</w:t>
      </w:r>
      <w:r w:rsidRPr="00CE57D7">
        <w:rPr>
          <w:rFonts w:ascii="Arial" w:eastAsia="Arial" w:hAnsi="Arial" w:cs="Arial"/>
          <w:w w:val="97"/>
          <w:sz w:val="24"/>
          <w:szCs w:val="24"/>
        </w:rPr>
        <w:t>t</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w w:val="95"/>
          <w:sz w:val="24"/>
          <w:szCs w:val="24"/>
        </w:rPr>
        <w:t>d</w:t>
      </w:r>
      <w:r w:rsidRPr="00CE57D7">
        <w:rPr>
          <w:rFonts w:ascii="Arial" w:eastAsia="Arial" w:hAnsi="Arial" w:cs="Arial"/>
          <w:spacing w:val="-5"/>
          <w:w w:val="95"/>
          <w:sz w:val="24"/>
          <w:szCs w:val="24"/>
        </w:rPr>
        <w:t>i</w:t>
      </w:r>
      <w:r w:rsidRPr="00CE57D7">
        <w:rPr>
          <w:rFonts w:ascii="Arial" w:eastAsia="Arial" w:hAnsi="Arial" w:cs="Arial"/>
          <w:spacing w:val="1"/>
          <w:w w:val="95"/>
          <w:sz w:val="24"/>
          <w:szCs w:val="24"/>
        </w:rPr>
        <w:t>f</w:t>
      </w:r>
      <w:r w:rsidRPr="00CE57D7">
        <w:rPr>
          <w:rFonts w:ascii="Arial" w:eastAsia="Arial" w:hAnsi="Arial" w:cs="Arial"/>
          <w:spacing w:val="10"/>
          <w:w w:val="95"/>
          <w:sz w:val="24"/>
          <w:szCs w:val="24"/>
        </w:rPr>
        <w:t>f</w:t>
      </w:r>
      <w:r w:rsidRPr="00CE57D7">
        <w:rPr>
          <w:rFonts w:ascii="Arial" w:eastAsia="Arial" w:hAnsi="Arial" w:cs="Arial"/>
          <w:w w:val="95"/>
          <w:sz w:val="24"/>
          <w:szCs w:val="24"/>
        </w:rPr>
        <w:t>e</w:t>
      </w:r>
      <w:r w:rsidRPr="00CE57D7">
        <w:rPr>
          <w:rFonts w:ascii="Arial" w:eastAsia="Arial" w:hAnsi="Arial" w:cs="Arial"/>
          <w:spacing w:val="3"/>
          <w:w w:val="95"/>
          <w:sz w:val="24"/>
          <w:szCs w:val="24"/>
        </w:rPr>
        <w:t>ren</w:t>
      </w:r>
      <w:r w:rsidRPr="00CE57D7">
        <w:rPr>
          <w:rFonts w:ascii="Arial" w:eastAsia="Arial" w:hAnsi="Arial" w:cs="Arial"/>
          <w:w w:val="95"/>
          <w:sz w:val="24"/>
          <w:szCs w:val="24"/>
        </w:rPr>
        <w:t>t</w:t>
      </w:r>
      <w:r w:rsidRPr="00CE57D7">
        <w:rPr>
          <w:rFonts w:ascii="Arial" w:hAnsi="Arial" w:cs="Arial"/>
          <w:spacing w:val="3"/>
          <w:w w:val="95"/>
          <w:sz w:val="24"/>
          <w:szCs w:val="24"/>
        </w:rPr>
        <w:t xml:space="preserve"> </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upp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7"/>
          <w:w w:val="95"/>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4"/>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de</w:t>
      </w:r>
      <w:r w:rsidRPr="00CE57D7">
        <w:rPr>
          <w:rFonts w:ascii="Arial" w:eastAsia="Arial" w:hAnsi="Arial" w:cs="Arial"/>
          <w:spacing w:val="-1"/>
          <w:sz w:val="24"/>
          <w:szCs w:val="24"/>
        </w:rPr>
        <w:t>r</w:t>
      </w:r>
      <w:r w:rsidRPr="00CE57D7">
        <w:rPr>
          <w:rFonts w:ascii="Arial" w:eastAsia="Arial" w:hAnsi="Arial" w:cs="Arial"/>
          <w:spacing w:val="1"/>
          <w:sz w:val="24"/>
          <w:szCs w:val="24"/>
        </w:rPr>
        <w:t>ed</w:t>
      </w:r>
      <w:r w:rsidRPr="00CE57D7">
        <w:rPr>
          <w:rFonts w:ascii="Arial" w:eastAsia="Arial" w:hAnsi="Arial" w:cs="Arial"/>
          <w:sz w:val="24"/>
          <w:szCs w:val="24"/>
        </w:rPr>
        <w:t>.</w:t>
      </w:r>
      <w:r w:rsidRPr="00CE57D7">
        <w:rPr>
          <w:rFonts w:ascii="Arial" w:hAnsi="Arial" w:cs="Arial"/>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u</w:t>
      </w:r>
      <w:r w:rsidRPr="00CE57D7">
        <w:rPr>
          <w:rFonts w:ascii="Arial" w:eastAsia="Arial" w:hAnsi="Arial" w:cs="Arial"/>
          <w:spacing w:val="-1"/>
          <w:sz w:val="24"/>
          <w:szCs w:val="24"/>
        </w:rPr>
        <w:t>gg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6"/>
          <w:sz w:val="24"/>
          <w:szCs w:val="24"/>
        </w:rPr>
        <w:t>e</w:t>
      </w:r>
      <w:r w:rsidRPr="00CE57D7">
        <w:rPr>
          <w:rFonts w:ascii="Arial" w:eastAsia="Arial" w:hAnsi="Arial" w:cs="Arial"/>
          <w:sz w:val="24"/>
          <w:szCs w:val="24"/>
        </w:rPr>
        <w:t>d</w:t>
      </w:r>
      <w:r w:rsidRPr="00CE57D7">
        <w:rPr>
          <w:rFonts w:ascii="Arial" w:hAnsi="Arial" w:cs="Arial"/>
          <w:spacing w:val="-11"/>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e</w:t>
      </w:r>
      <w:r w:rsidRPr="00CE57D7">
        <w:rPr>
          <w:rFonts w:ascii="Arial" w:eastAsia="Arial" w:hAnsi="Arial" w:cs="Arial"/>
          <w:spacing w:val="1"/>
          <w:w w:val="95"/>
          <w:sz w:val="24"/>
          <w:szCs w:val="24"/>
        </w:rPr>
        <w:t>r</w:t>
      </w:r>
      <w:r w:rsidRPr="00CE57D7">
        <w:rPr>
          <w:rFonts w:ascii="Arial" w:eastAsia="Arial" w:hAnsi="Arial" w:cs="Arial"/>
          <w:w w:val="95"/>
          <w:sz w:val="24"/>
          <w:szCs w:val="24"/>
        </w:rPr>
        <w:t>s</w:t>
      </w:r>
      <w:r w:rsidRPr="00CE57D7">
        <w:rPr>
          <w:rFonts w:ascii="Arial" w:hAnsi="Arial" w:cs="Arial"/>
          <w:spacing w:val="-12"/>
          <w:w w:val="95"/>
          <w:sz w:val="24"/>
          <w:szCs w:val="24"/>
        </w:rPr>
        <w:t xml:space="preserve"> </w:t>
      </w:r>
      <w:r w:rsidRPr="00CE57D7">
        <w:rPr>
          <w:rFonts w:ascii="Arial" w:eastAsia="Arial" w:hAnsi="Arial" w:cs="Arial"/>
          <w:spacing w:val="11"/>
          <w:sz w:val="24"/>
          <w:szCs w:val="24"/>
        </w:rPr>
        <w:t>m</w:t>
      </w:r>
      <w:r w:rsidRPr="00CE57D7">
        <w:rPr>
          <w:rFonts w:ascii="Arial" w:eastAsia="Arial" w:hAnsi="Arial" w:cs="Arial"/>
          <w:spacing w:val="1"/>
          <w:sz w:val="24"/>
          <w:szCs w:val="24"/>
        </w:rPr>
        <w:t>u</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3"/>
          <w:w w:val="95"/>
          <w:sz w:val="24"/>
          <w:szCs w:val="24"/>
        </w:rPr>
        <w:t>ap</w:t>
      </w:r>
      <w:r w:rsidRPr="00CE57D7">
        <w:rPr>
          <w:rFonts w:ascii="Arial" w:eastAsia="Arial" w:hAnsi="Arial" w:cs="Arial"/>
          <w:spacing w:val="5"/>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4"/>
          <w:w w:val="95"/>
          <w:sz w:val="24"/>
          <w:szCs w:val="24"/>
        </w:rPr>
        <w:t>v</w:t>
      </w:r>
      <w:r w:rsidRPr="00CE57D7">
        <w:rPr>
          <w:rFonts w:ascii="Arial" w:eastAsia="Arial" w:hAnsi="Arial" w:cs="Arial"/>
          <w:spacing w:val="5"/>
          <w:w w:val="95"/>
          <w:sz w:val="24"/>
          <w:szCs w:val="24"/>
        </w:rPr>
        <w:t>e</w:t>
      </w:r>
      <w:r w:rsidRPr="00CE57D7">
        <w:rPr>
          <w:rFonts w:ascii="Arial" w:eastAsia="Arial" w:hAnsi="Arial" w:cs="Arial"/>
          <w:w w:val="95"/>
          <w:sz w:val="24"/>
          <w:szCs w:val="24"/>
        </w:rPr>
        <w:t>d</w:t>
      </w:r>
      <w:r w:rsidRPr="00CE57D7">
        <w:rPr>
          <w:rFonts w:ascii="Arial" w:hAnsi="Arial" w:cs="Arial"/>
          <w:spacing w:val="-3"/>
          <w:w w:val="95"/>
          <w:sz w:val="24"/>
          <w:szCs w:val="24"/>
        </w:rPr>
        <w:t xml:space="preserve"> </w:t>
      </w:r>
      <w:r w:rsidRPr="00CE57D7">
        <w:rPr>
          <w:rFonts w:ascii="Arial" w:eastAsia="Arial" w:hAnsi="Arial" w:cs="Arial"/>
          <w:spacing w:val="3"/>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1"/>
          <w:sz w:val="24"/>
          <w:szCs w:val="24"/>
        </w:rPr>
        <w:t>h</w:t>
      </w:r>
      <w:r w:rsidRPr="00CE57D7">
        <w:rPr>
          <w:rFonts w:ascii="Arial" w:eastAsia="Arial" w:hAnsi="Arial" w:cs="Arial"/>
          <w:spacing w:val="10"/>
          <w:sz w:val="24"/>
          <w:szCs w:val="24"/>
        </w:rPr>
        <w:t>a</w:t>
      </w:r>
      <w:r w:rsidRPr="00CE57D7">
        <w:rPr>
          <w:rFonts w:ascii="Arial" w:eastAsia="Arial" w:hAnsi="Arial" w:cs="Arial"/>
          <w:spacing w:val="-5"/>
          <w:sz w:val="24"/>
          <w:szCs w:val="24"/>
        </w:rPr>
        <w:t>v</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w w:val="97"/>
          <w:sz w:val="24"/>
          <w:szCs w:val="24"/>
        </w:rPr>
        <w:t>Q</w:t>
      </w:r>
      <w:r w:rsidRPr="00CE57D7">
        <w:rPr>
          <w:rFonts w:ascii="Arial" w:eastAsia="Arial" w:hAnsi="Arial" w:cs="Arial"/>
          <w:spacing w:val="4"/>
          <w:w w:val="97"/>
          <w:sz w:val="24"/>
          <w:szCs w:val="24"/>
        </w:rPr>
        <w:t>ua</w:t>
      </w:r>
      <w:r w:rsidRPr="00CE57D7">
        <w:rPr>
          <w:rFonts w:ascii="Arial" w:eastAsia="Arial" w:hAnsi="Arial" w:cs="Arial"/>
          <w:spacing w:val="1"/>
          <w:w w:val="97"/>
          <w:sz w:val="24"/>
          <w:szCs w:val="24"/>
        </w:rPr>
        <w:t>li</w:t>
      </w:r>
      <w:r w:rsidRPr="00CE57D7">
        <w:rPr>
          <w:rFonts w:ascii="Arial" w:eastAsia="Arial" w:hAnsi="Arial" w:cs="Arial"/>
          <w:spacing w:val="2"/>
          <w:w w:val="97"/>
          <w:sz w:val="24"/>
          <w:szCs w:val="24"/>
        </w:rPr>
        <w:t>t</w:t>
      </w:r>
      <w:r w:rsidRPr="00CE57D7">
        <w:rPr>
          <w:rFonts w:ascii="Arial" w:eastAsia="Arial" w:hAnsi="Arial" w:cs="Arial"/>
          <w:w w:val="97"/>
          <w:sz w:val="24"/>
          <w:szCs w:val="24"/>
        </w:rPr>
        <w:t>y</w:t>
      </w:r>
      <w:r w:rsidRPr="00CE57D7">
        <w:rPr>
          <w:rFonts w:ascii="Arial" w:hAnsi="Arial" w:cs="Arial"/>
          <w:spacing w:val="-9"/>
          <w:w w:val="97"/>
          <w:sz w:val="24"/>
          <w:szCs w:val="24"/>
        </w:rPr>
        <w:t xml:space="preserve"> </w:t>
      </w:r>
      <w:r w:rsidRPr="00CE57D7">
        <w:rPr>
          <w:rFonts w:ascii="Arial" w:eastAsia="Arial" w:hAnsi="Arial" w:cs="Arial"/>
          <w:spacing w:val="2"/>
          <w:w w:val="97"/>
          <w:sz w:val="24"/>
          <w:szCs w:val="24"/>
        </w:rPr>
        <w:t>Ra</w:t>
      </w:r>
      <w:r w:rsidRPr="00CE57D7">
        <w:rPr>
          <w:rFonts w:ascii="Arial" w:eastAsia="Arial" w:hAnsi="Arial" w:cs="Arial"/>
          <w:w w:val="97"/>
          <w:sz w:val="24"/>
          <w:szCs w:val="24"/>
        </w:rPr>
        <w:t>t</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0"/>
          <w:w w:val="97"/>
          <w:sz w:val="24"/>
          <w:szCs w:val="24"/>
        </w:rPr>
        <w:t xml:space="preserve"> </w:t>
      </w:r>
      <w:r w:rsidRPr="00CE57D7">
        <w:rPr>
          <w:rFonts w:ascii="Arial" w:eastAsia="Arial" w:hAnsi="Arial" w:cs="Arial"/>
          <w:spacing w:val="-1"/>
          <w:sz w:val="24"/>
          <w:szCs w:val="24"/>
        </w:rPr>
        <w:t>&gt;</w:t>
      </w:r>
      <w:r w:rsidRPr="00CE57D7">
        <w:rPr>
          <w:rFonts w:ascii="Arial" w:eastAsia="Arial" w:hAnsi="Arial" w:cs="Arial"/>
          <w:spacing w:val="1"/>
          <w:sz w:val="24"/>
          <w:szCs w:val="24"/>
        </w:rPr>
        <w:t>8</w:t>
      </w:r>
      <w:r w:rsidRPr="00CE57D7">
        <w:rPr>
          <w:rFonts w:ascii="Arial" w:eastAsia="Arial" w:hAnsi="Arial" w:cs="Arial"/>
          <w:sz w:val="24"/>
          <w:szCs w:val="24"/>
        </w:rPr>
        <w:t>0</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ri</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0"/>
          <w:sz w:val="24"/>
          <w:szCs w:val="24"/>
        </w:rPr>
        <w:t>w</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d</w:t>
      </w:r>
      <w:r w:rsidRPr="00CE57D7">
        <w:rPr>
          <w:rFonts w:ascii="Arial" w:hAnsi="Arial" w:cs="Arial"/>
          <w:spacing w:val="-13"/>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5"/>
          <w:sz w:val="24"/>
          <w:szCs w:val="24"/>
        </w:rPr>
        <w:t xml:space="preserve"> </w:t>
      </w:r>
      <w:r w:rsidRPr="00CE57D7">
        <w:rPr>
          <w:rFonts w:ascii="Arial" w:eastAsia="Arial" w:hAnsi="Arial" w:cs="Arial"/>
          <w:spacing w:val="1"/>
          <w:sz w:val="24"/>
          <w:szCs w:val="24"/>
        </w:rPr>
        <w:t>bu</w:t>
      </w:r>
      <w:r w:rsidRPr="00CE57D7">
        <w:rPr>
          <w:rFonts w:ascii="Arial" w:eastAsia="Arial" w:hAnsi="Arial" w:cs="Arial"/>
          <w:sz w:val="24"/>
          <w:szCs w:val="24"/>
        </w:rPr>
        <w:t>s</w:t>
      </w:r>
      <w:r w:rsidRPr="00CE57D7">
        <w:rPr>
          <w:rFonts w:ascii="Arial" w:eastAsia="Arial" w:hAnsi="Arial" w:cs="Arial"/>
          <w:spacing w:val="-1"/>
          <w:sz w:val="24"/>
          <w:szCs w:val="24"/>
        </w:rPr>
        <w:t>i</w:t>
      </w:r>
      <w:r w:rsidRPr="00CE57D7">
        <w:rPr>
          <w:rFonts w:ascii="Arial" w:eastAsia="Arial" w:hAnsi="Arial" w:cs="Arial"/>
          <w:spacing w:val="1"/>
          <w:sz w:val="24"/>
          <w:szCs w:val="24"/>
        </w:rPr>
        <w:t>ne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z w:val="24"/>
          <w:szCs w:val="24"/>
        </w:rPr>
        <w:t>.</w:t>
      </w:r>
    </w:p>
    <w:p w14:paraId="0154AB59" w14:textId="77777777" w:rsidR="00BD022A" w:rsidRPr="00CE57D7" w:rsidRDefault="00BD022A" w:rsidP="00CE57D7">
      <w:pPr>
        <w:rPr>
          <w:rFonts w:ascii="Arial" w:hAnsi="Arial" w:cs="Arial"/>
          <w:sz w:val="24"/>
          <w:szCs w:val="24"/>
        </w:rPr>
      </w:pPr>
    </w:p>
    <w:p w14:paraId="283E2523" w14:textId="77777777" w:rsidR="00BD022A" w:rsidRPr="00CE57D7" w:rsidRDefault="00BD022A" w:rsidP="00CE57D7">
      <w:pPr>
        <w:ind w:left="1995" w:right="1087"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2</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1"/>
          <w:sz w:val="24"/>
          <w:szCs w:val="24"/>
        </w:rPr>
        <w:t>po</w:t>
      </w:r>
      <w:r w:rsidRPr="00CE57D7">
        <w:rPr>
          <w:rFonts w:ascii="Arial" w:eastAsia="Arial" w:hAnsi="Arial" w:cs="Arial"/>
          <w:sz w:val="24"/>
          <w:szCs w:val="24"/>
        </w:rPr>
        <w:t>n</w:t>
      </w:r>
      <w:proofErr w:type="gramEnd"/>
      <w:r w:rsidRPr="00CE57D7">
        <w:rPr>
          <w:rFonts w:ascii="Arial" w:hAnsi="Arial" w:cs="Arial"/>
          <w:spacing w:val="-13"/>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w w:val="97"/>
          <w:sz w:val="24"/>
          <w:szCs w:val="24"/>
        </w:rPr>
        <w:t>e</w:t>
      </w:r>
      <w:r w:rsidRPr="00CE57D7">
        <w:rPr>
          <w:rFonts w:ascii="Arial" w:eastAsia="Arial" w:hAnsi="Arial" w:cs="Arial"/>
          <w:spacing w:val="2"/>
          <w:w w:val="97"/>
          <w:sz w:val="24"/>
          <w:szCs w:val="24"/>
        </w:rPr>
        <w:t>que</w:t>
      </w:r>
      <w:r w:rsidRPr="00CE57D7">
        <w:rPr>
          <w:rFonts w:ascii="Arial" w:eastAsia="Arial" w:hAnsi="Arial" w:cs="Arial"/>
          <w:spacing w:val="1"/>
          <w:w w:val="97"/>
          <w:sz w:val="24"/>
          <w:szCs w:val="24"/>
        </w:rPr>
        <w:t>s</w:t>
      </w:r>
      <w:r w:rsidRPr="00CE57D7">
        <w:rPr>
          <w:rFonts w:ascii="Arial" w:eastAsia="Arial" w:hAnsi="Arial" w:cs="Arial"/>
          <w:spacing w:val="2"/>
          <w:w w:val="97"/>
          <w:sz w:val="24"/>
          <w:szCs w:val="24"/>
        </w:rPr>
        <w:t>t</w:t>
      </w:r>
      <w:r w:rsidRPr="00CE57D7">
        <w:rPr>
          <w:rFonts w:ascii="Arial" w:eastAsia="Arial" w:hAnsi="Arial" w:cs="Arial"/>
          <w:w w:val="97"/>
          <w:sz w:val="24"/>
          <w:szCs w:val="24"/>
        </w:rPr>
        <w:t>,</w:t>
      </w:r>
      <w:r w:rsidRPr="00CE57D7">
        <w:rPr>
          <w:rFonts w:ascii="Arial" w:hAnsi="Arial" w:cs="Arial"/>
          <w:spacing w:val="-17"/>
          <w:w w:val="97"/>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ha</w:t>
      </w:r>
      <w:r w:rsidRPr="00CE57D7">
        <w:rPr>
          <w:rFonts w:ascii="Arial" w:eastAsia="Arial" w:hAnsi="Arial" w:cs="Arial"/>
          <w:spacing w:val="4"/>
          <w:sz w:val="24"/>
          <w:szCs w:val="24"/>
        </w:rPr>
        <w:t>l</w:t>
      </w:r>
      <w:r w:rsidRPr="00CE57D7">
        <w:rPr>
          <w:rFonts w:ascii="Arial" w:eastAsia="Arial" w:hAnsi="Arial" w:cs="Arial"/>
          <w:sz w:val="24"/>
          <w:szCs w:val="24"/>
        </w:rPr>
        <w:t>l</w:t>
      </w:r>
      <w:r w:rsidRPr="00CE57D7">
        <w:rPr>
          <w:rFonts w:ascii="Arial" w:hAnsi="Arial" w:cs="Arial"/>
          <w:spacing w:val="-1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2"/>
          <w:sz w:val="24"/>
          <w:szCs w:val="24"/>
        </w:rPr>
        <w:t>i</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pacing w:val="-16"/>
          <w:sz w:val="24"/>
          <w:szCs w:val="24"/>
        </w:rPr>
        <w:t xml:space="preserve"> </w:t>
      </w:r>
      <w:r w:rsidRPr="00CE57D7">
        <w:rPr>
          <w:rFonts w:ascii="Arial" w:eastAsia="Arial" w:hAnsi="Arial" w:cs="Arial"/>
          <w:sz w:val="24"/>
          <w:szCs w:val="24"/>
        </w:rPr>
        <w:t>a</w:t>
      </w:r>
      <w:r w:rsidRPr="00CE57D7">
        <w:rPr>
          <w:rFonts w:ascii="Arial" w:hAnsi="Arial" w:cs="Arial"/>
          <w:spacing w:val="3"/>
          <w:sz w:val="24"/>
          <w:szCs w:val="24"/>
        </w:rPr>
        <w:t xml:space="preserve"> </w:t>
      </w:r>
      <w:r w:rsidRPr="00CE57D7">
        <w:rPr>
          <w:rFonts w:ascii="Arial" w:eastAsia="Arial" w:hAnsi="Arial" w:cs="Arial"/>
          <w:spacing w:val="1"/>
          <w:sz w:val="24"/>
          <w:szCs w:val="24"/>
        </w:rPr>
        <w:t>det</w:t>
      </w:r>
      <w:r w:rsidRPr="00CE57D7">
        <w:rPr>
          <w:rFonts w:ascii="Arial" w:eastAsia="Arial" w:hAnsi="Arial" w:cs="Arial"/>
          <w:spacing w:val="6"/>
          <w:sz w:val="24"/>
          <w:szCs w:val="24"/>
        </w:rPr>
        <w:t>a</w:t>
      </w:r>
      <w:r w:rsidRPr="00CE57D7">
        <w:rPr>
          <w:rFonts w:ascii="Arial" w:eastAsia="Arial" w:hAnsi="Arial" w:cs="Arial"/>
          <w:spacing w:val="-1"/>
          <w:sz w:val="24"/>
          <w:szCs w:val="24"/>
        </w:rPr>
        <w:t>il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18"/>
          <w:sz w:val="24"/>
          <w:szCs w:val="24"/>
        </w:rPr>
        <w:t xml:space="preserve"> </w:t>
      </w:r>
      <w:r w:rsidRPr="00CE57D7">
        <w:rPr>
          <w:rFonts w:ascii="Arial" w:eastAsia="Arial" w:hAnsi="Arial" w:cs="Arial"/>
          <w:spacing w:val="-1"/>
          <w:sz w:val="24"/>
          <w:szCs w:val="24"/>
        </w:rPr>
        <w:t>li</w:t>
      </w:r>
      <w:r w:rsidRPr="00CE57D7">
        <w:rPr>
          <w:rFonts w:ascii="Arial" w:eastAsia="Arial" w:hAnsi="Arial" w:cs="Arial"/>
          <w:sz w:val="24"/>
          <w:szCs w:val="24"/>
        </w:rPr>
        <w:t>st</w:t>
      </w:r>
      <w:r w:rsidRPr="00CE57D7">
        <w:rPr>
          <w:rFonts w:ascii="Arial" w:hAnsi="Arial" w:cs="Arial"/>
          <w:spacing w:val="-7"/>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3"/>
          <w:w w:val="95"/>
          <w:sz w:val="24"/>
          <w:szCs w:val="24"/>
        </w:rPr>
        <w:t>He</w:t>
      </w:r>
      <w:r w:rsidRPr="00CE57D7">
        <w:rPr>
          <w:rFonts w:ascii="Arial" w:eastAsia="Arial" w:hAnsi="Arial" w:cs="Arial"/>
          <w:spacing w:val="5"/>
          <w:w w:val="95"/>
          <w:sz w:val="24"/>
          <w:szCs w:val="24"/>
        </w:rPr>
        <w:t>nn</w:t>
      </w:r>
      <w:r w:rsidRPr="00CE57D7">
        <w:rPr>
          <w:rFonts w:ascii="Arial" w:eastAsia="Arial" w:hAnsi="Arial" w:cs="Arial"/>
          <w:spacing w:val="2"/>
          <w:w w:val="95"/>
          <w:sz w:val="24"/>
          <w:szCs w:val="24"/>
        </w:rPr>
        <w:t>i</w:t>
      </w:r>
      <w:r w:rsidRPr="00CE57D7">
        <w:rPr>
          <w:rFonts w:ascii="Arial" w:eastAsia="Arial" w:hAnsi="Arial" w:cs="Arial"/>
          <w:spacing w:val="3"/>
          <w:w w:val="95"/>
          <w:sz w:val="24"/>
          <w:szCs w:val="24"/>
        </w:rPr>
        <w:t>g</w:t>
      </w:r>
      <w:r w:rsidRPr="00CE57D7">
        <w:rPr>
          <w:rFonts w:ascii="Arial" w:eastAsia="Arial" w:hAnsi="Arial" w:cs="Arial"/>
          <w:spacing w:val="5"/>
          <w:w w:val="95"/>
          <w:sz w:val="24"/>
          <w:szCs w:val="24"/>
        </w:rPr>
        <w:t>e</w:t>
      </w:r>
      <w:r w:rsidRPr="00CE57D7">
        <w:rPr>
          <w:rFonts w:ascii="Arial" w:eastAsia="Arial" w:hAnsi="Arial" w:cs="Arial"/>
          <w:w w:val="95"/>
          <w:sz w:val="24"/>
          <w:szCs w:val="24"/>
        </w:rPr>
        <w:t>s</w:t>
      </w:r>
      <w:r w:rsidRPr="00CE57D7">
        <w:rPr>
          <w:rFonts w:ascii="Arial" w:hAnsi="Arial" w:cs="Arial"/>
          <w:spacing w:val="-9"/>
          <w:w w:val="95"/>
          <w:sz w:val="24"/>
          <w:szCs w:val="24"/>
        </w:rPr>
        <w:t xml:space="preserve"> </w:t>
      </w:r>
      <w:r w:rsidRPr="00CE57D7">
        <w:rPr>
          <w:rFonts w:ascii="Arial" w:eastAsia="Arial" w:hAnsi="Arial" w:cs="Arial"/>
          <w:spacing w:val="10"/>
          <w:sz w:val="24"/>
          <w:szCs w:val="24"/>
        </w:rPr>
        <w:t>o</w:t>
      </w:r>
      <w:r w:rsidRPr="00CE57D7">
        <w:rPr>
          <w:rFonts w:ascii="Arial" w:eastAsia="Arial" w:hAnsi="Arial" w:cs="Arial"/>
          <w:spacing w:val="-13"/>
          <w:sz w:val="24"/>
          <w:szCs w:val="24"/>
        </w:rPr>
        <w:t>w</w:t>
      </w:r>
      <w:r w:rsidRPr="00CE57D7">
        <w:rPr>
          <w:rFonts w:ascii="Arial" w:eastAsia="Arial" w:hAnsi="Arial" w:cs="Arial"/>
          <w:spacing w:val="1"/>
          <w:sz w:val="24"/>
          <w:szCs w:val="24"/>
        </w:rPr>
        <w:t>ne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to</w:t>
      </w:r>
      <w:r w:rsidRPr="00CE57D7">
        <w:rPr>
          <w:rFonts w:ascii="Arial" w:eastAsia="Arial" w:hAnsi="Arial" w:cs="Arial"/>
          <w:spacing w:val="3"/>
          <w:sz w:val="24"/>
          <w:szCs w:val="24"/>
        </w:rPr>
        <w:t>o</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9"/>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w w:val="97"/>
          <w:sz w:val="24"/>
          <w:szCs w:val="24"/>
        </w:rPr>
        <w:t>gauge</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l</w:t>
      </w:r>
      <w:r w:rsidRPr="00CE57D7">
        <w:rPr>
          <w:rFonts w:ascii="Arial" w:eastAsia="Arial" w:hAnsi="Arial" w:cs="Arial"/>
          <w:spacing w:val="6"/>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13"/>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1"/>
          <w:sz w:val="24"/>
          <w:szCs w:val="24"/>
        </w:rPr>
        <w:t xml:space="preserve"> </w:t>
      </w:r>
      <w:r w:rsidRPr="00CE57D7">
        <w:rPr>
          <w:rFonts w:ascii="Arial" w:eastAsia="Arial" w:hAnsi="Arial" w:cs="Arial"/>
          <w:spacing w:val="3"/>
          <w:w w:val="95"/>
          <w:sz w:val="24"/>
          <w:szCs w:val="24"/>
        </w:rPr>
        <w:t>spe</w:t>
      </w:r>
      <w:r w:rsidRPr="00CE57D7">
        <w:rPr>
          <w:rFonts w:ascii="Arial" w:eastAsia="Arial" w:hAnsi="Arial" w:cs="Arial"/>
          <w:spacing w:val="1"/>
          <w:w w:val="95"/>
          <w:sz w:val="24"/>
          <w:szCs w:val="24"/>
        </w:rPr>
        <w:t>c</w:t>
      </w:r>
      <w:r w:rsidRPr="00CE57D7">
        <w:rPr>
          <w:rFonts w:ascii="Arial" w:eastAsia="Arial" w:hAnsi="Arial" w:cs="Arial"/>
          <w:w w:val="95"/>
          <w:sz w:val="24"/>
          <w:szCs w:val="24"/>
        </w:rPr>
        <w:t>i</w:t>
      </w:r>
      <w:r w:rsidRPr="00CE57D7">
        <w:rPr>
          <w:rFonts w:ascii="Arial" w:eastAsia="Arial" w:hAnsi="Arial" w:cs="Arial"/>
          <w:spacing w:val="12"/>
          <w:w w:val="95"/>
          <w:sz w:val="24"/>
          <w:szCs w:val="24"/>
        </w:rPr>
        <w:t>f</w:t>
      </w:r>
      <w:r w:rsidRPr="00CE57D7">
        <w:rPr>
          <w:rFonts w:ascii="Arial" w:eastAsia="Arial" w:hAnsi="Arial" w:cs="Arial"/>
          <w:spacing w:val="2"/>
          <w:w w:val="95"/>
          <w:sz w:val="24"/>
          <w:szCs w:val="24"/>
        </w:rPr>
        <w:t>i</w:t>
      </w:r>
      <w:r w:rsidRPr="00CE57D7">
        <w:rPr>
          <w:rFonts w:ascii="Arial" w:eastAsia="Arial" w:hAnsi="Arial" w:cs="Arial"/>
          <w:w w:val="95"/>
          <w:sz w:val="24"/>
          <w:szCs w:val="24"/>
        </w:rPr>
        <w:t>c</w:t>
      </w:r>
      <w:r w:rsidRPr="00CE57D7">
        <w:rPr>
          <w:rFonts w:ascii="Arial" w:hAnsi="Arial" w:cs="Arial"/>
          <w:spacing w:val="7"/>
          <w:w w:val="95"/>
          <w:sz w:val="24"/>
          <w:szCs w:val="24"/>
        </w:rPr>
        <w:t xml:space="preserve"> </w:t>
      </w:r>
      <w:r w:rsidRPr="00CE57D7">
        <w:rPr>
          <w:rFonts w:ascii="Arial" w:eastAsia="Arial" w:hAnsi="Arial" w:cs="Arial"/>
          <w:spacing w:val="1"/>
          <w:w w:val="95"/>
          <w:sz w:val="24"/>
          <w:szCs w:val="24"/>
        </w:rPr>
        <w:t>c</w:t>
      </w:r>
      <w:r w:rsidRPr="00CE57D7">
        <w:rPr>
          <w:rFonts w:ascii="Arial" w:eastAsia="Arial" w:hAnsi="Arial" w:cs="Arial"/>
          <w:spacing w:val="3"/>
          <w:w w:val="95"/>
          <w:sz w:val="24"/>
          <w:szCs w:val="24"/>
        </w:rPr>
        <w:t>ap</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5"/>
          <w:w w:val="95"/>
          <w:sz w:val="24"/>
          <w:szCs w:val="24"/>
        </w:rPr>
        <w:t>a</w:t>
      </w:r>
      <w:r w:rsidRPr="00CE57D7">
        <w:rPr>
          <w:rFonts w:ascii="Arial" w:eastAsia="Arial" w:hAnsi="Arial" w:cs="Arial"/>
          <w:w w:val="95"/>
          <w:sz w:val="24"/>
          <w:szCs w:val="24"/>
        </w:rPr>
        <w:t>l</w:t>
      </w:r>
      <w:r w:rsidRPr="00CE57D7">
        <w:rPr>
          <w:rFonts w:ascii="Arial" w:hAnsi="Arial" w:cs="Arial"/>
          <w:spacing w:val="4"/>
          <w:w w:val="95"/>
          <w:sz w:val="24"/>
          <w:szCs w:val="24"/>
        </w:rPr>
        <w:t xml:space="preserve"> </w:t>
      </w:r>
      <w:r w:rsidRPr="00CE57D7">
        <w:rPr>
          <w:rFonts w:ascii="Arial" w:eastAsia="Arial" w:hAnsi="Arial" w:cs="Arial"/>
          <w:spacing w:val="3"/>
          <w:w w:val="95"/>
          <w:sz w:val="24"/>
          <w:szCs w:val="24"/>
        </w:rPr>
        <w:t>e</w:t>
      </w:r>
      <w:r w:rsidRPr="00CE57D7">
        <w:rPr>
          <w:rFonts w:ascii="Arial" w:eastAsia="Arial" w:hAnsi="Arial" w:cs="Arial"/>
          <w:spacing w:val="5"/>
          <w:w w:val="95"/>
          <w:sz w:val="24"/>
          <w:szCs w:val="24"/>
        </w:rPr>
        <w:t>q</w:t>
      </w:r>
      <w:r w:rsidRPr="00CE57D7">
        <w:rPr>
          <w:rFonts w:ascii="Arial" w:eastAsia="Arial" w:hAnsi="Arial" w:cs="Arial"/>
          <w:spacing w:val="3"/>
          <w:w w:val="95"/>
          <w:sz w:val="24"/>
          <w:szCs w:val="24"/>
        </w:rPr>
        <w:t>u</w:t>
      </w:r>
      <w:r w:rsidRPr="00CE57D7">
        <w:rPr>
          <w:rFonts w:ascii="Arial" w:eastAsia="Arial" w:hAnsi="Arial" w:cs="Arial"/>
          <w:spacing w:val="4"/>
          <w:w w:val="95"/>
          <w:sz w:val="24"/>
          <w:szCs w:val="24"/>
        </w:rPr>
        <w:t>i</w:t>
      </w:r>
      <w:r w:rsidRPr="00CE57D7">
        <w:rPr>
          <w:rFonts w:ascii="Arial" w:eastAsia="Arial" w:hAnsi="Arial" w:cs="Arial"/>
          <w:spacing w:val="5"/>
          <w:w w:val="95"/>
          <w:sz w:val="24"/>
          <w:szCs w:val="24"/>
        </w:rPr>
        <w:t>p</w:t>
      </w:r>
      <w:r w:rsidRPr="00CE57D7">
        <w:rPr>
          <w:rFonts w:ascii="Arial" w:eastAsia="Arial" w:hAnsi="Arial" w:cs="Arial"/>
          <w:spacing w:val="9"/>
          <w:w w:val="95"/>
          <w:sz w:val="24"/>
          <w:szCs w:val="24"/>
        </w:rPr>
        <w:t>m</w:t>
      </w:r>
      <w:r w:rsidRPr="00CE57D7">
        <w:rPr>
          <w:rFonts w:ascii="Arial" w:eastAsia="Arial" w:hAnsi="Arial" w:cs="Arial"/>
          <w:spacing w:val="5"/>
          <w:w w:val="95"/>
          <w:sz w:val="24"/>
          <w:szCs w:val="24"/>
        </w:rPr>
        <w:t>en</w:t>
      </w:r>
      <w:r w:rsidRPr="00CE57D7">
        <w:rPr>
          <w:rFonts w:ascii="Arial" w:eastAsia="Arial" w:hAnsi="Arial" w:cs="Arial"/>
          <w:w w:val="95"/>
          <w:sz w:val="24"/>
          <w:szCs w:val="24"/>
        </w:rPr>
        <w:t>t</w:t>
      </w:r>
      <w:r w:rsidRPr="00CE57D7">
        <w:rPr>
          <w:rFonts w:ascii="Arial" w:hAnsi="Arial" w:cs="Arial"/>
          <w:spacing w:val="-1"/>
          <w:w w:val="95"/>
          <w:sz w:val="24"/>
          <w:szCs w:val="24"/>
        </w:rPr>
        <w:t xml:space="preserve"> </w:t>
      </w:r>
      <w:r w:rsidRPr="00CE57D7">
        <w:rPr>
          <w:rFonts w:ascii="Arial" w:eastAsia="Arial" w:hAnsi="Arial" w:cs="Arial"/>
          <w:spacing w:val="3"/>
          <w:w w:val="95"/>
          <w:sz w:val="24"/>
          <w:szCs w:val="24"/>
        </w:rPr>
        <w:t>a</w:t>
      </w:r>
      <w:r w:rsidRPr="00CE57D7">
        <w:rPr>
          <w:rFonts w:ascii="Arial" w:eastAsia="Arial" w:hAnsi="Arial" w:cs="Arial"/>
          <w:spacing w:val="-3"/>
          <w:w w:val="95"/>
          <w:sz w:val="24"/>
          <w:szCs w:val="24"/>
        </w:rPr>
        <w:t>t</w:t>
      </w:r>
      <w:r w:rsidRPr="00CE57D7">
        <w:rPr>
          <w:rFonts w:ascii="Arial" w:eastAsia="Arial" w:hAnsi="Arial" w:cs="Arial"/>
          <w:spacing w:val="1"/>
          <w:w w:val="95"/>
          <w:sz w:val="24"/>
          <w:szCs w:val="24"/>
        </w:rPr>
        <w:t>t</w:t>
      </w:r>
      <w:r w:rsidRPr="00CE57D7">
        <w:rPr>
          <w:rFonts w:ascii="Arial" w:eastAsia="Arial" w:hAnsi="Arial" w:cs="Arial"/>
          <w:spacing w:val="7"/>
          <w:w w:val="95"/>
          <w:sz w:val="24"/>
          <w:szCs w:val="24"/>
        </w:rPr>
        <w:t>a</w:t>
      </w:r>
      <w:r w:rsidRPr="00CE57D7">
        <w:rPr>
          <w:rFonts w:ascii="Arial" w:eastAsia="Arial" w:hAnsi="Arial" w:cs="Arial"/>
          <w:spacing w:val="3"/>
          <w:w w:val="95"/>
          <w:sz w:val="24"/>
          <w:szCs w:val="24"/>
        </w:rPr>
        <w:t>che</w:t>
      </w:r>
      <w:r w:rsidRPr="00CE57D7">
        <w:rPr>
          <w:rFonts w:ascii="Arial" w:eastAsia="Arial" w:hAnsi="Arial" w:cs="Arial"/>
          <w:w w:val="95"/>
          <w:sz w:val="24"/>
          <w:szCs w:val="24"/>
        </w:rPr>
        <w:t>d</w:t>
      </w:r>
      <w:r w:rsidRPr="00CE57D7">
        <w:rPr>
          <w:rFonts w:ascii="Arial" w:hAnsi="Arial" w:cs="Arial"/>
          <w:spacing w:val="7"/>
          <w:w w:val="95"/>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w w:val="97"/>
          <w:sz w:val="24"/>
          <w:szCs w:val="24"/>
        </w:rPr>
        <w:t>t</w:t>
      </w:r>
      <w:r w:rsidRPr="00CE57D7">
        <w:rPr>
          <w:rFonts w:ascii="Arial" w:eastAsia="Arial" w:hAnsi="Arial" w:cs="Arial"/>
          <w:spacing w:val="2"/>
          <w:w w:val="97"/>
          <w:sz w:val="24"/>
          <w:szCs w:val="24"/>
        </w:rPr>
        <w:t>o</w:t>
      </w:r>
      <w:r w:rsidRPr="00CE57D7">
        <w:rPr>
          <w:rFonts w:ascii="Arial" w:eastAsia="Arial" w:hAnsi="Arial" w:cs="Arial"/>
          <w:w w:val="97"/>
          <w:sz w:val="24"/>
          <w:szCs w:val="24"/>
        </w:rPr>
        <w:t>o</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w:t>
      </w:r>
      <w:r w:rsidRPr="00CE57D7">
        <w:rPr>
          <w:rFonts w:ascii="Arial" w:eastAsia="Arial" w:hAnsi="Arial" w:cs="Arial"/>
          <w:spacing w:val="10"/>
          <w:w w:val="95"/>
          <w:sz w:val="24"/>
          <w:szCs w:val="24"/>
        </w:rPr>
        <w:t>m</w:t>
      </w:r>
      <w:r w:rsidRPr="00CE57D7">
        <w:rPr>
          <w:rFonts w:ascii="Arial" w:eastAsia="Arial" w:hAnsi="Arial" w:cs="Arial"/>
          <w:spacing w:val="3"/>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3"/>
          <w:w w:val="95"/>
          <w:sz w:val="24"/>
          <w:szCs w:val="24"/>
        </w:rPr>
        <w:t>e</w:t>
      </w:r>
      <w:r w:rsidRPr="00CE57D7">
        <w:rPr>
          <w:rFonts w:ascii="Arial" w:eastAsia="Arial" w:hAnsi="Arial" w:cs="Arial"/>
          <w:spacing w:val="4"/>
          <w:w w:val="95"/>
          <w:sz w:val="24"/>
          <w:szCs w:val="24"/>
        </w:rPr>
        <w:t>t</w:t>
      </w:r>
      <w:r w:rsidRPr="00CE57D7">
        <w:rPr>
          <w:rFonts w:ascii="Arial" w:eastAsia="Arial" w:hAnsi="Arial" w:cs="Arial"/>
          <w:w w:val="95"/>
          <w:sz w:val="24"/>
          <w:szCs w:val="24"/>
        </w:rPr>
        <w:t>e</w:t>
      </w:r>
      <w:r w:rsidRPr="00CE57D7">
        <w:rPr>
          <w:rFonts w:ascii="Arial" w:hAnsi="Arial" w:cs="Arial"/>
          <w:spacing w:val="-7"/>
          <w:w w:val="95"/>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u</w:t>
      </w:r>
      <w:r w:rsidRPr="00CE57D7">
        <w:rPr>
          <w:rFonts w:ascii="Arial" w:eastAsia="Arial" w:hAnsi="Arial" w:cs="Arial"/>
          <w:spacing w:val="-1"/>
          <w:sz w:val="24"/>
          <w:szCs w:val="24"/>
        </w:rPr>
        <w:t>rr</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p>
    <w:p w14:paraId="73238535" w14:textId="77777777" w:rsidR="00BD022A" w:rsidRPr="00CE57D7" w:rsidRDefault="00BD022A" w:rsidP="00CE57D7">
      <w:pPr>
        <w:rPr>
          <w:rFonts w:ascii="Arial" w:hAnsi="Arial" w:cs="Arial"/>
          <w:sz w:val="24"/>
          <w:szCs w:val="24"/>
        </w:rPr>
      </w:pPr>
    </w:p>
    <w:p w14:paraId="34BA3143" w14:textId="77777777" w:rsidR="00BD022A" w:rsidRPr="00CE57D7" w:rsidRDefault="00BD022A" w:rsidP="00CE57D7">
      <w:pPr>
        <w:ind w:left="1995" w:right="1212"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3</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4"/>
          <w:w w:val="95"/>
          <w:sz w:val="24"/>
          <w:szCs w:val="24"/>
        </w:rPr>
        <w:t>S</w:t>
      </w:r>
      <w:r w:rsidRPr="00CE57D7">
        <w:rPr>
          <w:rFonts w:ascii="Arial" w:eastAsia="Arial" w:hAnsi="Arial" w:cs="Arial"/>
          <w:spacing w:val="5"/>
          <w:w w:val="95"/>
          <w:sz w:val="24"/>
          <w:szCs w:val="24"/>
        </w:rPr>
        <w:t>up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w:t>
      </w:r>
      <w:r w:rsidRPr="00CE57D7">
        <w:rPr>
          <w:rFonts w:ascii="Arial" w:eastAsia="Arial" w:hAnsi="Arial" w:cs="Arial"/>
          <w:spacing w:val="4"/>
          <w:w w:val="95"/>
          <w:sz w:val="24"/>
          <w:szCs w:val="24"/>
        </w:rPr>
        <w:t>i</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proofErr w:type="gramEnd"/>
      <w:r w:rsidRPr="00CE57D7">
        <w:rPr>
          <w:rFonts w:ascii="Arial" w:hAnsi="Arial" w:cs="Arial"/>
          <w:spacing w:val="-6"/>
          <w:w w:val="9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7"/>
          <w:w w:val="97"/>
          <w:sz w:val="24"/>
          <w:szCs w:val="24"/>
        </w:rPr>
        <w:t>e</w:t>
      </w:r>
      <w:r w:rsidRPr="00CE57D7">
        <w:rPr>
          <w:rFonts w:ascii="Arial" w:eastAsia="Arial" w:hAnsi="Arial" w:cs="Arial"/>
          <w:spacing w:val="2"/>
          <w:w w:val="97"/>
          <w:sz w:val="24"/>
          <w:szCs w:val="24"/>
        </w:rPr>
        <w:t>qu</w:t>
      </w:r>
      <w:r w:rsidRPr="00CE57D7">
        <w:rPr>
          <w:rFonts w:ascii="Arial" w:eastAsia="Arial" w:hAnsi="Arial" w:cs="Arial"/>
          <w:spacing w:val="1"/>
          <w:w w:val="97"/>
          <w:sz w:val="24"/>
          <w:szCs w:val="24"/>
        </w:rPr>
        <w:t>ir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pacing w:val="-1"/>
          <w:sz w:val="24"/>
          <w:szCs w:val="24"/>
        </w:rPr>
        <w:t>i</w:t>
      </w:r>
      <w:r w:rsidRPr="00CE57D7">
        <w:rPr>
          <w:rFonts w:ascii="Arial" w:eastAsia="Arial" w:hAnsi="Arial" w:cs="Arial"/>
          <w:spacing w:val="1"/>
          <w:sz w:val="24"/>
          <w:szCs w:val="24"/>
        </w:rPr>
        <w:t>d</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d</w:t>
      </w:r>
      <w:r w:rsidRPr="00CE57D7">
        <w:rPr>
          <w:rFonts w:ascii="Arial" w:eastAsia="Arial" w:hAnsi="Arial" w:cs="Arial"/>
          <w:spacing w:val="7"/>
          <w:w w:val="95"/>
          <w:sz w:val="24"/>
          <w:szCs w:val="24"/>
        </w:rPr>
        <w:t>d</w:t>
      </w:r>
      <w:r w:rsidRPr="00CE57D7">
        <w:rPr>
          <w:rFonts w:ascii="Arial" w:eastAsia="Arial" w:hAnsi="Arial" w:cs="Arial"/>
          <w:spacing w:val="2"/>
          <w:w w:val="95"/>
          <w:sz w:val="24"/>
          <w:szCs w:val="24"/>
        </w:rPr>
        <w:t>i</w:t>
      </w:r>
      <w:r w:rsidRPr="00CE57D7">
        <w:rPr>
          <w:rFonts w:ascii="Arial" w:eastAsia="Arial" w:hAnsi="Arial" w:cs="Arial"/>
          <w:spacing w:val="1"/>
          <w:w w:val="95"/>
          <w:sz w:val="24"/>
          <w:szCs w:val="24"/>
        </w:rPr>
        <w:t>t</w:t>
      </w:r>
      <w:r w:rsidRPr="00CE57D7">
        <w:rPr>
          <w:rFonts w:ascii="Arial" w:eastAsia="Arial" w:hAnsi="Arial" w:cs="Arial"/>
          <w:spacing w:val="2"/>
          <w:w w:val="95"/>
          <w:sz w:val="24"/>
          <w:szCs w:val="24"/>
        </w:rPr>
        <w:t>i</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n</w:t>
      </w:r>
      <w:r w:rsidRPr="00CE57D7">
        <w:rPr>
          <w:rFonts w:ascii="Arial" w:eastAsia="Arial" w:hAnsi="Arial" w:cs="Arial"/>
          <w:spacing w:val="7"/>
          <w:w w:val="95"/>
          <w:sz w:val="24"/>
          <w:szCs w:val="24"/>
        </w:rPr>
        <w:t>a</w:t>
      </w:r>
      <w:r w:rsidRPr="00CE57D7">
        <w:rPr>
          <w:rFonts w:ascii="Arial" w:eastAsia="Arial" w:hAnsi="Arial" w:cs="Arial"/>
          <w:w w:val="95"/>
          <w:sz w:val="24"/>
          <w:szCs w:val="24"/>
        </w:rPr>
        <w:t>l</w:t>
      </w:r>
      <w:r w:rsidRPr="00CE57D7">
        <w:rPr>
          <w:rFonts w:ascii="Arial" w:hAnsi="Arial" w:cs="Arial"/>
          <w:spacing w:val="-5"/>
          <w:w w:val="95"/>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rod</w:t>
      </w:r>
      <w:r w:rsidRPr="00CE57D7">
        <w:rPr>
          <w:rFonts w:ascii="Arial" w:eastAsia="Arial" w:hAnsi="Arial" w:cs="Arial"/>
          <w:spacing w:val="5"/>
          <w:w w:val="95"/>
          <w:sz w:val="24"/>
          <w:szCs w:val="24"/>
        </w:rPr>
        <w:t>u</w:t>
      </w:r>
      <w:r w:rsidRPr="00CE57D7">
        <w:rPr>
          <w:rFonts w:ascii="Arial" w:eastAsia="Arial" w:hAnsi="Arial" w:cs="Arial"/>
          <w:spacing w:val="3"/>
          <w:w w:val="95"/>
          <w:sz w:val="24"/>
          <w:szCs w:val="24"/>
        </w:rPr>
        <w:t>c</w:t>
      </w:r>
      <w:r w:rsidRPr="00CE57D7">
        <w:rPr>
          <w:rFonts w:ascii="Arial" w:eastAsia="Arial" w:hAnsi="Arial" w:cs="Arial"/>
          <w:w w:val="95"/>
          <w:sz w:val="24"/>
          <w:szCs w:val="24"/>
        </w:rPr>
        <w:t>t</w:t>
      </w:r>
      <w:r w:rsidRPr="00CE57D7">
        <w:rPr>
          <w:rFonts w:ascii="Arial" w:hAnsi="Arial" w:cs="Arial"/>
          <w:spacing w:val="6"/>
          <w:w w:val="95"/>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p</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4"/>
          <w:w w:val="97"/>
          <w:sz w:val="24"/>
          <w:szCs w:val="24"/>
        </w:rPr>
        <w:t>c</w:t>
      </w:r>
      <w:r w:rsidRPr="00CE57D7">
        <w:rPr>
          <w:rFonts w:ascii="Arial" w:eastAsia="Arial" w:hAnsi="Arial" w:cs="Arial"/>
          <w:w w:val="97"/>
          <w:sz w:val="24"/>
          <w:szCs w:val="24"/>
        </w:rPr>
        <w:t>o</w:t>
      </w:r>
      <w:r w:rsidRPr="00CE57D7">
        <w:rPr>
          <w:rFonts w:ascii="Arial" w:eastAsia="Arial" w:hAnsi="Arial" w:cs="Arial"/>
          <w:spacing w:val="2"/>
          <w:w w:val="97"/>
          <w:sz w:val="24"/>
          <w:szCs w:val="24"/>
        </w:rPr>
        <w:t>n</w:t>
      </w:r>
      <w:r w:rsidRPr="00CE57D7">
        <w:rPr>
          <w:rFonts w:ascii="Arial" w:eastAsia="Arial" w:hAnsi="Arial" w:cs="Arial"/>
          <w:w w:val="97"/>
          <w:sz w:val="24"/>
          <w:szCs w:val="24"/>
        </w:rPr>
        <w:t>t</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a</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hAnsi="Arial" w:cs="Arial"/>
          <w:spacing w:val="-17"/>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ad</w:t>
      </w:r>
      <w:r w:rsidRPr="00CE57D7">
        <w:rPr>
          <w:rFonts w:ascii="Arial" w:eastAsia="Arial" w:hAnsi="Arial" w:cs="Arial"/>
          <w:spacing w:val="6"/>
          <w:sz w:val="24"/>
          <w:szCs w:val="24"/>
        </w:rPr>
        <w:t>d</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pacing w:val="6"/>
          <w:sz w:val="24"/>
          <w:szCs w:val="24"/>
        </w:rPr>
        <w:t>a</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25</w:t>
      </w:r>
      <w:r w:rsidRPr="00CE57D7">
        <w:rPr>
          <w:rFonts w:ascii="Arial" w:eastAsia="Arial" w:hAnsi="Arial" w:cs="Arial"/>
          <w:sz w:val="24"/>
          <w:szCs w:val="24"/>
        </w:rPr>
        <w:t>%</w:t>
      </w:r>
      <w:r w:rsidRPr="00CE57D7">
        <w:rPr>
          <w:rFonts w:ascii="Arial" w:hAnsi="Arial" w:cs="Arial"/>
          <w:spacing w:val="-9"/>
          <w:sz w:val="24"/>
          <w:szCs w:val="24"/>
        </w:rPr>
        <w:t xml:space="preserve"> </w:t>
      </w:r>
      <w:r w:rsidRPr="00CE57D7">
        <w:rPr>
          <w:rFonts w:ascii="Arial" w:eastAsia="Arial" w:hAnsi="Arial" w:cs="Arial"/>
          <w:spacing w:val="3"/>
          <w:w w:val="95"/>
          <w:sz w:val="24"/>
          <w:szCs w:val="24"/>
        </w:rPr>
        <w:t>qu</w:t>
      </w:r>
      <w:r w:rsidRPr="00CE57D7">
        <w:rPr>
          <w:rFonts w:ascii="Arial" w:eastAsia="Arial" w:hAnsi="Arial" w:cs="Arial"/>
          <w:spacing w:val="5"/>
          <w:w w:val="95"/>
          <w:sz w:val="24"/>
          <w:szCs w:val="24"/>
        </w:rPr>
        <w:t>a</w:t>
      </w:r>
      <w:r w:rsidRPr="00CE57D7">
        <w:rPr>
          <w:rFonts w:ascii="Arial" w:eastAsia="Arial" w:hAnsi="Arial" w:cs="Arial"/>
          <w:spacing w:val="7"/>
          <w:w w:val="95"/>
          <w:sz w:val="24"/>
          <w:szCs w:val="24"/>
        </w:rPr>
        <w:t>n</w:t>
      </w:r>
      <w:r w:rsidRPr="00CE57D7">
        <w:rPr>
          <w:rFonts w:ascii="Arial" w:eastAsia="Arial" w:hAnsi="Arial" w:cs="Arial"/>
          <w:spacing w:val="1"/>
          <w:w w:val="95"/>
          <w:sz w:val="24"/>
          <w:szCs w:val="24"/>
        </w:rPr>
        <w:t>t</w:t>
      </w:r>
      <w:r w:rsidRPr="00CE57D7">
        <w:rPr>
          <w:rFonts w:ascii="Arial" w:eastAsia="Arial" w:hAnsi="Arial" w:cs="Arial"/>
          <w:w w:val="95"/>
          <w:sz w:val="24"/>
          <w:szCs w:val="24"/>
        </w:rPr>
        <w:t>i</w:t>
      </w:r>
      <w:r w:rsidRPr="00CE57D7">
        <w:rPr>
          <w:rFonts w:ascii="Arial" w:eastAsia="Arial" w:hAnsi="Arial" w:cs="Arial"/>
          <w:spacing w:val="4"/>
          <w:w w:val="95"/>
          <w:sz w:val="24"/>
          <w:szCs w:val="24"/>
        </w:rPr>
        <w:t>t</w:t>
      </w:r>
      <w:r w:rsidRPr="00CE57D7">
        <w:rPr>
          <w:rFonts w:ascii="Arial" w:eastAsia="Arial" w:hAnsi="Arial" w:cs="Arial"/>
          <w:w w:val="95"/>
          <w:sz w:val="24"/>
          <w:szCs w:val="24"/>
        </w:rPr>
        <w:t>y</w:t>
      </w:r>
      <w:r w:rsidRPr="00CE57D7">
        <w:rPr>
          <w:rFonts w:ascii="Arial" w:hAnsi="Arial" w:cs="Arial"/>
          <w:spacing w:val="-9"/>
          <w:w w:val="9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bu</w:t>
      </w:r>
      <w:r w:rsidRPr="00CE57D7">
        <w:rPr>
          <w:rFonts w:ascii="Arial" w:eastAsia="Arial" w:hAnsi="Arial" w:cs="Arial"/>
          <w:spacing w:val="-1"/>
          <w:sz w:val="24"/>
          <w:szCs w:val="24"/>
        </w:rPr>
        <w:t>il</w:t>
      </w:r>
      <w:r w:rsidRPr="00CE57D7">
        <w:rPr>
          <w:rFonts w:ascii="Arial" w:eastAsia="Arial" w:hAnsi="Arial" w:cs="Arial"/>
          <w:sz w:val="24"/>
          <w:szCs w:val="24"/>
        </w:rPr>
        <w:t>d</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eq</w:t>
      </w:r>
      <w:r w:rsidRPr="00CE57D7">
        <w:rPr>
          <w:rFonts w:ascii="Arial" w:eastAsia="Arial" w:hAnsi="Arial" w:cs="Arial"/>
          <w:w w:val="97"/>
          <w:sz w:val="24"/>
          <w:szCs w:val="24"/>
        </w:rPr>
        <w:t>u</w:t>
      </w:r>
      <w:r w:rsidRPr="00CE57D7">
        <w:rPr>
          <w:rFonts w:ascii="Arial" w:eastAsia="Arial" w:hAnsi="Arial" w:cs="Arial"/>
          <w:spacing w:val="3"/>
          <w:w w:val="97"/>
          <w:sz w:val="24"/>
          <w:szCs w:val="24"/>
        </w:rPr>
        <w:t>i</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w w:val="97"/>
          <w:sz w:val="24"/>
          <w:szCs w:val="24"/>
        </w:rPr>
        <w:t>d</w:t>
      </w:r>
      <w:r w:rsidRPr="00CE57D7">
        <w:rPr>
          <w:rFonts w:ascii="Arial" w:hAnsi="Arial" w:cs="Arial"/>
          <w:spacing w:val="-13"/>
          <w:w w:val="97"/>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rod</w:t>
      </w:r>
      <w:r w:rsidRPr="00CE57D7">
        <w:rPr>
          <w:rFonts w:ascii="Arial" w:eastAsia="Arial" w:hAnsi="Arial" w:cs="Arial"/>
          <w:spacing w:val="8"/>
          <w:sz w:val="24"/>
          <w:szCs w:val="24"/>
        </w:rPr>
        <w:t>u</w:t>
      </w:r>
      <w:r w:rsidRPr="00CE57D7">
        <w:rPr>
          <w:rFonts w:ascii="Arial" w:eastAsia="Arial" w:hAnsi="Arial" w:cs="Arial"/>
          <w:spacing w:val="-2"/>
          <w:sz w:val="24"/>
          <w:szCs w:val="24"/>
        </w:rPr>
        <w:t>c</w:t>
      </w:r>
      <w:r w:rsidRPr="00CE57D7">
        <w:rPr>
          <w:rFonts w:ascii="Arial" w:eastAsia="Arial" w:hAnsi="Arial" w:cs="Arial"/>
          <w:sz w:val="24"/>
          <w:szCs w:val="24"/>
        </w:rPr>
        <w:t>t</w:t>
      </w:r>
      <w:r w:rsidRPr="00CE57D7">
        <w:rPr>
          <w:rFonts w:ascii="Arial" w:hAnsi="Arial" w:cs="Arial"/>
          <w:spacing w:val="-14"/>
          <w:sz w:val="24"/>
          <w:szCs w:val="24"/>
        </w:rPr>
        <w:t xml:space="preserve"> </w:t>
      </w:r>
      <w:r w:rsidRPr="00CE57D7">
        <w:rPr>
          <w:rFonts w:ascii="Arial" w:eastAsia="Arial" w:hAnsi="Arial" w:cs="Arial"/>
          <w:spacing w:val="1"/>
          <w:sz w:val="24"/>
          <w:szCs w:val="24"/>
        </w:rPr>
        <w:t>b</w:t>
      </w:r>
      <w:r w:rsidRPr="00CE57D7">
        <w:rPr>
          <w:rFonts w:ascii="Arial" w:eastAsia="Arial" w:hAnsi="Arial" w:cs="Arial"/>
          <w:spacing w:val="-2"/>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k</w:t>
      </w:r>
      <w:r w:rsidRPr="00CE57D7">
        <w:rPr>
          <w:rFonts w:ascii="Arial" w:hAnsi="Arial" w:cs="Arial"/>
          <w:spacing w:val="-12"/>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3"/>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r</w:t>
      </w:r>
      <w:r w:rsidRPr="00CE57D7">
        <w:rPr>
          <w:rFonts w:ascii="Arial" w:eastAsia="Arial" w:hAnsi="Arial" w:cs="Arial"/>
          <w:spacing w:val="1"/>
          <w:sz w:val="24"/>
          <w:szCs w:val="24"/>
        </w:rPr>
        <w:t>ot</w:t>
      </w:r>
      <w:r w:rsidRPr="00CE57D7">
        <w:rPr>
          <w:rFonts w:ascii="Arial" w:eastAsia="Arial" w:hAnsi="Arial" w:cs="Arial"/>
          <w:spacing w:val="6"/>
          <w:sz w:val="24"/>
          <w:szCs w:val="24"/>
        </w:rPr>
        <w:t>e</w:t>
      </w:r>
      <w:r w:rsidRPr="00CE57D7">
        <w:rPr>
          <w:rFonts w:ascii="Arial" w:eastAsia="Arial" w:hAnsi="Arial" w:cs="Arial"/>
          <w:spacing w:val="-5"/>
          <w:sz w:val="24"/>
          <w:szCs w:val="24"/>
        </w:rPr>
        <w:t>c</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w w:val="95"/>
          <w:sz w:val="24"/>
          <w:szCs w:val="24"/>
        </w:rPr>
        <w:t>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d</w:t>
      </w:r>
      <w:r w:rsidRPr="00CE57D7">
        <w:rPr>
          <w:rFonts w:ascii="Arial" w:eastAsia="Arial" w:hAnsi="Arial" w:cs="Arial"/>
          <w:spacing w:val="7"/>
          <w:w w:val="95"/>
          <w:sz w:val="24"/>
          <w:szCs w:val="24"/>
        </w:rPr>
        <w:t>u</w:t>
      </w:r>
      <w:r w:rsidRPr="00CE57D7">
        <w:rPr>
          <w:rFonts w:ascii="Arial" w:eastAsia="Arial" w:hAnsi="Arial" w:cs="Arial"/>
          <w:spacing w:val="6"/>
          <w:w w:val="95"/>
          <w:sz w:val="24"/>
          <w:szCs w:val="24"/>
        </w:rPr>
        <w:t>c</w:t>
      </w:r>
      <w:r w:rsidRPr="00CE57D7">
        <w:rPr>
          <w:rFonts w:ascii="Arial" w:eastAsia="Arial" w:hAnsi="Arial" w:cs="Arial"/>
          <w:w w:val="95"/>
          <w:sz w:val="24"/>
          <w:szCs w:val="24"/>
        </w:rPr>
        <w:t>t</w:t>
      </w:r>
      <w:r w:rsidRPr="00CE57D7">
        <w:rPr>
          <w:rFonts w:ascii="Arial" w:hAnsi="Arial" w:cs="Arial"/>
          <w:spacing w:val="-11"/>
          <w:w w:val="95"/>
          <w:sz w:val="24"/>
          <w:szCs w:val="24"/>
        </w:rPr>
        <w:t xml:space="preserve"> </w:t>
      </w:r>
      <w:r w:rsidRPr="00CE57D7">
        <w:rPr>
          <w:rFonts w:ascii="Arial" w:eastAsia="Arial" w:hAnsi="Arial" w:cs="Arial"/>
          <w:spacing w:val="6"/>
          <w:sz w:val="24"/>
          <w:szCs w:val="24"/>
        </w:rPr>
        <w:t>a</w:t>
      </w:r>
      <w:r w:rsidRPr="00CE57D7">
        <w:rPr>
          <w:rFonts w:ascii="Arial" w:eastAsia="Arial" w:hAnsi="Arial" w:cs="Arial"/>
          <w:spacing w:val="-12"/>
          <w:sz w:val="24"/>
          <w:szCs w:val="24"/>
        </w:rPr>
        <w:t>v</w:t>
      </w:r>
      <w:r w:rsidRPr="00CE57D7">
        <w:rPr>
          <w:rFonts w:ascii="Arial" w:eastAsia="Arial" w:hAnsi="Arial" w:cs="Arial"/>
          <w:spacing w:val="6"/>
          <w:sz w:val="24"/>
          <w:szCs w:val="24"/>
        </w:rPr>
        <w:t>a</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pacing w:val="1"/>
          <w:sz w:val="24"/>
          <w:szCs w:val="24"/>
        </w:rPr>
        <w:t>a</w:t>
      </w:r>
      <w:r w:rsidRPr="00CE57D7">
        <w:rPr>
          <w:rFonts w:ascii="Arial" w:eastAsia="Arial" w:hAnsi="Arial" w:cs="Arial"/>
          <w:spacing w:val="8"/>
          <w:sz w:val="24"/>
          <w:szCs w:val="24"/>
        </w:rPr>
        <w:t>b</w:t>
      </w:r>
      <w:r w:rsidRPr="00CE57D7">
        <w:rPr>
          <w:rFonts w:ascii="Arial" w:eastAsia="Arial" w:hAnsi="Arial" w:cs="Arial"/>
          <w:spacing w:val="-1"/>
          <w:sz w:val="24"/>
          <w:szCs w:val="24"/>
        </w:rPr>
        <w:t>ili</w:t>
      </w:r>
      <w:r w:rsidRPr="00CE57D7">
        <w:rPr>
          <w:rFonts w:ascii="Arial" w:eastAsia="Arial" w:hAnsi="Arial" w:cs="Arial"/>
          <w:spacing w:val="10"/>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w w:val="97"/>
          <w:sz w:val="24"/>
          <w:szCs w:val="24"/>
        </w:rPr>
        <w:t>qu</w:t>
      </w:r>
      <w:r w:rsidRPr="00CE57D7">
        <w:rPr>
          <w:rFonts w:ascii="Arial" w:eastAsia="Arial" w:hAnsi="Arial" w:cs="Arial"/>
          <w:w w:val="97"/>
          <w:sz w:val="24"/>
          <w:szCs w:val="24"/>
        </w:rPr>
        <w:t>a</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5"/>
          <w:w w:val="97"/>
          <w:sz w:val="24"/>
          <w:szCs w:val="24"/>
        </w:rPr>
        <w:t>t</w:t>
      </w:r>
      <w:r w:rsidRPr="00CE57D7">
        <w:rPr>
          <w:rFonts w:ascii="Arial" w:eastAsia="Arial" w:hAnsi="Arial" w:cs="Arial"/>
          <w:w w:val="97"/>
          <w:sz w:val="24"/>
          <w:szCs w:val="24"/>
        </w:rPr>
        <w:t>y</w:t>
      </w:r>
      <w:r w:rsidRPr="00CE57D7">
        <w:rPr>
          <w:rFonts w:ascii="Arial" w:hAnsi="Arial" w:cs="Arial"/>
          <w:spacing w:val="-17"/>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3"/>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u</w:t>
      </w:r>
      <w:r w:rsidRPr="00CE57D7">
        <w:rPr>
          <w:rFonts w:ascii="Arial" w:eastAsia="Arial" w:hAnsi="Arial" w:cs="Arial"/>
          <w:sz w:val="24"/>
          <w:szCs w:val="24"/>
        </w:rPr>
        <w:t>s</w:t>
      </w:r>
      <w:r w:rsidRPr="00CE57D7">
        <w:rPr>
          <w:rFonts w:ascii="Arial" w:eastAsia="Arial" w:hAnsi="Arial" w:cs="Arial"/>
          <w:spacing w:val="-7"/>
          <w:sz w:val="24"/>
          <w:szCs w:val="24"/>
        </w:rPr>
        <w:t>t</w:t>
      </w:r>
      <w:r w:rsidRPr="00CE57D7">
        <w:rPr>
          <w:rFonts w:ascii="Arial" w:eastAsia="Arial" w:hAnsi="Arial" w:cs="Arial"/>
          <w:spacing w:val="-2"/>
          <w:sz w:val="24"/>
          <w:szCs w:val="24"/>
        </w:rPr>
        <w:t>o</w:t>
      </w:r>
      <w:r w:rsidRPr="00CE57D7">
        <w:rPr>
          <w:rFonts w:ascii="Arial" w:eastAsia="Arial" w:hAnsi="Arial" w:cs="Arial"/>
          <w:spacing w:val="11"/>
          <w:sz w:val="24"/>
          <w:szCs w:val="24"/>
        </w:rPr>
        <w:t>m</w:t>
      </w:r>
      <w:r w:rsidRPr="00CE57D7">
        <w:rPr>
          <w:rFonts w:ascii="Arial" w:eastAsia="Arial" w:hAnsi="Arial" w:cs="Arial"/>
          <w:spacing w:val="1"/>
          <w:sz w:val="24"/>
          <w:szCs w:val="24"/>
        </w:rPr>
        <w:t>e</w:t>
      </w:r>
      <w:r w:rsidRPr="00CE57D7">
        <w:rPr>
          <w:rFonts w:ascii="Arial" w:eastAsia="Arial" w:hAnsi="Arial" w:cs="Arial"/>
          <w:spacing w:val="-6"/>
          <w:sz w:val="24"/>
          <w:szCs w:val="24"/>
        </w:rPr>
        <w:t>r</w:t>
      </w:r>
      <w:r w:rsidRPr="00CE57D7">
        <w:rPr>
          <w:rFonts w:ascii="Arial" w:eastAsia="Arial" w:hAnsi="Arial" w:cs="Arial"/>
          <w:sz w:val="24"/>
          <w:szCs w:val="24"/>
        </w:rPr>
        <w:t>.</w:t>
      </w:r>
    </w:p>
    <w:p w14:paraId="6600A1E4" w14:textId="77777777" w:rsidR="00BD022A" w:rsidRPr="00CE57D7" w:rsidRDefault="00BD022A" w:rsidP="00CE57D7">
      <w:pPr>
        <w:rPr>
          <w:rFonts w:ascii="Arial" w:hAnsi="Arial" w:cs="Arial"/>
          <w:sz w:val="24"/>
          <w:szCs w:val="24"/>
        </w:rPr>
      </w:pPr>
    </w:p>
    <w:p w14:paraId="414F9DC4" w14:textId="77777777" w:rsidR="00BD022A" w:rsidRPr="00CE57D7" w:rsidRDefault="00BD022A" w:rsidP="00CE57D7">
      <w:pPr>
        <w:ind w:left="1995" w:right="533" w:hanging="907"/>
        <w:jc w:val="both"/>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4</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1"/>
          <w:sz w:val="24"/>
          <w:szCs w:val="24"/>
        </w:rPr>
        <w:t>U</w:t>
      </w:r>
      <w:r w:rsidRPr="00CE57D7">
        <w:rPr>
          <w:rFonts w:ascii="Arial" w:eastAsia="Arial" w:hAnsi="Arial" w:cs="Arial"/>
          <w:spacing w:val="1"/>
          <w:sz w:val="24"/>
          <w:szCs w:val="24"/>
        </w:rPr>
        <w:t>po</w:t>
      </w:r>
      <w:r w:rsidRPr="00CE57D7">
        <w:rPr>
          <w:rFonts w:ascii="Arial" w:eastAsia="Arial" w:hAnsi="Arial" w:cs="Arial"/>
          <w:sz w:val="24"/>
          <w:szCs w:val="24"/>
        </w:rPr>
        <w:t>n</w:t>
      </w:r>
      <w:proofErr w:type="gramEnd"/>
      <w:r w:rsidRPr="00CE57D7">
        <w:rPr>
          <w:rFonts w:ascii="Arial" w:hAnsi="Arial" w:cs="Arial"/>
          <w:spacing w:val="11"/>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7"/>
          <w:w w:val="95"/>
          <w:sz w:val="24"/>
          <w:szCs w:val="24"/>
        </w:rPr>
        <w:t>e</w:t>
      </w:r>
      <w:r w:rsidRPr="00CE57D7">
        <w:rPr>
          <w:rFonts w:ascii="Arial" w:eastAsia="Arial" w:hAnsi="Arial" w:cs="Arial"/>
          <w:spacing w:val="1"/>
          <w:w w:val="95"/>
          <w:sz w:val="24"/>
          <w:szCs w:val="24"/>
        </w:rPr>
        <w:t>-</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ou</w:t>
      </w:r>
      <w:r w:rsidRPr="00CE57D7">
        <w:rPr>
          <w:rFonts w:ascii="Arial" w:eastAsia="Arial" w:hAnsi="Arial" w:cs="Arial"/>
          <w:spacing w:val="1"/>
          <w:w w:val="95"/>
          <w:sz w:val="24"/>
          <w:szCs w:val="24"/>
        </w:rPr>
        <w:t>r</w:t>
      </w:r>
      <w:r w:rsidRPr="00CE57D7">
        <w:rPr>
          <w:rFonts w:ascii="Arial" w:eastAsia="Arial" w:hAnsi="Arial" w:cs="Arial"/>
          <w:spacing w:val="6"/>
          <w:w w:val="95"/>
          <w:sz w:val="24"/>
          <w:szCs w:val="24"/>
        </w:rPr>
        <w:t>c</w:t>
      </w:r>
      <w:r w:rsidRPr="00CE57D7">
        <w:rPr>
          <w:rFonts w:ascii="Arial" w:eastAsia="Arial" w:hAnsi="Arial" w:cs="Arial"/>
          <w:w w:val="95"/>
          <w:sz w:val="24"/>
          <w:szCs w:val="24"/>
        </w:rPr>
        <w:t>e</w:t>
      </w:r>
      <w:r w:rsidRPr="00CE57D7">
        <w:rPr>
          <w:rFonts w:ascii="Arial" w:hAnsi="Arial" w:cs="Arial"/>
          <w:spacing w:val="23"/>
          <w:w w:val="95"/>
          <w:sz w:val="24"/>
          <w:szCs w:val="24"/>
        </w:rPr>
        <w:t xml:space="preserve"> </w:t>
      </w:r>
      <w:r w:rsidRPr="00CE57D7">
        <w:rPr>
          <w:rFonts w:ascii="Arial" w:eastAsia="Arial" w:hAnsi="Arial" w:cs="Arial"/>
          <w:spacing w:val="5"/>
          <w:w w:val="95"/>
          <w:sz w:val="24"/>
          <w:szCs w:val="24"/>
        </w:rPr>
        <w:t>app</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o</w:t>
      </w:r>
      <w:r w:rsidRPr="00CE57D7">
        <w:rPr>
          <w:rFonts w:ascii="Arial" w:eastAsia="Arial" w:hAnsi="Arial" w:cs="Arial"/>
          <w:spacing w:val="-1"/>
          <w:w w:val="95"/>
          <w:sz w:val="24"/>
          <w:szCs w:val="24"/>
        </w:rPr>
        <w:t>v</w:t>
      </w:r>
      <w:r w:rsidRPr="00CE57D7">
        <w:rPr>
          <w:rFonts w:ascii="Arial" w:eastAsia="Arial" w:hAnsi="Arial" w:cs="Arial"/>
          <w:w w:val="95"/>
          <w:sz w:val="24"/>
          <w:szCs w:val="24"/>
        </w:rPr>
        <w:t>a</w:t>
      </w:r>
      <w:r w:rsidRPr="00CE57D7">
        <w:rPr>
          <w:rFonts w:ascii="Arial" w:eastAsia="Arial" w:hAnsi="Arial" w:cs="Arial"/>
          <w:spacing w:val="4"/>
          <w:w w:val="95"/>
          <w:sz w:val="24"/>
          <w:szCs w:val="24"/>
        </w:rPr>
        <w:t>l</w:t>
      </w:r>
      <w:r w:rsidRPr="00CE57D7">
        <w:rPr>
          <w:rFonts w:ascii="Arial" w:eastAsia="Arial" w:hAnsi="Arial" w:cs="Arial"/>
          <w:w w:val="95"/>
          <w:sz w:val="24"/>
          <w:szCs w:val="24"/>
        </w:rPr>
        <w:t>,</w:t>
      </w:r>
      <w:r w:rsidRPr="00CE57D7">
        <w:rPr>
          <w:rFonts w:ascii="Arial" w:hAnsi="Arial" w:cs="Arial"/>
          <w:spacing w:val="20"/>
          <w:w w:val="95"/>
          <w:sz w:val="24"/>
          <w:szCs w:val="24"/>
        </w:rPr>
        <w:t xml:space="preserve"> </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u</w:t>
      </w:r>
      <w:r w:rsidRPr="00CE57D7">
        <w:rPr>
          <w:rFonts w:ascii="Arial" w:eastAsia="Arial" w:hAnsi="Arial" w:cs="Arial"/>
          <w:spacing w:val="3"/>
          <w:w w:val="95"/>
          <w:sz w:val="24"/>
          <w:szCs w:val="24"/>
        </w:rPr>
        <w:t>r</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h</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s</w:t>
      </w:r>
      <w:r w:rsidRPr="00CE57D7">
        <w:rPr>
          <w:rFonts w:ascii="Arial" w:eastAsia="Arial" w:hAnsi="Arial" w:cs="Arial"/>
          <w:spacing w:val="4"/>
          <w:w w:val="95"/>
          <w:sz w:val="24"/>
          <w:szCs w:val="24"/>
        </w:rPr>
        <w:t>i</w:t>
      </w:r>
      <w:r w:rsidRPr="00CE57D7">
        <w:rPr>
          <w:rFonts w:ascii="Arial" w:eastAsia="Arial" w:hAnsi="Arial" w:cs="Arial"/>
          <w:spacing w:val="7"/>
          <w:w w:val="95"/>
          <w:sz w:val="24"/>
          <w:szCs w:val="24"/>
        </w:rPr>
        <w:t>n</w:t>
      </w:r>
      <w:r w:rsidRPr="00CE57D7">
        <w:rPr>
          <w:rFonts w:ascii="Arial" w:eastAsia="Arial" w:hAnsi="Arial" w:cs="Arial"/>
          <w:w w:val="95"/>
          <w:sz w:val="24"/>
          <w:szCs w:val="24"/>
        </w:rPr>
        <w:t>g</w:t>
      </w:r>
      <w:r w:rsidRPr="00CE57D7">
        <w:rPr>
          <w:rFonts w:ascii="Arial" w:hAnsi="Arial" w:cs="Arial"/>
          <w:spacing w:val="17"/>
          <w:w w:val="95"/>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7"/>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26"/>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0"/>
          <w:sz w:val="24"/>
          <w:szCs w:val="24"/>
        </w:rPr>
        <w:t>u</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5"/>
          <w:sz w:val="24"/>
          <w:szCs w:val="24"/>
        </w:rPr>
        <w:t>f</w:t>
      </w:r>
      <w:r w:rsidRPr="00CE57D7">
        <w:rPr>
          <w:rFonts w:ascii="Arial" w:eastAsia="Arial" w:hAnsi="Arial" w:cs="Arial"/>
          <w:spacing w:val="1"/>
          <w:sz w:val="24"/>
          <w:szCs w:val="24"/>
        </w:rPr>
        <w:t>o</w:t>
      </w:r>
      <w:r w:rsidRPr="00CE57D7">
        <w:rPr>
          <w:rFonts w:ascii="Arial" w:eastAsia="Arial" w:hAnsi="Arial" w:cs="Arial"/>
          <w:spacing w:val="-6"/>
          <w:sz w:val="24"/>
          <w:szCs w:val="24"/>
        </w:rPr>
        <w:t>r</w:t>
      </w:r>
      <w:r w:rsidRPr="00CE57D7">
        <w:rPr>
          <w:rFonts w:ascii="Arial" w:eastAsia="Arial" w:hAnsi="Arial" w:cs="Arial"/>
          <w:spacing w:val="11"/>
          <w:sz w:val="24"/>
          <w:szCs w:val="24"/>
        </w:rPr>
        <w:t>m</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9"/>
          <w:w w:val="95"/>
          <w:sz w:val="24"/>
          <w:szCs w:val="24"/>
        </w:rPr>
        <w:t>e</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o</w:t>
      </w:r>
      <w:r w:rsidRPr="00CE57D7">
        <w:rPr>
          <w:rFonts w:ascii="Arial" w:eastAsia="Arial" w:hAnsi="Arial" w:cs="Arial"/>
          <w:spacing w:val="3"/>
          <w:w w:val="95"/>
          <w:sz w:val="24"/>
          <w:szCs w:val="24"/>
        </w:rPr>
        <w:t>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19"/>
          <w:w w:val="95"/>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3"/>
          <w:sz w:val="24"/>
          <w:szCs w:val="24"/>
        </w:rPr>
        <w:t>o</w:t>
      </w:r>
      <w:r w:rsidRPr="00CE57D7">
        <w:rPr>
          <w:rFonts w:ascii="Arial" w:eastAsia="Arial" w:hAnsi="Arial" w:cs="Arial"/>
          <w:spacing w:val="1"/>
          <w:sz w:val="24"/>
          <w:szCs w:val="24"/>
        </w:rPr>
        <w:t>t</w:t>
      </w:r>
      <w:r w:rsidRPr="00CE57D7">
        <w:rPr>
          <w:rFonts w:ascii="Arial" w:eastAsia="Arial" w:hAnsi="Arial" w:cs="Arial"/>
          <w:spacing w:val="-3"/>
          <w:sz w:val="24"/>
          <w:szCs w:val="24"/>
        </w:rPr>
        <w:t>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pacing w:val="-2"/>
          <w:sz w:val="24"/>
          <w:szCs w:val="24"/>
        </w:rPr>
        <w:t>c</w:t>
      </w:r>
      <w:r w:rsidRPr="00CE57D7">
        <w:rPr>
          <w:rFonts w:ascii="Arial" w:eastAsia="Arial" w:hAnsi="Arial" w:cs="Arial"/>
          <w:spacing w:val="1"/>
          <w:sz w:val="24"/>
          <w:szCs w:val="24"/>
        </w:rPr>
        <w:t>at</w:t>
      </w:r>
      <w:r w:rsidRPr="00CE57D7">
        <w:rPr>
          <w:rFonts w:ascii="Arial" w:eastAsia="Arial" w:hAnsi="Arial" w:cs="Arial"/>
          <w:spacing w:val="-1"/>
          <w:sz w:val="24"/>
          <w:szCs w:val="24"/>
        </w:rPr>
        <w:t>i</w:t>
      </w:r>
      <w:r w:rsidRPr="00CE57D7">
        <w:rPr>
          <w:rFonts w:ascii="Arial" w:eastAsia="Arial" w:hAnsi="Arial" w:cs="Arial"/>
          <w:spacing w:val="-2"/>
          <w:sz w:val="24"/>
          <w:szCs w:val="24"/>
        </w:rPr>
        <w:t>o</w:t>
      </w:r>
      <w:r w:rsidRPr="00CE57D7">
        <w:rPr>
          <w:rFonts w:ascii="Arial" w:eastAsia="Arial" w:hAnsi="Arial" w:cs="Arial"/>
          <w:sz w:val="24"/>
          <w:szCs w:val="24"/>
        </w:rPr>
        <w:t>n</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32"/>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27"/>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u</w:t>
      </w:r>
      <w:r w:rsidRPr="00CE57D7">
        <w:rPr>
          <w:rFonts w:ascii="Arial" w:eastAsia="Arial" w:hAnsi="Arial" w:cs="Arial"/>
          <w:spacing w:val="-1"/>
          <w:sz w:val="24"/>
          <w:szCs w:val="24"/>
        </w:rPr>
        <w:t>rr</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2"/>
          <w:sz w:val="24"/>
          <w:szCs w:val="24"/>
        </w:rPr>
        <w:t xml:space="preserve"> </w:t>
      </w:r>
      <w:r w:rsidRPr="00CE57D7">
        <w:rPr>
          <w:rFonts w:ascii="Arial" w:eastAsia="Arial" w:hAnsi="Arial" w:cs="Arial"/>
          <w:spacing w:val="-1"/>
          <w:w w:val="95"/>
          <w:sz w:val="24"/>
          <w:szCs w:val="24"/>
        </w:rPr>
        <w:t>s</w:t>
      </w:r>
      <w:r w:rsidRPr="00CE57D7">
        <w:rPr>
          <w:rFonts w:ascii="Arial" w:eastAsia="Arial" w:hAnsi="Arial" w:cs="Arial"/>
          <w:spacing w:val="3"/>
          <w:w w:val="95"/>
          <w:sz w:val="24"/>
          <w:szCs w:val="24"/>
        </w:rPr>
        <w:t>u</w:t>
      </w:r>
      <w:r w:rsidRPr="00CE57D7">
        <w:rPr>
          <w:rFonts w:ascii="Arial" w:eastAsia="Arial" w:hAnsi="Arial" w:cs="Arial"/>
          <w:spacing w:val="5"/>
          <w:w w:val="95"/>
          <w:sz w:val="24"/>
          <w:szCs w:val="24"/>
        </w:rPr>
        <w:t>p</w:t>
      </w:r>
      <w:r w:rsidRPr="00CE57D7">
        <w:rPr>
          <w:rFonts w:ascii="Arial" w:eastAsia="Arial" w:hAnsi="Arial" w:cs="Arial"/>
          <w:spacing w:val="7"/>
          <w:w w:val="95"/>
          <w:sz w:val="24"/>
          <w:szCs w:val="24"/>
        </w:rPr>
        <w:t>p</w:t>
      </w:r>
      <w:r w:rsidRPr="00CE57D7">
        <w:rPr>
          <w:rFonts w:ascii="Arial" w:eastAsia="Arial" w:hAnsi="Arial" w:cs="Arial"/>
          <w:spacing w:val="2"/>
          <w:w w:val="95"/>
          <w:sz w:val="24"/>
          <w:szCs w:val="24"/>
        </w:rPr>
        <w:t>li</w:t>
      </w:r>
      <w:r w:rsidRPr="00CE57D7">
        <w:rPr>
          <w:rFonts w:ascii="Arial" w:eastAsia="Arial" w:hAnsi="Arial" w:cs="Arial"/>
          <w:spacing w:val="5"/>
          <w:w w:val="95"/>
          <w:sz w:val="24"/>
          <w:szCs w:val="24"/>
        </w:rPr>
        <w:t>e</w:t>
      </w:r>
      <w:r w:rsidRPr="00CE57D7">
        <w:rPr>
          <w:rFonts w:ascii="Arial" w:eastAsia="Arial" w:hAnsi="Arial" w:cs="Arial"/>
          <w:w w:val="95"/>
          <w:sz w:val="24"/>
          <w:szCs w:val="24"/>
        </w:rPr>
        <w:t>r</w:t>
      </w:r>
      <w:r w:rsidRPr="00CE57D7">
        <w:rPr>
          <w:rFonts w:ascii="Arial" w:hAnsi="Arial" w:cs="Arial"/>
          <w:spacing w:val="15"/>
          <w:w w:val="95"/>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on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20"/>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3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pe</w:t>
      </w:r>
      <w:r w:rsidRPr="00CE57D7">
        <w:rPr>
          <w:rFonts w:ascii="Arial" w:eastAsia="Arial" w:hAnsi="Arial" w:cs="Arial"/>
          <w:sz w:val="24"/>
          <w:szCs w:val="24"/>
        </w:rPr>
        <w:t>c</w:t>
      </w:r>
      <w:r w:rsidRPr="00CE57D7">
        <w:rPr>
          <w:rFonts w:ascii="Arial" w:eastAsia="Arial" w:hAnsi="Arial" w:cs="Arial"/>
          <w:spacing w:val="-8"/>
          <w:sz w:val="24"/>
          <w:szCs w:val="24"/>
        </w:rPr>
        <w:t>i</w:t>
      </w:r>
      <w:r w:rsidRPr="00CE57D7">
        <w:rPr>
          <w:rFonts w:ascii="Arial" w:eastAsia="Arial" w:hAnsi="Arial" w:cs="Arial"/>
          <w:spacing w:val="15"/>
          <w:sz w:val="24"/>
          <w:szCs w:val="24"/>
        </w:rPr>
        <w:t>f</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1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5"/>
          <w:sz w:val="24"/>
          <w:szCs w:val="24"/>
        </w:rPr>
        <w:t>i</w:t>
      </w:r>
      <w:r w:rsidRPr="00CE57D7">
        <w:rPr>
          <w:rFonts w:ascii="Arial" w:eastAsia="Arial" w:hAnsi="Arial" w:cs="Arial"/>
          <w:spacing w:val="9"/>
          <w:sz w:val="24"/>
          <w:szCs w:val="24"/>
        </w:rPr>
        <w:t>m</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3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23"/>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oo</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9"/>
          <w:sz w:val="24"/>
          <w:szCs w:val="24"/>
        </w:rPr>
        <w:t>m</w:t>
      </w:r>
      <w:r w:rsidRPr="00CE57D7">
        <w:rPr>
          <w:rFonts w:ascii="Arial" w:eastAsia="Arial" w:hAnsi="Arial" w:cs="Arial"/>
          <w:spacing w:val="1"/>
          <w:sz w:val="24"/>
          <w:szCs w:val="24"/>
        </w:rPr>
        <w:t>o</w:t>
      </w:r>
      <w:r w:rsidRPr="00CE57D7">
        <w:rPr>
          <w:rFonts w:ascii="Arial" w:eastAsia="Arial" w:hAnsi="Arial" w:cs="Arial"/>
          <w:spacing w:val="-12"/>
          <w:sz w:val="24"/>
          <w:szCs w:val="24"/>
        </w:rPr>
        <w:t>v</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ba</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4"/>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w:t>
      </w:r>
      <w:r w:rsidRPr="00CE57D7">
        <w:rPr>
          <w:rFonts w:ascii="Arial" w:eastAsia="Arial" w:hAnsi="Arial" w:cs="Arial"/>
          <w:spacing w:val="3"/>
          <w:w w:val="95"/>
          <w:sz w:val="24"/>
          <w:szCs w:val="24"/>
        </w:rPr>
        <w:t>s</w:t>
      </w:r>
      <w:r w:rsidRPr="00CE57D7">
        <w:rPr>
          <w:rFonts w:ascii="Arial" w:eastAsia="Arial" w:hAnsi="Arial" w:cs="Arial"/>
          <w:spacing w:val="5"/>
          <w:w w:val="95"/>
          <w:sz w:val="24"/>
          <w:szCs w:val="24"/>
        </w:rPr>
        <w:t>ou</w:t>
      </w:r>
      <w:r w:rsidRPr="00CE57D7">
        <w:rPr>
          <w:rFonts w:ascii="Arial" w:eastAsia="Arial" w:hAnsi="Arial" w:cs="Arial"/>
          <w:spacing w:val="3"/>
          <w:w w:val="95"/>
          <w:sz w:val="24"/>
          <w:szCs w:val="24"/>
        </w:rPr>
        <w:t>rc</w:t>
      </w:r>
      <w:r w:rsidRPr="00CE57D7">
        <w:rPr>
          <w:rFonts w:ascii="Arial" w:eastAsia="Arial" w:hAnsi="Arial" w:cs="Arial"/>
          <w:w w:val="95"/>
          <w:sz w:val="24"/>
          <w:szCs w:val="24"/>
        </w:rPr>
        <w:t>e</w:t>
      </w:r>
      <w:r w:rsidRPr="00CE57D7">
        <w:rPr>
          <w:rFonts w:ascii="Arial" w:hAnsi="Arial" w:cs="Arial"/>
          <w:spacing w:val="-3"/>
          <w:w w:val="95"/>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w:t>
      </w:r>
    </w:p>
    <w:p w14:paraId="26643E4C" w14:textId="77777777" w:rsidR="00BD022A" w:rsidRPr="00CE57D7" w:rsidRDefault="00BD022A" w:rsidP="00CE57D7">
      <w:pPr>
        <w:rPr>
          <w:rFonts w:ascii="Arial" w:hAnsi="Arial" w:cs="Arial"/>
          <w:sz w:val="24"/>
          <w:szCs w:val="24"/>
        </w:rPr>
      </w:pPr>
    </w:p>
    <w:p w14:paraId="6EB6B822" w14:textId="77777777" w:rsidR="00BD022A" w:rsidRPr="00CE57D7" w:rsidRDefault="00BD022A" w:rsidP="00CE57D7">
      <w:pPr>
        <w:ind w:left="1995" w:right="983"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5</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proofErr w:type="gramEnd"/>
      <w:r w:rsidRPr="00CE57D7">
        <w:rPr>
          <w:rFonts w:ascii="Arial" w:hAnsi="Arial" w:cs="Arial"/>
          <w:spacing w:val="-12"/>
          <w:w w:val="97"/>
          <w:sz w:val="24"/>
          <w:szCs w:val="24"/>
        </w:rPr>
        <w:t xml:space="preserve"> </w:t>
      </w:r>
      <w:r w:rsidRPr="00CE57D7">
        <w:rPr>
          <w:rFonts w:ascii="Arial" w:eastAsia="Arial" w:hAnsi="Arial" w:cs="Arial"/>
          <w:spacing w:val="-13"/>
          <w:sz w:val="24"/>
          <w:szCs w:val="24"/>
        </w:rPr>
        <w:t>w</w:t>
      </w:r>
      <w:r w:rsidRPr="00CE57D7">
        <w:rPr>
          <w:rFonts w:ascii="Arial" w:eastAsia="Arial" w:hAnsi="Arial" w:cs="Arial"/>
          <w:spacing w:val="-1"/>
          <w:sz w:val="24"/>
          <w:szCs w:val="24"/>
        </w:rPr>
        <w:t>i</w:t>
      </w:r>
      <w:r w:rsidRPr="00CE57D7">
        <w:rPr>
          <w:rFonts w:ascii="Arial" w:eastAsia="Arial" w:hAnsi="Arial" w:cs="Arial"/>
          <w:spacing w:val="2"/>
          <w:sz w:val="24"/>
          <w:szCs w:val="24"/>
        </w:rPr>
        <w:t>l</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10"/>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t</w:t>
      </w:r>
      <w:r w:rsidRPr="00CE57D7">
        <w:rPr>
          <w:rFonts w:ascii="Arial" w:eastAsia="Arial" w:hAnsi="Arial" w:cs="Arial"/>
          <w:spacing w:val="6"/>
          <w:sz w:val="24"/>
          <w:szCs w:val="24"/>
        </w:rPr>
        <w:t>n</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hAnsi="Arial" w:cs="Arial"/>
          <w:spacing w:val="-19"/>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1"/>
          <w:w w:val="95"/>
          <w:sz w:val="24"/>
          <w:szCs w:val="24"/>
        </w:rPr>
        <w:t>t</w:t>
      </w:r>
      <w:r w:rsidRPr="00CE57D7">
        <w:rPr>
          <w:rFonts w:ascii="Arial" w:eastAsia="Arial" w:hAnsi="Arial" w:cs="Arial"/>
          <w:spacing w:val="3"/>
          <w:w w:val="95"/>
          <w:sz w:val="24"/>
          <w:szCs w:val="24"/>
        </w:rPr>
        <w:t>r</w:t>
      </w:r>
      <w:r w:rsidRPr="00CE57D7">
        <w:rPr>
          <w:rFonts w:ascii="Arial" w:eastAsia="Arial" w:hAnsi="Arial" w:cs="Arial"/>
          <w:spacing w:val="5"/>
          <w:w w:val="95"/>
          <w:sz w:val="24"/>
          <w:szCs w:val="24"/>
        </w:rPr>
        <w:t>a</w:t>
      </w:r>
      <w:r w:rsidRPr="00CE57D7">
        <w:rPr>
          <w:rFonts w:ascii="Arial" w:eastAsia="Arial" w:hAnsi="Arial" w:cs="Arial"/>
          <w:spacing w:val="3"/>
          <w:w w:val="95"/>
          <w:sz w:val="24"/>
          <w:szCs w:val="24"/>
        </w:rPr>
        <w:t>n</w:t>
      </w:r>
      <w:r w:rsidRPr="00CE57D7">
        <w:rPr>
          <w:rFonts w:ascii="Arial" w:eastAsia="Arial" w:hAnsi="Arial" w:cs="Arial"/>
          <w:spacing w:val="-4"/>
          <w:w w:val="95"/>
          <w:sz w:val="24"/>
          <w:szCs w:val="24"/>
        </w:rPr>
        <w:t>s</w:t>
      </w:r>
      <w:r w:rsidRPr="00CE57D7">
        <w:rPr>
          <w:rFonts w:ascii="Arial" w:eastAsia="Arial" w:hAnsi="Arial" w:cs="Arial"/>
          <w:spacing w:val="12"/>
          <w:w w:val="95"/>
          <w:sz w:val="24"/>
          <w:szCs w:val="24"/>
        </w:rPr>
        <w:t>f</w:t>
      </w:r>
      <w:r w:rsidRPr="00CE57D7">
        <w:rPr>
          <w:rFonts w:ascii="Arial" w:eastAsia="Arial" w:hAnsi="Arial" w:cs="Arial"/>
          <w:spacing w:val="3"/>
          <w:w w:val="95"/>
          <w:sz w:val="24"/>
          <w:szCs w:val="24"/>
        </w:rPr>
        <w:t>e</w:t>
      </w:r>
      <w:r w:rsidRPr="00CE57D7">
        <w:rPr>
          <w:rFonts w:ascii="Arial" w:eastAsia="Arial" w:hAnsi="Arial" w:cs="Arial"/>
          <w:w w:val="95"/>
          <w:sz w:val="24"/>
          <w:szCs w:val="24"/>
        </w:rPr>
        <w:t>r</w:t>
      </w:r>
      <w:r w:rsidRPr="00CE57D7">
        <w:rPr>
          <w:rFonts w:ascii="Arial" w:hAnsi="Arial" w:cs="Arial"/>
          <w:spacing w:val="-10"/>
          <w:w w:val="9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3"/>
          <w:w w:val="97"/>
          <w:sz w:val="24"/>
          <w:szCs w:val="24"/>
        </w:rPr>
        <w:t>t</w:t>
      </w:r>
      <w:r w:rsidRPr="00CE57D7">
        <w:rPr>
          <w:rFonts w:ascii="Arial" w:eastAsia="Arial" w:hAnsi="Arial" w:cs="Arial"/>
          <w:spacing w:val="2"/>
          <w:w w:val="97"/>
          <w:sz w:val="24"/>
          <w:szCs w:val="24"/>
        </w:rPr>
        <w:t>o</w:t>
      </w:r>
      <w:r w:rsidRPr="00CE57D7">
        <w:rPr>
          <w:rFonts w:ascii="Arial" w:eastAsia="Arial" w:hAnsi="Arial" w:cs="Arial"/>
          <w:w w:val="97"/>
          <w:sz w:val="24"/>
          <w:szCs w:val="24"/>
        </w:rPr>
        <w:t>o</w:t>
      </w:r>
      <w:r w:rsidRPr="00CE57D7">
        <w:rPr>
          <w:rFonts w:ascii="Arial" w:eastAsia="Arial" w:hAnsi="Arial" w:cs="Arial"/>
          <w:spacing w:val="1"/>
          <w:w w:val="97"/>
          <w:sz w:val="24"/>
          <w:szCs w:val="24"/>
        </w:rPr>
        <w:t>l</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spacing w:val="2"/>
          <w:w w:val="97"/>
          <w:sz w:val="24"/>
          <w:szCs w:val="24"/>
        </w:rPr>
        <w:t>gaug</w:t>
      </w:r>
      <w:r w:rsidRPr="00CE57D7">
        <w:rPr>
          <w:rFonts w:ascii="Arial" w:eastAsia="Arial" w:hAnsi="Arial" w:cs="Arial"/>
          <w:w w:val="97"/>
          <w:sz w:val="24"/>
          <w:szCs w:val="24"/>
        </w:rPr>
        <w:t>es</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2"/>
          <w:w w:val="97"/>
          <w:sz w:val="24"/>
          <w:szCs w:val="24"/>
        </w:rPr>
        <w:t>ad</w:t>
      </w:r>
      <w:r w:rsidRPr="00CE57D7">
        <w:rPr>
          <w:rFonts w:ascii="Arial" w:eastAsia="Arial" w:hAnsi="Arial" w:cs="Arial"/>
          <w:spacing w:val="4"/>
          <w:w w:val="97"/>
          <w:sz w:val="24"/>
          <w:szCs w:val="24"/>
        </w:rPr>
        <w:t>d</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e</w:t>
      </w:r>
      <w:r w:rsidRPr="00CE57D7">
        <w:rPr>
          <w:rFonts w:ascii="Arial" w:eastAsia="Arial" w:hAnsi="Arial" w:cs="Arial"/>
          <w:spacing w:val="1"/>
          <w:w w:val="97"/>
          <w:sz w:val="24"/>
          <w:szCs w:val="24"/>
        </w:rPr>
        <w:t>s</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3"/>
          <w:sz w:val="24"/>
          <w:szCs w:val="24"/>
        </w:rPr>
        <w:t>n</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ue</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3"/>
          <w:w w:val="95"/>
          <w:sz w:val="24"/>
          <w:szCs w:val="24"/>
        </w:rPr>
        <w:t>c</w:t>
      </w:r>
      <w:r w:rsidRPr="00CE57D7">
        <w:rPr>
          <w:rFonts w:ascii="Arial" w:eastAsia="Arial" w:hAnsi="Arial" w:cs="Arial"/>
          <w:spacing w:val="5"/>
          <w:w w:val="95"/>
          <w:sz w:val="24"/>
          <w:szCs w:val="24"/>
        </w:rPr>
        <w:t>on</w:t>
      </w:r>
      <w:r w:rsidRPr="00CE57D7">
        <w:rPr>
          <w:rFonts w:ascii="Arial" w:eastAsia="Arial" w:hAnsi="Arial" w:cs="Arial"/>
          <w:spacing w:val="6"/>
          <w:w w:val="95"/>
          <w:sz w:val="24"/>
          <w:szCs w:val="24"/>
        </w:rPr>
        <w:t>c</w:t>
      </w:r>
      <w:r w:rsidRPr="00CE57D7">
        <w:rPr>
          <w:rFonts w:ascii="Arial" w:eastAsia="Arial" w:hAnsi="Arial" w:cs="Arial"/>
          <w:spacing w:val="3"/>
          <w:w w:val="95"/>
          <w:sz w:val="24"/>
          <w:szCs w:val="24"/>
        </w:rPr>
        <w:t>e</w:t>
      </w:r>
      <w:r w:rsidRPr="00CE57D7">
        <w:rPr>
          <w:rFonts w:ascii="Arial" w:eastAsia="Arial" w:hAnsi="Arial" w:cs="Arial"/>
          <w:spacing w:val="1"/>
          <w:w w:val="95"/>
          <w:sz w:val="24"/>
          <w:szCs w:val="24"/>
        </w:rPr>
        <w:t>r</w:t>
      </w:r>
      <w:r w:rsidRPr="00CE57D7">
        <w:rPr>
          <w:rFonts w:ascii="Arial" w:eastAsia="Arial" w:hAnsi="Arial" w:cs="Arial"/>
          <w:spacing w:val="5"/>
          <w:w w:val="95"/>
          <w:sz w:val="24"/>
          <w:szCs w:val="24"/>
        </w:rPr>
        <w:t>n</w:t>
      </w:r>
      <w:r w:rsidRPr="00CE57D7">
        <w:rPr>
          <w:rFonts w:ascii="Arial" w:eastAsia="Arial" w:hAnsi="Arial" w:cs="Arial"/>
          <w:w w:val="95"/>
          <w:sz w:val="24"/>
          <w:szCs w:val="24"/>
        </w:rPr>
        <w:t>s</w:t>
      </w:r>
      <w:r w:rsidRPr="00CE57D7">
        <w:rPr>
          <w:rFonts w:ascii="Arial" w:hAnsi="Arial" w:cs="Arial"/>
          <w:spacing w:val="-5"/>
          <w:w w:val="95"/>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6"/>
          <w:sz w:val="24"/>
          <w:szCs w:val="24"/>
        </w:rPr>
        <w:t>a</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12"/>
          <w:w w:val="97"/>
          <w:sz w:val="24"/>
          <w:szCs w:val="24"/>
        </w:rPr>
        <w:t>m</w:t>
      </w:r>
      <w:r w:rsidRPr="00CE57D7">
        <w:rPr>
          <w:rFonts w:ascii="Arial" w:eastAsia="Arial" w:hAnsi="Arial" w:cs="Arial"/>
          <w:spacing w:val="2"/>
          <w:w w:val="97"/>
          <w:sz w:val="24"/>
          <w:szCs w:val="24"/>
        </w:rPr>
        <w:t>a</w:t>
      </w:r>
      <w:r w:rsidRPr="00CE57D7">
        <w:rPr>
          <w:rFonts w:ascii="Arial" w:eastAsia="Arial" w:hAnsi="Arial" w:cs="Arial"/>
          <w:w w:val="97"/>
          <w:sz w:val="24"/>
          <w:szCs w:val="24"/>
        </w:rPr>
        <w:t>y</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2"/>
          <w:sz w:val="24"/>
          <w:szCs w:val="24"/>
        </w:rPr>
        <w:t>r</w:t>
      </w:r>
      <w:r w:rsidRPr="00CE57D7">
        <w:rPr>
          <w:rFonts w:ascii="Arial" w:eastAsia="Arial" w:hAnsi="Arial" w:cs="Arial"/>
          <w:spacing w:val="-1"/>
          <w:sz w:val="24"/>
          <w:szCs w:val="24"/>
        </w:rPr>
        <w:t>i</w:t>
      </w:r>
      <w:r w:rsidRPr="00CE57D7">
        <w:rPr>
          <w:rFonts w:ascii="Arial" w:eastAsia="Arial" w:hAnsi="Arial" w:cs="Arial"/>
          <w:sz w:val="24"/>
          <w:szCs w:val="24"/>
        </w:rPr>
        <w:t>se</w:t>
      </w:r>
      <w:r w:rsidRPr="00CE57D7">
        <w:rPr>
          <w:rFonts w:ascii="Arial" w:hAnsi="Arial" w:cs="Arial"/>
          <w:spacing w:val="-6"/>
          <w:sz w:val="24"/>
          <w:szCs w:val="24"/>
        </w:rPr>
        <w:t xml:space="preserve"> </w:t>
      </w:r>
      <w:r w:rsidRPr="00CE57D7">
        <w:rPr>
          <w:rFonts w:ascii="Arial" w:eastAsia="Arial" w:hAnsi="Arial" w:cs="Arial"/>
          <w:spacing w:val="2"/>
          <w:w w:val="97"/>
          <w:sz w:val="24"/>
          <w:szCs w:val="24"/>
        </w:rPr>
        <w:t>du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i</w:t>
      </w:r>
      <w:r w:rsidRPr="00CE57D7">
        <w:rPr>
          <w:rFonts w:ascii="Arial" w:eastAsia="Arial" w:hAnsi="Arial" w:cs="Arial"/>
          <w:spacing w:val="9"/>
          <w:w w:val="97"/>
          <w:sz w:val="24"/>
          <w:szCs w:val="24"/>
        </w:rPr>
        <w:t>n</w:t>
      </w:r>
      <w:r w:rsidRPr="00CE57D7">
        <w:rPr>
          <w:rFonts w:ascii="Arial" w:eastAsia="Arial" w:hAnsi="Arial" w:cs="Arial"/>
          <w:w w:val="97"/>
          <w:sz w:val="24"/>
          <w:szCs w:val="24"/>
        </w:rPr>
        <w:t>g</w:t>
      </w:r>
      <w:r w:rsidRPr="00CE57D7">
        <w:rPr>
          <w:rFonts w:ascii="Arial" w:hAnsi="Arial" w:cs="Arial"/>
          <w:spacing w:val="-13"/>
          <w:w w:val="9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r</w:t>
      </w:r>
      <w:r w:rsidRPr="00CE57D7">
        <w:rPr>
          <w:rFonts w:ascii="Arial" w:eastAsia="Arial" w:hAnsi="Arial" w:cs="Arial"/>
          <w:spacing w:val="1"/>
          <w:sz w:val="24"/>
          <w:szCs w:val="24"/>
        </w:rPr>
        <w:t>o</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s</w:t>
      </w:r>
      <w:r w:rsidRPr="00CE57D7">
        <w:rPr>
          <w:rFonts w:ascii="Arial" w:eastAsia="Arial" w:hAnsi="Arial" w:cs="Arial"/>
          <w:sz w:val="24"/>
          <w:szCs w:val="24"/>
        </w:rPr>
        <w:t>.</w:t>
      </w:r>
    </w:p>
    <w:p w14:paraId="72C2D7FA" w14:textId="77777777" w:rsidR="00BD022A" w:rsidRPr="00CE57D7" w:rsidRDefault="00BD022A" w:rsidP="00CE57D7">
      <w:pPr>
        <w:rPr>
          <w:rFonts w:ascii="Arial" w:hAnsi="Arial" w:cs="Arial"/>
          <w:sz w:val="24"/>
          <w:szCs w:val="24"/>
        </w:rPr>
      </w:pPr>
    </w:p>
    <w:p w14:paraId="37E473C1" w14:textId="77777777" w:rsidR="00BD022A" w:rsidRPr="00CE57D7" w:rsidRDefault="00BD022A" w:rsidP="00CE57D7">
      <w:pPr>
        <w:ind w:left="1995" w:right="926" w:hanging="907"/>
        <w:rPr>
          <w:rFonts w:ascii="Arial" w:eastAsia="Arial" w:hAnsi="Arial" w:cs="Arial"/>
          <w:sz w:val="24"/>
          <w:szCs w:val="24"/>
        </w:rPr>
      </w:pPr>
      <w:proofErr w:type="gramStart"/>
      <w:r w:rsidRPr="00CE57D7">
        <w:rPr>
          <w:rFonts w:ascii="Arial" w:eastAsia="Arial" w:hAnsi="Arial" w:cs="Arial"/>
          <w:spacing w:val="1"/>
          <w:sz w:val="24"/>
          <w:szCs w:val="24"/>
        </w:rPr>
        <w:t>2.</w:t>
      </w:r>
      <w:r w:rsidRPr="00CE57D7">
        <w:rPr>
          <w:rFonts w:ascii="Arial" w:eastAsia="Arial" w:hAnsi="Arial" w:cs="Arial"/>
          <w:spacing w:val="6"/>
          <w:sz w:val="24"/>
          <w:szCs w:val="24"/>
        </w:rPr>
        <w:t>8</w:t>
      </w:r>
      <w:r w:rsidRPr="00CE57D7">
        <w:rPr>
          <w:rFonts w:ascii="Arial" w:eastAsia="Arial" w:hAnsi="Arial" w:cs="Arial"/>
          <w:spacing w:val="-2"/>
          <w:sz w:val="24"/>
          <w:szCs w:val="24"/>
        </w:rPr>
        <w:t>.</w:t>
      </w:r>
      <w:r w:rsidRPr="00CE57D7">
        <w:rPr>
          <w:rFonts w:ascii="Arial" w:eastAsia="Arial" w:hAnsi="Arial" w:cs="Arial"/>
          <w:spacing w:val="1"/>
          <w:sz w:val="24"/>
          <w:szCs w:val="24"/>
        </w:rPr>
        <w:t>3.</w:t>
      </w:r>
      <w:r w:rsidRPr="00CE57D7">
        <w:rPr>
          <w:rFonts w:ascii="Arial" w:eastAsia="Arial" w:hAnsi="Arial" w:cs="Arial"/>
          <w:sz w:val="24"/>
          <w:szCs w:val="24"/>
        </w:rPr>
        <w:t>6</w:t>
      </w:r>
      <w:r w:rsidRPr="00CE57D7">
        <w:rPr>
          <w:rFonts w:ascii="Arial" w:hAnsi="Arial" w:cs="Arial"/>
          <w:sz w:val="24"/>
          <w:szCs w:val="24"/>
        </w:rPr>
        <w:t xml:space="preserve"> </w:t>
      </w:r>
      <w:r w:rsidRPr="00CE57D7">
        <w:rPr>
          <w:rFonts w:ascii="Arial" w:hAnsi="Arial" w:cs="Arial"/>
          <w:spacing w:val="47"/>
          <w:sz w:val="24"/>
          <w:szCs w:val="24"/>
        </w:rPr>
        <w:t xml:space="preserve"> </w:t>
      </w:r>
      <w:r w:rsidRPr="00CE57D7">
        <w:rPr>
          <w:rFonts w:ascii="Arial" w:eastAsia="Arial" w:hAnsi="Arial" w:cs="Arial"/>
          <w:spacing w:val="2"/>
          <w:w w:val="97"/>
          <w:sz w:val="24"/>
          <w:szCs w:val="24"/>
        </w:rPr>
        <w:t>Hen</w:t>
      </w:r>
      <w:r w:rsidRPr="00CE57D7">
        <w:rPr>
          <w:rFonts w:ascii="Arial" w:eastAsia="Arial" w:hAnsi="Arial" w:cs="Arial"/>
          <w:spacing w:val="9"/>
          <w:w w:val="97"/>
          <w:sz w:val="24"/>
          <w:szCs w:val="24"/>
        </w:rPr>
        <w:t>n</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ge</w:t>
      </w:r>
      <w:r w:rsidRPr="00CE57D7">
        <w:rPr>
          <w:rFonts w:ascii="Arial" w:eastAsia="Arial" w:hAnsi="Arial" w:cs="Arial"/>
          <w:w w:val="97"/>
          <w:sz w:val="24"/>
          <w:szCs w:val="24"/>
        </w:rPr>
        <w:t>s</w:t>
      </w:r>
      <w:proofErr w:type="gramEnd"/>
      <w:r w:rsidRPr="00CE57D7">
        <w:rPr>
          <w:rFonts w:ascii="Arial" w:hAnsi="Arial" w:cs="Arial"/>
          <w:spacing w:val="-14"/>
          <w:w w:val="97"/>
          <w:sz w:val="24"/>
          <w:szCs w:val="24"/>
        </w:rPr>
        <w:t xml:space="preserve"> </w:t>
      </w:r>
      <w:r w:rsidRPr="00CE57D7">
        <w:rPr>
          <w:rFonts w:ascii="Arial" w:eastAsia="Arial" w:hAnsi="Arial" w:cs="Arial"/>
          <w:spacing w:val="2"/>
          <w:w w:val="97"/>
          <w:sz w:val="24"/>
          <w:szCs w:val="24"/>
        </w:rPr>
        <w:t>qua</w:t>
      </w:r>
      <w:r w:rsidRPr="00CE57D7">
        <w:rPr>
          <w:rFonts w:ascii="Arial" w:eastAsia="Arial" w:hAnsi="Arial" w:cs="Arial"/>
          <w:spacing w:val="-2"/>
          <w:w w:val="97"/>
          <w:sz w:val="24"/>
          <w:szCs w:val="24"/>
        </w:rPr>
        <w:t>l</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t</w:t>
      </w:r>
      <w:r w:rsidRPr="00CE57D7">
        <w:rPr>
          <w:rFonts w:ascii="Arial" w:eastAsia="Arial" w:hAnsi="Arial" w:cs="Arial"/>
          <w:w w:val="97"/>
          <w:sz w:val="24"/>
          <w:szCs w:val="24"/>
        </w:rPr>
        <w:t>y</w:t>
      </w:r>
      <w:r w:rsidRPr="00CE57D7">
        <w:rPr>
          <w:rFonts w:ascii="Arial" w:hAnsi="Arial" w:cs="Arial"/>
          <w:spacing w:val="-11"/>
          <w:w w:val="97"/>
          <w:sz w:val="24"/>
          <w:szCs w:val="24"/>
        </w:rPr>
        <w:t xml:space="preserve"> </w:t>
      </w:r>
      <w:r w:rsidRPr="00CE57D7">
        <w:rPr>
          <w:rFonts w:ascii="Arial" w:eastAsia="Arial" w:hAnsi="Arial" w:cs="Arial"/>
          <w:spacing w:val="-8"/>
          <w:sz w:val="24"/>
          <w:szCs w:val="24"/>
        </w:rPr>
        <w:t>w</w:t>
      </w:r>
      <w:r w:rsidRPr="00CE57D7">
        <w:rPr>
          <w:rFonts w:ascii="Arial" w:eastAsia="Arial" w:hAnsi="Arial" w:cs="Arial"/>
          <w:spacing w:val="2"/>
          <w:sz w:val="24"/>
          <w:szCs w:val="24"/>
        </w:rPr>
        <w:t>il</w:t>
      </w:r>
      <w:r w:rsidRPr="00CE57D7">
        <w:rPr>
          <w:rFonts w:ascii="Arial" w:eastAsia="Arial" w:hAnsi="Arial" w:cs="Arial"/>
          <w:sz w:val="24"/>
          <w:szCs w:val="24"/>
        </w:rPr>
        <w:t>l</w:t>
      </w:r>
      <w:r w:rsidRPr="00CE57D7">
        <w:rPr>
          <w:rFonts w:ascii="Arial" w:hAnsi="Arial" w:cs="Arial"/>
          <w:spacing w:val="-3"/>
          <w:sz w:val="24"/>
          <w:szCs w:val="24"/>
        </w:rPr>
        <w:t xml:space="preserve"> </w:t>
      </w:r>
      <w:r w:rsidRPr="00CE57D7">
        <w:rPr>
          <w:rFonts w:ascii="Arial" w:eastAsia="Arial" w:hAnsi="Arial" w:cs="Arial"/>
          <w:spacing w:val="14"/>
          <w:w w:val="97"/>
          <w:sz w:val="24"/>
          <w:szCs w:val="24"/>
        </w:rPr>
        <w:t>f</w:t>
      </w:r>
      <w:r w:rsidRPr="00CE57D7">
        <w:rPr>
          <w:rFonts w:ascii="Arial" w:eastAsia="Arial" w:hAnsi="Arial" w:cs="Arial"/>
          <w:spacing w:val="2"/>
          <w:w w:val="97"/>
          <w:sz w:val="24"/>
          <w:szCs w:val="24"/>
        </w:rPr>
        <w:t>o</w:t>
      </w:r>
      <w:r w:rsidRPr="00CE57D7">
        <w:rPr>
          <w:rFonts w:ascii="Arial" w:eastAsia="Arial" w:hAnsi="Arial" w:cs="Arial"/>
          <w:spacing w:val="3"/>
          <w:w w:val="97"/>
          <w:sz w:val="24"/>
          <w:szCs w:val="24"/>
        </w:rPr>
        <w:t>l</w:t>
      </w:r>
      <w:r w:rsidRPr="00CE57D7">
        <w:rPr>
          <w:rFonts w:ascii="Arial" w:eastAsia="Arial" w:hAnsi="Arial" w:cs="Arial"/>
          <w:spacing w:val="1"/>
          <w:w w:val="97"/>
          <w:sz w:val="24"/>
          <w:szCs w:val="24"/>
        </w:rPr>
        <w:t>l</w:t>
      </w:r>
      <w:r w:rsidRPr="00CE57D7">
        <w:rPr>
          <w:rFonts w:ascii="Arial" w:eastAsia="Arial" w:hAnsi="Arial" w:cs="Arial"/>
          <w:spacing w:val="7"/>
          <w:w w:val="97"/>
          <w:sz w:val="24"/>
          <w:szCs w:val="24"/>
        </w:rPr>
        <w:t>o</w:t>
      </w:r>
      <w:r w:rsidRPr="00CE57D7">
        <w:rPr>
          <w:rFonts w:ascii="Arial" w:eastAsia="Arial" w:hAnsi="Arial" w:cs="Arial"/>
          <w:w w:val="97"/>
          <w:sz w:val="24"/>
          <w:szCs w:val="24"/>
        </w:rPr>
        <w:t>w</w:t>
      </w:r>
      <w:r w:rsidRPr="00CE57D7">
        <w:rPr>
          <w:rFonts w:ascii="Arial" w:hAnsi="Arial" w:cs="Arial"/>
          <w:spacing w:val="-15"/>
          <w:w w:val="97"/>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6"/>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4"/>
          <w:w w:val="95"/>
          <w:sz w:val="24"/>
          <w:szCs w:val="24"/>
        </w:rPr>
        <w:t>r</w:t>
      </w:r>
      <w:r w:rsidRPr="00CE57D7">
        <w:rPr>
          <w:rFonts w:ascii="Arial" w:eastAsia="Arial" w:hAnsi="Arial" w:cs="Arial"/>
          <w:spacing w:val="9"/>
          <w:w w:val="95"/>
          <w:sz w:val="24"/>
          <w:szCs w:val="24"/>
        </w:rPr>
        <w:t>e</w:t>
      </w:r>
      <w:r w:rsidRPr="00CE57D7">
        <w:rPr>
          <w:rFonts w:ascii="Arial" w:eastAsia="Arial" w:hAnsi="Arial" w:cs="Arial"/>
          <w:spacing w:val="3"/>
          <w:w w:val="95"/>
          <w:sz w:val="24"/>
          <w:szCs w:val="24"/>
        </w:rPr>
        <w:t>-</w:t>
      </w:r>
      <w:r w:rsidRPr="00CE57D7">
        <w:rPr>
          <w:rFonts w:ascii="Arial" w:eastAsia="Arial" w:hAnsi="Arial" w:cs="Arial"/>
          <w:spacing w:val="1"/>
          <w:w w:val="95"/>
          <w:sz w:val="24"/>
          <w:szCs w:val="24"/>
        </w:rPr>
        <w:t>s</w:t>
      </w:r>
      <w:r w:rsidRPr="00CE57D7">
        <w:rPr>
          <w:rFonts w:ascii="Arial" w:eastAsia="Arial" w:hAnsi="Arial" w:cs="Arial"/>
          <w:spacing w:val="5"/>
          <w:w w:val="95"/>
          <w:sz w:val="24"/>
          <w:szCs w:val="24"/>
        </w:rPr>
        <w:t>ou</w:t>
      </w:r>
      <w:r w:rsidRPr="00CE57D7">
        <w:rPr>
          <w:rFonts w:ascii="Arial" w:eastAsia="Arial" w:hAnsi="Arial" w:cs="Arial"/>
          <w:spacing w:val="1"/>
          <w:w w:val="95"/>
          <w:sz w:val="24"/>
          <w:szCs w:val="24"/>
        </w:rPr>
        <w:t>r</w:t>
      </w:r>
      <w:r w:rsidRPr="00CE57D7">
        <w:rPr>
          <w:rFonts w:ascii="Arial" w:eastAsia="Arial" w:hAnsi="Arial" w:cs="Arial"/>
          <w:spacing w:val="3"/>
          <w:w w:val="95"/>
          <w:sz w:val="24"/>
          <w:szCs w:val="24"/>
        </w:rPr>
        <w:t>c</w:t>
      </w:r>
      <w:r w:rsidRPr="00CE57D7">
        <w:rPr>
          <w:rFonts w:ascii="Arial" w:eastAsia="Arial" w:hAnsi="Arial" w:cs="Arial"/>
          <w:w w:val="95"/>
          <w:sz w:val="24"/>
          <w:szCs w:val="24"/>
        </w:rPr>
        <w:t>e</w:t>
      </w:r>
      <w:r w:rsidRPr="00CE57D7">
        <w:rPr>
          <w:rFonts w:ascii="Arial" w:hAnsi="Arial" w:cs="Arial"/>
          <w:spacing w:val="-5"/>
          <w:w w:val="9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pacing w:val="-1"/>
          <w:sz w:val="24"/>
          <w:szCs w:val="24"/>
        </w:rPr>
        <w:t>r</w:t>
      </w:r>
      <w:r w:rsidRPr="00CE57D7">
        <w:rPr>
          <w:rFonts w:ascii="Arial" w:eastAsia="Arial" w:hAnsi="Arial" w:cs="Arial"/>
          <w:spacing w:val="1"/>
          <w:sz w:val="24"/>
          <w:szCs w:val="24"/>
        </w:rPr>
        <w:t>o</w:t>
      </w:r>
      <w:r w:rsidRPr="00CE57D7">
        <w:rPr>
          <w:rFonts w:ascii="Arial" w:eastAsia="Arial" w:hAnsi="Arial" w:cs="Arial"/>
          <w:spacing w:val="3"/>
          <w:sz w:val="24"/>
          <w:szCs w:val="24"/>
        </w:rPr>
        <w:t>u</w:t>
      </w:r>
      <w:r w:rsidRPr="00CE57D7">
        <w:rPr>
          <w:rFonts w:ascii="Arial" w:eastAsia="Arial" w:hAnsi="Arial" w:cs="Arial"/>
          <w:spacing w:val="-2"/>
          <w:sz w:val="24"/>
          <w:szCs w:val="24"/>
        </w:rPr>
        <w:t>g</w:t>
      </w:r>
      <w:r w:rsidRPr="00CE57D7">
        <w:rPr>
          <w:rFonts w:ascii="Arial" w:eastAsia="Arial" w:hAnsi="Arial" w:cs="Arial"/>
          <w:sz w:val="24"/>
          <w:szCs w:val="24"/>
        </w:rPr>
        <w:t>h</w:t>
      </w:r>
      <w:r w:rsidRPr="00CE57D7">
        <w:rPr>
          <w:rFonts w:ascii="Arial" w:hAnsi="Arial" w:cs="Arial"/>
          <w:spacing w:val="-18"/>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1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d</w:t>
      </w:r>
      <w:r w:rsidRPr="00CE57D7">
        <w:rPr>
          <w:rFonts w:ascii="Arial" w:hAnsi="Arial" w:cs="Arial"/>
          <w:spacing w:val="-4"/>
          <w:sz w:val="24"/>
          <w:szCs w:val="24"/>
        </w:rPr>
        <w:t xml:space="preserve"> </w:t>
      </w:r>
      <w:r w:rsidRPr="00CE57D7">
        <w:rPr>
          <w:rFonts w:ascii="Arial" w:eastAsia="Arial" w:hAnsi="Arial" w:cs="Arial"/>
          <w:spacing w:val="1"/>
          <w:sz w:val="24"/>
          <w:szCs w:val="24"/>
        </w:rPr>
        <w:t>P</w:t>
      </w:r>
      <w:r w:rsidRPr="00CE57D7">
        <w:rPr>
          <w:rFonts w:ascii="Arial" w:eastAsia="Arial" w:hAnsi="Arial" w:cs="Arial"/>
          <w:spacing w:val="3"/>
          <w:sz w:val="24"/>
          <w:szCs w:val="24"/>
        </w:rPr>
        <w:t>PA</w:t>
      </w:r>
      <w:r w:rsidRPr="00CE57D7">
        <w:rPr>
          <w:rFonts w:ascii="Arial" w:eastAsia="Arial" w:hAnsi="Arial" w:cs="Arial"/>
          <w:sz w:val="24"/>
          <w:szCs w:val="24"/>
        </w:rPr>
        <w:t>P</w:t>
      </w:r>
      <w:r w:rsidRPr="00CE57D7">
        <w:rPr>
          <w:rFonts w:ascii="Arial" w:hAnsi="Arial" w:cs="Arial"/>
          <w:spacing w:val="-16"/>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od</w:t>
      </w:r>
      <w:r w:rsidRPr="00CE57D7">
        <w:rPr>
          <w:rFonts w:ascii="Arial" w:eastAsia="Arial" w:hAnsi="Arial" w:cs="Arial"/>
          <w:spacing w:val="7"/>
          <w:w w:val="97"/>
          <w:sz w:val="24"/>
          <w:szCs w:val="24"/>
        </w:rPr>
        <w:t>u</w:t>
      </w:r>
      <w:r w:rsidRPr="00CE57D7">
        <w:rPr>
          <w:rFonts w:ascii="Arial" w:eastAsia="Arial" w:hAnsi="Arial" w:cs="Arial"/>
          <w:spacing w:val="3"/>
          <w:w w:val="97"/>
          <w:sz w:val="24"/>
          <w:szCs w:val="24"/>
        </w:rPr>
        <w:t>c</w:t>
      </w:r>
      <w:r w:rsidRPr="00CE57D7">
        <w:rPr>
          <w:rFonts w:ascii="Arial" w:eastAsia="Arial" w:hAnsi="Arial" w:cs="Arial"/>
          <w:w w:val="97"/>
          <w:sz w:val="24"/>
          <w:szCs w:val="24"/>
        </w:rPr>
        <w:t>t</w:t>
      </w:r>
      <w:r w:rsidRPr="00CE57D7">
        <w:rPr>
          <w:rFonts w:ascii="Arial" w:hAnsi="Arial" w:cs="Arial"/>
          <w:spacing w:val="-12"/>
          <w:w w:val="97"/>
          <w:sz w:val="24"/>
          <w:szCs w:val="24"/>
        </w:rPr>
        <w:t xml:space="preserve"> </w:t>
      </w:r>
      <w:r w:rsidRPr="00CE57D7">
        <w:rPr>
          <w:rFonts w:ascii="Arial" w:eastAsia="Arial" w:hAnsi="Arial" w:cs="Arial"/>
          <w:spacing w:val="1"/>
          <w:sz w:val="24"/>
          <w:szCs w:val="24"/>
        </w:rPr>
        <w:t>an</w:t>
      </w:r>
      <w:r w:rsidRPr="00CE57D7">
        <w:rPr>
          <w:rFonts w:ascii="Arial" w:eastAsia="Arial" w:hAnsi="Arial" w:cs="Arial"/>
          <w:sz w:val="24"/>
          <w:szCs w:val="24"/>
        </w:rPr>
        <w:t>d</w:t>
      </w:r>
      <w:r w:rsidRPr="00CE57D7">
        <w:rPr>
          <w:rFonts w:ascii="Arial" w:hAnsi="Arial" w:cs="Arial"/>
          <w:spacing w:val="1"/>
          <w:sz w:val="24"/>
          <w:szCs w:val="24"/>
        </w:rPr>
        <w:t xml:space="preserve"> </w:t>
      </w:r>
      <w:r w:rsidRPr="00CE57D7">
        <w:rPr>
          <w:rFonts w:ascii="Arial" w:eastAsia="Arial" w:hAnsi="Arial" w:cs="Arial"/>
          <w:w w:val="97"/>
          <w:sz w:val="24"/>
          <w:szCs w:val="24"/>
        </w:rPr>
        <w:t>p</w:t>
      </w:r>
      <w:r w:rsidRPr="00CE57D7">
        <w:rPr>
          <w:rFonts w:ascii="Arial" w:eastAsia="Arial" w:hAnsi="Arial" w:cs="Arial"/>
          <w:spacing w:val="1"/>
          <w:w w:val="97"/>
          <w:sz w:val="24"/>
          <w:szCs w:val="24"/>
        </w:rPr>
        <w:t>r</w:t>
      </w:r>
      <w:r w:rsidRPr="00CE57D7">
        <w:rPr>
          <w:rFonts w:ascii="Arial" w:eastAsia="Arial" w:hAnsi="Arial" w:cs="Arial"/>
          <w:spacing w:val="2"/>
          <w:w w:val="97"/>
          <w:sz w:val="24"/>
          <w:szCs w:val="24"/>
        </w:rPr>
        <w:t>o</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e</w:t>
      </w:r>
      <w:r w:rsidRPr="00CE57D7">
        <w:rPr>
          <w:rFonts w:ascii="Arial" w:eastAsia="Arial" w:hAnsi="Arial" w:cs="Arial"/>
          <w:spacing w:val="-2"/>
          <w:w w:val="97"/>
          <w:sz w:val="24"/>
          <w:szCs w:val="24"/>
        </w:rPr>
        <w:t>s</w:t>
      </w:r>
      <w:r w:rsidRPr="00CE57D7">
        <w:rPr>
          <w:rFonts w:ascii="Arial" w:eastAsia="Arial" w:hAnsi="Arial" w:cs="Arial"/>
          <w:w w:val="97"/>
          <w:sz w:val="24"/>
          <w:szCs w:val="24"/>
        </w:rPr>
        <w:t>s</w:t>
      </w:r>
      <w:r w:rsidRPr="00CE57D7">
        <w:rPr>
          <w:rFonts w:ascii="Arial" w:hAnsi="Arial" w:cs="Arial"/>
          <w:spacing w:val="-14"/>
          <w:w w:val="9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3"/>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ne</w:t>
      </w:r>
      <w:r w:rsidRPr="00CE57D7">
        <w:rPr>
          <w:rFonts w:ascii="Arial" w:eastAsia="Arial" w:hAnsi="Arial" w:cs="Arial"/>
          <w:sz w:val="24"/>
          <w:szCs w:val="24"/>
        </w:rPr>
        <w:t>w</w:t>
      </w:r>
      <w:r w:rsidRPr="00CE57D7">
        <w:rPr>
          <w:rFonts w:ascii="Arial" w:hAnsi="Arial" w:cs="Arial"/>
          <w:spacing w:val="-2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w:t>
      </w:r>
      <w:r w:rsidRPr="00CE57D7">
        <w:rPr>
          <w:rFonts w:ascii="Arial" w:eastAsia="Arial" w:hAnsi="Arial" w:cs="Arial"/>
          <w:spacing w:val="8"/>
          <w:sz w:val="24"/>
          <w:szCs w:val="24"/>
        </w:rPr>
        <w:t>p</w:t>
      </w:r>
      <w:r w:rsidRPr="00CE57D7">
        <w:rPr>
          <w:rFonts w:ascii="Arial" w:eastAsia="Arial" w:hAnsi="Arial" w:cs="Arial"/>
          <w:spacing w:val="-1"/>
          <w:sz w:val="24"/>
          <w:szCs w:val="24"/>
        </w:rPr>
        <w:t>li</w:t>
      </w:r>
      <w:r w:rsidRPr="00CE57D7">
        <w:rPr>
          <w:rFonts w:ascii="Arial" w:eastAsia="Arial" w:hAnsi="Arial" w:cs="Arial"/>
          <w:spacing w:val="8"/>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6C52E5DC" w14:textId="40A25E82" w:rsidR="00BD022A" w:rsidRPr="00CE57D7" w:rsidRDefault="00BD022A" w:rsidP="00CE57D7">
      <w:pPr>
        <w:ind w:left="2360"/>
        <w:rPr>
          <w:rFonts w:ascii="Arial" w:eastAsia="Arial" w:hAnsi="Arial" w:cs="Arial"/>
          <w:sz w:val="24"/>
          <w:szCs w:val="24"/>
        </w:rPr>
        <w:sectPr w:rsidR="00BD022A" w:rsidRPr="00CE57D7">
          <w:pgSz w:w="12240" w:h="15840"/>
          <w:pgMar w:top="640" w:right="860" w:bottom="280" w:left="880" w:header="720" w:footer="720" w:gutter="0"/>
          <w:cols w:space="720"/>
        </w:sectPr>
      </w:pPr>
    </w:p>
    <w:p w14:paraId="737CA542" w14:textId="77777777" w:rsidR="00054BCF" w:rsidRDefault="00054BCF" w:rsidP="00CE57D7">
      <w:pPr>
        <w:ind w:left="1088"/>
        <w:rPr>
          <w:rFonts w:ascii="Arial" w:eastAsia="Arial" w:hAnsi="Arial" w:cs="Arial"/>
          <w:b/>
          <w:spacing w:val="1"/>
          <w:sz w:val="24"/>
          <w:szCs w:val="24"/>
        </w:rPr>
      </w:pPr>
    </w:p>
    <w:p w14:paraId="7D7DEDE0" w14:textId="4A6F0F55" w:rsidR="00F05313" w:rsidRPr="00CE57D7" w:rsidRDefault="00024739" w:rsidP="00CE57D7">
      <w:pPr>
        <w:ind w:left="1088"/>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z w:val="24"/>
          <w:szCs w:val="24"/>
        </w:rPr>
        <w:t>9</w:t>
      </w:r>
      <w:r w:rsidRPr="00CE57D7">
        <w:rPr>
          <w:rFonts w:ascii="Arial" w:hAnsi="Arial" w:cs="Arial"/>
          <w:b/>
          <w:spacing w:val="8"/>
          <w:sz w:val="24"/>
          <w:szCs w:val="24"/>
        </w:rPr>
        <w:t xml:space="preserve"> </w:t>
      </w:r>
      <w:r w:rsidR="00B37C84">
        <w:rPr>
          <w:rFonts w:ascii="Arial" w:eastAsia="Arial" w:hAnsi="Arial" w:cs="Arial"/>
          <w:b/>
          <w:spacing w:val="1"/>
          <w:sz w:val="24"/>
          <w:szCs w:val="24"/>
        </w:rPr>
        <w:t>SUPPLIER ESCALATION PROCESS</w:t>
      </w:r>
    </w:p>
    <w:p w14:paraId="631BB06B" w14:textId="77777777" w:rsidR="00F05313" w:rsidRPr="00CE57D7" w:rsidRDefault="00F05313" w:rsidP="00CE57D7">
      <w:pPr>
        <w:spacing w:before="16"/>
        <w:rPr>
          <w:rFonts w:ascii="Arial" w:hAnsi="Arial" w:cs="Arial"/>
          <w:sz w:val="24"/>
          <w:szCs w:val="24"/>
        </w:rPr>
      </w:pPr>
    </w:p>
    <w:p w14:paraId="384BF76D" w14:textId="384D8CC8" w:rsidR="00F05313" w:rsidRPr="00CE57D7" w:rsidRDefault="00024739" w:rsidP="00CE57D7">
      <w:pPr>
        <w:ind w:left="1412"/>
        <w:rPr>
          <w:rFonts w:ascii="Arial" w:eastAsia="Arial" w:hAnsi="Arial" w:cs="Arial"/>
          <w:sz w:val="24"/>
          <w:szCs w:val="24"/>
        </w:rPr>
      </w:pPr>
      <w:r w:rsidRPr="00CE57D7">
        <w:rPr>
          <w:rFonts w:ascii="Arial" w:eastAsia="Arial" w:hAnsi="Arial" w:cs="Arial"/>
          <w:b/>
          <w:spacing w:val="1"/>
          <w:sz w:val="24"/>
          <w:szCs w:val="24"/>
        </w:rPr>
        <w:t>2.9.</w:t>
      </w:r>
      <w:r w:rsidRPr="00CE57D7">
        <w:rPr>
          <w:rFonts w:ascii="Arial" w:eastAsia="Arial" w:hAnsi="Arial" w:cs="Arial"/>
          <w:b/>
          <w:sz w:val="24"/>
          <w:szCs w:val="24"/>
        </w:rPr>
        <w:t>1</w:t>
      </w:r>
      <w:r w:rsidRPr="00CE57D7">
        <w:rPr>
          <w:rFonts w:ascii="Arial" w:hAnsi="Arial" w:cs="Arial"/>
          <w:b/>
          <w:sz w:val="24"/>
          <w:szCs w:val="24"/>
        </w:rPr>
        <w:t xml:space="preserve">   </w:t>
      </w:r>
      <w:r w:rsidRPr="00CE57D7">
        <w:rPr>
          <w:rFonts w:ascii="Arial" w:eastAsia="Arial" w:hAnsi="Arial" w:cs="Arial"/>
          <w:b/>
          <w:spacing w:val="1"/>
          <w:sz w:val="24"/>
          <w:szCs w:val="24"/>
        </w:rPr>
        <w:t>P</w:t>
      </w:r>
      <w:r w:rsidRPr="00CE57D7">
        <w:rPr>
          <w:rFonts w:ascii="Arial" w:eastAsia="Arial" w:hAnsi="Arial" w:cs="Arial"/>
          <w:b/>
          <w:spacing w:val="-2"/>
          <w:sz w:val="24"/>
          <w:szCs w:val="24"/>
        </w:rPr>
        <w:t>l</w:t>
      </w:r>
      <w:r w:rsidRPr="00CE57D7">
        <w:rPr>
          <w:rFonts w:ascii="Arial" w:eastAsia="Arial" w:hAnsi="Arial" w:cs="Arial"/>
          <w:b/>
          <w:spacing w:val="1"/>
          <w:sz w:val="24"/>
          <w:szCs w:val="24"/>
        </w:rPr>
        <w:t>a</w:t>
      </w:r>
      <w:r w:rsidRPr="00CE57D7">
        <w:rPr>
          <w:rFonts w:ascii="Arial" w:eastAsia="Arial" w:hAnsi="Arial" w:cs="Arial"/>
          <w:b/>
          <w:sz w:val="24"/>
          <w:szCs w:val="24"/>
        </w:rPr>
        <w:t>nt</w:t>
      </w:r>
      <w:r w:rsidRPr="00CE57D7">
        <w:rPr>
          <w:rFonts w:ascii="Arial" w:hAnsi="Arial" w:cs="Arial"/>
          <w:b/>
          <w:spacing w:val="-5"/>
          <w:sz w:val="24"/>
          <w:szCs w:val="24"/>
        </w:rPr>
        <w:t xml:space="preserve"> </w:t>
      </w:r>
      <w:r w:rsidRPr="00CE57D7">
        <w:rPr>
          <w:rFonts w:ascii="Arial" w:eastAsia="Arial" w:hAnsi="Arial" w:cs="Arial"/>
          <w:b/>
          <w:sz w:val="24"/>
          <w:szCs w:val="24"/>
        </w:rPr>
        <w:t>L</w:t>
      </w:r>
      <w:r w:rsidRPr="00CE57D7">
        <w:rPr>
          <w:rFonts w:ascii="Arial" w:eastAsia="Arial" w:hAnsi="Arial" w:cs="Arial"/>
          <w:b/>
          <w:spacing w:val="6"/>
          <w:sz w:val="24"/>
          <w:szCs w:val="24"/>
        </w:rPr>
        <w:t>e</w:t>
      </w:r>
      <w:r w:rsidRPr="00CE57D7">
        <w:rPr>
          <w:rFonts w:ascii="Arial" w:eastAsia="Arial" w:hAnsi="Arial" w:cs="Arial"/>
          <w:b/>
          <w:spacing w:val="-11"/>
          <w:sz w:val="24"/>
          <w:szCs w:val="24"/>
        </w:rPr>
        <w:t>v</w:t>
      </w:r>
      <w:r w:rsidRPr="00CE57D7">
        <w:rPr>
          <w:rFonts w:ascii="Arial" w:eastAsia="Arial" w:hAnsi="Arial" w:cs="Arial"/>
          <w:b/>
          <w:spacing w:val="1"/>
          <w:sz w:val="24"/>
          <w:szCs w:val="24"/>
        </w:rPr>
        <w:t>e</w:t>
      </w:r>
      <w:r w:rsidRPr="00CE57D7">
        <w:rPr>
          <w:rFonts w:ascii="Arial" w:eastAsia="Arial" w:hAnsi="Arial" w:cs="Arial"/>
          <w:b/>
          <w:sz w:val="24"/>
          <w:szCs w:val="24"/>
        </w:rPr>
        <w:t>l</w:t>
      </w:r>
    </w:p>
    <w:p w14:paraId="555FE26B" w14:textId="77777777" w:rsidR="00F05313" w:rsidRPr="00CE57D7" w:rsidRDefault="00024739" w:rsidP="00054BCF">
      <w:pPr>
        <w:ind w:left="2160"/>
        <w:rPr>
          <w:rFonts w:ascii="Arial" w:eastAsia="Arial" w:hAnsi="Arial" w:cs="Arial"/>
          <w:sz w:val="24"/>
          <w:szCs w:val="24"/>
        </w:rPr>
      </w:pPr>
      <w:r w:rsidRPr="00CE57D7">
        <w:rPr>
          <w:rFonts w:ascii="Arial" w:eastAsia="Arial" w:hAnsi="Arial" w:cs="Arial"/>
          <w:spacing w:val="1"/>
          <w:sz w:val="24"/>
          <w:szCs w:val="24"/>
        </w:rPr>
        <w:t>P</w:t>
      </w:r>
      <w:r w:rsidRPr="00CE57D7">
        <w:rPr>
          <w:rFonts w:ascii="Arial" w:eastAsia="Arial" w:hAnsi="Arial" w:cs="Arial"/>
          <w:spacing w:val="-1"/>
          <w:sz w:val="24"/>
          <w:szCs w:val="24"/>
        </w:rPr>
        <w:t>l</w:t>
      </w:r>
      <w:r w:rsidRPr="00CE57D7">
        <w:rPr>
          <w:rFonts w:ascii="Arial" w:eastAsia="Arial" w:hAnsi="Arial" w:cs="Arial"/>
          <w:spacing w:val="1"/>
          <w:sz w:val="24"/>
          <w:szCs w:val="24"/>
        </w:rPr>
        <w:t>an</w:t>
      </w:r>
      <w:r w:rsidRPr="00CE57D7">
        <w:rPr>
          <w:rFonts w:ascii="Arial" w:eastAsia="Arial" w:hAnsi="Arial" w:cs="Arial"/>
          <w:sz w:val="24"/>
          <w:szCs w:val="24"/>
        </w:rPr>
        <w:t>t</w:t>
      </w:r>
      <w:r w:rsidRPr="00CE57D7">
        <w:rPr>
          <w:rFonts w:ascii="Arial" w:hAnsi="Arial" w:cs="Arial"/>
          <w:spacing w:val="1"/>
          <w:sz w:val="24"/>
          <w:szCs w:val="24"/>
        </w:rPr>
        <w:t xml:space="preserve"> </w:t>
      </w:r>
      <w:r w:rsidRPr="00CE57D7">
        <w:rPr>
          <w:rFonts w:ascii="Arial" w:eastAsia="Arial" w:hAnsi="Arial" w:cs="Arial"/>
          <w:spacing w:val="-2"/>
          <w:sz w:val="24"/>
          <w:szCs w:val="24"/>
        </w:rPr>
        <w:t>q</w:t>
      </w:r>
      <w:r w:rsidRPr="00CE57D7">
        <w:rPr>
          <w:rFonts w:ascii="Arial" w:eastAsia="Arial" w:hAnsi="Arial" w:cs="Arial"/>
          <w:spacing w:val="1"/>
          <w:sz w:val="24"/>
          <w:szCs w:val="24"/>
        </w:rPr>
        <w:t>ua</w:t>
      </w:r>
      <w:r w:rsidRPr="00CE57D7">
        <w:rPr>
          <w:rFonts w:ascii="Arial" w:eastAsia="Arial" w:hAnsi="Arial" w:cs="Arial"/>
          <w:spacing w:val="-1"/>
          <w:sz w:val="24"/>
          <w:szCs w:val="24"/>
        </w:rPr>
        <w:t>li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3"/>
          <w:sz w:val="24"/>
          <w:szCs w:val="24"/>
        </w:rPr>
        <w:t>n</w:t>
      </w:r>
      <w:r w:rsidRPr="00CE57D7">
        <w:rPr>
          <w:rFonts w:ascii="Arial" w:eastAsia="Arial" w:hAnsi="Arial" w:cs="Arial"/>
          <w:spacing w:val="-2"/>
          <w:sz w:val="24"/>
          <w:szCs w:val="24"/>
        </w:rPr>
        <w:t>g</w:t>
      </w:r>
      <w:r w:rsidRPr="00CE57D7">
        <w:rPr>
          <w:rFonts w:ascii="Arial" w:eastAsia="Arial" w:hAnsi="Arial" w:cs="Arial"/>
          <w:spacing w:val="-1"/>
          <w:sz w:val="24"/>
          <w:szCs w:val="24"/>
        </w:rPr>
        <w:t>i</w:t>
      </w:r>
      <w:r w:rsidRPr="00CE57D7">
        <w:rPr>
          <w:rFonts w:ascii="Arial" w:eastAsia="Arial" w:hAnsi="Arial" w:cs="Arial"/>
          <w:spacing w:val="3"/>
          <w:sz w:val="24"/>
          <w:szCs w:val="24"/>
        </w:rPr>
        <w:t>n</w:t>
      </w:r>
      <w:r w:rsidRPr="00CE57D7">
        <w:rPr>
          <w:rFonts w:ascii="Arial" w:eastAsia="Arial" w:hAnsi="Arial" w:cs="Arial"/>
          <w:spacing w:val="1"/>
          <w:sz w:val="24"/>
          <w:szCs w:val="24"/>
        </w:rPr>
        <w:t>e</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onta</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4"/>
          <w:sz w:val="24"/>
          <w:szCs w:val="24"/>
        </w:rPr>
        <w:t>p</w:t>
      </w:r>
      <w:r w:rsidRPr="00CE57D7">
        <w:rPr>
          <w:rFonts w:ascii="Arial" w:eastAsia="Arial" w:hAnsi="Arial" w:cs="Arial"/>
          <w:spacing w:val="-8"/>
          <w:sz w:val="24"/>
          <w:szCs w:val="24"/>
        </w:rPr>
        <w:t>r</w:t>
      </w:r>
      <w:r w:rsidRPr="00CE57D7">
        <w:rPr>
          <w:rFonts w:ascii="Arial" w:eastAsia="Arial" w:hAnsi="Arial" w:cs="Arial"/>
          <w:spacing w:val="-4"/>
          <w:sz w:val="24"/>
          <w:szCs w:val="24"/>
        </w:rPr>
        <w:t>ob</w:t>
      </w:r>
      <w:r w:rsidRPr="00CE57D7">
        <w:rPr>
          <w:rFonts w:ascii="Arial" w:eastAsia="Arial" w:hAnsi="Arial" w:cs="Arial"/>
          <w:spacing w:val="-5"/>
          <w:sz w:val="24"/>
          <w:szCs w:val="24"/>
        </w:rPr>
        <w:t>l</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pacing w:val="-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ut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z w:val="24"/>
          <w:szCs w:val="24"/>
        </w:rPr>
        <w:t>a</w:t>
      </w:r>
    </w:p>
    <w:p w14:paraId="107EE38C" w14:textId="77777777" w:rsidR="00F05313" w:rsidRPr="00CE57D7" w:rsidRDefault="00024739" w:rsidP="00054BCF">
      <w:pPr>
        <w:ind w:left="2160"/>
        <w:rPr>
          <w:rFonts w:ascii="Arial" w:eastAsia="Arial" w:hAnsi="Arial" w:cs="Arial"/>
          <w:sz w:val="24"/>
          <w:szCs w:val="24"/>
        </w:rPr>
      </w:pP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2"/>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epa</w:t>
      </w:r>
      <w:r w:rsidRPr="00CE57D7">
        <w:rPr>
          <w:rFonts w:ascii="Arial" w:eastAsia="Arial" w:hAnsi="Arial" w:cs="Arial"/>
          <w:spacing w:val="-1"/>
          <w:sz w:val="24"/>
          <w:szCs w:val="24"/>
        </w:rPr>
        <w:t>r</w:t>
      </w:r>
      <w:r w:rsidRPr="00CE57D7">
        <w:rPr>
          <w:rFonts w:ascii="Arial" w:eastAsia="Arial" w:hAnsi="Arial" w:cs="Arial"/>
          <w:spacing w:val="-2"/>
          <w:sz w:val="24"/>
          <w:szCs w:val="24"/>
        </w:rPr>
        <w:t>t</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p>
    <w:p w14:paraId="64CEE6E3" w14:textId="3854C473" w:rsidR="00BD022A" w:rsidRPr="00CE57D7" w:rsidRDefault="00BD022A" w:rsidP="00CE57D7">
      <w:pPr>
        <w:spacing w:before="29"/>
        <w:ind w:left="2141" w:right="229"/>
        <w:rPr>
          <w:rFonts w:ascii="Arial" w:eastAsia="Arial" w:hAnsi="Arial" w:cs="Arial"/>
          <w:sz w:val="24"/>
          <w:szCs w:val="24"/>
        </w:rPr>
      </w:pPr>
      <w:r w:rsidRPr="00CE57D7">
        <w:rPr>
          <w:rFonts w:ascii="Arial" w:eastAsia="Arial" w:hAnsi="Arial" w:cs="Arial"/>
          <w:spacing w:val="1"/>
          <w:sz w:val="24"/>
          <w:szCs w:val="24"/>
        </w:rPr>
        <w:t>pe</w:t>
      </w:r>
      <w:r w:rsidRPr="00CE57D7">
        <w:rPr>
          <w:rFonts w:ascii="Arial" w:eastAsia="Arial" w:hAnsi="Arial" w:cs="Arial"/>
          <w:spacing w:val="-3"/>
          <w:sz w:val="24"/>
          <w:szCs w:val="24"/>
        </w:rPr>
        <w:t>r</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2"/>
          <w:sz w:val="24"/>
          <w:szCs w:val="24"/>
        </w:rPr>
        <w:t>m</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pacing w:val="1"/>
          <w:sz w:val="24"/>
          <w:szCs w:val="24"/>
        </w:rPr>
        <w:t>fo</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z w:val="24"/>
          <w:szCs w:val="24"/>
        </w:rPr>
        <w:t>w</w:t>
      </w:r>
      <w:r w:rsidRPr="00CE57D7">
        <w:rPr>
          <w:rFonts w:ascii="Arial" w:hAnsi="Arial" w:cs="Arial"/>
          <w:spacing w:val="4"/>
          <w:sz w:val="24"/>
          <w:szCs w:val="24"/>
        </w:rPr>
        <w:t xml:space="preserve"> </w:t>
      </w:r>
      <w:r w:rsidRPr="00CE57D7">
        <w:rPr>
          <w:rFonts w:ascii="Arial" w:eastAsia="Arial" w:hAnsi="Arial" w:cs="Arial"/>
          <w:spacing w:val="1"/>
          <w:sz w:val="24"/>
          <w:szCs w:val="24"/>
        </w:rPr>
        <w:t>u</w:t>
      </w:r>
      <w:r w:rsidRPr="00CE57D7">
        <w:rPr>
          <w:rFonts w:ascii="Arial" w:eastAsia="Arial" w:hAnsi="Arial" w:cs="Arial"/>
          <w:sz w:val="24"/>
          <w:szCs w:val="24"/>
        </w:rPr>
        <w:t>p</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2"/>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7"/>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1"/>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i</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ph</w:t>
      </w:r>
      <w:r w:rsidRPr="00CE57D7">
        <w:rPr>
          <w:rFonts w:ascii="Arial" w:eastAsia="Arial" w:hAnsi="Arial" w:cs="Arial"/>
          <w:spacing w:val="-1"/>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4"/>
          <w:sz w:val="24"/>
          <w:szCs w:val="24"/>
        </w:rPr>
        <w:t xml:space="preserve"> </w:t>
      </w:r>
      <w:r w:rsidRPr="00CE57D7">
        <w:rPr>
          <w:rFonts w:ascii="Arial" w:eastAsia="Arial" w:hAnsi="Arial" w:cs="Arial"/>
          <w:spacing w:val="1"/>
          <w:sz w:val="24"/>
          <w:szCs w:val="24"/>
        </w:rPr>
        <w:t>doe</w:t>
      </w:r>
      <w:r w:rsidRPr="00CE57D7">
        <w:rPr>
          <w:rFonts w:ascii="Arial" w:eastAsia="Arial" w:hAnsi="Arial" w:cs="Arial"/>
          <w:sz w:val="24"/>
          <w:szCs w:val="24"/>
        </w:rPr>
        <w:t>s</w:t>
      </w:r>
      <w:r w:rsidRPr="00CE57D7">
        <w:rPr>
          <w:rFonts w:ascii="Arial" w:hAnsi="Arial" w:cs="Arial"/>
          <w:spacing w:val="2"/>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e</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q</w:t>
      </w:r>
      <w:r w:rsidRPr="00CE57D7">
        <w:rPr>
          <w:rFonts w:ascii="Arial" w:eastAsia="Arial" w:hAnsi="Arial" w:cs="Arial"/>
          <w:spacing w:val="1"/>
          <w:sz w:val="24"/>
          <w:szCs w:val="24"/>
        </w:rPr>
        <w:t>u</w:t>
      </w:r>
      <w:r w:rsidRPr="00CE57D7">
        <w:rPr>
          <w:rFonts w:ascii="Arial" w:eastAsia="Arial" w:hAnsi="Arial" w:cs="Arial"/>
          <w:spacing w:val="-1"/>
          <w:sz w:val="24"/>
          <w:szCs w:val="24"/>
        </w:rPr>
        <w:t>ir</w:t>
      </w:r>
      <w:r w:rsidRPr="00CE57D7">
        <w:rPr>
          <w:rFonts w:ascii="Arial" w:eastAsia="Arial" w:hAnsi="Arial" w:cs="Arial"/>
          <w:spacing w:val="1"/>
          <w:sz w:val="24"/>
          <w:szCs w:val="24"/>
        </w:rPr>
        <w:t>e</w:t>
      </w:r>
      <w:r w:rsidRPr="00CE57D7">
        <w:rPr>
          <w:rFonts w:ascii="Arial" w:eastAsia="Arial" w:hAnsi="Arial" w:cs="Arial"/>
          <w:spacing w:val="-1"/>
          <w:sz w:val="24"/>
          <w:szCs w:val="24"/>
        </w:rPr>
        <w:t>m</w:t>
      </w:r>
      <w:r w:rsidRPr="00CE57D7">
        <w:rPr>
          <w:rFonts w:ascii="Arial" w:eastAsia="Arial" w:hAnsi="Arial" w:cs="Arial"/>
          <w:spacing w:val="1"/>
          <w:sz w:val="24"/>
          <w:szCs w:val="24"/>
        </w:rPr>
        <w:t>ent</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G</w:t>
      </w:r>
      <w:r w:rsidRPr="00CE57D7">
        <w:rPr>
          <w:rFonts w:ascii="Arial" w:eastAsia="Arial" w:hAnsi="Arial" w:cs="Arial"/>
          <w:spacing w:val="-1"/>
          <w:sz w:val="24"/>
          <w:szCs w:val="24"/>
        </w:rPr>
        <w:t>L</w:t>
      </w: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pacing w:val="-1"/>
          <w:sz w:val="24"/>
          <w:szCs w:val="24"/>
        </w:rPr>
        <w:t>M-</w:t>
      </w:r>
      <w:r w:rsidRPr="00CE57D7">
        <w:rPr>
          <w:rFonts w:ascii="Arial" w:eastAsia="Arial" w:hAnsi="Arial" w:cs="Arial"/>
          <w:spacing w:val="1"/>
          <w:sz w:val="24"/>
          <w:szCs w:val="24"/>
        </w:rPr>
        <w:t>02</w:t>
      </w:r>
      <w:r w:rsidRPr="00CE57D7">
        <w:rPr>
          <w:rFonts w:ascii="Arial" w:eastAsia="Arial" w:hAnsi="Arial" w:cs="Arial"/>
          <w:spacing w:val="-1"/>
          <w:sz w:val="24"/>
          <w:szCs w:val="24"/>
        </w:rPr>
        <w:t>-</w:t>
      </w:r>
      <w:r w:rsidRPr="00CE57D7">
        <w:rPr>
          <w:rFonts w:ascii="Arial" w:eastAsia="Arial" w:hAnsi="Arial" w:cs="Arial"/>
          <w:sz w:val="24"/>
          <w:szCs w:val="24"/>
        </w:rPr>
        <w:t>1</w:t>
      </w:r>
      <w:r w:rsidRPr="00CE57D7">
        <w:rPr>
          <w:rFonts w:ascii="Arial" w:hAnsi="Arial" w:cs="Arial"/>
          <w:spacing w:val="8"/>
          <w:sz w:val="24"/>
          <w:szCs w:val="24"/>
        </w:rPr>
        <w:t xml:space="preserve"> </w:t>
      </w:r>
      <w:r w:rsidRPr="00CE57D7">
        <w:rPr>
          <w:rFonts w:ascii="Arial" w:eastAsia="Arial" w:hAnsi="Arial" w:cs="Arial"/>
          <w:spacing w:val="-3"/>
          <w:sz w:val="24"/>
          <w:szCs w:val="24"/>
        </w:rPr>
        <w:t>H</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pacing w:val="1"/>
          <w:sz w:val="24"/>
          <w:szCs w:val="24"/>
        </w:rPr>
        <w:t>n</w:t>
      </w:r>
      <w:r w:rsidRPr="00CE57D7">
        <w:rPr>
          <w:rFonts w:ascii="Arial" w:eastAsia="Arial" w:hAnsi="Arial" w:cs="Arial"/>
          <w:spacing w:val="-1"/>
          <w:sz w:val="24"/>
          <w:szCs w:val="24"/>
        </w:rPr>
        <w:t>ig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1"/>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8</w:t>
      </w:r>
      <w:r w:rsidRPr="00CE57D7">
        <w:rPr>
          <w:rFonts w:ascii="Arial" w:eastAsia="Arial" w:hAnsi="Arial" w:cs="Arial"/>
          <w:spacing w:val="-1"/>
          <w:sz w:val="24"/>
          <w:szCs w:val="24"/>
        </w:rPr>
        <w:t>D-C</w:t>
      </w:r>
      <w:r w:rsidRPr="00CE57D7">
        <w:rPr>
          <w:rFonts w:ascii="Arial" w:eastAsia="Arial" w:hAnsi="Arial" w:cs="Arial"/>
          <w:spacing w:val="1"/>
          <w:sz w:val="24"/>
          <w:szCs w:val="24"/>
        </w:rPr>
        <w:t>ha</w:t>
      </w:r>
      <w:r w:rsidRPr="00CE57D7">
        <w:rPr>
          <w:rFonts w:ascii="Arial" w:eastAsia="Arial" w:hAnsi="Arial" w:cs="Arial"/>
          <w:spacing w:val="-1"/>
          <w:sz w:val="24"/>
          <w:szCs w:val="24"/>
        </w:rPr>
        <w:t>r</w:t>
      </w:r>
      <w:r w:rsidRPr="00CE57D7">
        <w:rPr>
          <w:rFonts w:ascii="Arial" w:eastAsia="Arial" w:hAnsi="Arial" w:cs="Arial"/>
          <w:spacing w:val="1"/>
          <w:sz w:val="24"/>
          <w:szCs w:val="24"/>
        </w:rPr>
        <w:t>geba</w:t>
      </w:r>
      <w:r w:rsidRPr="00CE57D7">
        <w:rPr>
          <w:rFonts w:ascii="Arial" w:eastAsia="Arial" w:hAnsi="Arial" w:cs="Arial"/>
          <w:sz w:val="24"/>
          <w:szCs w:val="24"/>
        </w:rPr>
        <w:t>ck</w:t>
      </w:r>
      <w:r w:rsidRPr="00CE57D7">
        <w:rPr>
          <w:rFonts w:ascii="Arial" w:hAnsi="Arial" w:cs="Arial"/>
          <w:sz w:val="24"/>
          <w:szCs w:val="24"/>
        </w:rPr>
        <w:t xml:space="preserve"> </w:t>
      </w:r>
      <w:r w:rsidRPr="00CE57D7">
        <w:rPr>
          <w:rFonts w:ascii="Arial" w:eastAsia="Arial" w:hAnsi="Arial" w:cs="Arial"/>
          <w:spacing w:val="1"/>
          <w:sz w:val="24"/>
          <w:szCs w:val="24"/>
        </w:rPr>
        <w:t>fo</w:t>
      </w:r>
      <w:r w:rsidRPr="00CE57D7">
        <w:rPr>
          <w:rFonts w:ascii="Arial" w:eastAsia="Arial" w:hAnsi="Arial" w:cs="Arial"/>
          <w:spacing w:val="-1"/>
          <w:sz w:val="24"/>
          <w:szCs w:val="24"/>
        </w:rPr>
        <w:t>r</w:t>
      </w:r>
      <w:r w:rsidRPr="00CE57D7">
        <w:rPr>
          <w:rFonts w:ascii="Arial" w:eastAsia="Arial" w:hAnsi="Arial" w:cs="Arial"/>
          <w:spacing w:val="2"/>
          <w:sz w:val="24"/>
          <w:szCs w:val="24"/>
        </w:rPr>
        <w:t>m</w:t>
      </w:r>
      <w:r w:rsidRPr="00CE57D7">
        <w:rPr>
          <w:rFonts w:ascii="Arial" w:eastAsia="Arial" w:hAnsi="Arial" w:cs="Arial"/>
          <w:spacing w:val="-1"/>
          <w:sz w:val="24"/>
          <w:szCs w:val="24"/>
        </w:rPr>
        <w:t>)</w:t>
      </w:r>
      <w:r w:rsidRPr="00CE57D7">
        <w:rPr>
          <w:rFonts w:ascii="Arial" w:eastAsia="Arial" w:hAnsi="Arial" w:cs="Arial"/>
          <w:sz w:val="24"/>
          <w:szCs w:val="24"/>
        </w:rPr>
        <w:t>.</w:t>
      </w:r>
      <w:r w:rsidRPr="00CE57D7">
        <w:rPr>
          <w:rFonts w:ascii="Arial" w:eastAsia="Arial" w:hAnsi="Arial" w:cs="Arial"/>
          <w:spacing w:val="1"/>
          <w:sz w:val="24"/>
          <w:szCs w:val="24"/>
        </w:rPr>
        <w:t>I</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pacing w:val="1"/>
          <w:sz w:val="24"/>
          <w:szCs w:val="24"/>
        </w:rPr>
        <w: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epa</w:t>
      </w:r>
      <w:r w:rsidRPr="00CE57D7">
        <w:rPr>
          <w:rFonts w:ascii="Arial" w:eastAsia="Arial" w:hAnsi="Arial" w:cs="Arial"/>
          <w:spacing w:val="-1"/>
          <w:sz w:val="24"/>
          <w:szCs w:val="24"/>
        </w:rPr>
        <w:t>r</w:t>
      </w:r>
      <w:r w:rsidRPr="00CE57D7">
        <w:rPr>
          <w:rFonts w:ascii="Arial" w:eastAsia="Arial" w:hAnsi="Arial" w:cs="Arial"/>
          <w:spacing w:val="-2"/>
          <w:sz w:val="24"/>
          <w:szCs w:val="24"/>
        </w:rPr>
        <w:t>t</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o</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4"/>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lu</w:t>
      </w:r>
      <w:r w:rsidRPr="00CE57D7">
        <w:rPr>
          <w:rFonts w:ascii="Arial" w:eastAsia="Arial" w:hAnsi="Arial" w:cs="Arial"/>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1"/>
          <w:sz w:val="24"/>
          <w:szCs w:val="24"/>
        </w:rPr>
        <w:t>r</w:t>
      </w:r>
      <w:r w:rsidRPr="00CE57D7">
        <w:rPr>
          <w:rFonts w:ascii="Arial" w:eastAsia="Arial" w:hAnsi="Arial" w:cs="Arial"/>
          <w:spacing w:val="1"/>
          <w:sz w:val="24"/>
          <w:szCs w:val="24"/>
        </w:rPr>
        <w:t>ou</w:t>
      </w:r>
      <w:r w:rsidRPr="00CE57D7">
        <w:rPr>
          <w:rFonts w:ascii="Arial" w:eastAsia="Arial" w:hAnsi="Arial" w:cs="Arial"/>
          <w:spacing w:val="-1"/>
          <w:sz w:val="24"/>
          <w:szCs w:val="24"/>
        </w:rPr>
        <w:t>g</w:t>
      </w:r>
      <w:r w:rsidRPr="00CE57D7">
        <w:rPr>
          <w:rFonts w:ascii="Arial" w:eastAsia="Arial" w:hAnsi="Arial" w:cs="Arial"/>
          <w:sz w:val="24"/>
          <w:szCs w:val="24"/>
        </w:rPr>
        <w:t>h</w:t>
      </w:r>
      <w:r w:rsidRPr="00CE57D7">
        <w:rPr>
          <w:rFonts w:ascii="Arial" w:hAnsi="Arial" w:cs="Arial"/>
          <w:spacing w:val="6"/>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m</w:t>
      </w:r>
      <w:r w:rsidRPr="00CE57D7">
        <w:rPr>
          <w:rFonts w:ascii="Arial" w:eastAsia="Arial" w:hAnsi="Arial" w:cs="Arial"/>
          <w:spacing w:val="1"/>
          <w:sz w:val="24"/>
          <w:szCs w:val="24"/>
        </w:rPr>
        <w:t>a</w:t>
      </w:r>
      <w:r w:rsidRPr="00CE57D7">
        <w:rPr>
          <w:rFonts w:ascii="Arial" w:eastAsia="Arial" w:hAnsi="Arial" w:cs="Arial"/>
          <w:spacing w:val="-1"/>
          <w:sz w:val="24"/>
          <w:szCs w:val="24"/>
        </w:rPr>
        <w:t>il</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ph</w:t>
      </w:r>
      <w:r w:rsidRPr="00CE57D7">
        <w:rPr>
          <w:rFonts w:ascii="Arial" w:eastAsia="Arial" w:hAnsi="Arial" w:cs="Arial"/>
          <w:spacing w:val="-1"/>
          <w:sz w:val="24"/>
          <w:szCs w:val="24"/>
        </w:rPr>
        <w:t>o</w:t>
      </w:r>
      <w:r w:rsidRPr="00CE57D7">
        <w:rPr>
          <w:rFonts w:ascii="Arial" w:eastAsia="Arial" w:hAnsi="Arial" w:cs="Arial"/>
          <w:spacing w:val="1"/>
          <w:sz w:val="24"/>
          <w:szCs w:val="24"/>
        </w:rPr>
        <w:t>n</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ll</w:t>
      </w:r>
      <w:r w:rsidRPr="00CE57D7">
        <w:rPr>
          <w:rFonts w:ascii="Arial" w:eastAsia="Arial" w:hAnsi="Arial" w:cs="Arial"/>
          <w:sz w:val="24"/>
          <w:szCs w:val="24"/>
        </w:rPr>
        <w:t>s,</w:t>
      </w:r>
      <w:r w:rsidRPr="00CE57D7">
        <w:rPr>
          <w:rFonts w:ascii="Arial" w:hAnsi="Arial" w:cs="Arial"/>
          <w:spacing w:val="5"/>
          <w:sz w:val="24"/>
          <w:szCs w:val="24"/>
        </w:rPr>
        <w:t xml:space="preserve"> </w:t>
      </w:r>
      <w:r w:rsidRPr="00CE57D7">
        <w:rPr>
          <w:rFonts w:ascii="Arial" w:eastAsia="Arial" w:hAnsi="Arial" w:cs="Arial"/>
          <w:sz w:val="24"/>
          <w:szCs w:val="24"/>
        </w:rPr>
        <w:t>a</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ce</w:t>
      </w:r>
      <w:r w:rsidRPr="00CE57D7">
        <w:rPr>
          <w:rFonts w:ascii="Arial" w:hAnsi="Arial" w:cs="Arial"/>
          <w:spacing w:val="8"/>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l</w:t>
      </w:r>
      <w:r w:rsidRPr="00CE57D7">
        <w:rPr>
          <w:rFonts w:ascii="Arial" w:hAnsi="Arial" w:cs="Arial"/>
          <w:spacing w:val="4"/>
          <w:sz w:val="24"/>
          <w:szCs w:val="24"/>
        </w:rPr>
        <w:t xml:space="preserve"> </w:t>
      </w:r>
      <w:r w:rsidRPr="00CE57D7">
        <w:rPr>
          <w:rFonts w:ascii="Arial" w:eastAsia="Arial" w:hAnsi="Arial" w:cs="Arial"/>
          <w:spacing w:val="1"/>
          <w:sz w:val="24"/>
          <w:szCs w:val="24"/>
        </w:rPr>
        <w:t>ne</w:t>
      </w:r>
      <w:r w:rsidRPr="00CE57D7">
        <w:rPr>
          <w:rFonts w:ascii="Arial" w:eastAsia="Arial" w:hAnsi="Arial" w:cs="Arial"/>
          <w:spacing w:val="-1"/>
          <w:sz w:val="24"/>
          <w:szCs w:val="24"/>
        </w:rPr>
        <w:t>e</w:t>
      </w:r>
      <w:r w:rsidRPr="00CE57D7">
        <w:rPr>
          <w:rFonts w:ascii="Arial" w:eastAsia="Arial" w:hAnsi="Arial" w:cs="Arial"/>
          <w:spacing w:val="1"/>
          <w:sz w:val="24"/>
          <w:szCs w:val="24"/>
        </w:rPr>
        <w:t>d</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1"/>
          <w:sz w:val="24"/>
          <w:szCs w:val="24"/>
        </w:rPr>
        <w:t>b</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s</w:t>
      </w:r>
      <w:r w:rsidRPr="00CE57D7">
        <w:rPr>
          <w:rFonts w:ascii="Arial" w:eastAsia="Arial" w:hAnsi="Arial" w:cs="Arial"/>
          <w:spacing w:val="-2"/>
          <w:sz w:val="24"/>
          <w:szCs w:val="24"/>
        </w:rPr>
        <w:t>c</w:t>
      </w:r>
      <w:r w:rsidRPr="00CE57D7">
        <w:rPr>
          <w:rFonts w:ascii="Arial" w:eastAsia="Arial" w:hAnsi="Arial" w:cs="Arial"/>
          <w:spacing w:val="1"/>
          <w:sz w:val="24"/>
          <w:szCs w:val="24"/>
        </w:rPr>
        <w:t>he</w:t>
      </w:r>
      <w:r w:rsidRPr="00CE57D7">
        <w:rPr>
          <w:rFonts w:ascii="Arial" w:eastAsia="Arial" w:hAnsi="Arial" w:cs="Arial"/>
          <w:spacing w:val="-1"/>
          <w:sz w:val="24"/>
          <w:szCs w:val="24"/>
        </w:rPr>
        <w:t>d</w:t>
      </w:r>
      <w:r w:rsidRPr="00CE57D7">
        <w:rPr>
          <w:rFonts w:ascii="Arial" w:eastAsia="Arial" w:hAnsi="Arial" w:cs="Arial"/>
          <w:spacing w:val="1"/>
          <w:sz w:val="24"/>
          <w:szCs w:val="24"/>
        </w:rPr>
        <w:t>u</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z w:val="24"/>
          <w:szCs w:val="24"/>
        </w:rPr>
        <w:t>d</w:t>
      </w:r>
      <w:r w:rsidRPr="00CE57D7">
        <w:rPr>
          <w:rFonts w:ascii="Arial" w:hAnsi="Arial" w:cs="Arial"/>
          <w:spacing w:val="8"/>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p</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8"/>
          <w:sz w:val="24"/>
          <w:szCs w:val="24"/>
        </w:rPr>
        <w:t xml:space="preserve"> </w:t>
      </w:r>
      <w:r w:rsidRPr="00CE57D7">
        <w:rPr>
          <w:rFonts w:ascii="Arial" w:eastAsia="Arial" w:hAnsi="Arial" w:cs="Arial"/>
          <w:spacing w:val="-2"/>
          <w:sz w:val="24"/>
          <w:szCs w:val="24"/>
        </w:rPr>
        <w:t>I</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the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z w:val="24"/>
          <w:szCs w:val="24"/>
        </w:rPr>
        <w:t>o</w:t>
      </w:r>
      <w:r w:rsidRPr="00CE57D7">
        <w:rPr>
          <w:rFonts w:ascii="Arial" w:hAnsi="Arial" w:cs="Arial"/>
          <w:spacing w:val="11"/>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3"/>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3"/>
          <w:sz w:val="24"/>
          <w:szCs w:val="24"/>
        </w:rPr>
        <w:t>u</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P</w:t>
      </w:r>
      <w:r w:rsidRPr="00CE57D7">
        <w:rPr>
          <w:rFonts w:ascii="Arial" w:eastAsia="Arial" w:hAnsi="Arial" w:cs="Arial"/>
          <w:spacing w:val="-1"/>
          <w:sz w:val="24"/>
          <w:szCs w:val="24"/>
        </w:rPr>
        <w:t>l</w:t>
      </w:r>
      <w:r w:rsidRPr="00CE57D7">
        <w:rPr>
          <w:rFonts w:ascii="Arial" w:eastAsia="Arial" w:hAnsi="Arial" w:cs="Arial"/>
          <w:spacing w:val="3"/>
          <w:sz w:val="24"/>
          <w:szCs w:val="24"/>
        </w:rPr>
        <w:t>a</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ate</w:t>
      </w:r>
      <w:r w:rsidRPr="00CE57D7">
        <w:rPr>
          <w:rFonts w:ascii="Arial" w:eastAsia="Arial" w:hAnsi="Arial" w:cs="Arial"/>
          <w:spacing w:val="-1"/>
          <w:sz w:val="24"/>
          <w:szCs w:val="24"/>
        </w:rPr>
        <w:t>ri</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e</w:t>
      </w:r>
      <w:r w:rsidRPr="00CE57D7">
        <w:rPr>
          <w:rFonts w:ascii="Arial" w:eastAsia="Arial" w:hAnsi="Arial" w:cs="Arial"/>
          <w:spacing w:val="-1"/>
          <w:sz w:val="24"/>
          <w:szCs w:val="24"/>
        </w:rPr>
        <w:t>p</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pacing w:val="2"/>
          <w:sz w:val="24"/>
          <w:szCs w:val="24"/>
        </w:rPr>
        <w:t>m</w:t>
      </w:r>
      <w:r w:rsidRPr="00CE57D7">
        <w:rPr>
          <w:rFonts w:ascii="Arial" w:eastAsia="Arial" w:hAnsi="Arial" w:cs="Arial"/>
          <w:spacing w:val="-1"/>
          <w:sz w:val="24"/>
          <w:szCs w:val="24"/>
        </w:rPr>
        <w:t>e</w:t>
      </w:r>
      <w:r w:rsidRPr="00CE57D7">
        <w:rPr>
          <w:rFonts w:ascii="Arial" w:eastAsia="Arial" w:hAnsi="Arial" w:cs="Arial"/>
          <w:spacing w:val="1"/>
          <w:sz w:val="24"/>
          <w:szCs w:val="24"/>
        </w:rPr>
        <w:t>n</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ate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3"/>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z w:val="24"/>
          <w:szCs w:val="24"/>
        </w:rPr>
        <w:t>e</w:t>
      </w:r>
    </w:p>
    <w:p w14:paraId="707C73DE" w14:textId="77777777" w:rsidR="00BD022A" w:rsidRPr="00CE57D7" w:rsidRDefault="00BD022A" w:rsidP="00CE57D7">
      <w:pPr>
        <w:ind w:left="2141"/>
        <w:rPr>
          <w:rFonts w:ascii="Arial" w:eastAsia="Arial" w:hAnsi="Arial" w:cs="Arial"/>
          <w:sz w:val="24"/>
          <w:szCs w:val="24"/>
        </w:rPr>
      </w:pP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3"/>
          <w:sz w:val="24"/>
          <w:szCs w:val="24"/>
        </w:rPr>
        <w:t>r</w:t>
      </w:r>
      <w:r w:rsidRPr="00CE57D7">
        <w:rPr>
          <w:rFonts w:ascii="Arial" w:eastAsia="Arial" w:hAnsi="Arial" w:cs="Arial"/>
          <w:spacing w:val="1"/>
          <w:sz w:val="24"/>
          <w:szCs w:val="24"/>
        </w:rPr>
        <w:t>po</w:t>
      </w:r>
      <w:r w:rsidRPr="00CE57D7">
        <w:rPr>
          <w:rFonts w:ascii="Arial" w:eastAsia="Arial" w:hAnsi="Arial" w:cs="Arial"/>
          <w:spacing w:val="-1"/>
          <w:sz w:val="24"/>
          <w:szCs w:val="24"/>
        </w:rPr>
        <w:t>r</w:t>
      </w:r>
      <w:r w:rsidRPr="00CE57D7">
        <w:rPr>
          <w:rFonts w:ascii="Arial" w:eastAsia="Arial" w:hAnsi="Arial" w:cs="Arial"/>
          <w:spacing w:val="1"/>
          <w:sz w:val="24"/>
          <w:szCs w:val="24"/>
        </w:rPr>
        <w:t>a</w:t>
      </w:r>
      <w:r w:rsidRPr="00CE57D7">
        <w:rPr>
          <w:rFonts w:ascii="Arial" w:eastAsia="Arial" w:hAnsi="Arial" w:cs="Arial"/>
          <w:spacing w:val="-2"/>
          <w:sz w:val="24"/>
          <w:szCs w:val="24"/>
        </w:rPr>
        <w:t>t</w:t>
      </w:r>
      <w:r w:rsidRPr="00CE57D7">
        <w:rPr>
          <w:rFonts w:ascii="Arial" w:eastAsia="Arial" w:hAnsi="Arial" w:cs="Arial"/>
          <w:sz w:val="24"/>
          <w:szCs w:val="24"/>
        </w:rPr>
        <w:t>e</w:t>
      </w:r>
      <w:r w:rsidRPr="00CE57D7">
        <w:rPr>
          <w:rFonts w:ascii="Arial" w:hAnsi="Arial" w:cs="Arial"/>
          <w:spacing w:val="-9"/>
          <w:sz w:val="24"/>
          <w:szCs w:val="24"/>
        </w:rPr>
        <w:t xml:space="preserve"> </w:t>
      </w:r>
      <w:r w:rsidRPr="00CE57D7">
        <w:rPr>
          <w:rFonts w:ascii="Arial" w:eastAsia="Arial" w:hAnsi="Arial" w:cs="Arial"/>
          <w:spacing w:val="-2"/>
          <w:sz w:val="24"/>
          <w:szCs w:val="24"/>
        </w:rPr>
        <w:t>S</w:t>
      </w:r>
      <w:r w:rsidRPr="00CE57D7">
        <w:rPr>
          <w:rFonts w:ascii="Arial" w:eastAsia="Arial" w:hAnsi="Arial" w:cs="Arial"/>
          <w:spacing w:val="1"/>
          <w:sz w:val="24"/>
          <w:szCs w:val="24"/>
        </w:rPr>
        <w:t>upp</w:t>
      </w:r>
      <w:r w:rsidRPr="00CE57D7">
        <w:rPr>
          <w:rFonts w:ascii="Arial" w:eastAsia="Arial" w:hAnsi="Arial" w:cs="Arial"/>
          <w:spacing w:val="-3"/>
          <w:sz w:val="24"/>
          <w:szCs w:val="24"/>
        </w:rPr>
        <w:t>l</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3"/>
          <w:sz w:val="24"/>
          <w:szCs w:val="24"/>
        </w:rPr>
        <w:t>Q</w:t>
      </w:r>
      <w:r w:rsidRPr="00CE57D7">
        <w:rPr>
          <w:rFonts w:ascii="Arial" w:eastAsia="Arial" w:hAnsi="Arial" w:cs="Arial"/>
          <w:spacing w:val="1"/>
          <w:sz w:val="24"/>
          <w:szCs w:val="24"/>
        </w:rPr>
        <w:t>u</w:t>
      </w:r>
      <w:r w:rsidRPr="00CE57D7">
        <w:rPr>
          <w:rFonts w:ascii="Arial" w:eastAsia="Arial" w:hAnsi="Arial" w:cs="Arial"/>
          <w:spacing w:val="3"/>
          <w:sz w:val="24"/>
          <w:szCs w:val="24"/>
        </w:rPr>
        <w:t>a</w:t>
      </w:r>
      <w:r w:rsidRPr="00CE57D7">
        <w:rPr>
          <w:rFonts w:ascii="Arial" w:eastAsia="Arial" w:hAnsi="Arial" w:cs="Arial"/>
          <w:spacing w:val="-1"/>
          <w:sz w:val="24"/>
          <w:szCs w:val="24"/>
        </w:rPr>
        <w:t>li</w:t>
      </w:r>
      <w:r w:rsidRPr="00CE57D7">
        <w:rPr>
          <w:rFonts w:ascii="Arial" w:eastAsia="Arial" w:hAnsi="Arial" w:cs="Arial"/>
          <w:spacing w:val="3"/>
          <w:sz w:val="24"/>
          <w:szCs w:val="24"/>
        </w:rPr>
        <w:t>t</w:t>
      </w:r>
      <w:r w:rsidRPr="00CE57D7">
        <w:rPr>
          <w:rFonts w:ascii="Arial" w:eastAsia="Arial" w:hAnsi="Arial" w:cs="Arial"/>
          <w:sz w:val="24"/>
          <w:szCs w:val="24"/>
        </w:rPr>
        <w:t>y</w:t>
      </w:r>
      <w:r w:rsidRPr="00CE57D7">
        <w:rPr>
          <w:rFonts w:ascii="Arial" w:hAnsi="Arial" w:cs="Arial"/>
          <w:spacing w:val="-12"/>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3"/>
          <w:sz w:val="24"/>
          <w:szCs w:val="24"/>
        </w:rPr>
        <w:t>n</w:t>
      </w:r>
      <w:r w:rsidRPr="00CE57D7">
        <w:rPr>
          <w:rFonts w:ascii="Arial" w:eastAsia="Arial" w:hAnsi="Arial" w:cs="Arial"/>
          <w:spacing w:val="1"/>
          <w:sz w:val="24"/>
          <w:szCs w:val="24"/>
        </w:rPr>
        <w:t>g</w:t>
      </w:r>
      <w:r w:rsidRPr="00CE57D7">
        <w:rPr>
          <w:rFonts w:ascii="Arial" w:eastAsia="Arial" w:hAnsi="Arial" w:cs="Arial"/>
          <w:spacing w:val="-1"/>
          <w:sz w:val="24"/>
          <w:szCs w:val="24"/>
        </w:rPr>
        <w:t>i</w:t>
      </w:r>
      <w:r w:rsidRPr="00CE57D7">
        <w:rPr>
          <w:rFonts w:ascii="Arial" w:eastAsia="Arial" w:hAnsi="Arial" w:cs="Arial"/>
          <w:spacing w:val="1"/>
          <w:sz w:val="24"/>
          <w:szCs w:val="24"/>
        </w:rPr>
        <w:t>ne</w:t>
      </w:r>
      <w:r w:rsidRPr="00CE57D7">
        <w:rPr>
          <w:rFonts w:ascii="Arial" w:eastAsia="Arial" w:hAnsi="Arial" w:cs="Arial"/>
          <w:spacing w:val="3"/>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w:t>
      </w:r>
    </w:p>
    <w:p w14:paraId="717610F1" w14:textId="77777777" w:rsidR="00BD022A" w:rsidRPr="00CE57D7" w:rsidRDefault="00BD022A" w:rsidP="00CE57D7">
      <w:pPr>
        <w:spacing w:before="16"/>
        <w:rPr>
          <w:rFonts w:ascii="Arial" w:hAnsi="Arial" w:cs="Arial"/>
          <w:sz w:val="24"/>
          <w:szCs w:val="24"/>
        </w:rPr>
      </w:pPr>
    </w:p>
    <w:p w14:paraId="5974F326" w14:textId="77777777" w:rsidR="00BD022A" w:rsidRPr="00CE57D7" w:rsidRDefault="00BD022A" w:rsidP="00CE57D7">
      <w:pPr>
        <w:ind w:left="1332"/>
        <w:rPr>
          <w:rFonts w:ascii="Arial" w:eastAsia="Arial" w:hAnsi="Arial" w:cs="Arial"/>
          <w:sz w:val="24"/>
          <w:szCs w:val="24"/>
        </w:rPr>
      </w:pPr>
      <w:r w:rsidRPr="00CE57D7">
        <w:rPr>
          <w:rFonts w:ascii="Arial" w:eastAsia="Arial" w:hAnsi="Arial" w:cs="Arial"/>
          <w:b/>
          <w:spacing w:val="1"/>
          <w:sz w:val="24"/>
          <w:szCs w:val="24"/>
        </w:rPr>
        <w:t>2.9</w:t>
      </w:r>
      <w:r w:rsidRPr="00CE57D7">
        <w:rPr>
          <w:rFonts w:ascii="Arial" w:eastAsia="Arial" w:hAnsi="Arial" w:cs="Arial"/>
          <w:b/>
          <w:spacing w:val="-2"/>
          <w:sz w:val="24"/>
          <w:szCs w:val="24"/>
        </w:rPr>
        <w:t>.</w:t>
      </w:r>
      <w:r w:rsidRPr="00CE57D7">
        <w:rPr>
          <w:rFonts w:ascii="Arial" w:eastAsia="Arial" w:hAnsi="Arial" w:cs="Arial"/>
          <w:b/>
          <w:sz w:val="24"/>
          <w:szCs w:val="24"/>
        </w:rPr>
        <w:t>2</w:t>
      </w:r>
      <w:r w:rsidRPr="00CE57D7">
        <w:rPr>
          <w:rFonts w:ascii="Arial" w:hAnsi="Arial" w:cs="Arial"/>
          <w:b/>
          <w:sz w:val="24"/>
          <w:szCs w:val="24"/>
        </w:rPr>
        <w:t xml:space="preserve">   </w:t>
      </w:r>
      <w:r w:rsidRPr="00CE57D7">
        <w:rPr>
          <w:rFonts w:ascii="Arial" w:hAnsi="Arial" w:cs="Arial"/>
          <w:b/>
          <w:spacing w:val="35"/>
          <w:sz w:val="24"/>
          <w:szCs w:val="24"/>
        </w:rPr>
        <w:t xml:space="preserve"> </w:t>
      </w:r>
      <w:r w:rsidRPr="00CE57D7">
        <w:rPr>
          <w:rFonts w:ascii="Arial" w:eastAsia="Arial" w:hAnsi="Arial" w:cs="Arial"/>
          <w:b/>
          <w:spacing w:val="-1"/>
          <w:sz w:val="24"/>
          <w:szCs w:val="24"/>
        </w:rPr>
        <w:t>C</w:t>
      </w:r>
      <w:r w:rsidRPr="00CE57D7">
        <w:rPr>
          <w:rFonts w:ascii="Arial" w:eastAsia="Arial" w:hAnsi="Arial" w:cs="Arial"/>
          <w:b/>
          <w:sz w:val="24"/>
          <w:szCs w:val="24"/>
        </w:rPr>
        <w:t>orpor</w:t>
      </w:r>
      <w:r w:rsidRPr="00CE57D7">
        <w:rPr>
          <w:rFonts w:ascii="Arial" w:eastAsia="Arial" w:hAnsi="Arial" w:cs="Arial"/>
          <w:b/>
          <w:spacing w:val="1"/>
          <w:sz w:val="24"/>
          <w:szCs w:val="24"/>
        </w:rPr>
        <w:t>a</w:t>
      </w:r>
      <w:r w:rsidRPr="00CE57D7">
        <w:rPr>
          <w:rFonts w:ascii="Arial" w:eastAsia="Arial" w:hAnsi="Arial" w:cs="Arial"/>
          <w:b/>
          <w:spacing w:val="-1"/>
          <w:sz w:val="24"/>
          <w:szCs w:val="24"/>
        </w:rPr>
        <w:t>t</w:t>
      </w:r>
      <w:r w:rsidRPr="00CE57D7">
        <w:rPr>
          <w:rFonts w:ascii="Arial" w:eastAsia="Arial" w:hAnsi="Arial" w:cs="Arial"/>
          <w:b/>
          <w:sz w:val="24"/>
          <w:szCs w:val="24"/>
        </w:rPr>
        <w:t>e</w:t>
      </w:r>
      <w:r w:rsidRPr="00CE57D7">
        <w:rPr>
          <w:rFonts w:ascii="Arial" w:hAnsi="Arial" w:cs="Arial"/>
          <w:b/>
          <w:spacing w:val="-11"/>
          <w:sz w:val="24"/>
          <w:szCs w:val="24"/>
        </w:rPr>
        <w:t xml:space="preserve"> </w:t>
      </w:r>
      <w:r w:rsidRPr="00CE57D7">
        <w:rPr>
          <w:rFonts w:ascii="Arial" w:eastAsia="Arial" w:hAnsi="Arial" w:cs="Arial"/>
          <w:b/>
          <w:spacing w:val="1"/>
          <w:sz w:val="24"/>
          <w:szCs w:val="24"/>
        </w:rPr>
        <w:t>S</w:t>
      </w:r>
      <w:r w:rsidRPr="00CE57D7">
        <w:rPr>
          <w:rFonts w:ascii="Arial" w:eastAsia="Arial" w:hAnsi="Arial" w:cs="Arial"/>
          <w:b/>
          <w:sz w:val="24"/>
          <w:szCs w:val="24"/>
        </w:rPr>
        <w:t>upp</w:t>
      </w:r>
      <w:r w:rsidRPr="00CE57D7">
        <w:rPr>
          <w:rFonts w:ascii="Arial" w:eastAsia="Arial" w:hAnsi="Arial" w:cs="Arial"/>
          <w:b/>
          <w:spacing w:val="10"/>
          <w:sz w:val="24"/>
          <w:szCs w:val="24"/>
        </w:rPr>
        <w:t>l</w:t>
      </w:r>
      <w:r w:rsidRPr="00CE57D7">
        <w:rPr>
          <w:rFonts w:ascii="Arial" w:eastAsia="Arial" w:hAnsi="Arial" w:cs="Arial"/>
          <w:b/>
          <w:sz w:val="24"/>
          <w:szCs w:val="24"/>
        </w:rPr>
        <w:t>y</w:t>
      </w:r>
      <w:r w:rsidRPr="00CE57D7">
        <w:rPr>
          <w:rFonts w:ascii="Arial" w:hAnsi="Arial" w:cs="Arial"/>
          <w:b/>
          <w:spacing w:val="-18"/>
          <w:sz w:val="24"/>
          <w:szCs w:val="24"/>
        </w:rPr>
        <w:t xml:space="preserve"> </w:t>
      </w:r>
      <w:r w:rsidRPr="00CE57D7">
        <w:rPr>
          <w:rFonts w:ascii="Arial" w:eastAsia="Arial" w:hAnsi="Arial" w:cs="Arial"/>
          <w:b/>
          <w:spacing w:val="1"/>
          <w:w w:val="98"/>
          <w:sz w:val="24"/>
          <w:szCs w:val="24"/>
        </w:rPr>
        <w:t>Q</w:t>
      </w:r>
      <w:r w:rsidRPr="00CE57D7">
        <w:rPr>
          <w:rFonts w:ascii="Arial" w:eastAsia="Arial" w:hAnsi="Arial" w:cs="Arial"/>
          <w:b/>
          <w:spacing w:val="7"/>
          <w:w w:val="98"/>
          <w:sz w:val="24"/>
          <w:szCs w:val="24"/>
        </w:rPr>
        <w:t>u</w:t>
      </w:r>
      <w:r w:rsidRPr="00CE57D7">
        <w:rPr>
          <w:rFonts w:ascii="Arial" w:eastAsia="Arial" w:hAnsi="Arial" w:cs="Arial"/>
          <w:b/>
          <w:spacing w:val="1"/>
          <w:w w:val="98"/>
          <w:sz w:val="24"/>
          <w:szCs w:val="24"/>
        </w:rPr>
        <w:t>a</w:t>
      </w:r>
      <w:r w:rsidRPr="00CE57D7">
        <w:rPr>
          <w:rFonts w:ascii="Arial" w:eastAsia="Arial" w:hAnsi="Arial" w:cs="Arial"/>
          <w:b/>
          <w:spacing w:val="2"/>
          <w:w w:val="98"/>
          <w:sz w:val="24"/>
          <w:szCs w:val="24"/>
        </w:rPr>
        <w:t>l</w:t>
      </w:r>
      <w:r w:rsidRPr="00CE57D7">
        <w:rPr>
          <w:rFonts w:ascii="Arial" w:eastAsia="Arial" w:hAnsi="Arial" w:cs="Arial"/>
          <w:b/>
          <w:spacing w:val="-1"/>
          <w:w w:val="98"/>
          <w:sz w:val="24"/>
          <w:szCs w:val="24"/>
        </w:rPr>
        <w:t>i</w:t>
      </w:r>
      <w:r w:rsidRPr="00CE57D7">
        <w:rPr>
          <w:rFonts w:ascii="Arial" w:eastAsia="Arial" w:hAnsi="Arial" w:cs="Arial"/>
          <w:b/>
          <w:spacing w:val="5"/>
          <w:w w:val="98"/>
          <w:sz w:val="24"/>
          <w:szCs w:val="24"/>
        </w:rPr>
        <w:t>t</w:t>
      </w:r>
      <w:r w:rsidRPr="00CE57D7">
        <w:rPr>
          <w:rFonts w:ascii="Arial" w:eastAsia="Arial" w:hAnsi="Arial" w:cs="Arial"/>
          <w:b/>
          <w:w w:val="98"/>
          <w:sz w:val="24"/>
          <w:szCs w:val="24"/>
        </w:rPr>
        <w:t>y</w:t>
      </w:r>
      <w:r w:rsidRPr="00CE57D7">
        <w:rPr>
          <w:rFonts w:ascii="Arial" w:hAnsi="Arial" w:cs="Arial"/>
          <w:b/>
          <w:spacing w:val="-12"/>
          <w:w w:val="98"/>
          <w:sz w:val="24"/>
          <w:szCs w:val="24"/>
        </w:rPr>
        <w:t xml:space="preserve"> </w:t>
      </w:r>
      <w:r w:rsidRPr="00CE57D7">
        <w:rPr>
          <w:rFonts w:ascii="Arial" w:eastAsia="Arial" w:hAnsi="Arial" w:cs="Arial"/>
          <w:b/>
          <w:spacing w:val="6"/>
          <w:sz w:val="24"/>
          <w:szCs w:val="24"/>
        </w:rPr>
        <w:t>E</w:t>
      </w:r>
      <w:r w:rsidRPr="00CE57D7">
        <w:rPr>
          <w:rFonts w:ascii="Arial" w:eastAsia="Arial" w:hAnsi="Arial" w:cs="Arial"/>
          <w:b/>
          <w:sz w:val="24"/>
          <w:szCs w:val="24"/>
        </w:rPr>
        <w:t>ng</w:t>
      </w:r>
      <w:r w:rsidRPr="00CE57D7">
        <w:rPr>
          <w:rFonts w:ascii="Arial" w:eastAsia="Arial" w:hAnsi="Arial" w:cs="Arial"/>
          <w:b/>
          <w:spacing w:val="1"/>
          <w:sz w:val="24"/>
          <w:szCs w:val="24"/>
        </w:rPr>
        <w:t>i</w:t>
      </w:r>
      <w:r w:rsidRPr="00CE57D7">
        <w:rPr>
          <w:rFonts w:ascii="Arial" w:eastAsia="Arial" w:hAnsi="Arial" w:cs="Arial"/>
          <w:b/>
          <w:sz w:val="24"/>
          <w:szCs w:val="24"/>
        </w:rPr>
        <w:t>n</w:t>
      </w:r>
      <w:r w:rsidRPr="00CE57D7">
        <w:rPr>
          <w:rFonts w:ascii="Arial" w:eastAsia="Arial" w:hAnsi="Arial" w:cs="Arial"/>
          <w:b/>
          <w:spacing w:val="1"/>
          <w:sz w:val="24"/>
          <w:szCs w:val="24"/>
        </w:rPr>
        <w:t>ee</w:t>
      </w:r>
      <w:r w:rsidRPr="00CE57D7">
        <w:rPr>
          <w:rFonts w:ascii="Arial" w:eastAsia="Arial" w:hAnsi="Arial" w:cs="Arial"/>
          <w:b/>
          <w:sz w:val="24"/>
          <w:szCs w:val="24"/>
        </w:rPr>
        <w:t>r</w:t>
      </w:r>
    </w:p>
    <w:p w14:paraId="76A0CD8C" w14:textId="77777777" w:rsidR="00BD022A" w:rsidRPr="00CE57D7" w:rsidRDefault="00BD022A" w:rsidP="00CE57D7">
      <w:pPr>
        <w:ind w:left="2141"/>
        <w:rPr>
          <w:rFonts w:ascii="Arial" w:eastAsia="Arial" w:hAnsi="Arial" w:cs="Arial"/>
          <w:sz w:val="24"/>
          <w:szCs w:val="24"/>
        </w:rPr>
      </w:pPr>
      <w:r w:rsidRPr="00CE57D7">
        <w:rPr>
          <w:rFonts w:ascii="Arial" w:eastAsia="Arial" w:hAnsi="Arial" w:cs="Arial"/>
          <w:spacing w:val="-1"/>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po</w:t>
      </w:r>
      <w:r w:rsidRPr="00CE57D7">
        <w:rPr>
          <w:rFonts w:ascii="Arial" w:eastAsia="Arial" w:hAnsi="Arial" w:cs="Arial"/>
          <w:spacing w:val="-1"/>
          <w:sz w:val="24"/>
          <w:szCs w:val="24"/>
        </w:rPr>
        <w:t>r</w:t>
      </w:r>
      <w:r w:rsidRPr="00CE57D7">
        <w:rPr>
          <w:rFonts w:ascii="Arial" w:eastAsia="Arial" w:hAnsi="Arial" w:cs="Arial"/>
          <w:spacing w:val="1"/>
          <w:sz w:val="24"/>
          <w:szCs w:val="24"/>
        </w:rPr>
        <w:t>at</w:t>
      </w:r>
      <w:r w:rsidRPr="00CE57D7">
        <w:rPr>
          <w:rFonts w:ascii="Arial" w:eastAsia="Arial" w:hAnsi="Arial" w:cs="Arial"/>
          <w:sz w:val="24"/>
          <w:szCs w:val="24"/>
        </w:rPr>
        <w:t>e</w:t>
      </w:r>
      <w:r w:rsidRPr="00CE57D7">
        <w:rPr>
          <w:rFonts w:ascii="Arial" w:hAnsi="Arial" w:cs="Arial"/>
          <w:spacing w:val="-13"/>
          <w:sz w:val="24"/>
          <w:szCs w:val="24"/>
        </w:rPr>
        <w:t xml:space="preserve"> </w:t>
      </w:r>
      <w:r w:rsidRPr="00CE57D7">
        <w:rPr>
          <w:rFonts w:ascii="Arial" w:eastAsia="Arial" w:hAnsi="Arial" w:cs="Arial"/>
          <w:spacing w:val="1"/>
          <w:sz w:val="24"/>
          <w:szCs w:val="24"/>
        </w:rPr>
        <w:t>SQ</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pacing w:val="-2"/>
          <w:sz w:val="24"/>
          <w:szCs w:val="24"/>
        </w:rPr>
        <w:t>t</w:t>
      </w:r>
      <w:r w:rsidRPr="00CE57D7">
        <w:rPr>
          <w:rFonts w:ascii="Arial" w:eastAsia="Arial" w:hAnsi="Arial" w:cs="Arial"/>
          <w:spacing w:val="1"/>
          <w:sz w:val="24"/>
          <w:szCs w:val="24"/>
        </w:rPr>
        <w:t>a</w:t>
      </w:r>
      <w:r w:rsidRPr="00CE57D7">
        <w:rPr>
          <w:rFonts w:ascii="Arial" w:eastAsia="Arial" w:hAnsi="Arial" w:cs="Arial"/>
          <w:sz w:val="24"/>
          <w:szCs w:val="24"/>
        </w:rPr>
        <w:t>c</w:t>
      </w:r>
      <w:r w:rsidRPr="00CE57D7">
        <w:rPr>
          <w:rFonts w:ascii="Arial" w:eastAsia="Arial" w:hAnsi="Arial" w:cs="Arial"/>
          <w:spacing w:val="-2"/>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10"/>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4"/>
          <w:sz w:val="24"/>
          <w:szCs w:val="24"/>
        </w:rPr>
        <w:t>p</w:t>
      </w:r>
      <w:r w:rsidRPr="00CE57D7">
        <w:rPr>
          <w:rFonts w:ascii="Arial" w:eastAsia="Arial" w:hAnsi="Arial" w:cs="Arial"/>
          <w:spacing w:val="-8"/>
          <w:sz w:val="24"/>
          <w:szCs w:val="24"/>
        </w:rPr>
        <w:t>r</w:t>
      </w:r>
      <w:r w:rsidRPr="00CE57D7">
        <w:rPr>
          <w:rFonts w:ascii="Arial" w:eastAsia="Arial" w:hAnsi="Arial" w:cs="Arial"/>
          <w:spacing w:val="-4"/>
          <w:sz w:val="24"/>
          <w:szCs w:val="24"/>
        </w:rPr>
        <w:t>ob</w:t>
      </w:r>
      <w:r w:rsidRPr="00CE57D7">
        <w:rPr>
          <w:rFonts w:ascii="Arial" w:eastAsia="Arial" w:hAnsi="Arial" w:cs="Arial"/>
          <w:spacing w:val="-5"/>
          <w:sz w:val="24"/>
          <w:szCs w:val="24"/>
        </w:rPr>
        <w:t>l</w:t>
      </w:r>
      <w:r w:rsidRPr="00CE57D7">
        <w:rPr>
          <w:rFonts w:ascii="Arial" w:eastAsia="Arial" w:hAnsi="Arial" w:cs="Arial"/>
          <w:spacing w:val="-6"/>
          <w:sz w:val="24"/>
          <w:szCs w:val="24"/>
        </w:rPr>
        <w:t>e</w:t>
      </w:r>
      <w:r w:rsidRPr="00CE57D7">
        <w:rPr>
          <w:rFonts w:ascii="Arial" w:eastAsia="Arial" w:hAnsi="Arial" w:cs="Arial"/>
          <w:sz w:val="24"/>
          <w:szCs w:val="24"/>
        </w:rPr>
        <w:t>m</w:t>
      </w:r>
      <w:r w:rsidRPr="00CE57D7">
        <w:rPr>
          <w:rFonts w:ascii="Arial" w:hAnsi="Arial" w:cs="Arial"/>
          <w:spacing w:val="-3"/>
          <w:sz w:val="24"/>
          <w:szCs w:val="24"/>
        </w:rPr>
        <w:t xml:space="preserve"> </w:t>
      </w:r>
      <w:r w:rsidRPr="00CE57D7">
        <w:rPr>
          <w:rFonts w:ascii="Arial" w:eastAsia="Arial" w:hAnsi="Arial" w:cs="Arial"/>
          <w:spacing w:val="-3"/>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ut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3"/>
          <w:sz w:val="24"/>
          <w:szCs w:val="24"/>
        </w:rPr>
        <w:t>f</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pacing w:val="1"/>
          <w:sz w:val="24"/>
          <w:szCs w:val="24"/>
        </w:rPr>
        <w:t>en</w:t>
      </w:r>
      <w:r w:rsidRPr="00CE57D7">
        <w:rPr>
          <w:rFonts w:ascii="Arial" w:eastAsia="Arial" w:hAnsi="Arial" w:cs="Arial"/>
          <w:sz w:val="24"/>
          <w:szCs w:val="24"/>
        </w:rPr>
        <w:t>ce</w:t>
      </w:r>
      <w:r w:rsidRPr="00CE57D7">
        <w:rPr>
          <w:rFonts w:ascii="Arial" w:hAnsi="Arial" w:cs="Arial"/>
          <w:spacing w:val="11"/>
          <w:sz w:val="24"/>
          <w:szCs w:val="24"/>
        </w:rPr>
        <w:t xml:space="preserve"> </w:t>
      </w:r>
      <w:r w:rsidRPr="00CE57D7">
        <w:rPr>
          <w:rFonts w:ascii="Arial" w:eastAsia="Arial" w:hAnsi="Arial" w:cs="Arial"/>
          <w:sz w:val="24"/>
          <w:szCs w:val="24"/>
        </w:rPr>
        <w:t>s</w:t>
      </w:r>
      <w:r w:rsidRPr="00CE57D7">
        <w:rPr>
          <w:rFonts w:ascii="Arial" w:eastAsia="Arial" w:hAnsi="Arial" w:cs="Arial"/>
          <w:spacing w:val="3"/>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w:t>
      </w:r>
      <w:r w:rsidRPr="00CE57D7">
        <w:rPr>
          <w:rFonts w:ascii="Arial" w:eastAsia="Arial" w:hAnsi="Arial" w:cs="Arial"/>
          <w:sz w:val="24"/>
          <w:szCs w:val="24"/>
        </w:rPr>
        <w:t>n</w:t>
      </w:r>
    </w:p>
    <w:p w14:paraId="11FA5E69" w14:textId="77777777" w:rsidR="00BD022A" w:rsidRPr="00CE57D7" w:rsidRDefault="00BD022A" w:rsidP="00CE57D7">
      <w:pPr>
        <w:ind w:left="2141" w:right="810"/>
        <w:rPr>
          <w:rFonts w:ascii="Arial" w:eastAsia="Arial" w:hAnsi="Arial" w:cs="Arial"/>
          <w:sz w:val="24"/>
          <w:szCs w:val="24"/>
        </w:rPr>
      </w:pPr>
      <w:r w:rsidRPr="00CE57D7">
        <w:rPr>
          <w:rFonts w:ascii="Arial" w:eastAsia="Arial" w:hAnsi="Arial" w:cs="Arial"/>
          <w:spacing w:val="1"/>
          <w:sz w:val="24"/>
          <w:szCs w:val="24"/>
        </w:rPr>
        <w:t>2.7.</w:t>
      </w:r>
      <w:r w:rsidRPr="00CE57D7">
        <w:rPr>
          <w:rFonts w:ascii="Arial" w:eastAsia="Arial" w:hAnsi="Arial" w:cs="Arial"/>
          <w:sz w:val="24"/>
          <w:szCs w:val="24"/>
        </w:rPr>
        <w:t>2</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11"/>
          <w:sz w:val="24"/>
          <w:szCs w:val="24"/>
        </w:rPr>
        <w:t xml:space="preserve"> </w:t>
      </w:r>
      <w:r w:rsidRPr="00CE57D7">
        <w:rPr>
          <w:rFonts w:ascii="Arial" w:eastAsia="Arial" w:hAnsi="Arial" w:cs="Arial"/>
          <w:spacing w:val="1"/>
          <w:sz w:val="24"/>
          <w:szCs w:val="24"/>
        </w:rPr>
        <w:t>th</w:t>
      </w:r>
      <w:r w:rsidRPr="00CE57D7">
        <w:rPr>
          <w:rFonts w:ascii="Arial" w:eastAsia="Arial" w:hAnsi="Arial" w:cs="Arial"/>
          <w:spacing w:val="2"/>
          <w:sz w:val="24"/>
          <w:szCs w:val="24"/>
        </w:rPr>
        <w:t>i</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anu</w:t>
      </w:r>
      <w:r w:rsidRPr="00CE57D7">
        <w:rPr>
          <w:rFonts w:ascii="Arial" w:eastAsia="Arial" w:hAnsi="Arial" w:cs="Arial"/>
          <w:spacing w:val="3"/>
          <w:sz w:val="24"/>
          <w:szCs w:val="24"/>
        </w:rPr>
        <w:t>a</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9"/>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3"/>
          <w:sz w:val="24"/>
          <w:szCs w:val="24"/>
        </w:rPr>
        <w:t>e</w:t>
      </w:r>
      <w:r w:rsidRPr="00CE57D7">
        <w:rPr>
          <w:rFonts w:ascii="Arial" w:eastAsia="Arial" w:hAnsi="Arial" w:cs="Arial"/>
          <w:spacing w:val="-2"/>
          <w:sz w:val="24"/>
          <w:szCs w:val="24"/>
        </w:rPr>
        <w:t>v</w:t>
      </w:r>
      <w:r w:rsidRPr="00CE57D7">
        <w:rPr>
          <w:rFonts w:ascii="Arial" w:eastAsia="Arial" w:hAnsi="Arial" w:cs="Arial"/>
          <w:spacing w:val="3"/>
          <w:sz w:val="24"/>
          <w:szCs w:val="24"/>
        </w:rPr>
        <w:t>e</w:t>
      </w:r>
      <w:r w:rsidRPr="00CE57D7">
        <w:rPr>
          <w:rFonts w:ascii="Arial" w:eastAsia="Arial" w:hAnsi="Arial" w:cs="Arial"/>
          <w:spacing w:val="-1"/>
          <w:sz w:val="24"/>
          <w:szCs w:val="24"/>
        </w:rPr>
        <w:t>l</w:t>
      </w:r>
      <w:r w:rsidRPr="00CE57D7">
        <w:rPr>
          <w:rFonts w:ascii="Arial" w:eastAsia="Arial" w:hAnsi="Arial" w:cs="Arial"/>
          <w:spacing w:val="1"/>
          <w:sz w:val="24"/>
          <w:szCs w:val="24"/>
        </w:rPr>
        <w:t>op</w:t>
      </w:r>
      <w:r w:rsidRPr="00CE57D7">
        <w:rPr>
          <w:rFonts w:ascii="Arial" w:eastAsia="Arial" w:hAnsi="Arial" w:cs="Arial"/>
          <w:spacing w:val="2"/>
          <w:sz w:val="24"/>
          <w:szCs w:val="24"/>
        </w:rPr>
        <w:t>m</w:t>
      </w:r>
      <w:r w:rsidRPr="00CE57D7">
        <w:rPr>
          <w:rFonts w:ascii="Arial" w:eastAsia="Arial" w:hAnsi="Arial" w:cs="Arial"/>
          <w:spacing w:val="1"/>
          <w:sz w:val="24"/>
          <w:szCs w:val="24"/>
        </w:rPr>
        <w:t>en</w:t>
      </w:r>
      <w:r w:rsidRPr="00CE57D7">
        <w:rPr>
          <w:rFonts w:ascii="Arial" w:eastAsia="Arial" w:hAnsi="Arial" w:cs="Arial"/>
          <w:sz w:val="24"/>
          <w:szCs w:val="24"/>
        </w:rPr>
        <w:t>t</w:t>
      </w:r>
      <w:r w:rsidRPr="00CE57D7">
        <w:rPr>
          <w:rFonts w:ascii="Arial" w:hAnsi="Arial" w:cs="Arial"/>
          <w:spacing w:val="10"/>
          <w:sz w:val="24"/>
          <w:szCs w:val="24"/>
        </w:rPr>
        <w:t xml:space="preserve"> </w:t>
      </w:r>
      <w:r w:rsidRPr="00CE57D7">
        <w:rPr>
          <w:rFonts w:ascii="Arial" w:eastAsia="Arial" w:hAnsi="Arial" w:cs="Arial"/>
          <w:spacing w:val="1"/>
          <w:sz w:val="24"/>
          <w:szCs w:val="24"/>
        </w:rPr>
        <w:t>deta</w:t>
      </w:r>
      <w:r w:rsidRPr="00CE57D7">
        <w:rPr>
          <w:rFonts w:ascii="Arial" w:eastAsia="Arial" w:hAnsi="Arial" w:cs="Arial"/>
          <w:spacing w:val="2"/>
          <w:sz w:val="24"/>
          <w:szCs w:val="24"/>
        </w:rPr>
        <w:t>i</w:t>
      </w:r>
      <w:r w:rsidRPr="00CE57D7">
        <w:rPr>
          <w:rFonts w:ascii="Arial" w:eastAsia="Arial" w:hAnsi="Arial" w:cs="Arial"/>
          <w:spacing w:val="-1"/>
          <w:sz w:val="24"/>
          <w:szCs w:val="24"/>
        </w:rPr>
        <w:t>l</w:t>
      </w:r>
      <w:r w:rsidRPr="00CE57D7">
        <w:rPr>
          <w:rFonts w:ascii="Arial" w:eastAsia="Arial" w:hAnsi="Arial" w:cs="Arial"/>
          <w:sz w:val="24"/>
          <w:szCs w:val="24"/>
        </w:rPr>
        <w:t>s.</w:t>
      </w:r>
      <w:r w:rsidRPr="00CE57D7">
        <w:rPr>
          <w:rFonts w:ascii="Arial" w:hAnsi="Arial" w:cs="Arial"/>
          <w:spacing w:val="-14"/>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f</w:t>
      </w:r>
      <w:r w:rsidRPr="00CE57D7">
        <w:rPr>
          <w:rFonts w:ascii="Arial" w:hAnsi="Arial" w:cs="Arial"/>
          <w:spacing w:val="10"/>
          <w:sz w:val="24"/>
          <w:szCs w:val="24"/>
        </w:rPr>
        <w:t xml:space="preserve"> </w:t>
      </w:r>
      <w:r w:rsidRPr="00CE57D7">
        <w:rPr>
          <w:rFonts w:ascii="Arial" w:eastAsia="Arial" w:hAnsi="Arial" w:cs="Arial"/>
          <w:spacing w:val="1"/>
          <w:sz w:val="24"/>
          <w:szCs w:val="24"/>
        </w:rPr>
        <w:t>the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pacing w:val="11"/>
          <w:sz w:val="24"/>
          <w:szCs w:val="24"/>
        </w:rPr>
        <w:t xml:space="preserve"> </w:t>
      </w:r>
      <w:r w:rsidRPr="00CE57D7">
        <w:rPr>
          <w:rFonts w:ascii="Arial" w:eastAsia="Arial" w:hAnsi="Arial" w:cs="Arial"/>
          <w:spacing w:val="1"/>
          <w:sz w:val="24"/>
          <w:szCs w:val="24"/>
        </w:rPr>
        <w:t>n</w:t>
      </w:r>
      <w:r w:rsidRPr="00CE57D7">
        <w:rPr>
          <w:rFonts w:ascii="Arial" w:eastAsia="Arial" w:hAnsi="Arial" w:cs="Arial"/>
          <w:sz w:val="24"/>
          <w:szCs w:val="24"/>
        </w:rPr>
        <w:t>o</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3"/>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u</w:t>
      </w:r>
      <w:r w:rsidRPr="00CE57D7">
        <w:rPr>
          <w:rFonts w:ascii="Arial" w:eastAsia="Arial" w:hAnsi="Arial" w:cs="Arial"/>
          <w:spacing w:val="3"/>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3"/>
          <w:sz w:val="24"/>
          <w:szCs w:val="24"/>
        </w:rPr>
        <w:t>Q</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3"/>
          <w:sz w:val="24"/>
          <w:szCs w:val="24"/>
        </w:rPr>
        <w:t>e</w:t>
      </w:r>
      <w:r w:rsidRPr="00CE57D7">
        <w:rPr>
          <w:rFonts w:ascii="Arial" w:eastAsia="Arial" w:hAnsi="Arial" w:cs="Arial"/>
          <w:sz w:val="24"/>
          <w:szCs w:val="24"/>
        </w:rPr>
        <w:t>sc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ate</w:t>
      </w:r>
      <w:r w:rsidRPr="00CE57D7">
        <w:rPr>
          <w:rFonts w:ascii="Arial" w:eastAsia="Arial" w:hAnsi="Arial" w:cs="Arial"/>
          <w:sz w:val="24"/>
          <w:szCs w:val="24"/>
        </w:rPr>
        <w:t>s</w:t>
      </w:r>
      <w:r w:rsidRPr="00CE57D7">
        <w:rPr>
          <w:rFonts w:ascii="Arial" w:hAnsi="Arial" w:cs="Arial"/>
          <w:spacing w:val="-12"/>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1"/>
          <w:sz w:val="24"/>
          <w:szCs w:val="24"/>
        </w:rPr>
        <w:t xml:space="preserve"> </w:t>
      </w:r>
      <w:r w:rsidRPr="00CE57D7">
        <w:rPr>
          <w:rFonts w:ascii="Arial" w:eastAsia="Arial" w:hAnsi="Arial" w:cs="Arial"/>
          <w:spacing w:val="1"/>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w w:val="97"/>
          <w:sz w:val="24"/>
          <w:szCs w:val="24"/>
        </w:rPr>
        <w:t>C</w:t>
      </w:r>
      <w:r w:rsidRPr="00CE57D7">
        <w:rPr>
          <w:rFonts w:ascii="Arial" w:eastAsia="Arial" w:hAnsi="Arial" w:cs="Arial"/>
          <w:spacing w:val="2"/>
          <w:w w:val="97"/>
          <w:sz w:val="24"/>
          <w:szCs w:val="24"/>
        </w:rPr>
        <w:t>o</w:t>
      </w:r>
      <w:r w:rsidRPr="00CE57D7">
        <w:rPr>
          <w:rFonts w:ascii="Arial" w:eastAsia="Arial" w:hAnsi="Arial" w:cs="Arial"/>
          <w:spacing w:val="4"/>
          <w:w w:val="97"/>
          <w:sz w:val="24"/>
          <w:szCs w:val="24"/>
        </w:rPr>
        <w:t>mm</w:t>
      </w:r>
      <w:r w:rsidRPr="00CE57D7">
        <w:rPr>
          <w:rFonts w:ascii="Arial" w:eastAsia="Arial" w:hAnsi="Arial" w:cs="Arial"/>
          <w:spacing w:val="2"/>
          <w:w w:val="97"/>
          <w:sz w:val="24"/>
          <w:szCs w:val="24"/>
        </w:rPr>
        <w:t>od</w:t>
      </w:r>
      <w:r w:rsidRPr="00CE57D7">
        <w:rPr>
          <w:rFonts w:ascii="Arial" w:eastAsia="Arial" w:hAnsi="Arial" w:cs="Arial"/>
          <w:spacing w:val="3"/>
          <w:w w:val="97"/>
          <w:sz w:val="24"/>
          <w:szCs w:val="24"/>
        </w:rPr>
        <w:t>i</w:t>
      </w:r>
      <w:r w:rsidRPr="00CE57D7">
        <w:rPr>
          <w:rFonts w:ascii="Arial" w:eastAsia="Arial" w:hAnsi="Arial" w:cs="Arial"/>
          <w:spacing w:val="-3"/>
          <w:w w:val="97"/>
          <w:sz w:val="24"/>
          <w:szCs w:val="24"/>
        </w:rPr>
        <w:t>t</w:t>
      </w:r>
      <w:r w:rsidRPr="00CE57D7">
        <w:rPr>
          <w:rFonts w:ascii="Arial" w:eastAsia="Arial" w:hAnsi="Arial" w:cs="Arial"/>
          <w:w w:val="97"/>
          <w:sz w:val="24"/>
          <w:szCs w:val="24"/>
        </w:rPr>
        <w:t>y</w:t>
      </w:r>
      <w:r w:rsidRPr="00CE57D7">
        <w:rPr>
          <w:rFonts w:ascii="Arial" w:hAnsi="Arial" w:cs="Arial"/>
          <w:spacing w:val="-7"/>
          <w:w w:val="97"/>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an</w:t>
      </w:r>
      <w:r w:rsidRPr="00CE57D7">
        <w:rPr>
          <w:rFonts w:ascii="Arial" w:eastAsia="Arial" w:hAnsi="Arial" w:cs="Arial"/>
          <w:spacing w:val="6"/>
          <w:sz w:val="24"/>
          <w:szCs w:val="24"/>
        </w:rPr>
        <w:t>a</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pacing w:val="2"/>
          <w:sz w:val="24"/>
          <w:szCs w:val="24"/>
        </w:rPr>
        <w:t>r</w:t>
      </w:r>
      <w:r w:rsidRPr="00CE57D7">
        <w:rPr>
          <w:rFonts w:ascii="Arial" w:eastAsia="Arial" w:hAnsi="Arial" w:cs="Arial"/>
          <w:sz w:val="24"/>
          <w:szCs w:val="24"/>
        </w:rPr>
        <w:t>.</w:t>
      </w:r>
    </w:p>
    <w:p w14:paraId="4D04A102" w14:textId="77777777" w:rsidR="00BD022A" w:rsidRPr="00CE57D7" w:rsidRDefault="00BD022A" w:rsidP="00CE57D7">
      <w:pPr>
        <w:spacing w:before="16"/>
        <w:rPr>
          <w:rFonts w:ascii="Arial" w:hAnsi="Arial" w:cs="Arial"/>
          <w:sz w:val="24"/>
          <w:szCs w:val="24"/>
        </w:rPr>
      </w:pPr>
    </w:p>
    <w:p w14:paraId="45A1B2C7" w14:textId="77777777" w:rsidR="00BD022A" w:rsidRPr="00CE57D7" w:rsidRDefault="00BD022A" w:rsidP="00CE57D7">
      <w:pPr>
        <w:ind w:left="2141"/>
        <w:rPr>
          <w:rFonts w:ascii="Arial" w:eastAsia="Arial" w:hAnsi="Arial" w:cs="Arial"/>
          <w:sz w:val="24"/>
          <w:szCs w:val="24"/>
        </w:rPr>
      </w:pPr>
      <w:r w:rsidRPr="00CE57D7">
        <w:rPr>
          <w:rFonts w:ascii="Arial" w:eastAsia="Arial" w:hAnsi="Arial" w:cs="Arial"/>
          <w:spacing w:val="1"/>
          <w:sz w:val="24"/>
          <w:szCs w:val="24"/>
        </w:rPr>
        <w:t>Othe</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rp</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at</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SQ</w:t>
      </w:r>
      <w:r w:rsidRPr="00CE57D7">
        <w:rPr>
          <w:rFonts w:ascii="Arial" w:eastAsia="Arial" w:hAnsi="Arial" w:cs="Arial"/>
          <w:sz w:val="24"/>
          <w:szCs w:val="24"/>
        </w:rPr>
        <w:t>E</w:t>
      </w:r>
      <w:r w:rsidRPr="00CE57D7">
        <w:rPr>
          <w:rFonts w:ascii="Arial" w:hAnsi="Arial" w:cs="Arial"/>
          <w:spacing w:val="3"/>
          <w:sz w:val="24"/>
          <w:szCs w:val="24"/>
        </w:rPr>
        <w:t xml:space="preserve"> </w:t>
      </w:r>
      <w:r w:rsidRPr="00CE57D7">
        <w:rPr>
          <w:rFonts w:ascii="Arial" w:eastAsia="Arial" w:hAnsi="Arial" w:cs="Arial"/>
          <w:spacing w:val="1"/>
          <w:sz w:val="24"/>
          <w:szCs w:val="24"/>
        </w:rPr>
        <w:t>e</w:t>
      </w:r>
      <w:r w:rsidRPr="00CE57D7">
        <w:rPr>
          <w:rFonts w:ascii="Arial" w:eastAsia="Arial" w:hAnsi="Arial" w:cs="Arial"/>
          <w:sz w:val="24"/>
          <w:szCs w:val="24"/>
        </w:rPr>
        <w:t>sc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at</w:t>
      </w:r>
      <w:r w:rsidRPr="00CE57D7">
        <w:rPr>
          <w:rFonts w:ascii="Arial" w:eastAsia="Arial" w:hAnsi="Arial" w:cs="Arial"/>
          <w:spacing w:val="-1"/>
          <w:sz w:val="24"/>
          <w:szCs w:val="24"/>
        </w:rPr>
        <w:t>io</w:t>
      </w:r>
      <w:r w:rsidRPr="00CE57D7">
        <w:rPr>
          <w:rFonts w:ascii="Arial" w:eastAsia="Arial" w:hAnsi="Arial" w:cs="Arial"/>
          <w:sz w:val="24"/>
          <w:szCs w:val="24"/>
        </w:rPr>
        <w:t>n</w:t>
      </w:r>
      <w:r w:rsidRPr="00CE57D7">
        <w:rPr>
          <w:rFonts w:ascii="Arial" w:hAnsi="Arial" w:cs="Arial"/>
          <w:spacing w:val="6"/>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1"/>
          <w:sz w:val="24"/>
          <w:szCs w:val="24"/>
        </w:rPr>
        <w:t>ea</w:t>
      </w:r>
      <w:r w:rsidRPr="00CE57D7">
        <w:rPr>
          <w:rFonts w:ascii="Arial" w:eastAsia="Arial" w:hAnsi="Arial" w:cs="Arial"/>
          <w:spacing w:val="-2"/>
          <w:sz w:val="24"/>
          <w:szCs w:val="24"/>
        </w:rPr>
        <w:t>s</w:t>
      </w:r>
      <w:r w:rsidRPr="00CE57D7">
        <w:rPr>
          <w:rFonts w:ascii="Arial" w:eastAsia="Arial" w:hAnsi="Arial" w:cs="Arial"/>
          <w:spacing w:val="1"/>
          <w:sz w:val="24"/>
          <w:szCs w:val="24"/>
        </w:rPr>
        <w:t>u</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proofErr w:type="gramStart"/>
      <w:r w:rsidRPr="00CE57D7">
        <w:rPr>
          <w:rFonts w:ascii="Arial" w:eastAsia="Arial" w:hAnsi="Arial" w:cs="Arial"/>
          <w:spacing w:val="-1"/>
          <w:sz w:val="24"/>
          <w:szCs w:val="24"/>
        </w:rPr>
        <w:t>in</w:t>
      </w:r>
      <w:r w:rsidRPr="00CE57D7">
        <w:rPr>
          <w:rFonts w:ascii="Arial" w:eastAsia="Arial" w:hAnsi="Arial" w:cs="Arial"/>
          <w:sz w:val="24"/>
          <w:szCs w:val="24"/>
        </w:rPr>
        <w:t>c</w:t>
      </w:r>
      <w:r w:rsidRPr="00CE57D7">
        <w:rPr>
          <w:rFonts w:ascii="Arial" w:eastAsia="Arial" w:hAnsi="Arial" w:cs="Arial"/>
          <w:spacing w:val="-1"/>
          <w:sz w:val="24"/>
          <w:szCs w:val="24"/>
        </w:rPr>
        <w:t>l</w:t>
      </w:r>
      <w:r w:rsidRPr="00CE57D7">
        <w:rPr>
          <w:rFonts w:ascii="Arial" w:eastAsia="Arial" w:hAnsi="Arial" w:cs="Arial"/>
          <w:spacing w:val="1"/>
          <w:sz w:val="24"/>
          <w:szCs w:val="24"/>
        </w:rPr>
        <w:t>ude</w:t>
      </w:r>
      <w:r w:rsidRPr="00CE57D7">
        <w:rPr>
          <w:rFonts w:ascii="Arial" w:eastAsia="Arial" w:hAnsi="Arial" w:cs="Arial"/>
          <w:sz w:val="24"/>
          <w:szCs w:val="24"/>
        </w:rPr>
        <w:t>s</w:t>
      </w:r>
      <w:proofErr w:type="gramEnd"/>
      <w:r w:rsidRPr="00CE57D7">
        <w:rPr>
          <w:rFonts w:ascii="Arial" w:hAnsi="Arial" w:cs="Arial"/>
          <w:spacing w:val="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pacing w:val="6"/>
          <w:sz w:val="24"/>
          <w:szCs w:val="24"/>
        </w:rPr>
        <w:t xml:space="preserve"> </w:t>
      </w:r>
      <w:r w:rsidRPr="00CE57D7">
        <w:rPr>
          <w:rFonts w:ascii="Arial" w:eastAsia="Arial" w:hAnsi="Arial" w:cs="Arial"/>
          <w:spacing w:val="1"/>
          <w:sz w:val="24"/>
          <w:szCs w:val="24"/>
        </w:rPr>
        <w:t>fo</w:t>
      </w:r>
      <w:r w:rsidRPr="00CE57D7">
        <w:rPr>
          <w:rFonts w:ascii="Arial" w:eastAsia="Arial" w:hAnsi="Arial" w:cs="Arial"/>
          <w:spacing w:val="-1"/>
          <w:sz w:val="24"/>
          <w:szCs w:val="24"/>
        </w:rPr>
        <w:t>ll</w:t>
      </w:r>
      <w:r w:rsidRPr="00CE57D7">
        <w:rPr>
          <w:rFonts w:ascii="Arial" w:eastAsia="Arial" w:hAnsi="Arial" w:cs="Arial"/>
          <w:spacing w:val="1"/>
          <w:sz w:val="24"/>
          <w:szCs w:val="24"/>
        </w:rPr>
        <w:t>o</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g</w:t>
      </w:r>
      <w:r w:rsidRPr="00CE57D7">
        <w:rPr>
          <w:rFonts w:ascii="Arial" w:eastAsia="Arial" w:hAnsi="Arial" w:cs="Arial"/>
          <w:sz w:val="24"/>
          <w:szCs w:val="24"/>
        </w:rPr>
        <w:t>:</w:t>
      </w:r>
    </w:p>
    <w:p w14:paraId="7D3E4711" w14:textId="3559A446" w:rsidR="00054BCF" w:rsidRDefault="00BD022A" w:rsidP="00054BCF">
      <w:pPr>
        <w:ind w:left="2501"/>
        <w:rPr>
          <w:rFonts w:ascii="Arial" w:eastAsia="Arial" w:hAnsi="Arial" w:cs="Arial"/>
          <w:sz w:val="24"/>
          <w:szCs w:val="24"/>
        </w:rPr>
      </w:pPr>
      <w:r w:rsidRPr="00CE57D7">
        <w:rPr>
          <w:rFonts w:ascii="Arial" w:eastAsia="Arial" w:hAnsi="Arial" w:cs="Arial"/>
          <w:spacing w:val="1"/>
          <w:sz w:val="24"/>
          <w:szCs w:val="24"/>
        </w:rPr>
        <w:t>2</w:t>
      </w:r>
      <w:r w:rsidRPr="00CE57D7">
        <w:rPr>
          <w:rFonts w:ascii="Arial" w:eastAsia="Arial" w:hAnsi="Arial" w:cs="Arial"/>
          <w:sz w:val="24"/>
          <w:szCs w:val="24"/>
        </w:rPr>
        <w:t>x</w:t>
      </w:r>
      <w:r w:rsidRPr="00CE57D7">
        <w:rPr>
          <w:rFonts w:ascii="Arial" w:hAnsi="Arial" w:cs="Arial"/>
          <w:spacing w:val="5"/>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w:t>
      </w:r>
      <w:r w:rsidRPr="00CE57D7">
        <w:rPr>
          <w:rFonts w:ascii="Arial" w:eastAsia="Arial" w:hAnsi="Arial" w:cs="Arial"/>
          <w:sz w:val="24"/>
          <w:szCs w:val="24"/>
        </w:rPr>
        <w:t>s</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ut</w:t>
      </w:r>
      <w:r w:rsidRPr="00CE57D7">
        <w:rPr>
          <w:rFonts w:ascii="Arial" w:eastAsia="Arial" w:hAnsi="Arial" w:cs="Arial"/>
          <w:spacing w:val="-1"/>
          <w:sz w:val="24"/>
          <w:szCs w:val="24"/>
        </w:rPr>
        <w:t>i</w:t>
      </w:r>
      <w:r w:rsidRPr="00CE57D7">
        <w:rPr>
          <w:rFonts w:ascii="Arial" w:eastAsia="Arial" w:hAnsi="Arial" w:cs="Arial"/>
          <w:spacing w:val="-2"/>
          <w:sz w:val="24"/>
          <w:szCs w:val="24"/>
        </w:rPr>
        <w:t>v</w:t>
      </w:r>
      <w:r w:rsidRPr="00CE57D7">
        <w:rPr>
          <w:rFonts w:ascii="Arial" w:eastAsia="Arial" w:hAnsi="Arial" w:cs="Arial"/>
          <w:sz w:val="24"/>
          <w:szCs w:val="24"/>
        </w:rPr>
        <w:t>e</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u</w:t>
      </w:r>
      <w:r w:rsidRPr="00CE57D7">
        <w:rPr>
          <w:rFonts w:ascii="Arial" w:eastAsia="Arial" w:hAnsi="Arial" w:cs="Arial"/>
          <w:spacing w:val="1"/>
          <w:sz w:val="24"/>
          <w:szCs w:val="24"/>
        </w:rPr>
        <w:t>d</w:t>
      </w:r>
      <w:r w:rsidRPr="00CE57D7">
        <w:rPr>
          <w:rFonts w:ascii="Arial" w:eastAsia="Arial" w:hAnsi="Arial" w:cs="Arial"/>
          <w:spacing w:val="-1"/>
          <w:sz w:val="24"/>
          <w:szCs w:val="24"/>
        </w:rPr>
        <w:t>i</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ra</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pacing w:val="1"/>
          <w:sz w:val="24"/>
          <w:szCs w:val="24"/>
        </w:rPr>
        <w:t>n</w:t>
      </w:r>
      <w:r w:rsidRPr="00CE57D7">
        <w:rPr>
          <w:rFonts w:ascii="Arial" w:eastAsia="Arial" w:hAnsi="Arial" w:cs="Arial"/>
          <w:spacing w:val="-1"/>
          <w:sz w:val="24"/>
          <w:szCs w:val="24"/>
        </w:rPr>
        <w:t>g</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a</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l</w:t>
      </w:r>
      <w:r w:rsidRPr="00CE57D7">
        <w:rPr>
          <w:rFonts w:ascii="Arial" w:eastAsia="Arial" w:hAnsi="Arial" w:cs="Arial"/>
          <w:spacing w:val="1"/>
          <w:sz w:val="24"/>
          <w:szCs w:val="24"/>
        </w:rPr>
        <w:t>e</w:t>
      </w:r>
      <w:r w:rsidRPr="00CE57D7">
        <w:rPr>
          <w:rFonts w:ascii="Arial" w:eastAsia="Arial" w:hAnsi="Arial" w:cs="Arial"/>
          <w:spacing w:val="-2"/>
          <w:sz w:val="24"/>
          <w:szCs w:val="24"/>
        </w:rPr>
        <w:t>v</w:t>
      </w:r>
      <w:r w:rsidRPr="00CE57D7">
        <w:rPr>
          <w:rFonts w:ascii="Arial" w:eastAsia="Arial" w:hAnsi="Arial" w:cs="Arial"/>
          <w:spacing w:val="1"/>
          <w:sz w:val="24"/>
          <w:szCs w:val="24"/>
        </w:rPr>
        <w:t>e</w:t>
      </w:r>
      <w:r w:rsidRPr="00CE57D7">
        <w:rPr>
          <w:rFonts w:ascii="Arial" w:eastAsia="Arial" w:hAnsi="Arial" w:cs="Arial"/>
          <w:sz w:val="24"/>
          <w:szCs w:val="24"/>
        </w:rPr>
        <w:t>l</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z w:val="24"/>
          <w:szCs w:val="24"/>
        </w:rPr>
        <w:t>B</w:t>
      </w:r>
      <w:r w:rsidR="00054BCF">
        <w:rPr>
          <w:rFonts w:ascii="Arial" w:eastAsia="Arial" w:hAnsi="Arial" w:cs="Arial"/>
          <w:sz w:val="24"/>
          <w:szCs w:val="24"/>
        </w:rPr>
        <w:t xml:space="preserve"> </w:t>
      </w:r>
    </w:p>
    <w:p w14:paraId="2784FE87" w14:textId="10C1FE1D" w:rsidR="00BD022A" w:rsidRPr="00CE57D7" w:rsidRDefault="00BD022A" w:rsidP="00054BCF">
      <w:pPr>
        <w:ind w:left="2501"/>
        <w:rPr>
          <w:rFonts w:ascii="Arial" w:eastAsia="Arial" w:hAnsi="Arial" w:cs="Arial"/>
          <w:sz w:val="24"/>
          <w:szCs w:val="24"/>
        </w:rPr>
      </w:pPr>
      <w:r w:rsidRPr="00CE57D7">
        <w:rPr>
          <w:rFonts w:ascii="Arial" w:eastAsia="Arial" w:hAnsi="Arial" w:cs="Arial"/>
          <w:spacing w:val="1"/>
          <w:sz w:val="24"/>
          <w:szCs w:val="24"/>
        </w:rPr>
        <w:t>Supp</w:t>
      </w:r>
      <w:r w:rsidRPr="00CE57D7">
        <w:rPr>
          <w:rFonts w:ascii="Arial" w:eastAsia="Arial" w:hAnsi="Arial" w:cs="Arial"/>
          <w:spacing w:val="-1"/>
          <w:sz w:val="24"/>
          <w:szCs w:val="24"/>
        </w:rPr>
        <w:t>li</w:t>
      </w:r>
      <w:r w:rsidRPr="00CE57D7">
        <w:rPr>
          <w:rFonts w:ascii="Arial" w:eastAsia="Arial" w:hAnsi="Arial" w:cs="Arial"/>
          <w:spacing w:val="1"/>
          <w:sz w:val="24"/>
          <w:szCs w:val="24"/>
        </w:rPr>
        <w:t>e</w:t>
      </w:r>
      <w:r w:rsidRPr="00CE57D7">
        <w:rPr>
          <w:rFonts w:ascii="Arial" w:eastAsia="Arial" w:hAnsi="Arial" w:cs="Arial"/>
          <w:spacing w:val="-1"/>
          <w:sz w:val="24"/>
          <w:szCs w:val="24"/>
        </w:rPr>
        <w:t>r</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w:t>
      </w:r>
      <w:r w:rsidRPr="00CE57D7">
        <w:rPr>
          <w:rFonts w:ascii="Arial" w:eastAsia="Arial" w:hAnsi="Arial" w:cs="Arial"/>
          <w:sz w:val="24"/>
          <w:szCs w:val="24"/>
        </w:rPr>
        <w:t>h</w:t>
      </w:r>
      <w:r w:rsidRPr="00CE57D7">
        <w:rPr>
          <w:rFonts w:ascii="Arial" w:hAnsi="Arial" w:cs="Arial"/>
          <w:spacing w:val="8"/>
          <w:sz w:val="24"/>
          <w:szCs w:val="24"/>
        </w:rPr>
        <w:t xml:space="preserve"> </w:t>
      </w:r>
      <w:r w:rsidRPr="00CE57D7">
        <w:rPr>
          <w:rFonts w:ascii="Arial" w:eastAsia="Arial" w:hAnsi="Arial" w:cs="Arial"/>
          <w:sz w:val="24"/>
          <w:szCs w:val="24"/>
        </w:rPr>
        <w:t>D</w:t>
      </w:r>
      <w:r w:rsidRPr="00CE57D7">
        <w:rPr>
          <w:rFonts w:ascii="Arial" w:hAnsi="Arial" w:cs="Arial"/>
          <w:spacing w:val="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ha</w:t>
      </w:r>
      <w:r w:rsidRPr="00CE57D7">
        <w:rPr>
          <w:rFonts w:ascii="Arial" w:eastAsia="Arial" w:hAnsi="Arial" w:cs="Arial"/>
          <w:spacing w:val="-1"/>
          <w:sz w:val="24"/>
          <w:szCs w:val="24"/>
        </w:rPr>
        <w:t>ra</w:t>
      </w:r>
      <w:r w:rsidRPr="00CE57D7">
        <w:rPr>
          <w:rFonts w:ascii="Arial" w:eastAsia="Arial" w:hAnsi="Arial" w:cs="Arial"/>
          <w:sz w:val="24"/>
          <w:szCs w:val="24"/>
        </w:rPr>
        <w:t>c</w:t>
      </w:r>
      <w:r w:rsidRPr="00CE57D7">
        <w:rPr>
          <w:rFonts w:ascii="Arial" w:eastAsia="Arial" w:hAnsi="Arial" w:cs="Arial"/>
          <w:spacing w:val="1"/>
          <w:sz w:val="24"/>
          <w:szCs w:val="24"/>
        </w:rPr>
        <w:t>te</w:t>
      </w:r>
      <w:r w:rsidRPr="00CE57D7">
        <w:rPr>
          <w:rFonts w:ascii="Arial" w:eastAsia="Arial" w:hAnsi="Arial" w:cs="Arial"/>
          <w:spacing w:val="-1"/>
          <w:sz w:val="24"/>
          <w:szCs w:val="24"/>
        </w:rPr>
        <w:t>ri</w:t>
      </w:r>
      <w:r w:rsidRPr="00CE57D7">
        <w:rPr>
          <w:rFonts w:ascii="Arial" w:eastAsia="Arial" w:hAnsi="Arial" w:cs="Arial"/>
          <w:sz w:val="24"/>
          <w:szCs w:val="24"/>
        </w:rPr>
        <w:t>s</w:t>
      </w:r>
      <w:r w:rsidRPr="00CE57D7">
        <w:rPr>
          <w:rFonts w:ascii="Arial" w:eastAsia="Arial" w:hAnsi="Arial" w:cs="Arial"/>
          <w:spacing w:val="1"/>
          <w:sz w:val="24"/>
          <w:szCs w:val="24"/>
        </w:rPr>
        <w:t>t</w:t>
      </w:r>
      <w:r w:rsidRPr="00CE57D7">
        <w:rPr>
          <w:rFonts w:ascii="Arial" w:eastAsia="Arial" w:hAnsi="Arial" w:cs="Arial"/>
          <w:spacing w:val="-1"/>
          <w:sz w:val="24"/>
          <w:szCs w:val="24"/>
        </w:rPr>
        <w:t>i</w:t>
      </w:r>
      <w:r w:rsidRPr="00CE57D7">
        <w:rPr>
          <w:rFonts w:ascii="Arial" w:eastAsia="Arial" w:hAnsi="Arial" w:cs="Arial"/>
          <w:sz w:val="24"/>
          <w:szCs w:val="24"/>
        </w:rPr>
        <w:t>c</w:t>
      </w:r>
      <w:r w:rsidRPr="00CE57D7">
        <w:rPr>
          <w:rFonts w:ascii="Arial" w:hAnsi="Arial" w:cs="Arial"/>
          <w:spacing w:val="7"/>
          <w:sz w:val="24"/>
          <w:szCs w:val="24"/>
        </w:rPr>
        <w:t xml:space="preserve"> </w:t>
      </w:r>
      <w:r w:rsidRPr="00CE57D7">
        <w:rPr>
          <w:rFonts w:ascii="Arial" w:eastAsia="Arial" w:hAnsi="Arial" w:cs="Arial"/>
          <w:spacing w:val="1"/>
          <w:sz w:val="24"/>
          <w:szCs w:val="24"/>
        </w:rPr>
        <w:t>fo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Vo</w:t>
      </w:r>
      <w:r w:rsidRPr="00CE57D7">
        <w:rPr>
          <w:rFonts w:ascii="Arial" w:eastAsia="Arial" w:hAnsi="Arial" w:cs="Arial"/>
          <w:spacing w:val="-1"/>
          <w:sz w:val="24"/>
          <w:szCs w:val="24"/>
        </w:rPr>
        <w:t>l</w:t>
      </w:r>
      <w:r w:rsidRPr="00CE57D7">
        <w:rPr>
          <w:rFonts w:ascii="Arial" w:eastAsia="Arial" w:hAnsi="Arial" w:cs="Arial"/>
          <w:sz w:val="24"/>
          <w:szCs w:val="24"/>
        </w:rPr>
        <w:t>ks</w:t>
      </w:r>
      <w:r w:rsidRPr="00CE57D7">
        <w:rPr>
          <w:rFonts w:ascii="Arial" w:eastAsia="Arial" w:hAnsi="Arial" w:cs="Arial"/>
          <w:spacing w:val="-3"/>
          <w:sz w:val="24"/>
          <w:szCs w:val="24"/>
        </w:rPr>
        <w:t>w</w:t>
      </w:r>
      <w:r w:rsidRPr="00CE57D7">
        <w:rPr>
          <w:rFonts w:ascii="Arial" w:eastAsia="Arial" w:hAnsi="Arial" w:cs="Arial"/>
          <w:spacing w:val="1"/>
          <w:sz w:val="24"/>
          <w:szCs w:val="24"/>
        </w:rPr>
        <w:t>a</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o</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o</w:t>
      </w:r>
      <w:r w:rsidRPr="00CE57D7">
        <w:rPr>
          <w:rFonts w:ascii="Arial" w:eastAsia="Arial" w:hAnsi="Arial" w:cs="Arial"/>
          <w:sz w:val="24"/>
          <w:szCs w:val="24"/>
        </w:rPr>
        <w:t>t</w:t>
      </w:r>
      <w:r w:rsidRPr="00CE57D7">
        <w:rPr>
          <w:rFonts w:ascii="Arial" w:hAnsi="Arial" w:cs="Arial"/>
          <w:spacing w:val="8"/>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2"/>
          <w:sz w:val="24"/>
          <w:szCs w:val="24"/>
        </w:rPr>
        <w:t>t</w:t>
      </w:r>
      <w:r w:rsidRPr="00CE57D7">
        <w:rPr>
          <w:rFonts w:ascii="Arial" w:eastAsia="Arial" w:hAnsi="Arial" w:cs="Arial"/>
          <w:spacing w:val="1"/>
          <w:sz w:val="24"/>
          <w:szCs w:val="24"/>
        </w:rPr>
        <w:t>a</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pacing w:val="1"/>
          <w:sz w:val="24"/>
          <w:szCs w:val="24"/>
        </w:rPr>
        <w:t>d</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f</w:t>
      </w:r>
      <w:r w:rsidRPr="00CE57D7">
        <w:rPr>
          <w:rFonts w:ascii="Arial" w:hAnsi="Arial" w:cs="Arial"/>
          <w:spacing w:val="8"/>
          <w:sz w:val="24"/>
          <w:szCs w:val="24"/>
        </w:rPr>
        <w:t xml:space="preserve"> </w:t>
      </w:r>
      <w:r w:rsidRPr="00CE57D7">
        <w:rPr>
          <w:rFonts w:ascii="Arial" w:eastAsia="Arial" w:hAnsi="Arial" w:cs="Arial"/>
          <w:spacing w:val="-1"/>
          <w:sz w:val="24"/>
          <w:szCs w:val="24"/>
        </w:rPr>
        <w:t>D</w:t>
      </w:r>
      <w:r w:rsidRPr="00CE57D7">
        <w:rPr>
          <w:rFonts w:ascii="Arial" w:eastAsia="Arial" w:hAnsi="Arial" w:cs="Arial"/>
          <w:spacing w:val="1"/>
          <w:sz w:val="24"/>
          <w:szCs w:val="24"/>
        </w:rPr>
        <w:t>/</w:t>
      </w:r>
      <w:r w:rsidRPr="00CE57D7">
        <w:rPr>
          <w:rFonts w:ascii="Arial" w:eastAsia="Arial" w:hAnsi="Arial" w:cs="Arial"/>
          <w:sz w:val="24"/>
          <w:szCs w:val="24"/>
        </w:rPr>
        <w:t>T</w:t>
      </w:r>
      <w:r w:rsidRPr="00CE57D7">
        <w:rPr>
          <w:rFonts w:ascii="Arial" w:eastAsia="Arial" w:hAnsi="Arial" w:cs="Arial"/>
          <w:spacing w:val="1"/>
          <w:sz w:val="24"/>
          <w:szCs w:val="24"/>
        </w:rPr>
        <w:t>L</w:t>
      </w:r>
      <w:r w:rsidRPr="00CE57D7">
        <w:rPr>
          <w:rFonts w:ascii="Arial" w:eastAsia="Arial" w:hAnsi="Arial" w:cs="Arial"/>
          <w:sz w:val="24"/>
          <w:szCs w:val="24"/>
        </w:rPr>
        <w:t>D</w:t>
      </w:r>
      <w:r w:rsidRPr="00CE57D7">
        <w:rPr>
          <w:rFonts w:ascii="Arial" w:hAnsi="Arial" w:cs="Arial"/>
          <w:spacing w:val="7"/>
          <w:sz w:val="24"/>
          <w:szCs w:val="24"/>
        </w:rPr>
        <w:t xml:space="preserve"> </w:t>
      </w:r>
      <w:r w:rsidRPr="00CE57D7">
        <w:rPr>
          <w:rFonts w:ascii="Arial" w:eastAsia="Arial" w:hAnsi="Arial" w:cs="Arial"/>
          <w:spacing w:val="-3"/>
          <w:sz w:val="24"/>
          <w:szCs w:val="24"/>
        </w:rPr>
        <w:t>w</w:t>
      </w:r>
      <w:r w:rsidRPr="00CE57D7">
        <w:rPr>
          <w:rFonts w:ascii="Arial" w:eastAsia="Arial" w:hAnsi="Arial" w:cs="Arial"/>
          <w:spacing w:val="-1"/>
          <w:sz w:val="24"/>
          <w:szCs w:val="24"/>
        </w:rPr>
        <w:t>i</w:t>
      </w:r>
      <w:r w:rsidRPr="00CE57D7">
        <w:rPr>
          <w:rFonts w:ascii="Arial" w:eastAsia="Arial" w:hAnsi="Arial" w:cs="Arial"/>
          <w:spacing w:val="1"/>
          <w:sz w:val="24"/>
          <w:szCs w:val="24"/>
        </w:rPr>
        <w:t>th</w:t>
      </w:r>
      <w:r w:rsidRPr="00CE57D7">
        <w:rPr>
          <w:rFonts w:ascii="Arial" w:eastAsia="Arial" w:hAnsi="Arial" w:cs="Arial"/>
          <w:spacing w:val="-1"/>
          <w:sz w:val="24"/>
          <w:szCs w:val="24"/>
        </w:rPr>
        <w:t>i</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1"/>
          <w:sz w:val="24"/>
          <w:szCs w:val="24"/>
        </w:rPr>
        <w:t>1</w:t>
      </w:r>
      <w:r w:rsidRPr="00CE57D7">
        <w:rPr>
          <w:rFonts w:ascii="Arial" w:eastAsia="Arial" w:hAnsi="Arial" w:cs="Arial"/>
          <w:sz w:val="24"/>
          <w:szCs w:val="24"/>
        </w:rPr>
        <w:t>2</w:t>
      </w:r>
      <w:r w:rsidRPr="00CE57D7">
        <w:rPr>
          <w:rFonts w:ascii="Arial" w:hAnsi="Arial" w:cs="Arial"/>
          <w:spacing w:val="6"/>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on</w:t>
      </w:r>
      <w:r w:rsidRPr="00CE57D7">
        <w:rPr>
          <w:rFonts w:ascii="Arial" w:eastAsia="Arial" w:hAnsi="Arial" w:cs="Arial"/>
          <w:spacing w:val="-2"/>
          <w:sz w:val="24"/>
          <w:szCs w:val="24"/>
        </w:rPr>
        <w:t>t</w:t>
      </w:r>
      <w:r w:rsidRPr="00CE57D7">
        <w:rPr>
          <w:rFonts w:ascii="Arial" w:eastAsia="Arial" w:hAnsi="Arial" w:cs="Arial"/>
          <w:spacing w:val="1"/>
          <w:sz w:val="24"/>
          <w:szCs w:val="24"/>
        </w:rPr>
        <w:t>h</w:t>
      </w:r>
      <w:r w:rsidRPr="00CE57D7">
        <w:rPr>
          <w:rFonts w:ascii="Arial" w:eastAsia="Arial" w:hAnsi="Arial" w:cs="Arial"/>
          <w:sz w:val="24"/>
          <w:szCs w:val="24"/>
        </w:rPr>
        <w:t>s</w:t>
      </w:r>
    </w:p>
    <w:p w14:paraId="34254E98" w14:textId="08EB35E2" w:rsidR="00BD022A" w:rsidRPr="00CE57D7" w:rsidRDefault="00054BCF" w:rsidP="00054BCF">
      <w:pPr>
        <w:spacing w:before="16"/>
        <w:ind w:left="2520" w:right="234"/>
        <w:rPr>
          <w:rFonts w:ascii="Arial" w:eastAsia="Arial" w:hAnsi="Arial" w:cs="Arial"/>
          <w:sz w:val="24"/>
          <w:szCs w:val="24"/>
        </w:rPr>
      </w:pPr>
      <w:r>
        <w:rPr>
          <w:rFonts w:ascii="Arial" w:eastAsia="Arial" w:hAnsi="Arial" w:cs="Arial"/>
          <w:spacing w:val="1"/>
          <w:sz w:val="24"/>
          <w:szCs w:val="24"/>
        </w:rPr>
        <w:t>L</w:t>
      </w:r>
      <w:r w:rsidR="00BD022A" w:rsidRPr="00CE57D7">
        <w:rPr>
          <w:rFonts w:ascii="Arial" w:eastAsia="Arial" w:hAnsi="Arial" w:cs="Arial"/>
          <w:spacing w:val="1"/>
          <w:sz w:val="24"/>
          <w:szCs w:val="24"/>
        </w:rPr>
        <w:t>a</w:t>
      </w:r>
      <w:r w:rsidR="00BD022A" w:rsidRPr="00CE57D7">
        <w:rPr>
          <w:rFonts w:ascii="Arial" w:eastAsia="Arial" w:hAnsi="Arial" w:cs="Arial"/>
          <w:sz w:val="24"/>
          <w:szCs w:val="24"/>
        </w:rPr>
        <w:t>ck</w:t>
      </w:r>
      <w:r w:rsidR="00BD022A" w:rsidRPr="00CE57D7">
        <w:rPr>
          <w:rFonts w:ascii="Arial" w:hAnsi="Arial" w:cs="Arial"/>
          <w:spacing w:val="7"/>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f</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o</w:t>
      </w:r>
      <w:r w:rsidR="00BD022A" w:rsidRPr="00CE57D7">
        <w:rPr>
          <w:rFonts w:ascii="Arial" w:eastAsia="Arial" w:hAnsi="Arial" w:cs="Arial"/>
          <w:spacing w:val="-2"/>
          <w:sz w:val="24"/>
          <w:szCs w:val="24"/>
        </w:rPr>
        <w:t>v</w:t>
      </w:r>
      <w:r w:rsidR="00BD022A" w:rsidRPr="00CE57D7">
        <w:rPr>
          <w:rFonts w:ascii="Arial" w:eastAsia="Arial" w:hAnsi="Arial" w:cs="Arial"/>
          <w:spacing w:val="-1"/>
          <w:sz w:val="24"/>
          <w:szCs w:val="24"/>
        </w:rPr>
        <w:t>i</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n</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f</w:t>
      </w:r>
      <w:r w:rsidR="00BD022A" w:rsidRPr="00CE57D7">
        <w:rPr>
          <w:rFonts w:ascii="Arial" w:hAnsi="Arial" w:cs="Arial"/>
          <w:spacing w:val="5"/>
          <w:sz w:val="24"/>
          <w:szCs w:val="24"/>
        </w:rPr>
        <w:t xml:space="preserve"> </w:t>
      </w:r>
      <w:r w:rsidR="00BD022A" w:rsidRPr="00CE57D7">
        <w:rPr>
          <w:rFonts w:ascii="Arial" w:eastAsia="Arial" w:hAnsi="Arial" w:cs="Arial"/>
          <w:spacing w:val="3"/>
          <w:sz w:val="24"/>
          <w:szCs w:val="24"/>
        </w:rPr>
        <w:t>f</w:t>
      </w:r>
      <w:r w:rsidR="00BD022A" w:rsidRPr="00CE57D7">
        <w:rPr>
          <w:rFonts w:ascii="Arial" w:eastAsia="Arial" w:hAnsi="Arial" w:cs="Arial"/>
          <w:spacing w:val="1"/>
          <w:sz w:val="24"/>
          <w:szCs w:val="24"/>
        </w:rPr>
        <w:t>o</w:t>
      </w:r>
      <w:r w:rsidR="00BD022A" w:rsidRPr="00CE57D7">
        <w:rPr>
          <w:rFonts w:ascii="Arial" w:eastAsia="Arial" w:hAnsi="Arial" w:cs="Arial"/>
          <w:spacing w:val="-1"/>
          <w:sz w:val="24"/>
          <w:szCs w:val="24"/>
        </w:rPr>
        <w:t>l</w:t>
      </w:r>
      <w:r w:rsidR="00BD022A" w:rsidRPr="00CE57D7">
        <w:rPr>
          <w:rFonts w:ascii="Arial" w:eastAsia="Arial" w:hAnsi="Arial" w:cs="Arial"/>
          <w:spacing w:val="-3"/>
          <w:sz w:val="24"/>
          <w:szCs w:val="24"/>
        </w:rPr>
        <w:t>l</w:t>
      </w:r>
      <w:r w:rsidR="00BD022A" w:rsidRPr="00CE57D7">
        <w:rPr>
          <w:rFonts w:ascii="Arial" w:eastAsia="Arial" w:hAnsi="Arial" w:cs="Arial"/>
          <w:spacing w:val="1"/>
          <w:sz w:val="24"/>
          <w:szCs w:val="24"/>
        </w:rPr>
        <w:t>o</w:t>
      </w:r>
      <w:r w:rsidR="00BD022A" w:rsidRPr="00CE57D7">
        <w:rPr>
          <w:rFonts w:ascii="Arial" w:eastAsia="Arial" w:hAnsi="Arial" w:cs="Arial"/>
          <w:spacing w:val="-3"/>
          <w:sz w:val="24"/>
          <w:szCs w:val="24"/>
        </w:rPr>
        <w:t>w</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g</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do</w:t>
      </w:r>
      <w:r w:rsidR="00BD022A" w:rsidRPr="00CE57D7">
        <w:rPr>
          <w:rFonts w:ascii="Arial" w:eastAsia="Arial" w:hAnsi="Arial" w:cs="Arial"/>
          <w:sz w:val="24"/>
          <w:szCs w:val="24"/>
        </w:rPr>
        <w:t>c</w:t>
      </w:r>
      <w:r w:rsidR="00BD022A" w:rsidRPr="00CE57D7">
        <w:rPr>
          <w:rFonts w:ascii="Arial" w:eastAsia="Arial" w:hAnsi="Arial" w:cs="Arial"/>
          <w:spacing w:val="1"/>
          <w:sz w:val="24"/>
          <w:szCs w:val="24"/>
        </w:rPr>
        <w:t>u</w:t>
      </w:r>
      <w:r w:rsidR="00BD022A" w:rsidRPr="00CE57D7">
        <w:rPr>
          <w:rFonts w:ascii="Arial" w:eastAsia="Arial" w:hAnsi="Arial" w:cs="Arial"/>
          <w:spacing w:val="2"/>
          <w:sz w:val="24"/>
          <w:szCs w:val="24"/>
        </w:rPr>
        <w:t>m</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nt</w:t>
      </w:r>
      <w:r w:rsidR="00BD022A" w:rsidRPr="00CE57D7">
        <w:rPr>
          <w:rFonts w:ascii="Arial" w:eastAsia="Arial" w:hAnsi="Arial" w:cs="Arial"/>
          <w:sz w:val="24"/>
          <w:szCs w:val="24"/>
        </w:rPr>
        <w:t>s</w:t>
      </w:r>
      <w:r w:rsidR="00BD022A" w:rsidRPr="00CE57D7">
        <w:rPr>
          <w:rFonts w:ascii="Arial" w:hAnsi="Arial" w:cs="Arial"/>
          <w:spacing w:val="7"/>
          <w:sz w:val="24"/>
          <w:szCs w:val="24"/>
        </w:rPr>
        <w:t xml:space="preserve"> </w:t>
      </w:r>
      <w:r w:rsidR="00BD022A" w:rsidRPr="00CE57D7">
        <w:rPr>
          <w:rFonts w:ascii="Arial" w:eastAsia="Arial" w:hAnsi="Arial" w:cs="Arial"/>
          <w:spacing w:val="-1"/>
          <w:sz w:val="24"/>
          <w:szCs w:val="24"/>
        </w:rPr>
        <w:t>i</w:t>
      </w:r>
      <w:r w:rsidR="00BD022A" w:rsidRPr="00CE57D7">
        <w:rPr>
          <w:rFonts w:ascii="Arial" w:eastAsia="Arial" w:hAnsi="Arial" w:cs="Arial"/>
          <w:sz w:val="24"/>
          <w:szCs w:val="24"/>
        </w:rPr>
        <w:t>n</w:t>
      </w:r>
      <w:r w:rsidR="00BD022A" w:rsidRPr="00CE57D7">
        <w:rPr>
          <w:rFonts w:ascii="Arial" w:hAnsi="Arial" w:cs="Arial"/>
          <w:spacing w:val="8"/>
          <w:sz w:val="24"/>
          <w:szCs w:val="24"/>
        </w:rPr>
        <w:t xml:space="preserve"> </w:t>
      </w:r>
      <w:r w:rsidR="00BD022A" w:rsidRPr="00CE57D7">
        <w:rPr>
          <w:rFonts w:ascii="Arial" w:eastAsia="Arial" w:hAnsi="Arial" w:cs="Arial"/>
          <w:spacing w:val="-2"/>
          <w:sz w:val="24"/>
          <w:szCs w:val="24"/>
        </w:rPr>
        <w:t>c</w:t>
      </w:r>
      <w:r w:rsidR="00BD022A" w:rsidRPr="00CE57D7">
        <w:rPr>
          <w:rFonts w:ascii="Arial" w:eastAsia="Arial" w:hAnsi="Arial" w:cs="Arial"/>
          <w:spacing w:val="-1"/>
          <w:sz w:val="24"/>
          <w:szCs w:val="24"/>
        </w:rPr>
        <w:t>a</w:t>
      </w:r>
      <w:r w:rsidR="00BD022A" w:rsidRPr="00CE57D7">
        <w:rPr>
          <w:rFonts w:ascii="Arial" w:eastAsia="Arial" w:hAnsi="Arial" w:cs="Arial"/>
          <w:sz w:val="24"/>
          <w:szCs w:val="24"/>
        </w:rPr>
        <w:t>se</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f</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u</w:t>
      </w:r>
      <w:r w:rsidR="00BD022A" w:rsidRPr="00CE57D7">
        <w:rPr>
          <w:rFonts w:ascii="Arial" w:eastAsia="Arial" w:hAnsi="Arial" w:cs="Arial"/>
          <w:spacing w:val="-1"/>
          <w:sz w:val="24"/>
          <w:szCs w:val="24"/>
        </w:rPr>
        <w:t>rg</w:t>
      </w:r>
      <w:r w:rsidR="00BD022A" w:rsidRPr="00CE57D7">
        <w:rPr>
          <w:rFonts w:ascii="Arial" w:eastAsia="Arial" w:hAnsi="Arial" w:cs="Arial"/>
          <w:spacing w:val="1"/>
          <w:sz w:val="24"/>
          <w:szCs w:val="24"/>
        </w:rPr>
        <w:t>en</w:t>
      </w:r>
      <w:r w:rsidR="00BD022A" w:rsidRPr="00CE57D7">
        <w:rPr>
          <w:rFonts w:ascii="Arial" w:eastAsia="Arial" w:hAnsi="Arial" w:cs="Arial"/>
          <w:sz w:val="24"/>
          <w:szCs w:val="24"/>
        </w:rPr>
        <w:t>cy</w:t>
      </w:r>
      <w:r w:rsidR="00BD022A" w:rsidRPr="00CE57D7">
        <w:rPr>
          <w:rFonts w:ascii="Arial" w:hAnsi="Arial" w:cs="Arial"/>
          <w:spacing w:val="5"/>
          <w:sz w:val="24"/>
          <w:szCs w:val="24"/>
        </w:rPr>
        <w:t xml:space="preserve"> </w:t>
      </w:r>
      <w:r w:rsidR="00BD022A" w:rsidRPr="00CE57D7">
        <w:rPr>
          <w:rFonts w:ascii="Arial" w:eastAsia="Arial" w:hAnsi="Arial" w:cs="Arial"/>
          <w:sz w:val="24"/>
          <w:szCs w:val="24"/>
        </w:rPr>
        <w:t>-</w:t>
      </w:r>
      <w:r w:rsidR="00BD022A" w:rsidRPr="00CE57D7">
        <w:rPr>
          <w:rFonts w:ascii="Arial" w:hAnsi="Arial" w:cs="Arial"/>
          <w:spacing w:val="7"/>
          <w:sz w:val="24"/>
          <w:szCs w:val="24"/>
        </w:rPr>
        <w:t xml:space="preserve"> </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epo</w:t>
      </w:r>
      <w:r w:rsidR="00BD022A" w:rsidRPr="00CE57D7">
        <w:rPr>
          <w:rFonts w:ascii="Arial" w:eastAsia="Arial" w:hAnsi="Arial" w:cs="Arial"/>
          <w:spacing w:val="-1"/>
          <w:sz w:val="24"/>
          <w:szCs w:val="24"/>
        </w:rPr>
        <w:t>r</w:t>
      </w:r>
      <w:r w:rsidR="00BD022A" w:rsidRPr="00CE57D7">
        <w:rPr>
          <w:rFonts w:ascii="Arial" w:eastAsia="Arial" w:hAnsi="Arial" w:cs="Arial"/>
          <w:sz w:val="24"/>
          <w:szCs w:val="24"/>
        </w:rPr>
        <w:t>t</w:t>
      </w:r>
      <w:r w:rsidR="00BD022A" w:rsidRPr="00CE57D7">
        <w:rPr>
          <w:rFonts w:ascii="Arial" w:hAnsi="Arial" w:cs="Arial"/>
          <w:sz w:val="24"/>
          <w:szCs w:val="24"/>
        </w:rPr>
        <w:t xml:space="preserve"> </w:t>
      </w:r>
      <w:r w:rsidR="00BD022A" w:rsidRPr="00CE57D7">
        <w:rPr>
          <w:rFonts w:ascii="Arial" w:eastAsia="Arial" w:hAnsi="Arial" w:cs="Arial"/>
          <w:spacing w:val="3"/>
          <w:sz w:val="24"/>
          <w:szCs w:val="24"/>
        </w:rPr>
        <w:t>f</w:t>
      </w:r>
      <w:r w:rsidR="00BD022A" w:rsidRPr="00CE57D7">
        <w:rPr>
          <w:rFonts w:ascii="Arial" w:eastAsia="Arial" w:hAnsi="Arial" w:cs="Arial"/>
          <w:spacing w:val="-1"/>
          <w:sz w:val="24"/>
          <w:szCs w:val="24"/>
        </w:rPr>
        <w:t>ro</w:t>
      </w:r>
      <w:r w:rsidR="00BD022A" w:rsidRPr="00CE57D7">
        <w:rPr>
          <w:rFonts w:ascii="Arial" w:eastAsia="Arial" w:hAnsi="Arial" w:cs="Arial"/>
          <w:sz w:val="24"/>
          <w:szCs w:val="24"/>
        </w:rPr>
        <w:t>m</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c</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ss</w:t>
      </w:r>
      <w:r w:rsidR="00BD022A" w:rsidRPr="00CE57D7">
        <w:rPr>
          <w:rFonts w:ascii="Arial" w:hAnsi="Arial" w:cs="Arial"/>
          <w:spacing w:val="5"/>
          <w:sz w:val="24"/>
          <w:szCs w:val="24"/>
        </w:rPr>
        <w:t xml:space="preserve"> </w:t>
      </w:r>
      <w:r w:rsidR="00BD022A" w:rsidRPr="00CE57D7">
        <w:rPr>
          <w:rFonts w:ascii="Arial" w:eastAsia="Arial" w:hAnsi="Arial" w:cs="Arial"/>
          <w:spacing w:val="1"/>
          <w:sz w:val="24"/>
          <w:szCs w:val="24"/>
        </w:rPr>
        <w:t>aud</w:t>
      </w:r>
      <w:r w:rsidR="00BD022A" w:rsidRPr="00CE57D7">
        <w:rPr>
          <w:rFonts w:ascii="Arial" w:eastAsia="Arial" w:hAnsi="Arial" w:cs="Arial"/>
          <w:spacing w:val="-1"/>
          <w:sz w:val="24"/>
          <w:szCs w:val="24"/>
        </w:rPr>
        <w:t>i</w:t>
      </w:r>
      <w:r w:rsidR="00BD022A" w:rsidRPr="00CE57D7">
        <w:rPr>
          <w:rFonts w:ascii="Arial" w:eastAsia="Arial" w:hAnsi="Arial" w:cs="Arial"/>
          <w:spacing w:val="-2"/>
          <w:sz w:val="24"/>
          <w:szCs w:val="24"/>
        </w:rPr>
        <w:t>t</w:t>
      </w:r>
      <w:r w:rsidR="00BD022A" w:rsidRPr="00CE57D7">
        <w:rPr>
          <w:rFonts w:ascii="Arial" w:eastAsia="Arial" w:hAnsi="Arial" w:cs="Arial"/>
          <w:sz w:val="24"/>
          <w:szCs w:val="24"/>
        </w:rPr>
        <w:t>,</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o</w:t>
      </w:r>
      <w:r w:rsidR="00BD022A" w:rsidRPr="00CE57D7">
        <w:rPr>
          <w:rFonts w:ascii="Arial" w:eastAsia="Arial" w:hAnsi="Arial" w:cs="Arial"/>
          <w:spacing w:val="-1"/>
          <w:sz w:val="24"/>
          <w:szCs w:val="24"/>
        </w:rPr>
        <w:t>r</w:t>
      </w:r>
      <w:r w:rsidR="00BD022A" w:rsidRPr="00CE57D7">
        <w:rPr>
          <w:rFonts w:ascii="Arial" w:eastAsia="Arial" w:hAnsi="Arial" w:cs="Arial"/>
          <w:sz w:val="24"/>
          <w:szCs w:val="24"/>
        </w:rPr>
        <w:t>t</w:t>
      </w:r>
      <w:r w:rsidR="00BD022A" w:rsidRPr="00CE57D7">
        <w:rPr>
          <w:rFonts w:ascii="Arial" w:hAnsi="Arial" w:cs="Arial"/>
          <w:spacing w:val="5"/>
          <w:sz w:val="24"/>
          <w:szCs w:val="24"/>
        </w:rPr>
        <w:t xml:space="preserve"> </w:t>
      </w:r>
      <w:r w:rsidR="00BD022A" w:rsidRPr="00CE57D7">
        <w:rPr>
          <w:rFonts w:ascii="Arial" w:eastAsia="Arial" w:hAnsi="Arial" w:cs="Arial"/>
          <w:spacing w:val="3"/>
          <w:sz w:val="24"/>
          <w:szCs w:val="24"/>
        </w:rPr>
        <w:t>f</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m</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a</w:t>
      </w:r>
      <w:r w:rsidR="00BD022A" w:rsidRPr="00CE57D7">
        <w:rPr>
          <w:rFonts w:ascii="Arial" w:eastAsia="Arial" w:hAnsi="Arial" w:cs="Arial"/>
          <w:spacing w:val="-1"/>
          <w:sz w:val="24"/>
          <w:szCs w:val="24"/>
        </w:rPr>
        <w:t>u</w:t>
      </w:r>
      <w:r w:rsidR="00BD022A" w:rsidRPr="00CE57D7">
        <w:rPr>
          <w:rFonts w:ascii="Arial" w:eastAsia="Arial" w:hAnsi="Arial" w:cs="Arial"/>
          <w:spacing w:val="1"/>
          <w:sz w:val="24"/>
          <w:szCs w:val="24"/>
        </w:rPr>
        <w:t>d</w:t>
      </w:r>
      <w:r w:rsidR="00BD022A" w:rsidRPr="00CE57D7">
        <w:rPr>
          <w:rFonts w:ascii="Arial" w:eastAsia="Arial" w:hAnsi="Arial" w:cs="Arial"/>
          <w:spacing w:val="-1"/>
          <w:sz w:val="24"/>
          <w:szCs w:val="24"/>
        </w:rPr>
        <w:t>i</w:t>
      </w:r>
      <w:r w:rsidR="00BD022A" w:rsidRPr="00CE57D7">
        <w:rPr>
          <w:rFonts w:ascii="Arial" w:eastAsia="Arial" w:hAnsi="Arial" w:cs="Arial"/>
          <w:sz w:val="24"/>
          <w:szCs w:val="24"/>
        </w:rPr>
        <w:t>t</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D</w:t>
      </w:r>
      <w:r w:rsidR="00BD022A" w:rsidRPr="00CE57D7">
        <w:rPr>
          <w:rFonts w:ascii="Arial" w:eastAsia="Arial" w:hAnsi="Arial" w:cs="Arial"/>
          <w:spacing w:val="-2"/>
          <w:sz w:val="24"/>
          <w:szCs w:val="24"/>
        </w:rPr>
        <w:t>/</w:t>
      </w:r>
      <w:r w:rsidR="00BD022A" w:rsidRPr="00CE57D7">
        <w:rPr>
          <w:rFonts w:ascii="Arial" w:eastAsia="Arial" w:hAnsi="Arial" w:cs="Arial"/>
          <w:spacing w:val="2"/>
          <w:sz w:val="24"/>
          <w:szCs w:val="24"/>
        </w:rPr>
        <w:t>T</w:t>
      </w:r>
      <w:r w:rsidR="00BD022A" w:rsidRPr="00CE57D7">
        <w:rPr>
          <w:rFonts w:ascii="Arial" w:eastAsia="Arial" w:hAnsi="Arial" w:cs="Arial"/>
          <w:spacing w:val="1"/>
          <w:sz w:val="24"/>
          <w:szCs w:val="24"/>
        </w:rPr>
        <w:t>L</w:t>
      </w:r>
      <w:r w:rsidR="00BD022A" w:rsidRPr="00CE57D7">
        <w:rPr>
          <w:rFonts w:ascii="Arial" w:eastAsia="Arial" w:hAnsi="Arial" w:cs="Arial"/>
          <w:sz w:val="24"/>
          <w:szCs w:val="24"/>
        </w:rPr>
        <w:t>D</w:t>
      </w:r>
      <w:r w:rsidR="00BD022A" w:rsidRPr="00CE57D7">
        <w:rPr>
          <w:rFonts w:ascii="Arial" w:hAnsi="Arial" w:cs="Arial"/>
          <w:spacing w:val="4"/>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r</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o</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o</w:t>
      </w:r>
      <w:r w:rsidR="00BD022A" w:rsidRPr="00CE57D7">
        <w:rPr>
          <w:rFonts w:ascii="Arial" w:eastAsia="Arial" w:hAnsi="Arial" w:cs="Arial"/>
          <w:spacing w:val="-2"/>
          <w:sz w:val="24"/>
          <w:szCs w:val="24"/>
        </w:rPr>
        <w:t>v</w:t>
      </w:r>
      <w:r w:rsidR="00BD022A" w:rsidRPr="00CE57D7">
        <w:rPr>
          <w:rFonts w:ascii="Arial" w:eastAsia="Arial" w:hAnsi="Arial" w:cs="Arial"/>
          <w:spacing w:val="-1"/>
          <w:sz w:val="24"/>
          <w:szCs w:val="24"/>
        </w:rPr>
        <w:t>i</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n</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f</w:t>
      </w:r>
      <w:r w:rsidR="00BD022A" w:rsidRPr="00CE57D7">
        <w:rPr>
          <w:rFonts w:ascii="Arial" w:hAnsi="Arial" w:cs="Arial"/>
          <w:sz w:val="24"/>
          <w:szCs w:val="24"/>
        </w:rPr>
        <w:t xml:space="preserve"> </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nfo</w:t>
      </w:r>
      <w:r w:rsidR="00BD022A" w:rsidRPr="00CE57D7">
        <w:rPr>
          <w:rFonts w:ascii="Arial" w:eastAsia="Arial" w:hAnsi="Arial" w:cs="Arial"/>
          <w:spacing w:val="-1"/>
          <w:sz w:val="24"/>
          <w:szCs w:val="24"/>
        </w:rPr>
        <w:t>rm</w:t>
      </w:r>
      <w:r w:rsidR="00BD022A" w:rsidRPr="00CE57D7">
        <w:rPr>
          <w:rFonts w:ascii="Arial" w:eastAsia="Arial" w:hAnsi="Arial" w:cs="Arial"/>
          <w:spacing w:val="1"/>
          <w:sz w:val="24"/>
          <w:szCs w:val="24"/>
        </w:rPr>
        <w:t>at</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n</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n</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th</w:t>
      </w:r>
      <w:r w:rsidR="00BD022A" w:rsidRPr="00CE57D7">
        <w:rPr>
          <w:rFonts w:ascii="Arial" w:eastAsia="Arial" w:hAnsi="Arial" w:cs="Arial"/>
          <w:sz w:val="24"/>
          <w:szCs w:val="24"/>
        </w:rPr>
        <w:t>e</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ro</w:t>
      </w:r>
      <w:r w:rsidR="00BD022A" w:rsidRPr="00CE57D7">
        <w:rPr>
          <w:rFonts w:ascii="Arial" w:eastAsia="Arial" w:hAnsi="Arial" w:cs="Arial"/>
          <w:spacing w:val="1"/>
          <w:sz w:val="24"/>
          <w:szCs w:val="24"/>
        </w:rPr>
        <w:t>du</w:t>
      </w:r>
      <w:r w:rsidR="00BD022A" w:rsidRPr="00CE57D7">
        <w:rPr>
          <w:rFonts w:ascii="Arial" w:eastAsia="Arial" w:hAnsi="Arial" w:cs="Arial"/>
          <w:sz w:val="24"/>
          <w:szCs w:val="24"/>
        </w:rPr>
        <w:t>ct</w:t>
      </w:r>
      <w:r w:rsidR="00BD022A" w:rsidRPr="00CE57D7">
        <w:rPr>
          <w:rFonts w:ascii="Arial" w:hAnsi="Arial" w:cs="Arial"/>
          <w:spacing w:val="8"/>
          <w:sz w:val="24"/>
          <w:szCs w:val="24"/>
        </w:rPr>
        <w:t xml:space="preserve"> </w:t>
      </w:r>
      <w:r w:rsidR="00BD022A" w:rsidRPr="00CE57D7">
        <w:rPr>
          <w:rFonts w:ascii="Arial" w:eastAsia="Arial" w:hAnsi="Arial" w:cs="Arial"/>
          <w:spacing w:val="-2"/>
          <w:sz w:val="24"/>
          <w:szCs w:val="24"/>
        </w:rPr>
        <w:t>s</w:t>
      </w:r>
      <w:r w:rsidR="00BD022A" w:rsidRPr="00CE57D7">
        <w:rPr>
          <w:rFonts w:ascii="Arial" w:eastAsia="Arial" w:hAnsi="Arial" w:cs="Arial"/>
          <w:spacing w:val="-1"/>
          <w:sz w:val="24"/>
          <w:szCs w:val="24"/>
        </w:rPr>
        <w:t>a</w:t>
      </w:r>
      <w:r w:rsidR="00BD022A" w:rsidRPr="00CE57D7">
        <w:rPr>
          <w:rFonts w:ascii="Arial" w:eastAsia="Arial" w:hAnsi="Arial" w:cs="Arial"/>
          <w:spacing w:val="3"/>
          <w:sz w:val="24"/>
          <w:szCs w:val="24"/>
        </w:rPr>
        <w:t>f</w:t>
      </w:r>
      <w:r w:rsidR="00BD022A" w:rsidRPr="00CE57D7">
        <w:rPr>
          <w:rFonts w:ascii="Arial" w:eastAsia="Arial" w:hAnsi="Arial" w:cs="Arial"/>
          <w:spacing w:val="1"/>
          <w:sz w:val="24"/>
          <w:szCs w:val="24"/>
        </w:rPr>
        <w:t>et</w:t>
      </w:r>
      <w:r w:rsidR="00BD022A" w:rsidRPr="00CE57D7">
        <w:rPr>
          <w:rFonts w:ascii="Arial" w:eastAsia="Arial" w:hAnsi="Arial" w:cs="Arial"/>
          <w:sz w:val="24"/>
          <w:szCs w:val="24"/>
        </w:rPr>
        <w:t>y</w:t>
      </w:r>
      <w:r w:rsidR="00BD022A" w:rsidRPr="00CE57D7">
        <w:rPr>
          <w:rFonts w:ascii="Arial" w:hAnsi="Arial" w:cs="Arial"/>
          <w:spacing w:val="5"/>
          <w:sz w:val="24"/>
          <w:szCs w:val="24"/>
        </w:rPr>
        <w:t xml:space="preserve"> </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ep</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nt</w:t>
      </w:r>
      <w:r w:rsidR="00BD022A" w:rsidRPr="00CE57D7">
        <w:rPr>
          <w:rFonts w:ascii="Arial" w:eastAsia="Arial" w:hAnsi="Arial" w:cs="Arial"/>
          <w:spacing w:val="-1"/>
          <w:sz w:val="24"/>
          <w:szCs w:val="24"/>
        </w:rPr>
        <w:t>a</w:t>
      </w:r>
      <w:r w:rsidR="00BD022A" w:rsidRPr="00CE57D7">
        <w:rPr>
          <w:rFonts w:ascii="Arial" w:eastAsia="Arial" w:hAnsi="Arial" w:cs="Arial"/>
          <w:spacing w:val="-2"/>
          <w:sz w:val="24"/>
          <w:szCs w:val="24"/>
        </w:rPr>
        <w:t>t</w:t>
      </w:r>
      <w:r w:rsidR="00BD022A" w:rsidRPr="00CE57D7">
        <w:rPr>
          <w:rFonts w:ascii="Arial" w:eastAsia="Arial" w:hAnsi="Arial" w:cs="Arial"/>
          <w:spacing w:val="-1"/>
          <w:sz w:val="24"/>
          <w:szCs w:val="24"/>
        </w:rPr>
        <w:t>i</w:t>
      </w:r>
      <w:r w:rsidR="00BD022A" w:rsidRPr="00CE57D7">
        <w:rPr>
          <w:rFonts w:ascii="Arial" w:eastAsia="Arial" w:hAnsi="Arial" w:cs="Arial"/>
          <w:spacing w:val="-2"/>
          <w:sz w:val="24"/>
          <w:szCs w:val="24"/>
        </w:rPr>
        <w:t>v</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g</w:t>
      </w:r>
      <w:r w:rsidR="00BD022A" w:rsidRPr="00CE57D7">
        <w:rPr>
          <w:rFonts w:ascii="Arial" w:eastAsia="Arial" w:hAnsi="Arial" w:cs="Arial"/>
          <w:spacing w:val="1"/>
          <w:sz w:val="24"/>
          <w:szCs w:val="24"/>
        </w:rPr>
        <w:t>a</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d</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g</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t</w:t>
      </w:r>
      <w:r w:rsidR="00BD022A" w:rsidRPr="00CE57D7">
        <w:rPr>
          <w:rFonts w:ascii="Arial" w:eastAsia="Arial" w:hAnsi="Arial" w:cs="Arial"/>
          <w:sz w:val="24"/>
          <w:szCs w:val="24"/>
        </w:rPr>
        <w:t>s</w:t>
      </w:r>
      <w:r w:rsidR="00BD022A" w:rsidRPr="00CE57D7">
        <w:rPr>
          <w:rFonts w:ascii="Arial" w:hAnsi="Arial" w:cs="Arial"/>
          <w:sz w:val="24"/>
          <w:szCs w:val="24"/>
        </w:rPr>
        <w:t xml:space="preserve"> </w:t>
      </w:r>
      <w:r w:rsidR="00BD022A" w:rsidRPr="00CE57D7">
        <w:rPr>
          <w:rFonts w:ascii="Arial" w:eastAsia="Arial" w:hAnsi="Arial" w:cs="Arial"/>
          <w:sz w:val="24"/>
          <w:szCs w:val="24"/>
        </w:rPr>
        <w:t>c</w:t>
      </w:r>
      <w:r w:rsidR="00BD022A" w:rsidRPr="00CE57D7">
        <w:rPr>
          <w:rFonts w:ascii="Arial" w:eastAsia="Arial" w:hAnsi="Arial" w:cs="Arial"/>
          <w:spacing w:val="1"/>
          <w:sz w:val="24"/>
          <w:szCs w:val="24"/>
        </w:rPr>
        <w:t>han</w:t>
      </w:r>
      <w:r w:rsidR="00BD022A" w:rsidRPr="00CE57D7">
        <w:rPr>
          <w:rFonts w:ascii="Arial" w:eastAsia="Arial" w:hAnsi="Arial" w:cs="Arial"/>
          <w:spacing w:val="-1"/>
          <w:sz w:val="24"/>
          <w:szCs w:val="24"/>
        </w:rPr>
        <w:t>g</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s</w:t>
      </w:r>
    </w:p>
    <w:p w14:paraId="1644F6FC" w14:textId="427ED1D4" w:rsidR="00BD022A" w:rsidRPr="00CE57D7" w:rsidRDefault="00BD022A" w:rsidP="00054BCF">
      <w:pPr>
        <w:tabs>
          <w:tab w:val="left" w:pos="2520"/>
        </w:tabs>
        <w:spacing w:before="16"/>
        <w:ind w:left="2520" w:right="177"/>
        <w:rPr>
          <w:rFonts w:ascii="Arial" w:eastAsia="Arial" w:hAnsi="Arial" w:cs="Arial"/>
          <w:sz w:val="24"/>
          <w:szCs w:val="24"/>
        </w:rPr>
      </w:pPr>
      <w:r w:rsidRPr="00CE57D7">
        <w:rPr>
          <w:rFonts w:ascii="Arial" w:eastAsia="Arial" w:hAnsi="Arial" w:cs="Arial"/>
          <w:spacing w:val="-1"/>
          <w:sz w:val="24"/>
          <w:szCs w:val="24"/>
        </w:rPr>
        <w:t>C</w:t>
      </w:r>
      <w:r w:rsidRPr="00CE57D7">
        <w:rPr>
          <w:rFonts w:ascii="Arial" w:eastAsia="Arial" w:hAnsi="Arial" w:cs="Arial"/>
          <w:spacing w:val="1"/>
          <w:sz w:val="24"/>
          <w:szCs w:val="24"/>
        </w:rPr>
        <w:t>han</w:t>
      </w:r>
      <w:r w:rsidRPr="00CE57D7">
        <w:rPr>
          <w:rFonts w:ascii="Arial" w:eastAsia="Arial" w:hAnsi="Arial" w:cs="Arial"/>
          <w:spacing w:val="-1"/>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n</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e</w:t>
      </w:r>
      <w:r w:rsidRPr="00CE57D7">
        <w:rPr>
          <w:rFonts w:ascii="Arial" w:eastAsia="Arial" w:hAnsi="Arial" w:cs="Arial"/>
          <w:sz w:val="24"/>
          <w:szCs w:val="24"/>
        </w:rPr>
        <w:t>ss</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y</w:t>
      </w:r>
      <w:r w:rsidRPr="00CE57D7">
        <w:rPr>
          <w:rFonts w:ascii="Arial" w:hAnsi="Arial" w:cs="Arial"/>
          <w:spacing w:val="2"/>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pacing w:val="-1"/>
          <w:sz w:val="24"/>
          <w:szCs w:val="24"/>
        </w:rPr>
        <w:t>-</w:t>
      </w:r>
      <w:r w:rsidRPr="00CE57D7">
        <w:rPr>
          <w:rFonts w:ascii="Arial" w:eastAsia="Arial" w:hAnsi="Arial" w:cs="Arial"/>
          <w:sz w:val="24"/>
          <w:szCs w:val="24"/>
        </w:rPr>
        <w:t>s</w:t>
      </w:r>
      <w:r w:rsidRPr="00CE57D7">
        <w:rPr>
          <w:rFonts w:ascii="Arial" w:eastAsia="Arial" w:hAnsi="Arial" w:cs="Arial"/>
          <w:spacing w:val="1"/>
          <w:sz w:val="24"/>
          <w:szCs w:val="24"/>
        </w:rPr>
        <w:t>a</w:t>
      </w:r>
      <w:r w:rsidRPr="00CE57D7">
        <w:rPr>
          <w:rFonts w:ascii="Arial" w:eastAsia="Arial" w:hAnsi="Arial" w:cs="Arial"/>
          <w:spacing w:val="2"/>
          <w:sz w:val="24"/>
          <w:szCs w:val="24"/>
        </w:rPr>
        <w:t>m</w:t>
      </w:r>
      <w:r w:rsidRPr="00CE57D7">
        <w:rPr>
          <w:rFonts w:ascii="Arial" w:eastAsia="Arial" w:hAnsi="Arial" w:cs="Arial"/>
          <w:spacing w:val="1"/>
          <w:sz w:val="24"/>
          <w:szCs w:val="24"/>
        </w:rPr>
        <w:t>p</w:t>
      </w:r>
      <w:r w:rsidRPr="00CE57D7">
        <w:rPr>
          <w:rFonts w:ascii="Arial" w:eastAsia="Arial" w:hAnsi="Arial" w:cs="Arial"/>
          <w:spacing w:val="-1"/>
          <w:sz w:val="24"/>
          <w:szCs w:val="24"/>
        </w:rPr>
        <w:t>li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pu</w:t>
      </w:r>
      <w:r w:rsidRPr="00CE57D7">
        <w:rPr>
          <w:rFonts w:ascii="Arial" w:eastAsia="Arial" w:hAnsi="Arial" w:cs="Arial"/>
          <w:spacing w:val="-1"/>
          <w:sz w:val="24"/>
          <w:szCs w:val="24"/>
        </w:rPr>
        <w:t>r</w:t>
      </w:r>
      <w:r w:rsidRPr="00CE57D7">
        <w:rPr>
          <w:rFonts w:ascii="Arial" w:eastAsia="Arial" w:hAnsi="Arial" w:cs="Arial"/>
          <w:spacing w:val="-2"/>
          <w:sz w:val="24"/>
          <w:szCs w:val="24"/>
        </w:rPr>
        <w:t>s</w:t>
      </w:r>
      <w:r w:rsidRPr="00CE57D7">
        <w:rPr>
          <w:rFonts w:ascii="Arial" w:eastAsia="Arial" w:hAnsi="Arial" w:cs="Arial"/>
          <w:spacing w:val="1"/>
          <w:sz w:val="24"/>
          <w:szCs w:val="24"/>
        </w:rPr>
        <w:t>uan</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1"/>
          <w:sz w:val="24"/>
          <w:szCs w:val="24"/>
        </w:rPr>
        <w:t>V</w:t>
      </w:r>
      <w:r w:rsidRPr="00CE57D7">
        <w:rPr>
          <w:rFonts w:ascii="Arial" w:eastAsia="Arial" w:hAnsi="Arial" w:cs="Arial"/>
          <w:spacing w:val="-1"/>
          <w:sz w:val="24"/>
          <w:szCs w:val="24"/>
        </w:rPr>
        <w:t>D</w:t>
      </w:r>
      <w:r w:rsidRPr="00CE57D7">
        <w:rPr>
          <w:rFonts w:ascii="Arial" w:eastAsia="Arial" w:hAnsi="Arial" w:cs="Arial"/>
          <w:sz w:val="24"/>
          <w:szCs w:val="24"/>
        </w:rPr>
        <w:t>A</w:t>
      </w:r>
      <w:r w:rsidRPr="00CE57D7">
        <w:rPr>
          <w:rFonts w:ascii="Arial" w:hAnsi="Arial" w:cs="Arial"/>
          <w:spacing w:val="6"/>
          <w:sz w:val="24"/>
          <w:szCs w:val="24"/>
        </w:rPr>
        <w:t xml:space="preserve"> </w:t>
      </w:r>
      <w:r w:rsidRPr="00CE57D7">
        <w:rPr>
          <w:rFonts w:ascii="Arial" w:eastAsia="Arial" w:hAnsi="Arial" w:cs="Arial"/>
          <w:sz w:val="24"/>
          <w:szCs w:val="24"/>
        </w:rPr>
        <w:t>2</w:t>
      </w:r>
      <w:r w:rsidRPr="00CE57D7">
        <w:rPr>
          <w:rFonts w:ascii="Arial" w:hAnsi="Arial" w:cs="Arial"/>
          <w:spacing w:val="6"/>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6"/>
          <w:sz w:val="24"/>
          <w:szCs w:val="24"/>
        </w:rPr>
        <w:t xml:space="preserve"> </w:t>
      </w:r>
      <w:r w:rsidRPr="00CE57D7">
        <w:rPr>
          <w:rFonts w:ascii="Arial" w:eastAsia="Arial" w:hAnsi="Arial" w:cs="Arial"/>
          <w:spacing w:val="1"/>
          <w:sz w:val="24"/>
          <w:szCs w:val="24"/>
        </w:rPr>
        <w:t>PP</w:t>
      </w:r>
      <w:r w:rsidRPr="00CE57D7">
        <w:rPr>
          <w:rFonts w:ascii="Arial" w:eastAsia="Arial" w:hAnsi="Arial" w:cs="Arial"/>
          <w:spacing w:val="-2"/>
          <w:sz w:val="24"/>
          <w:szCs w:val="24"/>
        </w:rPr>
        <w:t>A</w:t>
      </w:r>
      <w:r w:rsidRPr="00CE57D7">
        <w:rPr>
          <w:rFonts w:ascii="Arial" w:eastAsia="Arial" w:hAnsi="Arial" w:cs="Arial"/>
          <w:sz w:val="24"/>
          <w:szCs w:val="24"/>
        </w:rPr>
        <w:t>P</w:t>
      </w:r>
      <w:r w:rsidRPr="00CE57D7">
        <w:rPr>
          <w:rFonts w:ascii="Arial" w:hAnsi="Arial" w:cs="Arial"/>
          <w:spacing w:val="8"/>
          <w:sz w:val="24"/>
          <w:szCs w:val="24"/>
        </w:rPr>
        <w:t xml:space="preserve"> </w:t>
      </w:r>
      <w:r w:rsidRPr="00CE57D7">
        <w:rPr>
          <w:rFonts w:ascii="Arial" w:eastAsia="Arial" w:hAnsi="Arial" w:cs="Arial"/>
          <w:spacing w:val="1"/>
          <w:sz w:val="24"/>
          <w:szCs w:val="24"/>
        </w:rPr>
        <w:t>a</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no</w:t>
      </w:r>
      <w:r w:rsidRPr="00CE57D7">
        <w:rPr>
          <w:rFonts w:ascii="Arial" w:eastAsia="Arial" w:hAnsi="Arial" w:cs="Arial"/>
          <w:sz w:val="24"/>
          <w:szCs w:val="24"/>
        </w:rPr>
        <w:t>t</w:t>
      </w:r>
      <w:r w:rsidRPr="00CE57D7">
        <w:rPr>
          <w:rFonts w:ascii="Arial" w:hAnsi="Arial" w:cs="Arial"/>
          <w:spacing w:val="5"/>
          <w:sz w:val="24"/>
          <w:szCs w:val="24"/>
        </w:rPr>
        <w:t xml:space="preserve"> </w:t>
      </w:r>
      <w:r w:rsidRPr="00CE57D7">
        <w:rPr>
          <w:rFonts w:ascii="Arial" w:eastAsia="Arial" w:hAnsi="Arial" w:cs="Arial"/>
          <w:spacing w:val="1"/>
          <w:sz w:val="24"/>
          <w:szCs w:val="24"/>
        </w:rPr>
        <w:t>not</w:t>
      </w:r>
      <w:r w:rsidRPr="00CE57D7">
        <w:rPr>
          <w:rFonts w:ascii="Arial" w:eastAsia="Arial" w:hAnsi="Arial" w:cs="Arial"/>
          <w:spacing w:val="-3"/>
          <w:sz w:val="24"/>
          <w:szCs w:val="24"/>
        </w:rPr>
        <w:t>i</w:t>
      </w:r>
      <w:r w:rsidRPr="00CE57D7">
        <w:rPr>
          <w:rFonts w:ascii="Arial" w:eastAsia="Arial" w:hAnsi="Arial" w:cs="Arial"/>
          <w:spacing w:val="3"/>
          <w:sz w:val="24"/>
          <w:szCs w:val="24"/>
        </w:rPr>
        <w:t>f</w:t>
      </w:r>
      <w:r w:rsidRPr="00CE57D7">
        <w:rPr>
          <w:rFonts w:ascii="Arial" w:eastAsia="Arial" w:hAnsi="Arial" w:cs="Arial"/>
          <w:spacing w:val="-1"/>
          <w:sz w:val="24"/>
          <w:szCs w:val="24"/>
        </w:rPr>
        <w:t>ie</w:t>
      </w:r>
      <w:r w:rsidRPr="00CE57D7">
        <w:rPr>
          <w:rFonts w:ascii="Arial" w:eastAsia="Arial" w:hAnsi="Arial" w:cs="Arial"/>
          <w:sz w:val="24"/>
          <w:szCs w:val="24"/>
        </w:rPr>
        <w:t>d</w:t>
      </w:r>
    </w:p>
    <w:p w14:paraId="6EC3EC3F" w14:textId="162BD677" w:rsidR="00BD022A" w:rsidRPr="00CE57D7" w:rsidRDefault="00054BCF" w:rsidP="00054BCF">
      <w:pPr>
        <w:tabs>
          <w:tab w:val="left" w:pos="2520"/>
        </w:tabs>
        <w:spacing w:before="14"/>
        <w:ind w:left="2520" w:right="378"/>
        <w:rPr>
          <w:rFonts w:ascii="Arial" w:eastAsia="Arial" w:hAnsi="Arial" w:cs="Arial"/>
          <w:sz w:val="24"/>
          <w:szCs w:val="24"/>
        </w:rPr>
      </w:pPr>
      <w:r>
        <w:rPr>
          <w:rFonts w:ascii="Arial" w:eastAsia="Arial" w:hAnsi="Arial" w:cs="Arial"/>
          <w:spacing w:val="1"/>
          <w:sz w:val="24"/>
          <w:szCs w:val="24"/>
        </w:rPr>
        <w:t>S</w:t>
      </w:r>
      <w:r w:rsidR="00BD022A" w:rsidRPr="00CE57D7">
        <w:rPr>
          <w:rFonts w:ascii="Arial" w:eastAsia="Arial" w:hAnsi="Arial" w:cs="Arial"/>
          <w:spacing w:val="1"/>
          <w:sz w:val="24"/>
          <w:szCs w:val="24"/>
        </w:rPr>
        <w:t>a</w:t>
      </w:r>
      <w:r w:rsidR="00BD022A" w:rsidRPr="00CE57D7">
        <w:rPr>
          <w:rFonts w:ascii="Arial" w:eastAsia="Arial" w:hAnsi="Arial" w:cs="Arial"/>
          <w:spacing w:val="-1"/>
          <w:sz w:val="24"/>
          <w:szCs w:val="24"/>
        </w:rPr>
        <w:t>m</w:t>
      </w:r>
      <w:r w:rsidR="00BD022A" w:rsidRPr="00CE57D7">
        <w:rPr>
          <w:rFonts w:ascii="Arial" w:eastAsia="Arial" w:hAnsi="Arial" w:cs="Arial"/>
          <w:spacing w:val="1"/>
          <w:sz w:val="24"/>
          <w:szCs w:val="24"/>
        </w:rPr>
        <w:t>p</w:t>
      </w:r>
      <w:r w:rsidR="00BD022A" w:rsidRPr="00CE57D7">
        <w:rPr>
          <w:rFonts w:ascii="Arial" w:eastAsia="Arial" w:hAnsi="Arial" w:cs="Arial"/>
          <w:spacing w:val="-1"/>
          <w:sz w:val="24"/>
          <w:szCs w:val="24"/>
        </w:rPr>
        <w:t>li</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g</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re</w:t>
      </w:r>
      <w:r w:rsidR="00BD022A" w:rsidRPr="00CE57D7">
        <w:rPr>
          <w:rFonts w:ascii="Arial" w:eastAsia="Arial" w:hAnsi="Arial" w:cs="Arial"/>
          <w:spacing w:val="3"/>
          <w:sz w:val="24"/>
          <w:szCs w:val="24"/>
        </w:rPr>
        <w:t>f</w:t>
      </w:r>
      <w:r w:rsidR="00BD022A" w:rsidRPr="00CE57D7">
        <w:rPr>
          <w:rFonts w:ascii="Arial" w:eastAsia="Arial" w:hAnsi="Arial" w:cs="Arial"/>
          <w:spacing w:val="1"/>
          <w:sz w:val="24"/>
          <w:szCs w:val="24"/>
        </w:rPr>
        <w:t>u</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d</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i</w:t>
      </w:r>
      <w:r w:rsidR="00BD022A" w:rsidRPr="00CE57D7">
        <w:rPr>
          <w:rFonts w:ascii="Arial" w:eastAsia="Arial" w:hAnsi="Arial" w:cs="Arial"/>
          <w:sz w:val="24"/>
          <w:szCs w:val="24"/>
        </w:rPr>
        <w:t>n</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a</w:t>
      </w:r>
      <w:r w:rsidR="00BD022A" w:rsidRPr="00CE57D7">
        <w:rPr>
          <w:rFonts w:ascii="Arial" w:eastAsia="Arial" w:hAnsi="Arial" w:cs="Arial"/>
          <w:spacing w:val="-2"/>
          <w:sz w:val="24"/>
          <w:szCs w:val="24"/>
        </w:rPr>
        <w:t>s</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ss</w:t>
      </w:r>
      <w:r w:rsidR="00BD022A" w:rsidRPr="00CE57D7">
        <w:rPr>
          <w:rFonts w:ascii="Arial" w:eastAsia="Arial" w:hAnsi="Arial" w:cs="Arial"/>
          <w:spacing w:val="2"/>
          <w:sz w:val="24"/>
          <w:szCs w:val="24"/>
        </w:rPr>
        <w:t>m</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t</w:t>
      </w:r>
      <w:r w:rsidR="00BD022A" w:rsidRPr="00CE57D7">
        <w:rPr>
          <w:rFonts w:ascii="Arial" w:hAnsi="Arial" w:cs="Arial"/>
          <w:spacing w:val="5"/>
          <w:sz w:val="24"/>
          <w:szCs w:val="24"/>
        </w:rPr>
        <w:t xml:space="preserve"> </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r</w:t>
      </w:r>
      <w:r w:rsidR="00BD022A" w:rsidRPr="00CE57D7">
        <w:rPr>
          <w:rFonts w:ascii="Arial" w:hAnsi="Arial" w:cs="Arial"/>
          <w:spacing w:val="6"/>
          <w:sz w:val="24"/>
          <w:szCs w:val="24"/>
        </w:rPr>
        <w:t xml:space="preserve"> </w:t>
      </w:r>
      <w:r w:rsidR="00BD022A" w:rsidRPr="00CE57D7">
        <w:rPr>
          <w:rFonts w:ascii="Arial" w:eastAsia="Arial" w:hAnsi="Arial" w:cs="Arial"/>
          <w:sz w:val="24"/>
          <w:szCs w:val="24"/>
        </w:rPr>
        <w:t>c</w:t>
      </w:r>
      <w:r w:rsidR="00BD022A" w:rsidRPr="00CE57D7">
        <w:rPr>
          <w:rFonts w:ascii="Arial" w:eastAsia="Arial" w:hAnsi="Arial" w:cs="Arial"/>
          <w:spacing w:val="1"/>
          <w:sz w:val="24"/>
          <w:szCs w:val="24"/>
        </w:rPr>
        <w:t>o</w:t>
      </w:r>
      <w:r w:rsidR="00BD022A" w:rsidRPr="00CE57D7">
        <w:rPr>
          <w:rFonts w:ascii="Arial" w:eastAsia="Arial" w:hAnsi="Arial" w:cs="Arial"/>
          <w:spacing w:val="-1"/>
          <w:sz w:val="24"/>
          <w:szCs w:val="24"/>
        </w:rPr>
        <w:t>n</w:t>
      </w:r>
      <w:r w:rsidR="00BD022A" w:rsidRPr="00CE57D7">
        <w:rPr>
          <w:rFonts w:ascii="Arial" w:eastAsia="Arial" w:hAnsi="Arial" w:cs="Arial"/>
          <w:spacing w:val="1"/>
          <w:sz w:val="24"/>
          <w:szCs w:val="24"/>
        </w:rPr>
        <w:t>fo</w:t>
      </w:r>
      <w:r w:rsidR="00BD022A" w:rsidRPr="00CE57D7">
        <w:rPr>
          <w:rFonts w:ascii="Arial" w:eastAsia="Arial" w:hAnsi="Arial" w:cs="Arial"/>
          <w:spacing w:val="-1"/>
          <w:sz w:val="24"/>
          <w:szCs w:val="24"/>
        </w:rPr>
        <w:t>r</w:t>
      </w:r>
      <w:r w:rsidR="00BD022A" w:rsidRPr="00CE57D7">
        <w:rPr>
          <w:rFonts w:ascii="Arial" w:eastAsia="Arial" w:hAnsi="Arial" w:cs="Arial"/>
          <w:spacing w:val="2"/>
          <w:sz w:val="24"/>
          <w:szCs w:val="24"/>
        </w:rPr>
        <w:t>m</w:t>
      </w:r>
      <w:r w:rsidR="00BD022A" w:rsidRPr="00CE57D7">
        <w:rPr>
          <w:rFonts w:ascii="Arial" w:eastAsia="Arial" w:hAnsi="Arial" w:cs="Arial"/>
          <w:spacing w:val="-1"/>
          <w:sz w:val="24"/>
          <w:szCs w:val="24"/>
        </w:rPr>
        <w:t>in</w:t>
      </w:r>
      <w:r w:rsidR="00BD022A" w:rsidRPr="00CE57D7">
        <w:rPr>
          <w:rFonts w:ascii="Arial" w:eastAsia="Arial" w:hAnsi="Arial" w:cs="Arial"/>
          <w:sz w:val="24"/>
          <w:szCs w:val="24"/>
        </w:rPr>
        <w:t>g</w:t>
      </w:r>
      <w:r w:rsidR="00BD022A" w:rsidRPr="00CE57D7">
        <w:rPr>
          <w:rFonts w:ascii="Arial" w:hAnsi="Arial" w:cs="Arial"/>
          <w:spacing w:val="8"/>
          <w:sz w:val="24"/>
          <w:szCs w:val="24"/>
        </w:rPr>
        <w:t xml:space="preserve"> </w:t>
      </w:r>
      <w:r w:rsidR="00BD022A" w:rsidRPr="00CE57D7">
        <w:rPr>
          <w:rFonts w:ascii="Arial" w:eastAsia="Arial" w:hAnsi="Arial" w:cs="Arial"/>
          <w:spacing w:val="-3"/>
          <w:sz w:val="24"/>
          <w:szCs w:val="24"/>
        </w:rPr>
        <w:t>w</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t</w:t>
      </w:r>
      <w:r w:rsidR="00BD022A" w:rsidRPr="00CE57D7">
        <w:rPr>
          <w:rFonts w:ascii="Arial" w:eastAsia="Arial" w:hAnsi="Arial" w:cs="Arial"/>
          <w:sz w:val="24"/>
          <w:szCs w:val="24"/>
        </w:rPr>
        <w:t>h</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e</w:t>
      </w:r>
      <w:r w:rsidR="00BD022A" w:rsidRPr="00CE57D7">
        <w:rPr>
          <w:rFonts w:ascii="Arial" w:eastAsia="Arial" w:hAnsi="Arial" w:cs="Arial"/>
          <w:sz w:val="24"/>
          <w:szCs w:val="24"/>
        </w:rPr>
        <w:t>s</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r</w:t>
      </w:r>
      <w:r w:rsidR="00BD022A" w:rsidRPr="00CE57D7">
        <w:rPr>
          <w:rFonts w:ascii="Arial" w:eastAsia="Arial" w:hAnsi="Arial" w:cs="Arial"/>
          <w:spacing w:val="-2"/>
          <w:sz w:val="24"/>
          <w:szCs w:val="24"/>
        </w:rPr>
        <w:t>v</w:t>
      </w:r>
      <w:r w:rsidR="00BD022A" w:rsidRPr="00CE57D7">
        <w:rPr>
          <w:rFonts w:ascii="Arial" w:eastAsia="Arial" w:hAnsi="Arial" w:cs="Arial"/>
          <w:spacing w:val="1"/>
          <w:sz w:val="24"/>
          <w:szCs w:val="24"/>
        </w:rPr>
        <w:t>at</w:t>
      </w:r>
      <w:r w:rsidR="00BD022A" w:rsidRPr="00CE57D7">
        <w:rPr>
          <w:rFonts w:ascii="Arial" w:eastAsia="Arial" w:hAnsi="Arial" w:cs="Arial"/>
          <w:spacing w:val="-1"/>
          <w:sz w:val="24"/>
          <w:szCs w:val="24"/>
        </w:rPr>
        <w:t>i</w:t>
      </w:r>
      <w:r w:rsidR="00BD022A" w:rsidRPr="00CE57D7">
        <w:rPr>
          <w:rFonts w:ascii="Arial" w:eastAsia="Arial" w:hAnsi="Arial" w:cs="Arial"/>
          <w:spacing w:val="1"/>
          <w:sz w:val="24"/>
          <w:szCs w:val="24"/>
        </w:rPr>
        <w:t>o</w:t>
      </w:r>
      <w:r w:rsidR="00BD022A" w:rsidRPr="00CE57D7">
        <w:rPr>
          <w:rFonts w:ascii="Arial" w:eastAsia="Arial" w:hAnsi="Arial" w:cs="Arial"/>
          <w:sz w:val="24"/>
          <w:szCs w:val="24"/>
        </w:rPr>
        <w:t>n</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a</w:t>
      </w:r>
      <w:r w:rsidR="00BD022A" w:rsidRPr="00CE57D7">
        <w:rPr>
          <w:rFonts w:ascii="Arial" w:eastAsia="Arial" w:hAnsi="Arial" w:cs="Arial"/>
          <w:sz w:val="24"/>
          <w:szCs w:val="24"/>
        </w:rPr>
        <w:t>t</w:t>
      </w:r>
      <w:r w:rsidR="00BD022A" w:rsidRPr="00CE57D7">
        <w:rPr>
          <w:rFonts w:ascii="Arial" w:hAnsi="Arial" w:cs="Arial"/>
          <w:sz w:val="24"/>
          <w:szCs w:val="24"/>
        </w:rPr>
        <w:t xml:space="preserve"> </w:t>
      </w:r>
      <w:r w:rsidR="00BD022A" w:rsidRPr="00CE57D7">
        <w:rPr>
          <w:rFonts w:ascii="Arial" w:eastAsia="Arial" w:hAnsi="Arial" w:cs="Arial"/>
          <w:spacing w:val="1"/>
          <w:sz w:val="24"/>
          <w:szCs w:val="24"/>
        </w:rPr>
        <w:t>th</w:t>
      </w:r>
      <w:r w:rsidR="00BD022A" w:rsidRPr="00CE57D7">
        <w:rPr>
          <w:rFonts w:ascii="Arial" w:eastAsia="Arial" w:hAnsi="Arial" w:cs="Arial"/>
          <w:spacing w:val="-1"/>
          <w:sz w:val="24"/>
          <w:szCs w:val="24"/>
        </w:rPr>
        <w:t>ir</w:t>
      </w:r>
      <w:r w:rsidR="00BD022A" w:rsidRPr="00CE57D7">
        <w:rPr>
          <w:rFonts w:ascii="Arial" w:eastAsia="Arial" w:hAnsi="Arial" w:cs="Arial"/>
          <w:sz w:val="24"/>
          <w:szCs w:val="24"/>
        </w:rPr>
        <w:t>d</w:t>
      </w:r>
      <w:r w:rsidR="00BD022A" w:rsidRPr="00CE57D7">
        <w:rPr>
          <w:rFonts w:ascii="Arial" w:hAnsi="Arial" w:cs="Arial"/>
          <w:spacing w:val="8"/>
          <w:sz w:val="24"/>
          <w:szCs w:val="24"/>
        </w:rPr>
        <w:t xml:space="preserve"> </w:t>
      </w:r>
      <w:r w:rsidR="00BD022A" w:rsidRPr="00CE57D7">
        <w:rPr>
          <w:rFonts w:ascii="Arial" w:eastAsia="Arial" w:hAnsi="Arial" w:cs="Arial"/>
          <w:spacing w:val="1"/>
          <w:sz w:val="24"/>
          <w:szCs w:val="24"/>
        </w:rPr>
        <w:t>a</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d</w:t>
      </w:r>
      <w:r w:rsidR="00BD022A" w:rsidRPr="00CE57D7">
        <w:rPr>
          <w:rFonts w:ascii="Arial" w:hAnsi="Arial" w:cs="Arial"/>
          <w:spacing w:val="6"/>
          <w:sz w:val="24"/>
          <w:szCs w:val="24"/>
        </w:rPr>
        <w:t xml:space="preserve"> </w:t>
      </w:r>
      <w:r w:rsidR="00BD022A" w:rsidRPr="00CE57D7">
        <w:rPr>
          <w:rFonts w:ascii="Arial" w:eastAsia="Arial" w:hAnsi="Arial" w:cs="Arial"/>
          <w:spacing w:val="1"/>
          <w:sz w:val="24"/>
          <w:szCs w:val="24"/>
        </w:rPr>
        <w:t>fu</w:t>
      </w:r>
      <w:r w:rsidR="00BD022A" w:rsidRPr="00CE57D7">
        <w:rPr>
          <w:rFonts w:ascii="Arial" w:eastAsia="Arial" w:hAnsi="Arial" w:cs="Arial"/>
          <w:spacing w:val="-1"/>
          <w:sz w:val="24"/>
          <w:szCs w:val="24"/>
        </w:rPr>
        <w:t>r</w:t>
      </w:r>
      <w:r w:rsidR="00BD022A" w:rsidRPr="00CE57D7">
        <w:rPr>
          <w:rFonts w:ascii="Arial" w:eastAsia="Arial" w:hAnsi="Arial" w:cs="Arial"/>
          <w:spacing w:val="1"/>
          <w:sz w:val="24"/>
          <w:szCs w:val="24"/>
        </w:rPr>
        <w:t>the</w:t>
      </w:r>
      <w:r w:rsidR="00BD022A" w:rsidRPr="00CE57D7">
        <w:rPr>
          <w:rFonts w:ascii="Arial" w:eastAsia="Arial" w:hAnsi="Arial" w:cs="Arial"/>
          <w:sz w:val="24"/>
          <w:szCs w:val="24"/>
        </w:rPr>
        <w:t>r</w:t>
      </w:r>
      <w:r w:rsidR="00BD022A" w:rsidRPr="00CE57D7">
        <w:rPr>
          <w:rFonts w:ascii="Arial" w:hAnsi="Arial" w:cs="Arial"/>
          <w:spacing w:val="4"/>
          <w:sz w:val="24"/>
          <w:szCs w:val="24"/>
        </w:rPr>
        <w:t xml:space="preserve"> </w:t>
      </w:r>
      <w:r w:rsidR="00BD022A" w:rsidRPr="00CE57D7">
        <w:rPr>
          <w:rFonts w:ascii="Arial" w:eastAsia="Arial" w:hAnsi="Arial" w:cs="Arial"/>
          <w:spacing w:val="1"/>
          <w:sz w:val="24"/>
          <w:szCs w:val="24"/>
        </w:rPr>
        <w:t>a</w:t>
      </w:r>
      <w:r w:rsidR="00BD022A" w:rsidRPr="00CE57D7">
        <w:rPr>
          <w:rFonts w:ascii="Arial" w:eastAsia="Arial" w:hAnsi="Arial" w:cs="Arial"/>
          <w:sz w:val="24"/>
          <w:szCs w:val="24"/>
        </w:rPr>
        <w:t>ss</w:t>
      </w:r>
      <w:r w:rsidR="00BD022A" w:rsidRPr="00CE57D7">
        <w:rPr>
          <w:rFonts w:ascii="Arial" w:eastAsia="Arial" w:hAnsi="Arial" w:cs="Arial"/>
          <w:spacing w:val="1"/>
          <w:sz w:val="24"/>
          <w:szCs w:val="24"/>
        </w:rPr>
        <w:t>e</w:t>
      </w:r>
      <w:r w:rsidR="00BD022A" w:rsidRPr="00CE57D7">
        <w:rPr>
          <w:rFonts w:ascii="Arial" w:eastAsia="Arial" w:hAnsi="Arial" w:cs="Arial"/>
          <w:spacing w:val="-2"/>
          <w:sz w:val="24"/>
          <w:szCs w:val="24"/>
        </w:rPr>
        <w:t>s</w:t>
      </w:r>
      <w:r w:rsidR="00BD022A" w:rsidRPr="00CE57D7">
        <w:rPr>
          <w:rFonts w:ascii="Arial" w:eastAsia="Arial" w:hAnsi="Arial" w:cs="Arial"/>
          <w:sz w:val="24"/>
          <w:szCs w:val="24"/>
        </w:rPr>
        <w:t>s</w:t>
      </w:r>
      <w:r w:rsidR="00BD022A" w:rsidRPr="00CE57D7">
        <w:rPr>
          <w:rFonts w:ascii="Arial" w:eastAsia="Arial" w:hAnsi="Arial" w:cs="Arial"/>
          <w:spacing w:val="2"/>
          <w:sz w:val="24"/>
          <w:szCs w:val="24"/>
        </w:rPr>
        <w:t>m</w:t>
      </w:r>
      <w:r w:rsidR="00BD022A" w:rsidRPr="00CE57D7">
        <w:rPr>
          <w:rFonts w:ascii="Arial" w:eastAsia="Arial" w:hAnsi="Arial" w:cs="Arial"/>
          <w:spacing w:val="1"/>
          <w:sz w:val="24"/>
          <w:szCs w:val="24"/>
        </w:rPr>
        <w:t>e</w:t>
      </w:r>
      <w:r w:rsidR="00BD022A" w:rsidRPr="00CE57D7">
        <w:rPr>
          <w:rFonts w:ascii="Arial" w:eastAsia="Arial" w:hAnsi="Arial" w:cs="Arial"/>
          <w:spacing w:val="-1"/>
          <w:sz w:val="24"/>
          <w:szCs w:val="24"/>
        </w:rPr>
        <w:t>n</w:t>
      </w:r>
      <w:r w:rsidR="00BD022A" w:rsidRPr="00CE57D7">
        <w:rPr>
          <w:rFonts w:ascii="Arial" w:eastAsia="Arial" w:hAnsi="Arial" w:cs="Arial"/>
          <w:sz w:val="24"/>
          <w:szCs w:val="24"/>
        </w:rPr>
        <w:t>t</w:t>
      </w:r>
    </w:p>
    <w:p w14:paraId="6D4B30C2" w14:textId="00B65E65" w:rsidR="00BD022A" w:rsidRPr="00CE57D7" w:rsidRDefault="00BD022A" w:rsidP="00CE57D7">
      <w:pPr>
        <w:ind w:left="2501"/>
        <w:rPr>
          <w:rFonts w:ascii="Arial" w:eastAsia="Arial" w:hAnsi="Arial" w:cs="Arial"/>
          <w:sz w:val="24"/>
          <w:szCs w:val="24"/>
        </w:rPr>
      </w:pPr>
      <w:r w:rsidRPr="00CE57D7">
        <w:rPr>
          <w:rFonts w:ascii="Arial" w:eastAsia="Arial" w:hAnsi="Arial" w:cs="Arial"/>
          <w:spacing w:val="-1"/>
          <w:position w:val="-1"/>
          <w:sz w:val="24"/>
          <w:szCs w:val="24"/>
        </w:rPr>
        <w:t>N</w:t>
      </w:r>
      <w:r w:rsidRPr="00CE57D7">
        <w:rPr>
          <w:rFonts w:ascii="Arial" w:eastAsia="Arial" w:hAnsi="Arial" w:cs="Arial"/>
          <w:spacing w:val="1"/>
          <w:position w:val="-1"/>
          <w:sz w:val="24"/>
          <w:szCs w:val="24"/>
        </w:rPr>
        <w:t>on</w:t>
      </w:r>
      <w:r w:rsidRPr="00CE57D7">
        <w:rPr>
          <w:rFonts w:ascii="Arial" w:eastAsia="Arial" w:hAnsi="Arial" w:cs="Arial"/>
          <w:spacing w:val="-1"/>
          <w:position w:val="-1"/>
          <w:sz w:val="24"/>
          <w:szCs w:val="24"/>
        </w:rPr>
        <w:t>-</w:t>
      </w:r>
      <w:r w:rsidRPr="00CE57D7">
        <w:rPr>
          <w:rFonts w:ascii="Arial" w:eastAsia="Arial" w:hAnsi="Arial" w:cs="Arial"/>
          <w:position w:val="-1"/>
          <w:sz w:val="24"/>
          <w:szCs w:val="24"/>
        </w:rPr>
        <w:t>c</w:t>
      </w:r>
      <w:r w:rsidRPr="00CE57D7">
        <w:rPr>
          <w:rFonts w:ascii="Arial" w:eastAsia="Arial" w:hAnsi="Arial" w:cs="Arial"/>
          <w:spacing w:val="1"/>
          <w:position w:val="-1"/>
          <w:sz w:val="24"/>
          <w:szCs w:val="24"/>
        </w:rPr>
        <w:t>o</w:t>
      </w:r>
      <w:r w:rsidRPr="00CE57D7">
        <w:rPr>
          <w:rFonts w:ascii="Arial" w:eastAsia="Arial" w:hAnsi="Arial" w:cs="Arial"/>
          <w:spacing w:val="-1"/>
          <w:position w:val="-1"/>
          <w:sz w:val="24"/>
          <w:szCs w:val="24"/>
        </w:rPr>
        <w:t>n</w:t>
      </w:r>
      <w:r w:rsidRPr="00CE57D7">
        <w:rPr>
          <w:rFonts w:ascii="Arial" w:eastAsia="Arial" w:hAnsi="Arial" w:cs="Arial"/>
          <w:spacing w:val="1"/>
          <w:position w:val="-1"/>
          <w:sz w:val="24"/>
          <w:szCs w:val="24"/>
        </w:rPr>
        <w:t>fo</w:t>
      </w:r>
      <w:r w:rsidRPr="00CE57D7">
        <w:rPr>
          <w:rFonts w:ascii="Arial" w:eastAsia="Arial" w:hAnsi="Arial" w:cs="Arial"/>
          <w:spacing w:val="-1"/>
          <w:position w:val="-1"/>
          <w:sz w:val="24"/>
          <w:szCs w:val="24"/>
        </w:rPr>
        <w:t>r</w:t>
      </w:r>
      <w:r w:rsidRPr="00CE57D7">
        <w:rPr>
          <w:rFonts w:ascii="Arial" w:eastAsia="Arial" w:hAnsi="Arial" w:cs="Arial"/>
          <w:spacing w:val="2"/>
          <w:position w:val="-1"/>
          <w:sz w:val="24"/>
          <w:szCs w:val="24"/>
        </w:rPr>
        <w:t>m</w:t>
      </w:r>
      <w:r w:rsidRPr="00CE57D7">
        <w:rPr>
          <w:rFonts w:ascii="Arial" w:eastAsia="Arial" w:hAnsi="Arial" w:cs="Arial"/>
          <w:spacing w:val="-1"/>
          <w:position w:val="-1"/>
          <w:sz w:val="24"/>
          <w:szCs w:val="24"/>
        </w:rPr>
        <w:t>i</w:t>
      </w:r>
      <w:r w:rsidRPr="00CE57D7">
        <w:rPr>
          <w:rFonts w:ascii="Arial" w:eastAsia="Arial" w:hAnsi="Arial" w:cs="Arial"/>
          <w:spacing w:val="1"/>
          <w:position w:val="-1"/>
          <w:sz w:val="24"/>
          <w:szCs w:val="24"/>
        </w:rPr>
        <w:t>n</w:t>
      </w:r>
      <w:r w:rsidRPr="00CE57D7">
        <w:rPr>
          <w:rFonts w:ascii="Arial" w:eastAsia="Arial" w:hAnsi="Arial" w:cs="Arial"/>
          <w:position w:val="-1"/>
          <w:sz w:val="24"/>
          <w:szCs w:val="24"/>
        </w:rPr>
        <w:t>g</w:t>
      </w:r>
      <w:r w:rsidRPr="00CE57D7">
        <w:rPr>
          <w:rFonts w:ascii="Arial" w:hAnsi="Arial" w:cs="Arial"/>
          <w:spacing w:val="6"/>
          <w:position w:val="-1"/>
          <w:sz w:val="24"/>
          <w:szCs w:val="24"/>
        </w:rPr>
        <w:t xml:space="preserve"> </w:t>
      </w:r>
      <w:r w:rsidRPr="00CE57D7">
        <w:rPr>
          <w:rFonts w:ascii="Arial" w:eastAsia="Arial" w:hAnsi="Arial" w:cs="Arial"/>
          <w:spacing w:val="1"/>
          <w:position w:val="-1"/>
          <w:sz w:val="24"/>
          <w:szCs w:val="24"/>
        </w:rPr>
        <w:t>t</w:t>
      </w:r>
      <w:r w:rsidRPr="00CE57D7">
        <w:rPr>
          <w:rFonts w:ascii="Arial" w:eastAsia="Arial" w:hAnsi="Arial" w:cs="Arial"/>
          <w:spacing w:val="-3"/>
          <w:position w:val="-1"/>
          <w:sz w:val="24"/>
          <w:szCs w:val="24"/>
        </w:rPr>
        <w:t>w</w:t>
      </w:r>
      <w:r w:rsidRPr="00CE57D7">
        <w:rPr>
          <w:rFonts w:ascii="Arial" w:eastAsia="Arial" w:hAnsi="Arial" w:cs="Arial"/>
          <w:spacing w:val="1"/>
          <w:position w:val="-1"/>
          <w:sz w:val="24"/>
          <w:szCs w:val="24"/>
        </w:rPr>
        <w:t>o</w:t>
      </w:r>
      <w:r w:rsidRPr="00CE57D7">
        <w:rPr>
          <w:rFonts w:ascii="Arial" w:eastAsia="Arial" w:hAnsi="Arial" w:cs="Arial"/>
          <w:spacing w:val="-1"/>
          <w:position w:val="-1"/>
          <w:sz w:val="24"/>
          <w:szCs w:val="24"/>
        </w:rPr>
        <w:t>-</w:t>
      </w:r>
      <w:r w:rsidRPr="00CE57D7">
        <w:rPr>
          <w:rFonts w:ascii="Arial" w:eastAsia="Arial" w:hAnsi="Arial" w:cs="Arial"/>
          <w:spacing w:val="1"/>
          <w:position w:val="-1"/>
          <w:sz w:val="24"/>
          <w:szCs w:val="24"/>
        </w:rPr>
        <w:t>da</w:t>
      </w:r>
      <w:r w:rsidRPr="00CE57D7">
        <w:rPr>
          <w:rFonts w:ascii="Arial" w:eastAsia="Arial" w:hAnsi="Arial" w:cs="Arial"/>
          <w:spacing w:val="-2"/>
          <w:position w:val="-1"/>
          <w:sz w:val="24"/>
          <w:szCs w:val="24"/>
        </w:rPr>
        <w:t>y</w:t>
      </w:r>
      <w:r w:rsidRPr="00CE57D7">
        <w:rPr>
          <w:rFonts w:ascii="Arial" w:eastAsia="Arial" w:hAnsi="Arial" w:cs="Arial"/>
          <w:position w:val="-1"/>
          <w:sz w:val="24"/>
          <w:szCs w:val="24"/>
        </w:rPr>
        <w:t>s</w:t>
      </w:r>
      <w:r w:rsidRPr="00CE57D7">
        <w:rPr>
          <w:rFonts w:ascii="Arial" w:hAnsi="Arial" w:cs="Arial"/>
          <w:spacing w:val="7"/>
          <w:position w:val="-1"/>
          <w:sz w:val="24"/>
          <w:szCs w:val="24"/>
        </w:rPr>
        <w:t xml:space="preserve"> </w:t>
      </w:r>
      <w:r w:rsidRPr="00CE57D7">
        <w:rPr>
          <w:rFonts w:ascii="Arial" w:eastAsia="Arial" w:hAnsi="Arial" w:cs="Arial"/>
          <w:spacing w:val="1"/>
          <w:position w:val="-1"/>
          <w:sz w:val="24"/>
          <w:szCs w:val="24"/>
        </w:rPr>
        <w:t>p</w:t>
      </w:r>
      <w:r w:rsidRPr="00CE57D7">
        <w:rPr>
          <w:rFonts w:ascii="Arial" w:eastAsia="Arial" w:hAnsi="Arial" w:cs="Arial"/>
          <w:spacing w:val="-1"/>
          <w:position w:val="-1"/>
          <w:sz w:val="24"/>
          <w:szCs w:val="24"/>
        </w:rPr>
        <w:t>r</w:t>
      </w:r>
      <w:r w:rsidRPr="00CE57D7">
        <w:rPr>
          <w:rFonts w:ascii="Arial" w:eastAsia="Arial" w:hAnsi="Arial" w:cs="Arial"/>
          <w:spacing w:val="1"/>
          <w:position w:val="-1"/>
          <w:sz w:val="24"/>
          <w:szCs w:val="24"/>
        </w:rPr>
        <w:t>odu</w:t>
      </w:r>
      <w:r w:rsidRPr="00CE57D7">
        <w:rPr>
          <w:rFonts w:ascii="Arial" w:eastAsia="Arial" w:hAnsi="Arial" w:cs="Arial"/>
          <w:position w:val="-1"/>
          <w:sz w:val="24"/>
          <w:szCs w:val="24"/>
        </w:rPr>
        <w:t>c</w:t>
      </w:r>
      <w:r w:rsidRPr="00CE57D7">
        <w:rPr>
          <w:rFonts w:ascii="Arial" w:eastAsia="Arial" w:hAnsi="Arial" w:cs="Arial"/>
          <w:spacing w:val="1"/>
          <w:position w:val="-1"/>
          <w:sz w:val="24"/>
          <w:szCs w:val="24"/>
        </w:rPr>
        <w:t>t</w:t>
      </w:r>
      <w:r w:rsidRPr="00CE57D7">
        <w:rPr>
          <w:rFonts w:ascii="Arial" w:eastAsia="Arial" w:hAnsi="Arial" w:cs="Arial"/>
          <w:spacing w:val="-1"/>
          <w:position w:val="-1"/>
          <w:sz w:val="24"/>
          <w:szCs w:val="24"/>
        </w:rPr>
        <w:t>io</w:t>
      </w:r>
      <w:r w:rsidRPr="00CE57D7">
        <w:rPr>
          <w:rFonts w:ascii="Arial" w:eastAsia="Arial" w:hAnsi="Arial" w:cs="Arial"/>
          <w:position w:val="-1"/>
          <w:sz w:val="24"/>
          <w:szCs w:val="24"/>
        </w:rPr>
        <w:t>n</w:t>
      </w:r>
      <w:r w:rsidRPr="00CE57D7">
        <w:rPr>
          <w:rFonts w:ascii="Arial" w:hAnsi="Arial" w:cs="Arial"/>
          <w:spacing w:val="8"/>
          <w:position w:val="-1"/>
          <w:sz w:val="24"/>
          <w:szCs w:val="24"/>
        </w:rPr>
        <w:t xml:space="preserve"> </w:t>
      </w:r>
      <w:r w:rsidRPr="00CE57D7">
        <w:rPr>
          <w:rFonts w:ascii="Arial" w:eastAsia="Arial" w:hAnsi="Arial" w:cs="Arial"/>
          <w:spacing w:val="1"/>
          <w:position w:val="-1"/>
          <w:sz w:val="24"/>
          <w:szCs w:val="24"/>
        </w:rPr>
        <w:t>o</w:t>
      </w:r>
      <w:r w:rsidRPr="00CE57D7">
        <w:rPr>
          <w:rFonts w:ascii="Arial" w:eastAsia="Arial" w:hAnsi="Arial" w:cs="Arial"/>
          <w:position w:val="-1"/>
          <w:sz w:val="24"/>
          <w:szCs w:val="24"/>
        </w:rPr>
        <w:t>r</w:t>
      </w:r>
      <w:r w:rsidRPr="00CE57D7">
        <w:rPr>
          <w:rFonts w:ascii="Arial" w:hAnsi="Arial" w:cs="Arial"/>
          <w:spacing w:val="6"/>
          <w:position w:val="-1"/>
          <w:sz w:val="24"/>
          <w:szCs w:val="24"/>
        </w:rPr>
        <w:t xml:space="preserve"> </w:t>
      </w:r>
      <w:r w:rsidRPr="00CE57D7">
        <w:rPr>
          <w:rFonts w:ascii="Arial" w:eastAsia="Arial" w:hAnsi="Arial" w:cs="Arial"/>
          <w:spacing w:val="-1"/>
          <w:position w:val="-1"/>
          <w:sz w:val="24"/>
          <w:szCs w:val="24"/>
        </w:rPr>
        <w:t>R</w:t>
      </w:r>
      <w:r w:rsidRPr="00CE57D7">
        <w:rPr>
          <w:rFonts w:ascii="Arial" w:eastAsia="Arial" w:hAnsi="Arial" w:cs="Arial"/>
          <w:spacing w:val="1"/>
          <w:position w:val="-1"/>
          <w:sz w:val="24"/>
          <w:szCs w:val="24"/>
        </w:rPr>
        <w:t>&amp;</w:t>
      </w:r>
      <w:r w:rsidRPr="00CE57D7">
        <w:rPr>
          <w:rFonts w:ascii="Arial" w:eastAsia="Arial" w:hAnsi="Arial" w:cs="Arial"/>
          <w:position w:val="-1"/>
          <w:sz w:val="24"/>
          <w:szCs w:val="24"/>
        </w:rPr>
        <w:t>R</w:t>
      </w:r>
    </w:p>
    <w:p w14:paraId="789A76B0" w14:textId="77777777" w:rsidR="00BD022A" w:rsidRPr="00CE57D7" w:rsidRDefault="00BD022A" w:rsidP="00CE57D7">
      <w:pPr>
        <w:spacing w:before="5"/>
        <w:rPr>
          <w:rFonts w:ascii="Arial" w:hAnsi="Arial" w:cs="Arial"/>
          <w:sz w:val="24"/>
          <w:szCs w:val="24"/>
        </w:rPr>
      </w:pPr>
    </w:p>
    <w:p w14:paraId="58C833A6" w14:textId="77777777" w:rsidR="00BD022A" w:rsidRPr="00CE57D7" w:rsidRDefault="00BD022A" w:rsidP="00CE57D7">
      <w:pPr>
        <w:ind w:left="1332"/>
        <w:rPr>
          <w:rFonts w:ascii="Arial" w:eastAsia="Arial" w:hAnsi="Arial" w:cs="Arial"/>
          <w:sz w:val="24"/>
          <w:szCs w:val="24"/>
        </w:rPr>
      </w:pPr>
      <w:r w:rsidRPr="00CE57D7">
        <w:rPr>
          <w:rFonts w:ascii="Arial" w:eastAsia="Arial" w:hAnsi="Arial" w:cs="Arial"/>
          <w:b/>
          <w:spacing w:val="1"/>
          <w:sz w:val="24"/>
          <w:szCs w:val="24"/>
        </w:rPr>
        <w:t>2</w:t>
      </w:r>
      <w:r w:rsidRPr="00CE57D7">
        <w:rPr>
          <w:rFonts w:ascii="Arial" w:eastAsia="Arial" w:hAnsi="Arial" w:cs="Arial"/>
          <w:b/>
          <w:spacing w:val="-1"/>
          <w:sz w:val="24"/>
          <w:szCs w:val="24"/>
        </w:rPr>
        <w:t>.</w:t>
      </w:r>
      <w:r w:rsidRPr="00CE57D7">
        <w:rPr>
          <w:rFonts w:ascii="Arial" w:eastAsia="Arial" w:hAnsi="Arial" w:cs="Arial"/>
          <w:b/>
          <w:spacing w:val="1"/>
          <w:sz w:val="24"/>
          <w:szCs w:val="24"/>
        </w:rPr>
        <w:t>9</w:t>
      </w:r>
      <w:r w:rsidRPr="00CE57D7">
        <w:rPr>
          <w:rFonts w:ascii="Arial" w:eastAsia="Arial" w:hAnsi="Arial" w:cs="Arial"/>
          <w:b/>
          <w:spacing w:val="-1"/>
          <w:sz w:val="24"/>
          <w:szCs w:val="24"/>
        </w:rPr>
        <w:t>.</w:t>
      </w:r>
      <w:r w:rsidRPr="00CE57D7">
        <w:rPr>
          <w:rFonts w:ascii="Arial" w:eastAsia="Arial" w:hAnsi="Arial" w:cs="Arial"/>
          <w:b/>
          <w:sz w:val="24"/>
          <w:szCs w:val="24"/>
        </w:rPr>
        <w:t>3</w:t>
      </w:r>
      <w:r w:rsidRPr="00CE57D7">
        <w:rPr>
          <w:rFonts w:ascii="Arial" w:hAnsi="Arial" w:cs="Arial"/>
          <w:b/>
          <w:sz w:val="24"/>
          <w:szCs w:val="24"/>
        </w:rPr>
        <w:t xml:space="preserve">   </w:t>
      </w:r>
      <w:r w:rsidRPr="00CE57D7">
        <w:rPr>
          <w:rFonts w:ascii="Arial" w:hAnsi="Arial" w:cs="Arial"/>
          <w:b/>
          <w:spacing w:val="33"/>
          <w:sz w:val="24"/>
          <w:szCs w:val="24"/>
        </w:rPr>
        <w:t xml:space="preserve"> </w:t>
      </w:r>
      <w:r w:rsidRPr="00CE57D7">
        <w:rPr>
          <w:rFonts w:ascii="Arial" w:eastAsia="Arial" w:hAnsi="Arial" w:cs="Arial"/>
          <w:b/>
          <w:w w:val="98"/>
          <w:sz w:val="24"/>
          <w:szCs w:val="24"/>
        </w:rPr>
        <w:t>C</w:t>
      </w:r>
      <w:r w:rsidRPr="00CE57D7">
        <w:rPr>
          <w:rFonts w:ascii="Arial" w:eastAsia="Arial" w:hAnsi="Arial" w:cs="Arial"/>
          <w:b/>
          <w:spacing w:val="2"/>
          <w:w w:val="98"/>
          <w:sz w:val="24"/>
          <w:szCs w:val="24"/>
        </w:rPr>
        <w:t>om</w:t>
      </w:r>
      <w:r w:rsidRPr="00CE57D7">
        <w:rPr>
          <w:rFonts w:ascii="Arial" w:eastAsia="Arial" w:hAnsi="Arial" w:cs="Arial"/>
          <w:b/>
          <w:spacing w:val="-1"/>
          <w:w w:val="98"/>
          <w:sz w:val="24"/>
          <w:szCs w:val="24"/>
        </w:rPr>
        <w:t>m</w:t>
      </w:r>
      <w:r w:rsidRPr="00CE57D7">
        <w:rPr>
          <w:rFonts w:ascii="Arial" w:eastAsia="Arial" w:hAnsi="Arial" w:cs="Arial"/>
          <w:b/>
          <w:spacing w:val="2"/>
          <w:w w:val="98"/>
          <w:sz w:val="24"/>
          <w:szCs w:val="24"/>
        </w:rPr>
        <w:t>o</w:t>
      </w:r>
      <w:r w:rsidRPr="00CE57D7">
        <w:rPr>
          <w:rFonts w:ascii="Arial" w:eastAsia="Arial" w:hAnsi="Arial" w:cs="Arial"/>
          <w:b/>
          <w:w w:val="98"/>
          <w:sz w:val="24"/>
          <w:szCs w:val="24"/>
        </w:rPr>
        <w:t>d</w:t>
      </w:r>
      <w:r w:rsidRPr="00CE57D7">
        <w:rPr>
          <w:rFonts w:ascii="Arial" w:eastAsia="Arial" w:hAnsi="Arial" w:cs="Arial"/>
          <w:b/>
          <w:spacing w:val="2"/>
          <w:w w:val="98"/>
          <w:sz w:val="24"/>
          <w:szCs w:val="24"/>
        </w:rPr>
        <w:t>i</w:t>
      </w:r>
      <w:r w:rsidRPr="00CE57D7">
        <w:rPr>
          <w:rFonts w:ascii="Arial" w:eastAsia="Arial" w:hAnsi="Arial" w:cs="Arial"/>
          <w:b/>
          <w:spacing w:val="5"/>
          <w:w w:val="98"/>
          <w:sz w:val="24"/>
          <w:szCs w:val="24"/>
        </w:rPr>
        <w:t>t</w:t>
      </w:r>
      <w:r w:rsidRPr="00CE57D7">
        <w:rPr>
          <w:rFonts w:ascii="Arial" w:eastAsia="Arial" w:hAnsi="Arial" w:cs="Arial"/>
          <w:b/>
          <w:w w:val="98"/>
          <w:sz w:val="24"/>
          <w:szCs w:val="24"/>
        </w:rPr>
        <w:t>y</w:t>
      </w:r>
      <w:r w:rsidRPr="00CE57D7">
        <w:rPr>
          <w:rFonts w:ascii="Arial" w:hAnsi="Arial" w:cs="Arial"/>
          <w:b/>
          <w:spacing w:val="-10"/>
          <w:w w:val="98"/>
          <w:sz w:val="24"/>
          <w:szCs w:val="24"/>
        </w:rPr>
        <w:t xml:space="preserve"> </w:t>
      </w:r>
      <w:r w:rsidRPr="00CE57D7">
        <w:rPr>
          <w:rFonts w:ascii="Arial" w:eastAsia="Arial" w:hAnsi="Arial" w:cs="Arial"/>
          <w:b/>
          <w:spacing w:val="-1"/>
          <w:sz w:val="24"/>
          <w:szCs w:val="24"/>
        </w:rPr>
        <w:t>M</w:t>
      </w:r>
      <w:r w:rsidRPr="00CE57D7">
        <w:rPr>
          <w:rFonts w:ascii="Arial" w:eastAsia="Arial" w:hAnsi="Arial" w:cs="Arial"/>
          <w:b/>
          <w:spacing w:val="1"/>
          <w:sz w:val="24"/>
          <w:szCs w:val="24"/>
        </w:rPr>
        <w:t>a</w:t>
      </w:r>
      <w:r w:rsidRPr="00CE57D7">
        <w:rPr>
          <w:rFonts w:ascii="Arial" w:eastAsia="Arial" w:hAnsi="Arial" w:cs="Arial"/>
          <w:b/>
          <w:sz w:val="24"/>
          <w:szCs w:val="24"/>
        </w:rPr>
        <w:t>n</w:t>
      </w:r>
      <w:r w:rsidRPr="00CE57D7">
        <w:rPr>
          <w:rFonts w:ascii="Arial" w:eastAsia="Arial" w:hAnsi="Arial" w:cs="Arial"/>
          <w:b/>
          <w:spacing w:val="6"/>
          <w:sz w:val="24"/>
          <w:szCs w:val="24"/>
        </w:rPr>
        <w:t>a</w:t>
      </w:r>
      <w:r w:rsidRPr="00CE57D7">
        <w:rPr>
          <w:rFonts w:ascii="Arial" w:eastAsia="Arial" w:hAnsi="Arial" w:cs="Arial"/>
          <w:b/>
          <w:sz w:val="24"/>
          <w:szCs w:val="24"/>
        </w:rPr>
        <w:t>g</w:t>
      </w:r>
      <w:r w:rsidRPr="00CE57D7">
        <w:rPr>
          <w:rFonts w:ascii="Arial" w:eastAsia="Arial" w:hAnsi="Arial" w:cs="Arial"/>
          <w:b/>
          <w:spacing w:val="1"/>
          <w:sz w:val="24"/>
          <w:szCs w:val="24"/>
        </w:rPr>
        <w:t>e</w:t>
      </w:r>
      <w:r w:rsidRPr="00CE57D7">
        <w:rPr>
          <w:rFonts w:ascii="Arial" w:eastAsia="Arial" w:hAnsi="Arial" w:cs="Arial"/>
          <w:b/>
          <w:sz w:val="24"/>
          <w:szCs w:val="24"/>
        </w:rPr>
        <w:t>r</w:t>
      </w:r>
    </w:p>
    <w:p w14:paraId="13724EEF" w14:textId="77777777" w:rsidR="00BD022A" w:rsidRPr="00CE57D7" w:rsidRDefault="00BD022A" w:rsidP="00CE57D7">
      <w:pPr>
        <w:ind w:left="2141" w:right="905"/>
        <w:rPr>
          <w:rFonts w:ascii="Arial" w:eastAsia="Arial" w:hAnsi="Arial" w:cs="Arial"/>
          <w:sz w:val="24"/>
          <w:szCs w:val="24"/>
        </w:rPr>
      </w:pPr>
      <w:r w:rsidRPr="00CE57D7">
        <w:rPr>
          <w:rFonts w:ascii="Arial" w:eastAsia="Arial" w:hAnsi="Arial" w:cs="Arial"/>
          <w:spacing w:val="2"/>
          <w:w w:val="97"/>
          <w:sz w:val="24"/>
          <w:szCs w:val="24"/>
        </w:rPr>
        <w:t>Co</w:t>
      </w:r>
      <w:r w:rsidRPr="00CE57D7">
        <w:rPr>
          <w:rFonts w:ascii="Arial" w:eastAsia="Arial" w:hAnsi="Arial" w:cs="Arial"/>
          <w:spacing w:val="4"/>
          <w:w w:val="97"/>
          <w:sz w:val="24"/>
          <w:szCs w:val="24"/>
        </w:rPr>
        <w:t>m</w:t>
      </w:r>
      <w:r w:rsidRPr="00CE57D7">
        <w:rPr>
          <w:rFonts w:ascii="Arial" w:eastAsia="Arial" w:hAnsi="Arial" w:cs="Arial"/>
          <w:spacing w:val="9"/>
          <w:w w:val="97"/>
          <w:sz w:val="24"/>
          <w:szCs w:val="24"/>
        </w:rPr>
        <w:t>m</w:t>
      </w:r>
      <w:r w:rsidRPr="00CE57D7">
        <w:rPr>
          <w:rFonts w:ascii="Arial" w:eastAsia="Arial" w:hAnsi="Arial" w:cs="Arial"/>
          <w:spacing w:val="2"/>
          <w:w w:val="97"/>
          <w:sz w:val="24"/>
          <w:szCs w:val="24"/>
        </w:rPr>
        <w:t>od</w:t>
      </w:r>
      <w:r w:rsidRPr="00CE57D7">
        <w:rPr>
          <w:rFonts w:ascii="Arial" w:eastAsia="Arial" w:hAnsi="Arial" w:cs="Arial"/>
          <w:spacing w:val="1"/>
          <w:w w:val="97"/>
          <w:sz w:val="24"/>
          <w:szCs w:val="24"/>
        </w:rPr>
        <w:t>i</w:t>
      </w:r>
      <w:r w:rsidRPr="00CE57D7">
        <w:rPr>
          <w:rFonts w:ascii="Arial" w:eastAsia="Arial" w:hAnsi="Arial" w:cs="Arial"/>
          <w:spacing w:val="2"/>
          <w:w w:val="97"/>
          <w:sz w:val="24"/>
          <w:szCs w:val="24"/>
        </w:rPr>
        <w:t>t</w:t>
      </w:r>
      <w:r w:rsidRPr="00CE57D7">
        <w:rPr>
          <w:rFonts w:ascii="Arial" w:eastAsia="Arial" w:hAnsi="Arial" w:cs="Arial"/>
          <w:w w:val="97"/>
          <w:sz w:val="24"/>
          <w:szCs w:val="24"/>
        </w:rPr>
        <w:t>y</w:t>
      </w:r>
      <w:r w:rsidRPr="00CE57D7">
        <w:rPr>
          <w:rFonts w:ascii="Arial" w:hAnsi="Arial" w:cs="Arial"/>
          <w:spacing w:val="-6"/>
          <w:w w:val="97"/>
          <w:sz w:val="24"/>
          <w:szCs w:val="24"/>
        </w:rPr>
        <w:t xml:space="preserve"> </w:t>
      </w:r>
      <w:r w:rsidRPr="00CE57D7">
        <w:rPr>
          <w:rFonts w:ascii="Arial" w:eastAsia="Arial" w:hAnsi="Arial" w:cs="Arial"/>
          <w:spacing w:val="-1"/>
          <w:sz w:val="24"/>
          <w:szCs w:val="24"/>
        </w:rPr>
        <w:t>M</w:t>
      </w:r>
      <w:r w:rsidRPr="00CE57D7">
        <w:rPr>
          <w:rFonts w:ascii="Arial" w:eastAsia="Arial" w:hAnsi="Arial" w:cs="Arial"/>
          <w:spacing w:val="1"/>
          <w:sz w:val="24"/>
          <w:szCs w:val="24"/>
        </w:rPr>
        <w:t>an</w:t>
      </w:r>
      <w:r w:rsidRPr="00CE57D7">
        <w:rPr>
          <w:rFonts w:ascii="Arial" w:eastAsia="Arial" w:hAnsi="Arial" w:cs="Arial"/>
          <w:spacing w:val="3"/>
          <w:sz w:val="24"/>
          <w:szCs w:val="24"/>
        </w:rPr>
        <w:t>a</w:t>
      </w:r>
      <w:r w:rsidRPr="00CE57D7">
        <w:rPr>
          <w:rFonts w:ascii="Arial" w:eastAsia="Arial" w:hAnsi="Arial" w:cs="Arial"/>
          <w:spacing w:val="-2"/>
          <w:sz w:val="24"/>
          <w:szCs w:val="24"/>
        </w:rPr>
        <w:t>g</w:t>
      </w:r>
      <w:r w:rsidRPr="00CE57D7">
        <w:rPr>
          <w:rFonts w:ascii="Arial" w:eastAsia="Arial" w:hAnsi="Arial" w:cs="Arial"/>
          <w:spacing w:val="1"/>
          <w:sz w:val="24"/>
          <w:szCs w:val="24"/>
        </w:rPr>
        <w:t>e</w:t>
      </w:r>
      <w:r w:rsidRPr="00CE57D7">
        <w:rPr>
          <w:rFonts w:ascii="Arial" w:eastAsia="Arial" w:hAnsi="Arial" w:cs="Arial"/>
          <w:sz w:val="24"/>
          <w:szCs w:val="24"/>
        </w:rPr>
        <w:t>r</w:t>
      </w:r>
      <w:r w:rsidRPr="00CE57D7">
        <w:rPr>
          <w:rFonts w:ascii="Arial" w:hAnsi="Arial" w:cs="Arial"/>
          <w:spacing w:val="-10"/>
          <w:sz w:val="24"/>
          <w:szCs w:val="24"/>
        </w:rPr>
        <w:t xml:space="preserve"> </w:t>
      </w:r>
      <w:r w:rsidRPr="00CE57D7">
        <w:rPr>
          <w:rFonts w:ascii="Arial" w:eastAsia="Arial" w:hAnsi="Arial" w:cs="Arial"/>
          <w:spacing w:val="2"/>
          <w:sz w:val="24"/>
          <w:szCs w:val="24"/>
        </w:rPr>
        <w:t>c</w:t>
      </w:r>
      <w:r w:rsidRPr="00CE57D7">
        <w:rPr>
          <w:rFonts w:ascii="Arial" w:eastAsia="Arial" w:hAnsi="Arial" w:cs="Arial"/>
          <w:spacing w:val="1"/>
          <w:sz w:val="24"/>
          <w:szCs w:val="24"/>
        </w:rPr>
        <w:t>onta</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pacing w:val="-6"/>
          <w:sz w:val="24"/>
          <w:szCs w:val="24"/>
        </w:rPr>
        <w:t>p</w:t>
      </w:r>
      <w:r w:rsidRPr="00CE57D7">
        <w:rPr>
          <w:rFonts w:ascii="Arial" w:eastAsia="Arial" w:hAnsi="Arial" w:cs="Arial"/>
          <w:spacing w:val="-10"/>
          <w:sz w:val="24"/>
          <w:szCs w:val="24"/>
        </w:rPr>
        <w:t>r</w:t>
      </w:r>
      <w:r w:rsidRPr="00CE57D7">
        <w:rPr>
          <w:rFonts w:ascii="Arial" w:eastAsia="Arial" w:hAnsi="Arial" w:cs="Arial"/>
          <w:spacing w:val="-9"/>
          <w:sz w:val="24"/>
          <w:szCs w:val="24"/>
        </w:rPr>
        <w:t>o</w:t>
      </w:r>
      <w:r w:rsidRPr="00CE57D7">
        <w:rPr>
          <w:rFonts w:ascii="Arial" w:eastAsia="Arial" w:hAnsi="Arial" w:cs="Arial"/>
          <w:spacing w:val="-6"/>
          <w:sz w:val="24"/>
          <w:szCs w:val="24"/>
        </w:rPr>
        <w:t>b</w:t>
      </w:r>
      <w:r w:rsidRPr="00CE57D7">
        <w:rPr>
          <w:rFonts w:ascii="Arial" w:eastAsia="Arial" w:hAnsi="Arial" w:cs="Arial"/>
          <w:spacing w:val="-10"/>
          <w:sz w:val="24"/>
          <w:szCs w:val="24"/>
        </w:rPr>
        <w:t>l</w:t>
      </w:r>
      <w:r w:rsidRPr="00CE57D7">
        <w:rPr>
          <w:rFonts w:ascii="Arial" w:eastAsia="Arial" w:hAnsi="Arial" w:cs="Arial"/>
          <w:spacing w:val="-9"/>
          <w:sz w:val="24"/>
          <w:szCs w:val="24"/>
        </w:rPr>
        <w:t>e</w:t>
      </w:r>
      <w:r w:rsidRPr="00CE57D7">
        <w:rPr>
          <w:rFonts w:ascii="Arial" w:eastAsia="Arial" w:hAnsi="Arial" w:cs="Arial"/>
          <w:sz w:val="24"/>
          <w:szCs w:val="24"/>
        </w:rPr>
        <w:t>m</w:t>
      </w:r>
      <w:r w:rsidRPr="00CE57D7">
        <w:rPr>
          <w:rFonts w:ascii="Arial" w:hAnsi="Arial" w:cs="Arial"/>
          <w:spacing w:val="-6"/>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ut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and</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z w:val="24"/>
          <w:szCs w:val="24"/>
        </w:rPr>
        <w:t xml:space="preserve"> </w:t>
      </w:r>
      <w:r w:rsidRPr="00CE57D7">
        <w:rPr>
          <w:rFonts w:ascii="Arial" w:eastAsia="Arial" w:hAnsi="Arial" w:cs="Arial"/>
          <w:spacing w:val="1"/>
          <w:sz w:val="24"/>
          <w:szCs w:val="24"/>
        </w:rPr>
        <w:t>e</w:t>
      </w:r>
      <w:r w:rsidRPr="00CE57D7">
        <w:rPr>
          <w:rFonts w:ascii="Arial" w:eastAsia="Arial" w:hAnsi="Arial" w:cs="Arial"/>
          <w:sz w:val="24"/>
          <w:szCs w:val="24"/>
        </w:rPr>
        <w:t>s</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1"/>
          <w:sz w:val="24"/>
          <w:szCs w:val="24"/>
        </w:rPr>
        <w:t>ate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5"/>
          <w:sz w:val="24"/>
          <w:szCs w:val="24"/>
        </w:rPr>
        <w:t>t</w:t>
      </w:r>
      <w:r w:rsidRPr="00CE57D7">
        <w:rPr>
          <w:rFonts w:ascii="Arial" w:eastAsia="Arial" w:hAnsi="Arial" w:cs="Arial"/>
          <w:spacing w:val="2"/>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3"/>
          <w:sz w:val="24"/>
          <w:szCs w:val="24"/>
        </w:rPr>
        <w:t>is</w:t>
      </w:r>
      <w:r w:rsidRPr="00CE57D7">
        <w:rPr>
          <w:rFonts w:ascii="Arial" w:eastAsia="Arial" w:hAnsi="Arial" w:cs="Arial"/>
          <w:spacing w:val="6"/>
          <w:sz w:val="24"/>
          <w:szCs w:val="24"/>
        </w:rPr>
        <w:t>s</w:t>
      </w:r>
      <w:r w:rsidRPr="00CE57D7">
        <w:rPr>
          <w:rFonts w:ascii="Arial" w:eastAsia="Arial" w:hAnsi="Arial" w:cs="Arial"/>
          <w:spacing w:val="4"/>
          <w:sz w:val="24"/>
          <w:szCs w:val="24"/>
        </w:rPr>
        <w:t>u</w:t>
      </w:r>
      <w:r w:rsidRPr="00CE57D7">
        <w:rPr>
          <w:rFonts w:ascii="Arial" w:eastAsia="Arial" w:hAnsi="Arial" w:cs="Arial"/>
          <w:sz w:val="24"/>
          <w:szCs w:val="24"/>
        </w:rPr>
        <w:t>e</w:t>
      </w:r>
      <w:r w:rsidRPr="00CE57D7">
        <w:rPr>
          <w:rFonts w:ascii="Arial" w:hAnsi="Arial" w:cs="Arial"/>
          <w:spacing w:val="-5"/>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8"/>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4"/>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2"/>
          <w:sz w:val="24"/>
          <w:szCs w:val="24"/>
        </w:rPr>
        <w:t>D</w:t>
      </w:r>
      <w:r w:rsidRPr="00CE57D7">
        <w:rPr>
          <w:rFonts w:ascii="Arial" w:eastAsia="Arial" w:hAnsi="Arial" w:cs="Arial"/>
          <w:spacing w:val="6"/>
          <w:sz w:val="24"/>
          <w:szCs w:val="24"/>
        </w:rPr>
        <w:t>i</w:t>
      </w:r>
      <w:r w:rsidRPr="00CE57D7">
        <w:rPr>
          <w:rFonts w:ascii="Arial" w:eastAsia="Arial" w:hAnsi="Arial" w:cs="Arial"/>
          <w:spacing w:val="4"/>
          <w:sz w:val="24"/>
          <w:szCs w:val="24"/>
        </w:rPr>
        <w:t>r</w:t>
      </w:r>
      <w:r w:rsidRPr="00CE57D7">
        <w:rPr>
          <w:rFonts w:ascii="Arial" w:eastAsia="Arial" w:hAnsi="Arial" w:cs="Arial"/>
          <w:spacing w:val="2"/>
          <w:sz w:val="24"/>
          <w:szCs w:val="24"/>
        </w:rPr>
        <w:t>e</w:t>
      </w:r>
      <w:r w:rsidRPr="00CE57D7">
        <w:rPr>
          <w:rFonts w:ascii="Arial" w:eastAsia="Arial" w:hAnsi="Arial" w:cs="Arial"/>
          <w:spacing w:val="6"/>
          <w:sz w:val="24"/>
          <w:szCs w:val="24"/>
        </w:rPr>
        <w:t>c</w:t>
      </w:r>
      <w:r w:rsidRPr="00CE57D7">
        <w:rPr>
          <w:rFonts w:ascii="Arial" w:eastAsia="Arial" w:hAnsi="Arial" w:cs="Arial"/>
          <w:spacing w:val="2"/>
          <w:sz w:val="24"/>
          <w:szCs w:val="24"/>
        </w:rPr>
        <w:t>t</w:t>
      </w:r>
      <w:r w:rsidRPr="00CE57D7">
        <w:rPr>
          <w:rFonts w:ascii="Arial" w:eastAsia="Arial" w:hAnsi="Arial" w:cs="Arial"/>
          <w:spacing w:val="4"/>
          <w:sz w:val="24"/>
          <w:szCs w:val="24"/>
        </w:rPr>
        <w:t>o</w:t>
      </w:r>
      <w:r w:rsidRPr="00CE57D7">
        <w:rPr>
          <w:rFonts w:ascii="Arial" w:eastAsia="Arial" w:hAnsi="Arial" w:cs="Arial"/>
          <w:sz w:val="24"/>
          <w:szCs w:val="24"/>
        </w:rPr>
        <w:t>r</w:t>
      </w:r>
      <w:r w:rsidRPr="00CE57D7">
        <w:rPr>
          <w:rFonts w:ascii="Arial" w:hAnsi="Arial" w:cs="Arial"/>
          <w:spacing w:val="-14"/>
          <w:sz w:val="24"/>
          <w:szCs w:val="24"/>
        </w:rPr>
        <w:t xml:space="preserve"> </w:t>
      </w:r>
      <w:r w:rsidRPr="00CE57D7">
        <w:rPr>
          <w:rFonts w:ascii="Arial" w:eastAsia="Arial" w:hAnsi="Arial" w:cs="Arial"/>
          <w:spacing w:val="4"/>
          <w:sz w:val="24"/>
          <w:szCs w:val="24"/>
        </w:rPr>
        <w:t>o</w:t>
      </w:r>
      <w:r w:rsidRPr="00CE57D7">
        <w:rPr>
          <w:rFonts w:ascii="Arial" w:eastAsia="Arial" w:hAnsi="Arial" w:cs="Arial"/>
          <w:sz w:val="24"/>
          <w:szCs w:val="24"/>
        </w:rPr>
        <w:t>f</w:t>
      </w:r>
      <w:r w:rsidRPr="00CE57D7">
        <w:rPr>
          <w:rFonts w:ascii="Arial" w:hAnsi="Arial" w:cs="Arial"/>
          <w:spacing w:val="6"/>
          <w:sz w:val="24"/>
          <w:szCs w:val="24"/>
        </w:rPr>
        <w:t xml:space="preserve"> </w:t>
      </w:r>
      <w:r w:rsidRPr="00CE57D7">
        <w:rPr>
          <w:rFonts w:ascii="Arial" w:eastAsia="Arial" w:hAnsi="Arial" w:cs="Arial"/>
          <w:spacing w:val="5"/>
          <w:sz w:val="24"/>
          <w:szCs w:val="24"/>
        </w:rPr>
        <w:t>P</w:t>
      </w:r>
      <w:r w:rsidRPr="00CE57D7">
        <w:rPr>
          <w:rFonts w:ascii="Arial" w:eastAsia="Arial" w:hAnsi="Arial" w:cs="Arial"/>
          <w:spacing w:val="2"/>
          <w:sz w:val="24"/>
          <w:szCs w:val="24"/>
        </w:rPr>
        <w:t>u</w:t>
      </w:r>
      <w:r w:rsidRPr="00CE57D7">
        <w:rPr>
          <w:rFonts w:ascii="Arial" w:eastAsia="Arial" w:hAnsi="Arial" w:cs="Arial"/>
          <w:spacing w:val="4"/>
          <w:sz w:val="24"/>
          <w:szCs w:val="24"/>
        </w:rPr>
        <w:t>r</w:t>
      </w:r>
      <w:r w:rsidRPr="00CE57D7">
        <w:rPr>
          <w:rFonts w:ascii="Arial" w:eastAsia="Arial" w:hAnsi="Arial" w:cs="Arial"/>
          <w:spacing w:val="3"/>
          <w:sz w:val="24"/>
          <w:szCs w:val="24"/>
        </w:rPr>
        <w:t>c</w:t>
      </w:r>
      <w:r w:rsidRPr="00CE57D7">
        <w:rPr>
          <w:rFonts w:ascii="Arial" w:eastAsia="Arial" w:hAnsi="Arial" w:cs="Arial"/>
          <w:spacing w:val="4"/>
          <w:sz w:val="24"/>
          <w:szCs w:val="24"/>
        </w:rPr>
        <w:t>ha</w:t>
      </w:r>
      <w:r w:rsidRPr="00CE57D7">
        <w:rPr>
          <w:rFonts w:ascii="Arial" w:eastAsia="Arial" w:hAnsi="Arial" w:cs="Arial"/>
          <w:spacing w:val="3"/>
          <w:sz w:val="24"/>
          <w:szCs w:val="24"/>
        </w:rPr>
        <w:t>si</w:t>
      </w:r>
      <w:r w:rsidRPr="00CE57D7">
        <w:rPr>
          <w:rFonts w:ascii="Arial" w:eastAsia="Arial" w:hAnsi="Arial" w:cs="Arial"/>
          <w:spacing w:val="4"/>
          <w:sz w:val="24"/>
          <w:szCs w:val="24"/>
        </w:rPr>
        <w:t>n</w:t>
      </w:r>
      <w:r w:rsidRPr="00CE57D7">
        <w:rPr>
          <w:rFonts w:ascii="Arial" w:eastAsia="Arial" w:hAnsi="Arial" w:cs="Arial"/>
          <w:spacing w:val="2"/>
          <w:sz w:val="24"/>
          <w:szCs w:val="24"/>
        </w:rPr>
        <w:t>g</w:t>
      </w:r>
      <w:r w:rsidRPr="00CE57D7">
        <w:rPr>
          <w:rFonts w:ascii="Arial" w:eastAsia="Arial" w:hAnsi="Arial" w:cs="Arial"/>
          <w:sz w:val="24"/>
          <w:szCs w:val="24"/>
        </w:rPr>
        <w:t>.</w:t>
      </w:r>
    </w:p>
    <w:p w14:paraId="234AE252" w14:textId="77777777" w:rsidR="00BD022A" w:rsidRPr="00CE57D7" w:rsidRDefault="00BD022A" w:rsidP="00CE57D7">
      <w:pPr>
        <w:spacing w:before="16"/>
        <w:rPr>
          <w:rFonts w:ascii="Arial" w:hAnsi="Arial" w:cs="Arial"/>
          <w:sz w:val="24"/>
          <w:szCs w:val="24"/>
        </w:rPr>
      </w:pPr>
    </w:p>
    <w:p w14:paraId="0AD91FCF" w14:textId="77777777" w:rsidR="00BD022A" w:rsidRPr="00CE57D7" w:rsidRDefault="00BD022A" w:rsidP="00CE57D7">
      <w:pPr>
        <w:ind w:left="2141" w:right="227"/>
        <w:rPr>
          <w:rFonts w:ascii="Arial" w:eastAsia="Arial" w:hAnsi="Arial" w:cs="Arial"/>
          <w:sz w:val="24"/>
          <w:szCs w:val="24"/>
        </w:rPr>
      </w:pPr>
      <w:r w:rsidRPr="00CE57D7">
        <w:rPr>
          <w:rFonts w:ascii="Arial" w:eastAsia="Arial" w:hAnsi="Arial" w:cs="Arial"/>
          <w:spacing w:val="5"/>
          <w:sz w:val="24"/>
          <w:szCs w:val="24"/>
        </w:rPr>
        <w:t>S</w:t>
      </w:r>
      <w:r w:rsidRPr="00CE57D7">
        <w:rPr>
          <w:rFonts w:ascii="Arial" w:eastAsia="Arial" w:hAnsi="Arial" w:cs="Arial"/>
          <w:spacing w:val="2"/>
          <w:sz w:val="24"/>
          <w:szCs w:val="24"/>
        </w:rPr>
        <w:t>u</w:t>
      </w:r>
      <w:r w:rsidRPr="00CE57D7">
        <w:rPr>
          <w:rFonts w:ascii="Arial" w:eastAsia="Arial" w:hAnsi="Arial" w:cs="Arial"/>
          <w:spacing w:val="4"/>
          <w:sz w:val="24"/>
          <w:szCs w:val="24"/>
        </w:rPr>
        <w:t>p</w:t>
      </w:r>
      <w:r w:rsidRPr="00CE57D7">
        <w:rPr>
          <w:rFonts w:ascii="Arial" w:eastAsia="Arial" w:hAnsi="Arial" w:cs="Arial"/>
          <w:spacing w:val="2"/>
          <w:sz w:val="24"/>
          <w:szCs w:val="24"/>
        </w:rPr>
        <w:t>p</w:t>
      </w:r>
      <w:r w:rsidRPr="00CE57D7">
        <w:rPr>
          <w:rFonts w:ascii="Arial" w:eastAsia="Arial" w:hAnsi="Arial" w:cs="Arial"/>
          <w:spacing w:val="3"/>
          <w:sz w:val="24"/>
          <w:szCs w:val="24"/>
        </w:rPr>
        <w:t>l</w:t>
      </w:r>
      <w:r w:rsidRPr="00CE57D7">
        <w:rPr>
          <w:rFonts w:ascii="Arial" w:eastAsia="Arial" w:hAnsi="Arial" w:cs="Arial"/>
          <w:spacing w:val="6"/>
          <w:sz w:val="24"/>
          <w:szCs w:val="24"/>
        </w:rPr>
        <w:t>i</w:t>
      </w:r>
      <w:r w:rsidRPr="00CE57D7">
        <w:rPr>
          <w:rFonts w:ascii="Arial" w:eastAsia="Arial" w:hAnsi="Arial" w:cs="Arial"/>
          <w:spacing w:val="2"/>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6"/>
          <w:sz w:val="24"/>
          <w:szCs w:val="24"/>
        </w:rPr>
        <w:t>c</w:t>
      </w:r>
      <w:r w:rsidRPr="00CE57D7">
        <w:rPr>
          <w:rFonts w:ascii="Arial" w:eastAsia="Arial" w:hAnsi="Arial" w:cs="Arial"/>
          <w:spacing w:val="4"/>
          <w:sz w:val="24"/>
          <w:szCs w:val="24"/>
        </w:rPr>
        <w:t>o</w:t>
      </w:r>
      <w:r w:rsidRPr="00CE57D7">
        <w:rPr>
          <w:rFonts w:ascii="Arial" w:eastAsia="Arial" w:hAnsi="Arial" w:cs="Arial"/>
          <w:spacing w:val="2"/>
          <w:sz w:val="24"/>
          <w:szCs w:val="24"/>
        </w:rPr>
        <w:t>u</w:t>
      </w:r>
      <w:r w:rsidRPr="00CE57D7">
        <w:rPr>
          <w:rFonts w:ascii="Arial" w:eastAsia="Arial" w:hAnsi="Arial" w:cs="Arial"/>
          <w:spacing w:val="3"/>
          <w:sz w:val="24"/>
          <w:szCs w:val="24"/>
        </w:rPr>
        <w:t>l</w:t>
      </w:r>
      <w:r w:rsidRPr="00CE57D7">
        <w:rPr>
          <w:rFonts w:ascii="Arial" w:eastAsia="Arial" w:hAnsi="Arial" w:cs="Arial"/>
          <w:sz w:val="24"/>
          <w:szCs w:val="24"/>
        </w:rPr>
        <w:t>d</w:t>
      </w:r>
      <w:r w:rsidRPr="00CE57D7">
        <w:rPr>
          <w:rFonts w:ascii="Arial" w:hAnsi="Arial" w:cs="Arial"/>
          <w:spacing w:val="-5"/>
          <w:sz w:val="24"/>
          <w:szCs w:val="24"/>
        </w:rPr>
        <w:t xml:space="preserve"> </w:t>
      </w:r>
      <w:r w:rsidRPr="00CE57D7">
        <w:rPr>
          <w:rFonts w:ascii="Arial" w:eastAsia="Arial" w:hAnsi="Arial" w:cs="Arial"/>
          <w:spacing w:val="4"/>
          <w:sz w:val="24"/>
          <w:szCs w:val="24"/>
        </w:rPr>
        <w:t>b</w:t>
      </w:r>
      <w:r w:rsidRPr="00CE57D7">
        <w:rPr>
          <w:rFonts w:ascii="Arial" w:eastAsia="Arial" w:hAnsi="Arial" w:cs="Arial"/>
          <w:sz w:val="24"/>
          <w:szCs w:val="24"/>
        </w:rPr>
        <w:t>e</w:t>
      </w:r>
      <w:r w:rsidRPr="00CE57D7">
        <w:rPr>
          <w:rFonts w:ascii="Arial" w:hAnsi="Arial" w:cs="Arial"/>
          <w:spacing w:val="4"/>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4"/>
          <w:sz w:val="24"/>
          <w:szCs w:val="24"/>
        </w:rPr>
        <w:t>n</w:t>
      </w:r>
      <w:r w:rsidRPr="00CE57D7">
        <w:rPr>
          <w:rFonts w:ascii="Arial" w:eastAsia="Arial" w:hAnsi="Arial" w:cs="Arial"/>
          <w:spacing w:val="3"/>
          <w:sz w:val="24"/>
          <w:szCs w:val="24"/>
        </w:rPr>
        <w:t>vi</w:t>
      </w:r>
      <w:r w:rsidRPr="00CE57D7">
        <w:rPr>
          <w:rFonts w:ascii="Arial" w:eastAsia="Arial" w:hAnsi="Arial" w:cs="Arial"/>
          <w:spacing w:val="5"/>
          <w:sz w:val="24"/>
          <w:szCs w:val="24"/>
        </w:rPr>
        <w:t>t</w:t>
      </w:r>
      <w:r w:rsidRPr="00CE57D7">
        <w:rPr>
          <w:rFonts w:ascii="Arial" w:eastAsia="Arial" w:hAnsi="Arial" w:cs="Arial"/>
          <w:spacing w:val="4"/>
          <w:sz w:val="24"/>
          <w:szCs w:val="24"/>
        </w:rPr>
        <w:t>e</w:t>
      </w:r>
      <w:r w:rsidRPr="00CE57D7">
        <w:rPr>
          <w:rFonts w:ascii="Arial" w:eastAsia="Arial" w:hAnsi="Arial" w:cs="Arial"/>
          <w:sz w:val="24"/>
          <w:szCs w:val="24"/>
        </w:rPr>
        <w:t>d</w:t>
      </w:r>
      <w:r w:rsidRPr="00CE57D7">
        <w:rPr>
          <w:rFonts w:ascii="Arial" w:hAnsi="Arial" w:cs="Arial"/>
          <w:spacing w:val="-12"/>
          <w:sz w:val="24"/>
          <w:szCs w:val="24"/>
        </w:rPr>
        <w:t xml:space="preserve"> </w:t>
      </w:r>
      <w:r w:rsidRPr="00CE57D7">
        <w:rPr>
          <w:rFonts w:ascii="Arial" w:eastAsia="Arial" w:hAnsi="Arial" w:cs="Arial"/>
          <w:spacing w:val="5"/>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4"/>
          <w:sz w:val="24"/>
          <w:szCs w:val="24"/>
        </w:rPr>
        <w:t>Hen</w:t>
      </w:r>
      <w:r w:rsidRPr="00CE57D7">
        <w:rPr>
          <w:rFonts w:ascii="Arial" w:eastAsia="Arial" w:hAnsi="Arial" w:cs="Arial"/>
          <w:spacing w:val="2"/>
          <w:sz w:val="24"/>
          <w:szCs w:val="24"/>
        </w:rPr>
        <w:t>n</w:t>
      </w:r>
      <w:r w:rsidRPr="00CE57D7">
        <w:rPr>
          <w:rFonts w:ascii="Arial" w:eastAsia="Arial" w:hAnsi="Arial" w:cs="Arial"/>
          <w:spacing w:val="6"/>
          <w:sz w:val="24"/>
          <w:szCs w:val="24"/>
        </w:rPr>
        <w:t>i</w:t>
      </w:r>
      <w:r w:rsidRPr="00CE57D7">
        <w:rPr>
          <w:rFonts w:ascii="Arial" w:eastAsia="Arial" w:hAnsi="Arial" w:cs="Arial"/>
          <w:spacing w:val="4"/>
          <w:sz w:val="24"/>
          <w:szCs w:val="24"/>
        </w:rPr>
        <w:t>g</w:t>
      </w:r>
      <w:r w:rsidRPr="00CE57D7">
        <w:rPr>
          <w:rFonts w:ascii="Arial" w:eastAsia="Arial" w:hAnsi="Arial" w:cs="Arial"/>
          <w:spacing w:val="2"/>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5"/>
          <w:sz w:val="24"/>
          <w:szCs w:val="24"/>
        </w:rPr>
        <w:t>A</w:t>
      </w:r>
      <w:r w:rsidRPr="00CE57D7">
        <w:rPr>
          <w:rFonts w:ascii="Arial" w:eastAsia="Arial" w:hAnsi="Arial" w:cs="Arial"/>
          <w:spacing w:val="2"/>
          <w:sz w:val="24"/>
          <w:szCs w:val="24"/>
        </w:rPr>
        <w:t>u</w:t>
      </w:r>
      <w:r w:rsidRPr="00CE57D7">
        <w:rPr>
          <w:rFonts w:ascii="Arial" w:eastAsia="Arial" w:hAnsi="Arial" w:cs="Arial"/>
          <w:spacing w:val="5"/>
          <w:sz w:val="24"/>
          <w:szCs w:val="24"/>
        </w:rPr>
        <w:t>t</w:t>
      </w:r>
      <w:r w:rsidRPr="00CE57D7">
        <w:rPr>
          <w:rFonts w:ascii="Arial" w:eastAsia="Arial" w:hAnsi="Arial" w:cs="Arial"/>
          <w:spacing w:val="4"/>
          <w:sz w:val="24"/>
          <w:szCs w:val="24"/>
        </w:rPr>
        <w:t>om</w:t>
      </w:r>
      <w:r w:rsidRPr="00CE57D7">
        <w:rPr>
          <w:rFonts w:ascii="Arial" w:eastAsia="Arial" w:hAnsi="Arial" w:cs="Arial"/>
          <w:spacing w:val="2"/>
          <w:sz w:val="24"/>
          <w:szCs w:val="24"/>
        </w:rPr>
        <w:t>ot</w:t>
      </w:r>
      <w:r w:rsidRPr="00CE57D7">
        <w:rPr>
          <w:rFonts w:ascii="Arial" w:eastAsia="Arial" w:hAnsi="Arial" w:cs="Arial"/>
          <w:spacing w:val="3"/>
          <w:sz w:val="24"/>
          <w:szCs w:val="24"/>
        </w:rPr>
        <w:t>i</w:t>
      </w:r>
      <w:r w:rsidRPr="00CE57D7">
        <w:rPr>
          <w:rFonts w:ascii="Arial" w:eastAsia="Arial" w:hAnsi="Arial" w:cs="Arial"/>
          <w:spacing w:val="6"/>
          <w:sz w:val="24"/>
          <w:szCs w:val="24"/>
        </w:rPr>
        <w:t>v</w:t>
      </w:r>
      <w:r w:rsidRPr="00CE57D7">
        <w:rPr>
          <w:rFonts w:ascii="Arial" w:eastAsia="Arial" w:hAnsi="Arial" w:cs="Arial"/>
          <w:sz w:val="24"/>
          <w:szCs w:val="24"/>
        </w:rPr>
        <w:t>e</w:t>
      </w:r>
      <w:r w:rsidRPr="00CE57D7">
        <w:rPr>
          <w:rFonts w:ascii="Arial" w:hAnsi="Arial" w:cs="Arial"/>
          <w:spacing w:val="-24"/>
          <w:sz w:val="24"/>
          <w:szCs w:val="24"/>
        </w:rPr>
        <w:t xml:space="preserve"> </w:t>
      </w:r>
      <w:r w:rsidRPr="00CE57D7">
        <w:rPr>
          <w:rFonts w:ascii="Arial" w:eastAsia="Arial" w:hAnsi="Arial" w:cs="Arial"/>
          <w:spacing w:val="5"/>
          <w:sz w:val="24"/>
          <w:szCs w:val="24"/>
        </w:rPr>
        <w:t>f</w:t>
      </w:r>
      <w:r w:rsidRPr="00CE57D7">
        <w:rPr>
          <w:rFonts w:ascii="Arial" w:eastAsia="Arial" w:hAnsi="Arial" w:cs="Arial"/>
          <w:spacing w:val="2"/>
          <w:sz w:val="24"/>
          <w:szCs w:val="24"/>
        </w:rPr>
        <w:t>o</w:t>
      </w:r>
      <w:r w:rsidRPr="00CE57D7">
        <w:rPr>
          <w:rFonts w:ascii="Arial" w:eastAsia="Arial" w:hAnsi="Arial" w:cs="Arial"/>
          <w:sz w:val="24"/>
          <w:szCs w:val="24"/>
        </w:rPr>
        <w:t>r</w:t>
      </w:r>
      <w:r w:rsidRPr="00CE57D7">
        <w:rPr>
          <w:rFonts w:ascii="Arial" w:hAnsi="Arial" w:cs="Arial"/>
          <w:spacing w:val="3"/>
          <w:sz w:val="24"/>
          <w:szCs w:val="24"/>
        </w:rPr>
        <w:t xml:space="preserve"> </w:t>
      </w:r>
      <w:r w:rsidRPr="00CE57D7">
        <w:rPr>
          <w:rFonts w:ascii="Arial" w:eastAsia="Arial" w:hAnsi="Arial" w:cs="Arial"/>
          <w:sz w:val="24"/>
          <w:szCs w:val="24"/>
        </w:rPr>
        <w:t>a</w:t>
      </w:r>
      <w:r w:rsidRPr="00CE57D7">
        <w:rPr>
          <w:rFonts w:ascii="Arial" w:hAnsi="Arial" w:cs="Arial"/>
          <w:spacing w:val="10"/>
          <w:sz w:val="24"/>
          <w:szCs w:val="24"/>
        </w:rPr>
        <w:t xml:space="preserve"> </w:t>
      </w:r>
      <w:r w:rsidRPr="00CE57D7">
        <w:rPr>
          <w:rFonts w:ascii="Arial" w:eastAsia="Arial" w:hAnsi="Arial" w:cs="Arial"/>
          <w:spacing w:val="4"/>
          <w:sz w:val="24"/>
          <w:szCs w:val="24"/>
        </w:rPr>
        <w:t>me</w:t>
      </w:r>
      <w:r w:rsidRPr="00CE57D7">
        <w:rPr>
          <w:rFonts w:ascii="Arial" w:eastAsia="Arial" w:hAnsi="Arial" w:cs="Arial"/>
          <w:spacing w:val="2"/>
          <w:sz w:val="24"/>
          <w:szCs w:val="24"/>
        </w:rPr>
        <w:t>et</w:t>
      </w:r>
      <w:r w:rsidRPr="00CE57D7">
        <w:rPr>
          <w:rFonts w:ascii="Arial" w:eastAsia="Arial" w:hAnsi="Arial" w:cs="Arial"/>
          <w:spacing w:val="6"/>
          <w:sz w:val="24"/>
          <w:szCs w:val="24"/>
        </w:rPr>
        <w:t>i</w:t>
      </w:r>
      <w:r w:rsidRPr="00CE57D7">
        <w:rPr>
          <w:rFonts w:ascii="Arial" w:eastAsia="Arial" w:hAnsi="Arial" w:cs="Arial"/>
          <w:spacing w:val="2"/>
          <w:sz w:val="24"/>
          <w:szCs w:val="24"/>
        </w:rPr>
        <w:t>n</w:t>
      </w:r>
      <w:r w:rsidRPr="00CE57D7">
        <w:rPr>
          <w:rFonts w:ascii="Arial" w:eastAsia="Arial" w:hAnsi="Arial" w:cs="Arial"/>
          <w:sz w:val="24"/>
          <w:szCs w:val="24"/>
        </w:rPr>
        <w:t>g</w:t>
      </w:r>
      <w:r w:rsidRPr="00CE57D7">
        <w:rPr>
          <w:rFonts w:ascii="Arial" w:hAnsi="Arial" w:cs="Arial"/>
          <w:spacing w:val="-12"/>
          <w:sz w:val="24"/>
          <w:szCs w:val="24"/>
        </w:rPr>
        <w:t xml:space="preserve"> </w:t>
      </w:r>
      <w:r w:rsidRPr="00CE57D7">
        <w:rPr>
          <w:rFonts w:ascii="Arial" w:eastAsia="Arial" w:hAnsi="Arial" w:cs="Arial"/>
          <w:spacing w:val="4"/>
          <w:sz w:val="24"/>
          <w:szCs w:val="24"/>
        </w:rPr>
        <w:t>whe</w:t>
      </w:r>
      <w:r w:rsidRPr="00CE57D7">
        <w:rPr>
          <w:rFonts w:ascii="Arial" w:eastAsia="Arial" w:hAnsi="Arial" w:cs="Arial"/>
          <w:spacing w:val="1"/>
          <w:sz w:val="24"/>
          <w:szCs w:val="24"/>
        </w:rPr>
        <w:t>r</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3"/>
          <w:sz w:val="24"/>
          <w:szCs w:val="24"/>
        </w:rPr>
        <w:t>s</w:t>
      </w:r>
      <w:r w:rsidRPr="00CE57D7">
        <w:rPr>
          <w:rFonts w:ascii="Arial" w:eastAsia="Arial" w:hAnsi="Arial" w:cs="Arial"/>
          <w:spacing w:val="4"/>
          <w:sz w:val="24"/>
          <w:szCs w:val="24"/>
        </w:rPr>
        <w:t>up</w:t>
      </w:r>
      <w:r w:rsidRPr="00CE57D7">
        <w:rPr>
          <w:rFonts w:ascii="Arial" w:eastAsia="Arial" w:hAnsi="Arial" w:cs="Arial"/>
          <w:spacing w:val="2"/>
          <w:sz w:val="24"/>
          <w:szCs w:val="24"/>
        </w:rPr>
        <w:t>p</w:t>
      </w:r>
      <w:r w:rsidRPr="00CE57D7">
        <w:rPr>
          <w:rFonts w:ascii="Arial" w:eastAsia="Arial" w:hAnsi="Arial" w:cs="Arial"/>
          <w:spacing w:val="3"/>
          <w:sz w:val="24"/>
          <w:szCs w:val="24"/>
        </w:rPr>
        <w:t>li</w:t>
      </w:r>
      <w:r w:rsidRPr="00CE57D7">
        <w:rPr>
          <w:rFonts w:ascii="Arial" w:eastAsia="Arial" w:hAnsi="Arial" w:cs="Arial"/>
          <w:spacing w:val="4"/>
          <w:sz w:val="24"/>
          <w:szCs w:val="24"/>
        </w:rPr>
        <w:t>e</w:t>
      </w:r>
      <w:r w:rsidRPr="00CE57D7">
        <w:rPr>
          <w:rFonts w:ascii="Arial" w:eastAsia="Arial" w:hAnsi="Arial" w:cs="Arial"/>
          <w:sz w:val="24"/>
          <w:szCs w:val="24"/>
        </w:rPr>
        <w:t>r</w:t>
      </w:r>
      <w:r w:rsidRPr="00CE57D7">
        <w:rPr>
          <w:rFonts w:ascii="Arial" w:hAnsi="Arial" w:cs="Arial"/>
          <w:spacing w:val="-14"/>
          <w:sz w:val="24"/>
          <w:szCs w:val="24"/>
        </w:rPr>
        <w:t xml:space="preserve"> </w:t>
      </w:r>
      <w:r w:rsidRPr="00CE57D7">
        <w:rPr>
          <w:rFonts w:ascii="Arial" w:eastAsia="Arial" w:hAnsi="Arial" w:cs="Arial"/>
          <w:spacing w:val="4"/>
          <w:sz w:val="24"/>
          <w:szCs w:val="24"/>
        </w:rPr>
        <w:t>mu</w:t>
      </w:r>
      <w:r w:rsidRPr="00CE57D7">
        <w:rPr>
          <w:rFonts w:ascii="Arial" w:eastAsia="Arial" w:hAnsi="Arial" w:cs="Arial"/>
          <w:spacing w:val="3"/>
          <w:sz w:val="24"/>
          <w:szCs w:val="24"/>
        </w:rPr>
        <w:t>s</w:t>
      </w:r>
      <w:r w:rsidRPr="00CE57D7">
        <w:rPr>
          <w:rFonts w:ascii="Arial" w:eastAsia="Arial" w:hAnsi="Arial" w:cs="Arial"/>
          <w:sz w:val="24"/>
          <w:szCs w:val="24"/>
        </w:rPr>
        <w:t>t</w:t>
      </w:r>
      <w:r w:rsidRPr="00CE57D7">
        <w:rPr>
          <w:rFonts w:ascii="Arial" w:hAnsi="Arial" w:cs="Arial"/>
          <w:spacing w:val="-4"/>
          <w:sz w:val="24"/>
          <w:szCs w:val="24"/>
        </w:rPr>
        <w:t xml:space="preserve"> </w:t>
      </w:r>
      <w:r w:rsidRPr="00CE57D7">
        <w:rPr>
          <w:rFonts w:ascii="Arial" w:eastAsia="Arial" w:hAnsi="Arial" w:cs="Arial"/>
          <w:spacing w:val="4"/>
          <w:sz w:val="24"/>
          <w:szCs w:val="24"/>
        </w:rPr>
        <w:t>pr</w:t>
      </w:r>
      <w:r w:rsidRPr="00CE57D7">
        <w:rPr>
          <w:rFonts w:ascii="Arial" w:eastAsia="Arial" w:hAnsi="Arial" w:cs="Arial"/>
          <w:spacing w:val="2"/>
          <w:sz w:val="24"/>
          <w:szCs w:val="24"/>
        </w:rPr>
        <w:t>e</w:t>
      </w:r>
      <w:r w:rsidRPr="00CE57D7">
        <w:rPr>
          <w:rFonts w:ascii="Arial" w:eastAsia="Arial" w:hAnsi="Arial" w:cs="Arial"/>
          <w:spacing w:val="6"/>
          <w:sz w:val="24"/>
          <w:szCs w:val="24"/>
        </w:rPr>
        <w:t>s</w:t>
      </w:r>
      <w:r w:rsidRPr="00CE57D7">
        <w:rPr>
          <w:rFonts w:ascii="Arial" w:eastAsia="Arial" w:hAnsi="Arial" w:cs="Arial"/>
          <w:spacing w:val="4"/>
          <w:sz w:val="24"/>
          <w:szCs w:val="24"/>
        </w:rPr>
        <w:t>e</w:t>
      </w:r>
      <w:r w:rsidRPr="00CE57D7">
        <w:rPr>
          <w:rFonts w:ascii="Arial" w:eastAsia="Arial" w:hAnsi="Arial" w:cs="Arial"/>
          <w:spacing w:val="2"/>
          <w:sz w:val="24"/>
          <w:szCs w:val="24"/>
        </w:rPr>
        <w:t>n</w:t>
      </w:r>
      <w:r w:rsidRPr="00CE57D7">
        <w:rPr>
          <w:rFonts w:ascii="Arial" w:eastAsia="Arial" w:hAnsi="Arial" w:cs="Arial"/>
          <w:sz w:val="24"/>
          <w:szCs w:val="24"/>
        </w:rPr>
        <w:t>t</w:t>
      </w:r>
      <w:r w:rsidRPr="00CE57D7">
        <w:rPr>
          <w:rFonts w:ascii="Arial" w:hAnsi="Arial" w:cs="Arial"/>
          <w:spacing w:val="-12"/>
          <w:sz w:val="24"/>
          <w:szCs w:val="24"/>
        </w:rPr>
        <w:t xml:space="preserve"> </w:t>
      </w:r>
      <w:r w:rsidRPr="00CE57D7">
        <w:rPr>
          <w:rFonts w:ascii="Arial" w:eastAsia="Arial" w:hAnsi="Arial" w:cs="Arial"/>
          <w:spacing w:val="5"/>
          <w:sz w:val="24"/>
          <w:szCs w:val="24"/>
        </w:rPr>
        <w:t>t</w:t>
      </w:r>
      <w:r w:rsidRPr="00CE57D7">
        <w:rPr>
          <w:rFonts w:ascii="Arial" w:eastAsia="Arial" w:hAnsi="Arial" w:cs="Arial"/>
          <w:spacing w:val="4"/>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4"/>
          <w:sz w:val="24"/>
          <w:szCs w:val="24"/>
        </w:rPr>
        <w:t>a</w:t>
      </w:r>
      <w:r w:rsidRPr="00CE57D7">
        <w:rPr>
          <w:rFonts w:ascii="Arial" w:eastAsia="Arial" w:hAnsi="Arial" w:cs="Arial"/>
          <w:spacing w:val="2"/>
          <w:sz w:val="24"/>
          <w:szCs w:val="24"/>
        </w:rPr>
        <w:t>na</w:t>
      </w:r>
      <w:r w:rsidRPr="00CE57D7">
        <w:rPr>
          <w:rFonts w:ascii="Arial" w:eastAsia="Arial" w:hAnsi="Arial" w:cs="Arial"/>
          <w:spacing w:val="6"/>
          <w:sz w:val="24"/>
          <w:szCs w:val="24"/>
        </w:rPr>
        <w:t>l</w:t>
      </w:r>
      <w:r w:rsidRPr="00CE57D7">
        <w:rPr>
          <w:rFonts w:ascii="Arial" w:eastAsia="Arial" w:hAnsi="Arial" w:cs="Arial"/>
          <w:spacing w:val="3"/>
          <w:sz w:val="24"/>
          <w:szCs w:val="24"/>
        </w:rPr>
        <w:t>ysi</w:t>
      </w:r>
      <w:r w:rsidRPr="00CE57D7">
        <w:rPr>
          <w:rFonts w:ascii="Arial" w:eastAsia="Arial" w:hAnsi="Arial" w:cs="Arial"/>
          <w:sz w:val="24"/>
          <w:szCs w:val="24"/>
        </w:rPr>
        <w:t>s</w:t>
      </w:r>
      <w:r w:rsidRPr="00CE57D7">
        <w:rPr>
          <w:rFonts w:ascii="Arial" w:hAnsi="Arial" w:cs="Arial"/>
          <w:spacing w:val="-13"/>
          <w:sz w:val="24"/>
          <w:szCs w:val="24"/>
        </w:rPr>
        <w:t xml:space="preserve"> </w:t>
      </w:r>
      <w:r w:rsidRPr="00CE57D7">
        <w:rPr>
          <w:rFonts w:ascii="Arial" w:eastAsia="Arial" w:hAnsi="Arial" w:cs="Arial"/>
          <w:sz w:val="24"/>
          <w:szCs w:val="24"/>
        </w:rPr>
        <w:t>/</w:t>
      </w:r>
      <w:r w:rsidRPr="00CE57D7">
        <w:rPr>
          <w:rFonts w:ascii="Arial" w:hAnsi="Arial" w:cs="Arial"/>
          <w:spacing w:val="7"/>
          <w:sz w:val="24"/>
          <w:szCs w:val="24"/>
        </w:rPr>
        <w:t xml:space="preserve"> </w:t>
      </w:r>
      <w:r w:rsidRPr="00CE57D7">
        <w:rPr>
          <w:rFonts w:ascii="Arial" w:eastAsia="Arial" w:hAnsi="Arial" w:cs="Arial"/>
          <w:spacing w:val="6"/>
          <w:sz w:val="24"/>
          <w:szCs w:val="24"/>
        </w:rPr>
        <w:t>c</w:t>
      </w:r>
      <w:r w:rsidRPr="00CE57D7">
        <w:rPr>
          <w:rFonts w:ascii="Arial" w:eastAsia="Arial" w:hAnsi="Arial" w:cs="Arial"/>
          <w:spacing w:val="4"/>
          <w:sz w:val="24"/>
          <w:szCs w:val="24"/>
        </w:rPr>
        <w:t>or</w:t>
      </w:r>
      <w:r w:rsidRPr="00CE57D7">
        <w:rPr>
          <w:rFonts w:ascii="Arial" w:eastAsia="Arial" w:hAnsi="Arial" w:cs="Arial"/>
          <w:spacing w:val="1"/>
          <w:sz w:val="24"/>
          <w:szCs w:val="24"/>
        </w:rPr>
        <w:t>r</w:t>
      </w:r>
      <w:r w:rsidRPr="00CE57D7">
        <w:rPr>
          <w:rFonts w:ascii="Arial" w:eastAsia="Arial" w:hAnsi="Arial" w:cs="Arial"/>
          <w:spacing w:val="4"/>
          <w:sz w:val="24"/>
          <w:szCs w:val="24"/>
        </w:rPr>
        <w:t>e</w:t>
      </w:r>
      <w:r w:rsidRPr="00CE57D7">
        <w:rPr>
          <w:rFonts w:ascii="Arial" w:eastAsia="Arial" w:hAnsi="Arial" w:cs="Arial"/>
          <w:spacing w:val="3"/>
          <w:sz w:val="24"/>
          <w:szCs w:val="24"/>
        </w:rPr>
        <w:t>c</w:t>
      </w:r>
      <w:r w:rsidRPr="00CE57D7">
        <w:rPr>
          <w:rFonts w:ascii="Arial" w:eastAsia="Arial" w:hAnsi="Arial" w:cs="Arial"/>
          <w:spacing w:val="2"/>
          <w:sz w:val="24"/>
          <w:szCs w:val="24"/>
        </w:rPr>
        <w:t>t</w:t>
      </w:r>
      <w:r w:rsidRPr="00CE57D7">
        <w:rPr>
          <w:rFonts w:ascii="Arial" w:eastAsia="Arial" w:hAnsi="Arial" w:cs="Arial"/>
          <w:spacing w:val="3"/>
          <w:sz w:val="24"/>
          <w:szCs w:val="24"/>
        </w:rPr>
        <w:t>i</w:t>
      </w:r>
      <w:r w:rsidRPr="00CE57D7">
        <w:rPr>
          <w:rFonts w:ascii="Arial" w:eastAsia="Arial" w:hAnsi="Arial" w:cs="Arial"/>
          <w:spacing w:val="6"/>
          <w:sz w:val="24"/>
          <w:szCs w:val="24"/>
        </w:rPr>
        <w:t>v</w:t>
      </w:r>
      <w:r w:rsidRPr="00CE57D7">
        <w:rPr>
          <w:rFonts w:ascii="Arial" w:eastAsia="Arial" w:hAnsi="Arial" w:cs="Arial"/>
          <w:sz w:val="24"/>
          <w:szCs w:val="24"/>
        </w:rPr>
        <w:t>e</w:t>
      </w:r>
      <w:r w:rsidRPr="00CE57D7">
        <w:rPr>
          <w:rFonts w:ascii="Arial" w:hAnsi="Arial" w:cs="Arial"/>
          <w:spacing w:val="-19"/>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6"/>
          <w:sz w:val="24"/>
          <w:szCs w:val="24"/>
        </w:rPr>
        <w:t>c</w:t>
      </w:r>
      <w:r w:rsidRPr="00CE57D7">
        <w:rPr>
          <w:rFonts w:ascii="Arial" w:eastAsia="Arial" w:hAnsi="Arial" w:cs="Arial"/>
          <w:spacing w:val="2"/>
          <w:sz w:val="24"/>
          <w:szCs w:val="24"/>
        </w:rPr>
        <w:t>t</w:t>
      </w:r>
      <w:r w:rsidRPr="00CE57D7">
        <w:rPr>
          <w:rFonts w:ascii="Arial" w:eastAsia="Arial" w:hAnsi="Arial" w:cs="Arial"/>
          <w:spacing w:val="3"/>
          <w:sz w:val="24"/>
          <w:szCs w:val="24"/>
        </w:rPr>
        <w:t>i</w:t>
      </w:r>
      <w:r w:rsidRPr="00CE57D7">
        <w:rPr>
          <w:rFonts w:ascii="Arial" w:eastAsia="Arial" w:hAnsi="Arial" w:cs="Arial"/>
          <w:spacing w:val="4"/>
          <w:sz w:val="24"/>
          <w:szCs w:val="24"/>
        </w:rPr>
        <w:t>o</w:t>
      </w:r>
      <w:r w:rsidRPr="00CE57D7">
        <w:rPr>
          <w:rFonts w:ascii="Arial" w:eastAsia="Arial" w:hAnsi="Arial" w:cs="Arial"/>
          <w:spacing w:val="2"/>
          <w:sz w:val="24"/>
          <w:szCs w:val="24"/>
        </w:rPr>
        <w:t>n</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w:t>
      </w:r>
      <w:r w:rsidRPr="00CE57D7">
        <w:rPr>
          <w:rFonts w:ascii="Arial" w:hAnsi="Arial" w:cs="Arial"/>
          <w:spacing w:val="10"/>
          <w:sz w:val="24"/>
          <w:szCs w:val="24"/>
        </w:rPr>
        <w:t xml:space="preserve"> </w:t>
      </w:r>
      <w:r w:rsidRPr="00CE57D7">
        <w:rPr>
          <w:rFonts w:ascii="Arial" w:eastAsia="Arial" w:hAnsi="Arial" w:cs="Arial"/>
          <w:spacing w:val="4"/>
          <w:sz w:val="24"/>
          <w:szCs w:val="24"/>
        </w:rPr>
        <w:t>pr</w:t>
      </w:r>
      <w:r w:rsidRPr="00CE57D7">
        <w:rPr>
          <w:rFonts w:ascii="Arial" w:eastAsia="Arial" w:hAnsi="Arial" w:cs="Arial"/>
          <w:spacing w:val="2"/>
          <w:sz w:val="24"/>
          <w:szCs w:val="24"/>
        </w:rPr>
        <w:t>e</w:t>
      </w:r>
      <w:r w:rsidRPr="00CE57D7">
        <w:rPr>
          <w:rFonts w:ascii="Arial" w:eastAsia="Arial" w:hAnsi="Arial" w:cs="Arial"/>
          <w:spacing w:val="6"/>
          <w:sz w:val="24"/>
          <w:szCs w:val="24"/>
        </w:rPr>
        <w:t>v</w:t>
      </w:r>
      <w:r w:rsidRPr="00CE57D7">
        <w:rPr>
          <w:rFonts w:ascii="Arial" w:eastAsia="Arial" w:hAnsi="Arial" w:cs="Arial"/>
          <w:spacing w:val="4"/>
          <w:sz w:val="24"/>
          <w:szCs w:val="24"/>
        </w:rPr>
        <w:t>e</w:t>
      </w:r>
      <w:r w:rsidRPr="00CE57D7">
        <w:rPr>
          <w:rFonts w:ascii="Arial" w:eastAsia="Arial" w:hAnsi="Arial" w:cs="Arial"/>
          <w:spacing w:val="2"/>
          <w:sz w:val="24"/>
          <w:szCs w:val="24"/>
        </w:rPr>
        <w:t>nt</w:t>
      </w:r>
      <w:r w:rsidRPr="00CE57D7">
        <w:rPr>
          <w:rFonts w:ascii="Arial" w:eastAsia="Arial" w:hAnsi="Arial" w:cs="Arial"/>
          <w:spacing w:val="3"/>
          <w:sz w:val="24"/>
          <w:szCs w:val="24"/>
        </w:rPr>
        <w:t>i</w:t>
      </w:r>
      <w:r w:rsidRPr="00CE57D7">
        <w:rPr>
          <w:rFonts w:ascii="Arial" w:eastAsia="Arial" w:hAnsi="Arial" w:cs="Arial"/>
          <w:spacing w:val="6"/>
          <w:sz w:val="24"/>
          <w:szCs w:val="24"/>
        </w:rPr>
        <w:t>v</w:t>
      </w:r>
      <w:r w:rsidRPr="00CE57D7">
        <w:rPr>
          <w:rFonts w:ascii="Arial" w:eastAsia="Arial" w:hAnsi="Arial" w:cs="Arial"/>
          <w:sz w:val="24"/>
          <w:szCs w:val="24"/>
        </w:rPr>
        <w:t>e</w:t>
      </w:r>
      <w:r w:rsidRPr="00CE57D7">
        <w:rPr>
          <w:rFonts w:ascii="Arial" w:hAnsi="Arial" w:cs="Arial"/>
          <w:spacing w:val="-21"/>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3"/>
          <w:sz w:val="24"/>
          <w:szCs w:val="24"/>
        </w:rPr>
        <w:t>c</w:t>
      </w:r>
      <w:r w:rsidRPr="00CE57D7">
        <w:rPr>
          <w:rFonts w:ascii="Arial" w:eastAsia="Arial" w:hAnsi="Arial" w:cs="Arial"/>
          <w:spacing w:val="2"/>
          <w:sz w:val="24"/>
          <w:szCs w:val="24"/>
        </w:rPr>
        <w:t>t</w:t>
      </w:r>
      <w:r w:rsidRPr="00CE57D7">
        <w:rPr>
          <w:rFonts w:ascii="Arial" w:eastAsia="Arial" w:hAnsi="Arial" w:cs="Arial"/>
          <w:spacing w:val="6"/>
          <w:sz w:val="24"/>
          <w:szCs w:val="24"/>
        </w:rPr>
        <w:t>i</w:t>
      </w:r>
      <w:r w:rsidRPr="00CE57D7">
        <w:rPr>
          <w:rFonts w:ascii="Arial" w:eastAsia="Arial" w:hAnsi="Arial" w:cs="Arial"/>
          <w:spacing w:val="4"/>
          <w:sz w:val="24"/>
          <w:szCs w:val="24"/>
        </w:rPr>
        <w:t>o</w:t>
      </w:r>
      <w:r w:rsidRPr="00CE57D7">
        <w:rPr>
          <w:rFonts w:ascii="Arial" w:eastAsia="Arial" w:hAnsi="Arial" w:cs="Arial"/>
          <w:spacing w:val="2"/>
          <w:sz w:val="24"/>
          <w:szCs w:val="24"/>
        </w:rPr>
        <w:t>n</w:t>
      </w:r>
      <w:r w:rsidRPr="00CE57D7">
        <w:rPr>
          <w:rFonts w:ascii="Arial" w:eastAsia="Arial" w:hAnsi="Arial" w:cs="Arial"/>
          <w:sz w:val="24"/>
          <w:szCs w:val="24"/>
        </w:rPr>
        <w:t>s</w:t>
      </w:r>
      <w:r w:rsidRPr="00CE57D7">
        <w:rPr>
          <w:rFonts w:ascii="Arial" w:hAnsi="Arial" w:cs="Arial"/>
          <w:sz w:val="24"/>
          <w:szCs w:val="24"/>
        </w:rPr>
        <w:t xml:space="preserve"> </w:t>
      </w:r>
      <w:r w:rsidRPr="00CE57D7">
        <w:rPr>
          <w:rFonts w:ascii="Arial" w:eastAsia="Arial" w:hAnsi="Arial" w:cs="Arial"/>
          <w:spacing w:val="2"/>
          <w:sz w:val="24"/>
          <w:szCs w:val="24"/>
        </w:rPr>
        <w:t>f</w:t>
      </w:r>
      <w:r w:rsidRPr="00CE57D7">
        <w:rPr>
          <w:rFonts w:ascii="Arial" w:eastAsia="Arial" w:hAnsi="Arial" w:cs="Arial"/>
          <w:spacing w:val="4"/>
          <w:sz w:val="24"/>
          <w:szCs w:val="24"/>
        </w:rPr>
        <w:t>o</w:t>
      </w:r>
      <w:r w:rsidRPr="00CE57D7">
        <w:rPr>
          <w:rFonts w:ascii="Arial" w:eastAsia="Arial" w:hAnsi="Arial" w:cs="Arial"/>
          <w:sz w:val="24"/>
          <w:szCs w:val="24"/>
        </w:rPr>
        <w:t>r</w:t>
      </w:r>
      <w:r w:rsidRPr="00CE57D7">
        <w:rPr>
          <w:rFonts w:ascii="Arial" w:hAnsi="Arial" w:cs="Arial"/>
          <w:spacing w:val="1"/>
          <w:sz w:val="24"/>
          <w:szCs w:val="24"/>
        </w:rPr>
        <w:t xml:space="preserve"> </w:t>
      </w:r>
      <w:r w:rsidRPr="00CE57D7">
        <w:rPr>
          <w:rFonts w:ascii="Arial" w:eastAsia="Arial" w:hAnsi="Arial" w:cs="Arial"/>
          <w:spacing w:val="6"/>
          <w:w w:val="97"/>
          <w:sz w:val="24"/>
          <w:szCs w:val="24"/>
        </w:rPr>
        <w:t>i</w:t>
      </w:r>
      <w:r w:rsidRPr="00CE57D7">
        <w:rPr>
          <w:rFonts w:ascii="Arial" w:eastAsia="Arial" w:hAnsi="Arial" w:cs="Arial"/>
          <w:spacing w:val="4"/>
          <w:w w:val="97"/>
          <w:sz w:val="24"/>
          <w:szCs w:val="24"/>
        </w:rPr>
        <w:t>mpr</w:t>
      </w:r>
      <w:r w:rsidRPr="00CE57D7">
        <w:rPr>
          <w:rFonts w:ascii="Arial" w:eastAsia="Arial" w:hAnsi="Arial" w:cs="Arial"/>
          <w:spacing w:val="2"/>
          <w:w w:val="97"/>
          <w:sz w:val="24"/>
          <w:szCs w:val="24"/>
        </w:rPr>
        <w:t>o</w:t>
      </w:r>
      <w:r w:rsidRPr="00CE57D7">
        <w:rPr>
          <w:rFonts w:ascii="Arial" w:eastAsia="Arial" w:hAnsi="Arial" w:cs="Arial"/>
          <w:spacing w:val="6"/>
          <w:w w:val="97"/>
          <w:sz w:val="24"/>
          <w:szCs w:val="24"/>
        </w:rPr>
        <w:t>v</w:t>
      </w:r>
      <w:r w:rsidRPr="00CE57D7">
        <w:rPr>
          <w:rFonts w:ascii="Arial" w:eastAsia="Arial" w:hAnsi="Arial" w:cs="Arial"/>
          <w:spacing w:val="4"/>
          <w:w w:val="97"/>
          <w:sz w:val="24"/>
          <w:szCs w:val="24"/>
        </w:rPr>
        <w:t>eme</w:t>
      </w:r>
      <w:r w:rsidRPr="00CE57D7">
        <w:rPr>
          <w:rFonts w:ascii="Arial" w:eastAsia="Arial" w:hAnsi="Arial" w:cs="Arial"/>
          <w:spacing w:val="2"/>
          <w:w w:val="97"/>
          <w:sz w:val="24"/>
          <w:szCs w:val="24"/>
        </w:rPr>
        <w:t>nt</w:t>
      </w:r>
      <w:r w:rsidRPr="00CE57D7">
        <w:rPr>
          <w:rFonts w:ascii="Arial" w:eastAsia="Arial" w:hAnsi="Arial" w:cs="Arial"/>
          <w:w w:val="97"/>
          <w:sz w:val="24"/>
          <w:szCs w:val="24"/>
        </w:rPr>
        <w:t>.</w:t>
      </w:r>
      <w:r w:rsidRPr="00CE57D7">
        <w:rPr>
          <w:rFonts w:ascii="Arial" w:hAnsi="Arial" w:cs="Arial"/>
          <w:spacing w:val="17"/>
          <w:w w:val="97"/>
          <w:sz w:val="24"/>
          <w:szCs w:val="24"/>
        </w:rPr>
        <w:t xml:space="preserve"> </w:t>
      </w:r>
      <w:r w:rsidRPr="00CE57D7">
        <w:rPr>
          <w:rFonts w:ascii="Arial" w:eastAsia="Arial" w:hAnsi="Arial" w:cs="Arial"/>
          <w:spacing w:val="4"/>
          <w:sz w:val="24"/>
          <w:szCs w:val="24"/>
        </w:rPr>
        <w:t>H</w:t>
      </w:r>
      <w:r w:rsidRPr="00CE57D7">
        <w:rPr>
          <w:rFonts w:ascii="Arial" w:eastAsia="Arial" w:hAnsi="Arial" w:cs="Arial"/>
          <w:spacing w:val="2"/>
          <w:sz w:val="24"/>
          <w:szCs w:val="24"/>
        </w:rPr>
        <w:t>e</w:t>
      </w:r>
      <w:r w:rsidRPr="00CE57D7">
        <w:rPr>
          <w:rFonts w:ascii="Arial" w:eastAsia="Arial" w:hAnsi="Arial" w:cs="Arial"/>
          <w:spacing w:val="4"/>
          <w:sz w:val="24"/>
          <w:szCs w:val="24"/>
        </w:rPr>
        <w:t>nn</w:t>
      </w:r>
      <w:r w:rsidRPr="00CE57D7">
        <w:rPr>
          <w:rFonts w:ascii="Arial" w:eastAsia="Arial" w:hAnsi="Arial" w:cs="Arial"/>
          <w:spacing w:val="3"/>
          <w:sz w:val="24"/>
          <w:szCs w:val="24"/>
        </w:rPr>
        <w:t>i</w:t>
      </w:r>
      <w:r w:rsidRPr="00CE57D7">
        <w:rPr>
          <w:rFonts w:ascii="Arial" w:eastAsia="Arial" w:hAnsi="Arial" w:cs="Arial"/>
          <w:spacing w:val="2"/>
          <w:sz w:val="24"/>
          <w:szCs w:val="24"/>
        </w:rPr>
        <w:t>g</w:t>
      </w:r>
      <w:r w:rsidRPr="00CE57D7">
        <w:rPr>
          <w:rFonts w:ascii="Arial" w:eastAsia="Arial" w:hAnsi="Arial" w:cs="Arial"/>
          <w:spacing w:val="4"/>
          <w:sz w:val="24"/>
          <w:szCs w:val="24"/>
        </w:rPr>
        <w:t>e</w:t>
      </w:r>
      <w:r w:rsidRPr="00CE57D7">
        <w:rPr>
          <w:rFonts w:ascii="Arial" w:eastAsia="Arial" w:hAnsi="Arial" w:cs="Arial"/>
          <w:sz w:val="24"/>
          <w:szCs w:val="24"/>
        </w:rPr>
        <w:t>s</w:t>
      </w:r>
      <w:r w:rsidRPr="00CE57D7">
        <w:rPr>
          <w:rFonts w:ascii="Arial" w:hAnsi="Arial" w:cs="Arial"/>
          <w:spacing w:val="-17"/>
          <w:sz w:val="24"/>
          <w:szCs w:val="24"/>
        </w:rPr>
        <w:t xml:space="preserve"> </w:t>
      </w:r>
      <w:r w:rsidRPr="00CE57D7">
        <w:rPr>
          <w:rFonts w:ascii="Arial" w:eastAsia="Arial" w:hAnsi="Arial" w:cs="Arial"/>
          <w:spacing w:val="4"/>
          <w:sz w:val="24"/>
          <w:szCs w:val="24"/>
        </w:rPr>
        <w:t>n</w:t>
      </w:r>
      <w:r w:rsidRPr="00CE57D7">
        <w:rPr>
          <w:rFonts w:ascii="Arial" w:eastAsia="Arial" w:hAnsi="Arial" w:cs="Arial"/>
          <w:spacing w:val="2"/>
          <w:sz w:val="24"/>
          <w:szCs w:val="24"/>
        </w:rPr>
        <w:t>o</w:t>
      </w:r>
      <w:r w:rsidRPr="00CE57D7">
        <w:rPr>
          <w:rFonts w:ascii="Arial" w:eastAsia="Arial" w:hAnsi="Arial" w:cs="Arial"/>
          <w:spacing w:val="4"/>
          <w:sz w:val="24"/>
          <w:szCs w:val="24"/>
        </w:rPr>
        <w:t>rm</w:t>
      </w:r>
      <w:r w:rsidRPr="00CE57D7">
        <w:rPr>
          <w:rFonts w:ascii="Arial" w:eastAsia="Arial" w:hAnsi="Arial" w:cs="Arial"/>
          <w:spacing w:val="2"/>
          <w:sz w:val="24"/>
          <w:szCs w:val="24"/>
        </w:rPr>
        <w:t>a</w:t>
      </w:r>
      <w:r w:rsidRPr="00CE57D7">
        <w:rPr>
          <w:rFonts w:ascii="Arial" w:eastAsia="Arial" w:hAnsi="Arial" w:cs="Arial"/>
          <w:spacing w:val="3"/>
          <w:sz w:val="24"/>
          <w:szCs w:val="24"/>
        </w:rPr>
        <w:t>ll</w:t>
      </w:r>
      <w:r w:rsidRPr="00CE57D7">
        <w:rPr>
          <w:rFonts w:ascii="Arial" w:eastAsia="Arial" w:hAnsi="Arial" w:cs="Arial"/>
          <w:sz w:val="24"/>
          <w:szCs w:val="24"/>
        </w:rPr>
        <w:t>y</w:t>
      </w:r>
      <w:r w:rsidRPr="00CE57D7">
        <w:rPr>
          <w:rFonts w:ascii="Arial" w:hAnsi="Arial" w:cs="Arial"/>
          <w:spacing w:val="-14"/>
          <w:sz w:val="24"/>
          <w:szCs w:val="24"/>
        </w:rPr>
        <w:t xml:space="preserve"> </w:t>
      </w:r>
      <w:r w:rsidRPr="00CE57D7">
        <w:rPr>
          <w:rFonts w:ascii="Arial" w:eastAsia="Arial" w:hAnsi="Arial" w:cs="Arial"/>
          <w:spacing w:val="3"/>
          <w:sz w:val="24"/>
          <w:szCs w:val="24"/>
        </w:rPr>
        <w:t>i</w:t>
      </w:r>
      <w:r w:rsidRPr="00CE57D7">
        <w:rPr>
          <w:rFonts w:ascii="Arial" w:eastAsia="Arial" w:hAnsi="Arial" w:cs="Arial"/>
          <w:spacing w:val="4"/>
          <w:sz w:val="24"/>
          <w:szCs w:val="24"/>
        </w:rPr>
        <w:t>n</w:t>
      </w:r>
      <w:r w:rsidRPr="00CE57D7">
        <w:rPr>
          <w:rFonts w:ascii="Arial" w:eastAsia="Arial" w:hAnsi="Arial" w:cs="Arial"/>
          <w:spacing w:val="3"/>
          <w:sz w:val="24"/>
          <w:szCs w:val="24"/>
        </w:rPr>
        <w:t>vi</w:t>
      </w:r>
      <w:r w:rsidRPr="00CE57D7">
        <w:rPr>
          <w:rFonts w:ascii="Arial" w:eastAsia="Arial" w:hAnsi="Arial" w:cs="Arial"/>
          <w:spacing w:val="5"/>
          <w:sz w:val="24"/>
          <w:szCs w:val="24"/>
        </w:rPr>
        <w:t>t</w:t>
      </w:r>
      <w:r w:rsidRPr="00CE57D7">
        <w:rPr>
          <w:rFonts w:ascii="Arial" w:eastAsia="Arial" w:hAnsi="Arial" w:cs="Arial"/>
          <w:spacing w:val="2"/>
          <w:sz w:val="24"/>
          <w:szCs w:val="24"/>
        </w:rPr>
        <w: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2"/>
          <w:sz w:val="24"/>
          <w:szCs w:val="24"/>
        </w:rPr>
        <w:t>t</w:t>
      </w:r>
      <w:r w:rsidRPr="00CE57D7">
        <w:rPr>
          <w:rFonts w:ascii="Arial" w:eastAsia="Arial" w:hAnsi="Arial" w:cs="Arial"/>
          <w:spacing w:val="4"/>
          <w:sz w:val="24"/>
          <w:szCs w:val="24"/>
        </w:rPr>
        <w:t>h</w:t>
      </w:r>
      <w:r w:rsidRPr="00CE57D7">
        <w:rPr>
          <w:rFonts w:ascii="Arial" w:eastAsia="Arial" w:hAnsi="Arial" w:cs="Arial"/>
          <w:sz w:val="24"/>
          <w:szCs w:val="24"/>
        </w:rPr>
        <w:t>e</w:t>
      </w:r>
      <w:r w:rsidRPr="00CE57D7">
        <w:rPr>
          <w:rFonts w:ascii="Arial" w:hAnsi="Arial" w:cs="Arial"/>
          <w:spacing w:val="2"/>
          <w:sz w:val="24"/>
          <w:szCs w:val="24"/>
        </w:rPr>
        <w:t xml:space="preserve"> </w:t>
      </w:r>
      <w:r w:rsidRPr="00CE57D7">
        <w:rPr>
          <w:rFonts w:ascii="Arial" w:eastAsia="Arial" w:hAnsi="Arial" w:cs="Arial"/>
          <w:spacing w:val="5"/>
          <w:sz w:val="24"/>
          <w:szCs w:val="24"/>
        </w:rPr>
        <w:t>S</w:t>
      </w:r>
      <w:r w:rsidRPr="00CE57D7">
        <w:rPr>
          <w:rFonts w:ascii="Arial" w:eastAsia="Arial" w:hAnsi="Arial" w:cs="Arial"/>
          <w:spacing w:val="4"/>
          <w:sz w:val="24"/>
          <w:szCs w:val="24"/>
        </w:rPr>
        <w:t>u</w:t>
      </w:r>
      <w:r w:rsidRPr="00CE57D7">
        <w:rPr>
          <w:rFonts w:ascii="Arial" w:eastAsia="Arial" w:hAnsi="Arial" w:cs="Arial"/>
          <w:spacing w:val="2"/>
          <w:sz w:val="24"/>
          <w:szCs w:val="24"/>
        </w:rPr>
        <w:t>pp</w:t>
      </w:r>
      <w:r w:rsidRPr="00CE57D7">
        <w:rPr>
          <w:rFonts w:ascii="Arial" w:eastAsia="Arial" w:hAnsi="Arial" w:cs="Arial"/>
          <w:spacing w:val="3"/>
          <w:sz w:val="24"/>
          <w:szCs w:val="24"/>
        </w:rPr>
        <w:t>l</w:t>
      </w:r>
      <w:r w:rsidRPr="00CE57D7">
        <w:rPr>
          <w:rFonts w:ascii="Arial" w:eastAsia="Arial" w:hAnsi="Arial" w:cs="Arial"/>
          <w:spacing w:val="6"/>
          <w:sz w:val="24"/>
          <w:szCs w:val="24"/>
        </w:rPr>
        <w:t>i</w:t>
      </w:r>
      <w:r w:rsidRPr="00CE57D7">
        <w:rPr>
          <w:rFonts w:ascii="Arial" w:eastAsia="Arial" w:hAnsi="Arial" w:cs="Arial"/>
          <w:spacing w:val="4"/>
          <w:sz w:val="24"/>
          <w:szCs w:val="24"/>
        </w:rPr>
        <w:t>e</w:t>
      </w:r>
      <w:r w:rsidRPr="00CE57D7">
        <w:rPr>
          <w:rFonts w:ascii="Arial" w:eastAsia="Arial" w:hAnsi="Arial" w:cs="Arial"/>
          <w:spacing w:val="1"/>
          <w:sz w:val="24"/>
          <w:szCs w:val="24"/>
        </w:rPr>
        <w:t>r</w:t>
      </w:r>
      <w:r w:rsidRPr="00CE57D7">
        <w:rPr>
          <w:rFonts w:ascii="Arial" w:eastAsia="Arial" w:hAnsi="Arial" w:cs="Arial"/>
          <w:spacing w:val="3"/>
          <w:sz w:val="24"/>
          <w:szCs w:val="24"/>
        </w:rPr>
        <w:t>’</w:t>
      </w:r>
      <w:r w:rsidRPr="00CE57D7">
        <w:rPr>
          <w:rFonts w:ascii="Arial" w:eastAsia="Arial" w:hAnsi="Arial" w:cs="Arial"/>
          <w:sz w:val="24"/>
          <w:szCs w:val="24"/>
        </w:rPr>
        <w:t>s</w:t>
      </w:r>
      <w:r w:rsidRPr="00CE57D7">
        <w:rPr>
          <w:rFonts w:ascii="Arial" w:hAnsi="Arial" w:cs="Arial"/>
          <w:spacing w:val="-19"/>
          <w:sz w:val="24"/>
          <w:szCs w:val="24"/>
        </w:rPr>
        <w:t xml:space="preserve"> </w:t>
      </w:r>
      <w:r w:rsidRPr="00CE57D7">
        <w:rPr>
          <w:rFonts w:ascii="Arial" w:eastAsia="Arial" w:hAnsi="Arial" w:cs="Arial"/>
          <w:spacing w:val="5"/>
          <w:sz w:val="24"/>
          <w:szCs w:val="24"/>
        </w:rPr>
        <w:t>Q</w:t>
      </w:r>
      <w:r w:rsidRPr="00CE57D7">
        <w:rPr>
          <w:rFonts w:ascii="Arial" w:eastAsia="Arial" w:hAnsi="Arial" w:cs="Arial"/>
          <w:spacing w:val="2"/>
          <w:sz w:val="24"/>
          <w:szCs w:val="24"/>
        </w:rPr>
        <w:t>ua</w:t>
      </w:r>
      <w:r w:rsidRPr="00CE57D7">
        <w:rPr>
          <w:rFonts w:ascii="Arial" w:eastAsia="Arial" w:hAnsi="Arial" w:cs="Arial"/>
          <w:spacing w:val="3"/>
          <w:sz w:val="24"/>
          <w:szCs w:val="24"/>
        </w:rPr>
        <w:t>li</w:t>
      </w:r>
      <w:r w:rsidRPr="00CE57D7">
        <w:rPr>
          <w:rFonts w:ascii="Arial" w:eastAsia="Arial" w:hAnsi="Arial" w:cs="Arial"/>
          <w:spacing w:val="5"/>
          <w:sz w:val="24"/>
          <w:szCs w:val="24"/>
        </w:rPr>
        <w:t>t</w:t>
      </w:r>
      <w:r w:rsidRPr="00CE57D7">
        <w:rPr>
          <w:rFonts w:ascii="Arial" w:eastAsia="Arial" w:hAnsi="Arial" w:cs="Arial"/>
          <w:sz w:val="24"/>
          <w:szCs w:val="24"/>
        </w:rPr>
        <w:t>y</w:t>
      </w:r>
      <w:r w:rsidRPr="00CE57D7">
        <w:rPr>
          <w:rFonts w:ascii="Arial" w:hAnsi="Arial" w:cs="Arial"/>
          <w:sz w:val="24"/>
          <w:szCs w:val="24"/>
        </w:rPr>
        <w:t xml:space="preserve"> </w:t>
      </w:r>
      <w:r w:rsidRPr="00CE57D7">
        <w:rPr>
          <w:rFonts w:ascii="Arial" w:eastAsia="Arial" w:hAnsi="Arial" w:cs="Arial"/>
          <w:spacing w:val="4"/>
          <w:sz w:val="24"/>
          <w:szCs w:val="24"/>
        </w:rPr>
        <w:t>Man</w:t>
      </w:r>
      <w:r w:rsidRPr="00CE57D7">
        <w:rPr>
          <w:rFonts w:ascii="Arial" w:eastAsia="Arial" w:hAnsi="Arial" w:cs="Arial"/>
          <w:spacing w:val="2"/>
          <w:sz w:val="24"/>
          <w:szCs w:val="24"/>
        </w:rPr>
        <w:t>a</w:t>
      </w:r>
      <w:r w:rsidRPr="00CE57D7">
        <w:rPr>
          <w:rFonts w:ascii="Arial" w:eastAsia="Arial" w:hAnsi="Arial" w:cs="Arial"/>
          <w:spacing w:val="4"/>
          <w:sz w:val="24"/>
          <w:szCs w:val="24"/>
        </w:rPr>
        <w:t>ge</w:t>
      </w:r>
      <w:r w:rsidRPr="00CE57D7">
        <w:rPr>
          <w:rFonts w:ascii="Arial" w:eastAsia="Arial" w:hAnsi="Arial" w:cs="Arial"/>
          <w:spacing w:val="1"/>
          <w:sz w:val="24"/>
          <w:szCs w:val="24"/>
        </w:rPr>
        <w:t>r</w:t>
      </w:r>
      <w:r w:rsidRPr="00CE57D7">
        <w:rPr>
          <w:rFonts w:ascii="Arial" w:eastAsia="Arial" w:hAnsi="Arial" w:cs="Arial"/>
          <w:sz w:val="24"/>
          <w:szCs w:val="24"/>
        </w:rPr>
        <w:t>,</w:t>
      </w:r>
      <w:r w:rsidRPr="00CE57D7">
        <w:rPr>
          <w:rFonts w:ascii="Arial" w:hAnsi="Arial" w:cs="Arial"/>
          <w:spacing w:val="-16"/>
          <w:sz w:val="24"/>
          <w:szCs w:val="24"/>
        </w:rPr>
        <w:t xml:space="preserve"> </w:t>
      </w:r>
      <w:r w:rsidRPr="00CE57D7">
        <w:rPr>
          <w:rFonts w:ascii="Arial" w:eastAsia="Arial" w:hAnsi="Arial" w:cs="Arial"/>
          <w:spacing w:val="2"/>
          <w:sz w:val="24"/>
          <w:szCs w:val="24"/>
        </w:rPr>
        <w:t>K</w:t>
      </w:r>
      <w:r w:rsidRPr="00CE57D7">
        <w:rPr>
          <w:rFonts w:ascii="Arial" w:eastAsia="Arial" w:hAnsi="Arial" w:cs="Arial"/>
          <w:spacing w:val="4"/>
          <w:sz w:val="24"/>
          <w:szCs w:val="24"/>
        </w:rPr>
        <w:t>e</w:t>
      </w:r>
      <w:r w:rsidRPr="00CE57D7">
        <w:rPr>
          <w:rFonts w:ascii="Arial" w:eastAsia="Arial" w:hAnsi="Arial" w:cs="Arial"/>
          <w:sz w:val="24"/>
          <w:szCs w:val="24"/>
        </w:rPr>
        <w:t>y</w:t>
      </w:r>
      <w:r w:rsidRPr="00CE57D7">
        <w:rPr>
          <w:rFonts w:ascii="Arial" w:hAnsi="Arial" w:cs="Arial"/>
          <w:spacing w:val="1"/>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3"/>
          <w:sz w:val="24"/>
          <w:szCs w:val="24"/>
        </w:rPr>
        <w:t>c</w:t>
      </w:r>
      <w:r w:rsidRPr="00CE57D7">
        <w:rPr>
          <w:rFonts w:ascii="Arial" w:eastAsia="Arial" w:hAnsi="Arial" w:cs="Arial"/>
          <w:spacing w:val="6"/>
          <w:sz w:val="24"/>
          <w:szCs w:val="24"/>
        </w:rPr>
        <w:t>c</w:t>
      </w:r>
      <w:r w:rsidRPr="00CE57D7">
        <w:rPr>
          <w:rFonts w:ascii="Arial" w:eastAsia="Arial" w:hAnsi="Arial" w:cs="Arial"/>
          <w:spacing w:val="4"/>
          <w:sz w:val="24"/>
          <w:szCs w:val="24"/>
        </w:rPr>
        <w:t>ou</w:t>
      </w:r>
      <w:r w:rsidRPr="00CE57D7">
        <w:rPr>
          <w:rFonts w:ascii="Arial" w:eastAsia="Arial" w:hAnsi="Arial" w:cs="Arial"/>
          <w:spacing w:val="2"/>
          <w:sz w:val="24"/>
          <w:szCs w:val="24"/>
        </w:rPr>
        <w:t>n</w:t>
      </w:r>
      <w:r w:rsidRPr="00CE57D7">
        <w:rPr>
          <w:rFonts w:ascii="Arial" w:eastAsia="Arial" w:hAnsi="Arial" w:cs="Arial"/>
          <w:sz w:val="24"/>
          <w:szCs w:val="24"/>
        </w:rPr>
        <w:t>t</w:t>
      </w:r>
      <w:r w:rsidRPr="00CE57D7">
        <w:rPr>
          <w:rFonts w:ascii="Arial" w:hAnsi="Arial" w:cs="Arial"/>
          <w:spacing w:val="-12"/>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4"/>
          <w:sz w:val="24"/>
          <w:szCs w:val="24"/>
        </w:rPr>
        <w:t>anag</w:t>
      </w:r>
      <w:r w:rsidRPr="00CE57D7">
        <w:rPr>
          <w:rFonts w:ascii="Arial" w:eastAsia="Arial" w:hAnsi="Arial" w:cs="Arial"/>
          <w:spacing w:val="2"/>
          <w:sz w:val="24"/>
          <w:szCs w:val="24"/>
        </w:rPr>
        <w:t>e</w:t>
      </w:r>
      <w:r w:rsidRPr="00CE57D7">
        <w:rPr>
          <w:rFonts w:ascii="Arial" w:eastAsia="Arial" w:hAnsi="Arial" w:cs="Arial"/>
          <w:sz w:val="24"/>
          <w:szCs w:val="24"/>
        </w:rPr>
        <w:t>r</w:t>
      </w:r>
      <w:r w:rsidRPr="00CE57D7">
        <w:rPr>
          <w:rFonts w:ascii="Arial" w:hAnsi="Arial" w:cs="Arial"/>
          <w:spacing w:val="-15"/>
          <w:sz w:val="24"/>
          <w:szCs w:val="24"/>
        </w:rPr>
        <w:t xml:space="preserve"> </w:t>
      </w:r>
      <w:r w:rsidRPr="00CE57D7">
        <w:rPr>
          <w:rFonts w:ascii="Arial" w:eastAsia="Arial" w:hAnsi="Arial" w:cs="Arial"/>
          <w:spacing w:val="2"/>
          <w:sz w:val="24"/>
          <w:szCs w:val="24"/>
        </w:rPr>
        <w:t>a</w:t>
      </w:r>
      <w:r w:rsidRPr="00CE57D7">
        <w:rPr>
          <w:rFonts w:ascii="Arial" w:eastAsia="Arial" w:hAnsi="Arial" w:cs="Arial"/>
          <w:spacing w:val="4"/>
          <w:sz w:val="24"/>
          <w:szCs w:val="24"/>
        </w:rPr>
        <w:t>n</w:t>
      </w:r>
      <w:r w:rsidRPr="00CE57D7">
        <w:rPr>
          <w:rFonts w:ascii="Arial" w:eastAsia="Arial" w:hAnsi="Arial" w:cs="Arial"/>
          <w:sz w:val="24"/>
          <w:szCs w:val="24"/>
        </w:rPr>
        <w:t>d</w:t>
      </w:r>
      <w:r w:rsidRPr="00CE57D7">
        <w:rPr>
          <w:rFonts w:ascii="Arial" w:hAnsi="Arial" w:cs="Arial"/>
          <w:sz w:val="24"/>
          <w:szCs w:val="24"/>
        </w:rPr>
        <w:t xml:space="preserve"> </w:t>
      </w:r>
      <w:r w:rsidRPr="00CE57D7">
        <w:rPr>
          <w:rFonts w:ascii="Arial" w:eastAsia="Arial" w:hAnsi="Arial" w:cs="Arial"/>
          <w:spacing w:val="5"/>
          <w:sz w:val="24"/>
          <w:szCs w:val="24"/>
        </w:rPr>
        <w:t>G</w:t>
      </w:r>
      <w:r w:rsidRPr="00CE57D7">
        <w:rPr>
          <w:rFonts w:ascii="Arial" w:eastAsia="Arial" w:hAnsi="Arial" w:cs="Arial"/>
          <w:spacing w:val="4"/>
          <w:sz w:val="24"/>
          <w:szCs w:val="24"/>
        </w:rPr>
        <w:t>en</w:t>
      </w:r>
      <w:r w:rsidRPr="00CE57D7">
        <w:rPr>
          <w:rFonts w:ascii="Arial" w:eastAsia="Arial" w:hAnsi="Arial" w:cs="Arial"/>
          <w:spacing w:val="2"/>
          <w:sz w:val="24"/>
          <w:szCs w:val="24"/>
        </w:rPr>
        <w:t>e</w:t>
      </w:r>
      <w:r w:rsidRPr="00CE57D7">
        <w:rPr>
          <w:rFonts w:ascii="Arial" w:eastAsia="Arial" w:hAnsi="Arial" w:cs="Arial"/>
          <w:spacing w:val="4"/>
          <w:sz w:val="24"/>
          <w:szCs w:val="24"/>
        </w:rPr>
        <w:t>r</w:t>
      </w:r>
      <w:r w:rsidRPr="00CE57D7">
        <w:rPr>
          <w:rFonts w:ascii="Arial" w:eastAsia="Arial" w:hAnsi="Arial" w:cs="Arial"/>
          <w:spacing w:val="2"/>
          <w:sz w:val="24"/>
          <w:szCs w:val="24"/>
        </w:rPr>
        <w:t>a</w:t>
      </w:r>
      <w:r w:rsidRPr="00CE57D7">
        <w:rPr>
          <w:rFonts w:ascii="Arial" w:eastAsia="Arial" w:hAnsi="Arial" w:cs="Arial"/>
          <w:sz w:val="24"/>
          <w:szCs w:val="24"/>
        </w:rPr>
        <w:t>l</w:t>
      </w:r>
      <w:r w:rsidRPr="00CE57D7">
        <w:rPr>
          <w:rFonts w:ascii="Arial" w:hAnsi="Arial" w:cs="Arial"/>
          <w:spacing w:val="-11"/>
          <w:sz w:val="24"/>
          <w:szCs w:val="24"/>
        </w:rPr>
        <w:t xml:space="preserve"> </w:t>
      </w:r>
      <w:r w:rsidRPr="00CE57D7">
        <w:rPr>
          <w:rFonts w:ascii="Arial" w:eastAsia="Arial" w:hAnsi="Arial" w:cs="Arial"/>
          <w:spacing w:val="2"/>
          <w:sz w:val="24"/>
          <w:szCs w:val="24"/>
        </w:rPr>
        <w:t>M</w:t>
      </w:r>
      <w:r w:rsidRPr="00CE57D7">
        <w:rPr>
          <w:rFonts w:ascii="Arial" w:eastAsia="Arial" w:hAnsi="Arial" w:cs="Arial"/>
          <w:spacing w:val="4"/>
          <w:sz w:val="24"/>
          <w:szCs w:val="24"/>
        </w:rPr>
        <w:t>anag</w:t>
      </w:r>
      <w:r w:rsidRPr="00CE57D7">
        <w:rPr>
          <w:rFonts w:ascii="Arial" w:eastAsia="Arial" w:hAnsi="Arial" w:cs="Arial"/>
          <w:spacing w:val="2"/>
          <w:sz w:val="24"/>
          <w:szCs w:val="24"/>
        </w:rPr>
        <w:t>e</w:t>
      </w:r>
      <w:r w:rsidRPr="00CE57D7">
        <w:rPr>
          <w:rFonts w:ascii="Arial" w:eastAsia="Arial" w:hAnsi="Arial" w:cs="Arial"/>
          <w:spacing w:val="4"/>
          <w:sz w:val="24"/>
          <w:szCs w:val="24"/>
        </w:rPr>
        <w:t>r</w:t>
      </w:r>
      <w:r w:rsidRPr="00CE57D7">
        <w:rPr>
          <w:rFonts w:ascii="Arial" w:eastAsia="Arial" w:hAnsi="Arial" w:cs="Arial"/>
          <w:sz w:val="24"/>
          <w:szCs w:val="24"/>
        </w:rPr>
        <w:t>/</w:t>
      </w:r>
      <w:r w:rsidRPr="00CE57D7">
        <w:rPr>
          <w:rFonts w:ascii="Arial" w:hAnsi="Arial" w:cs="Arial"/>
          <w:spacing w:val="-18"/>
          <w:sz w:val="24"/>
          <w:szCs w:val="24"/>
        </w:rPr>
        <w:t xml:space="preserve"> </w:t>
      </w:r>
      <w:r w:rsidRPr="00CE57D7">
        <w:rPr>
          <w:rFonts w:ascii="Arial" w:eastAsia="Arial" w:hAnsi="Arial" w:cs="Arial"/>
          <w:spacing w:val="5"/>
          <w:sz w:val="24"/>
          <w:szCs w:val="24"/>
        </w:rPr>
        <w:t>O</w:t>
      </w:r>
      <w:r w:rsidRPr="00CE57D7">
        <w:rPr>
          <w:rFonts w:ascii="Arial" w:eastAsia="Arial" w:hAnsi="Arial" w:cs="Arial"/>
          <w:spacing w:val="4"/>
          <w:sz w:val="24"/>
          <w:szCs w:val="24"/>
        </w:rPr>
        <w:t>wn</w:t>
      </w:r>
      <w:r w:rsidRPr="00CE57D7">
        <w:rPr>
          <w:rFonts w:ascii="Arial" w:eastAsia="Arial" w:hAnsi="Arial" w:cs="Arial"/>
          <w:spacing w:val="2"/>
          <w:sz w:val="24"/>
          <w:szCs w:val="24"/>
        </w:rPr>
        <w:t>e</w:t>
      </w:r>
      <w:r w:rsidRPr="00CE57D7">
        <w:rPr>
          <w:rFonts w:ascii="Arial" w:eastAsia="Arial" w:hAnsi="Arial" w:cs="Arial"/>
          <w:spacing w:val="4"/>
          <w:sz w:val="24"/>
          <w:szCs w:val="24"/>
        </w:rPr>
        <w:t>r</w:t>
      </w:r>
      <w:r w:rsidRPr="00CE57D7">
        <w:rPr>
          <w:rFonts w:ascii="Arial" w:eastAsia="Arial" w:hAnsi="Arial" w:cs="Arial"/>
          <w:sz w:val="24"/>
          <w:szCs w:val="24"/>
        </w:rPr>
        <w:t>.</w:t>
      </w:r>
    </w:p>
    <w:p w14:paraId="46A60EA2" w14:textId="77777777" w:rsidR="00BD022A" w:rsidRPr="00CE57D7" w:rsidRDefault="00BD022A" w:rsidP="00CE57D7">
      <w:pPr>
        <w:spacing w:before="16"/>
        <w:rPr>
          <w:rFonts w:ascii="Arial" w:hAnsi="Arial" w:cs="Arial"/>
          <w:sz w:val="24"/>
          <w:szCs w:val="24"/>
        </w:rPr>
      </w:pPr>
    </w:p>
    <w:p w14:paraId="6B8C2CCC" w14:textId="40DF3853" w:rsidR="00BD022A" w:rsidRPr="00CE57D7" w:rsidRDefault="00BD022A" w:rsidP="00CE57D7">
      <w:pPr>
        <w:ind w:left="1332"/>
        <w:rPr>
          <w:rFonts w:ascii="Arial" w:eastAsia="Arial" w:hAnsi="Arial" w:cs="Arial"/>
          <w:sz w:val="24"/>
          <w:szCs w:val="24"/>
        </w:rPr>
      </w:pPr>
      <w:r w:rsidRPr="00CE57D7">
        <w:rPr>
          <w:rFonts w:ascii="Arial" w:eastAsia="Arial" w:hAnsi="Arial" w:cs="Arial"/>
          <w:b/>
          <w:spacing w:val="1"/>
          <w:sz w:val="24"/>
          <w:szCs w:val="24"/>
        </w:rPr>
        <w:t>2.9.</w:t>
      </w:r>
      <w:r w:rsidRPr="00CE57D7">
        <w:rPr>
          <w:rFonts w:ascii="Arial" w:eastAsia="Arial" w:hAnsi="Arial" w:cs="Arial"/>
          <w:b/>
          <w:sz w:val="24"/>
          <w:szCs w:val="24"/>
        </w:rPr>
        <w:t>4</w:t>
      </w:r>
      <w:r w:rsidRPr="00CE57D7">
        <w:rPr>
          <w:rFonts w:ascii="Arial" w:hAnsi="Arial" w:cs="Arial"/>
          <w:b/>
          <w:sz w:val="24"/>
          <w:szCs w:val="24"/>
        </w:rPr>
        <w:t xml:space="preserve">   </w:t>
      </w:r>
      <w:r w:rsidRPr="00CE57D7">
        <w:rPr>
          <w:rFonts w:ascii="Arial" w:hAnsi="Arial" w:cs="Arial"/>
          <w:b/>
          <w:spacing w:val="32"/>
          <w:sz w:val="24"/>
          <w:szCs w:val="24"/>
        </w:rPr>
        <w:t xml:space="preserve"> </w:t>
      </w:r>
      <w:r w:rsidRPr="00CE57D7">
        <w:rPr>
          <w:rFonts w:ascii="Arial" w:eastAsia="Arial" w:hAnsi="Arial" w:cs="Arial"/>
          <w:b/>
          <w:spacing w:val="1"/>
          <w:sz w:val="24"/>
          <w:szCs w:val="24"/>
        </w:rPr>
        <w:t>Vic</w:t>
      </w:r>
      <w:r w:rsidRPr="00CE57D7">
        <w:rPr>
          <w:rFonts w:ascii="Arial" w:eastAsia="Arial" w:hAnsi="Arial" w:cs="Arial"/>
          <w:b/>
          <w:sz w:val="24"/>
          <w:szCs w:val="24"/>
        </w:rPr>
        <w:t>e</w:t>
      </w:r>
      <w:r w:rsidRPr="00CE57D7">
        <w:rPr>
          <w:rFonts w:ascii="Arial" w:hAnsi="Arial" w:cs="Arial"/>
          <w:b/>
          <w:spacing w:val="-1"/>
          <w:sz w:val="24"/>
          <w:szCs w:val="24"/>
        </w:rPr>
        <w:t xml:space="preserve"> </w:t>
      </w:r>
      <w:r w:rsidRPr="00CE57D7">
        <w:rPr>
          <w:rFonts w:ascii="Arial" w:eastAsia="Arial" w:hAnsi="Arial" w:cs="Arial"/>
          <w:b/>
          <w:spacing w:val="1"/>
          <w:sz w:val="24"/>
          <w:szCs w:val="24"/>
        </w:rPr>
        <w:t>P</w:t>
      </w:r>
      <w:r w:rsidRPr="00CE57D7">
        <w:rPr>
          <w:rFonts w:ascii="Arial" w:eastAsia="Arial" w:hAnsi="Arial" w:cs="Arial"/>
          <w:b/>
          <w:sz w:val="24"/>
          <w:szCs w:val="24"/>
        </w:rPr>
        <w:t>r</w:t>
      </w:r>
      <w:r w:rsidRPr="00CE57D7">
        <w:rPr>
          <w:rFonts w:ascii="Arial" w:eastAsia="Arial" w:hAnsi="Arial" w:cs="Arial"/>
          <w:b/>
          <w:spacing w:val="1"/>
          <w:sz w:val="24"/>
          <w:szCs w:val="24"/>
        </w:rPr>
        <w:t>esi</w:t>
      </w:r>
      <w:r w:rsidRPr="00CE57D7">
        <w:rPr>
          <w:rFonts w:ascii="Arial" w:eastAsia="Arial" w:hAnsi="Arial" w:cs="Arial"/>
          <w:b/>
          <w:sz w:val="24"/>
          <w:szCs w:val="24"/>
        </w:rPr>
        <w:t>d</w:t>
      </w:r>
      <w:r w:rsidRPr="00CE57D7">
        <w:rPr>
          <w:rFonts w:ascii="Arial" w:eastAsia="Arial" w:hAnsi="Arial" w:cs="Arial"/>
          <w:b/>
          <w:spacing w:val="1"/>
          <w:sz w:val="24"/>
          <w:szCs w:val="24"/>
        </w:rPr>
        <w:t>e</w:t>
      </w:r>
      <w:r w:rsidRPr="00CE57D7">
        <w:rPr>
          <w:rFonts w:ascii="Arial" w:eastAsia="Arial" w:hAnsi="Arial" w:cs="Arial"/>
          <w:b/>
          <w:sz w:val="24"/>
          <w:szCs w:val="24"/>
        </w:rPr>
        <w:t>n</w:t>
      </w:r>
      <w:r w:rsidRPr="00CE57D7">
        <w:rPr>
          <w:rFonts w:ascii="Arial" w:eastAsia="Arial" w:hAnsi="Arial" w:cs="Arial"/>
          <w:b/>
          <w:spacing w:val="-1"/>
          <w:sz w:val="24"/>
          <w:szCs w:val="24"/>
        </w:rPr>
        <w:t>t</w:t>
      </w:r>
      <w:r w:rsidRPr="00CE57D7">
        <w:rPr>
          <w:rFonts w:ascii="Arial" w:eastAsia="Arial" w:hAnsi="Arial" w:cs="Arial"/>
          <w:b/>
          <w:sz w:val="24"/>
          <w:szCs w:val="24"/>
        </w:rPr>
        <w:t>/</w:t>
      </w:r>
      <w:r w:rsidRPr="00CE57D7">
        <w:rPr>
          <w:rFonts w:ascii="Arial" w:hAnsi="Arial" w:cs="Arial"/>
          <w:b/>
          <w:spacing w:val="-14"/>
          <w:sz w:val="24"/>
          <w:szCs w:val="24"/>
        </w:rPr>
        <w:t xml:space="preserve"> </w:t>
      </w:r>
      <w:r w:rsidRPr="00CE57D7">
        <w:rPr>
          <w:rFonts w:ascii="Arial" w:eastAsia="Arial" w:hAnsi="Arial" w:cs="Arial"/>
          <w:b/>
          <w:spacing w:val="-1"/>
          <w:sz w:val="24"/>
          <w:szCs w:val="24"/>
        </w:rPr>
        <w:t>D</w:t>
      </w:r>
      <w:r w:rsidRPr="00CE57D7">
        <w:rPr>
          <w:rFonts w:ascii="Arial" w:eastAsia="Arial" w:hAnsi="Arial" w:cs="Arial"/>
          <w:b/>
          <w:spacing w:val="1"/>
          <w:sz w:val="24"/>
          <w:szCs w:val="24"/>
        </w:rPr>
        <w:t>i</w:t>
      </w:r>
      <w:r w:rsidRPr="00CE57D7">
        <w:rPr>
          <w:rFonts w:ascii="Arial" w:eastAsia="Arial" w:hAnsi="Arial" w:cs="Arial"/>
          <w:b/>
          <w:spacing w:val="-2"/>
          <w:sz w:val="24"/>
          <w:szCs w:val="24"/>
        </w:rPr>
        <w:t>r</w:t>
      </w:r>
      <w:r w:rsidRPr="00CE57D7">
        <w:rPr>
          <w:rFonts w:ascii="Arial" w:eastAsia="Arial" w:hAnsi="Arial" w:cs="Arial"/>
          <w:b/>
          <w:spacing w:val="1"/>
          <w:sz w:val="24"/>
          <w:szCs w:val="24"/>
        </w:rPr>
        <w:t>ec</w:t>
      </w:r>
      <w:r w:rsidRPr="00CE57D7">
        <w:rPr>
          <w:rFonts w:ascii="Arial" w:eastAsia="Arial" w:hAnsi="Arial" w:cs="Arial"/>
          <w:b/>
          <w:spacing w:val="-3"/>
          <w:sz w:val="24"/>
          <w:szCs w:val="24"/>
        </w:rPr>
        <w:t>t</w:t>
      </w:r>
      <w:r w:rsidRPr="00CE57D7">
        <w:rPr>
          <w:rFonts w:ascii="Arial" w:eastAsia="Arial" w:hAnsi="Arial" w:cs="Arial"/>
          <w:b/>
          <w:sz w:val="24"/>
          <w:szCs w:val="24"/>
        </w:rPr>
        <w:t>or</w:t>
      </w:r>
      <w:r w:rsidRPr="00CE57D7">
        <w:rPr>
          <w:rFonts w:ascii="Arial" w:hAnsi="Arial" w:cs="Arial"/>
          <w:b/>
          <w:spacing w:val="-9"/>
          <w:sz w:val="24"/>
          <w:szCs w:val="24"/>
        </w:rPr>
        <w:t xml:space="preserve"> </w:t>
      </w:r>
      <w:r w:rsidRPr="00CE57D7">
        <w:rPr>
          <w:rFonts w:ascii="Arial" w:eastAsia="Arial" w:hAnsi="Arial" w:cs="Arial"/>
          <w:b/>
          <w:sz w:val="24"/>
          <w:szCs w:val="24"/>
        </w:rPr>
        <w:t>or</w:t>
      </w:r>
      <w:r w:rsidRPr="00CE57D7">
        <w:rPr>
          <w:rFonts w:ascii="Arial" w:hAnsi="Arial" w:cs="Arial"/>
          <w:b/>
          <w:spacing w:val="5"/>
          <w:sz w:val="24"/>
          <w:szCs w:val="24"/>
        </w:rPr>
        <w:t xml:space="preserve"> </w:t>
      </w:r>
      <w:r w:rsidRPr="00CE57D7">
        <w:rPr>
          <w:rFonts w:ascii="Arial" w:eastAsia="Arial" w:hAnsi="Arial" w:cs="Arial"/>
          <w:b/>
          <w:spacing w:val="1"/>
          <w:sz w:val="24"/>
          <w:szCs w:val="24"/>
        </w:rPr>
        <w:t>P</w:t>
      </w:r>
      <w:r w:rsidRPr="00CE57D7">
        <w:rPr>
          <w:rFonts w:ascii="Arial" w:eastAsia="Arial" w:hAnsi="Arial" w:cs="Arial"/>
          <w:b/>
          <w:sz w:val="24"/>
          <w:szCs w:val="24"/>
        </w:rPr>
        <w:t>ur</w:t>
      </w:r>
      <w:r w:rsidRPr="00CE57D7">
        <w:rPr>
          <w:rFonts w:ascii="Arial" w:eastAsia="Arial" w:hAnsi="Arial" w:cs="Arial"/>
          <w:b/>
          <w:spacing w:val="1"/>
          <w:sz w:val="24"/>
          <w:szCs w:val="24"/>
        </w:rPr>
        <w:t>c</w:t>
      </w:r>
      <w:r w:rsidRPr="00CE57D7">
        <w:rPr>
          <w:rFonts w:ascii="Arial" w:eastAsia="Arial" w:hAnsi="Arial" w:cs="Arial"/>
          <w:b/>
          <w:sz w:val="24"/>
          <w:szCs w:val="24"/>
        </w:rPr>
        <w:t>h</w:t>
      </w:r>
      <w:r w:rsidRPr="00CE57D7">
        <w:rPr>
          <w:rFonts w:ascii="Arial" w:eastAsia="Arial" w:hAnsi="Arial" w:cs="Arial"/>
          <w:b/>
          <w:spacing w:val="1"/>
          <w:sz w:val="24"/>
          <w:szCs w:val="24"/>
        </w:rPr>
        <w:t>asi</w:t>
      </w:r>
      <w:r w:rsidRPr="00CE57D7">
        <w:rPr>
          <w:rFonts w:ascii="Arial" w:eastAsia="Arial" w:hAnsi="Arial" w:cs="Arial"/>
          <w:b/>
          <w:sz w:val="24"/>
          <w:szCs w:val="24"/>
        </w:rPr>
        <w:t>ng</w:t>
      </w:r>
    </w:p>
    <w:p w14:paraId="59DB411E" w14:textId="77777777" w:rsidR="00BD022A" w:rsidRPr="00CE57D7" w:rsidRDefault="00BD022A" w:rsidP="00CE57D7">
      <w:pPr>
        <w:spacing w:before="6"/>
        <w:ind w:left="2141" w:right="148"/>
        <w:rPr>
          <w:rFonts w:ascii="Arial" w:eastAsia="Arial" w:hAnsi="Arial" w:cs="Arial"/>
          <w:sz w:val="24"/>
          <w:szCs w:val="24"/>
        </w:rPr>
      </w:pPr>
      <w:r w:rsidRPr="00CE57D7">
        <w:rPr>
          <w:rFonts w:ascii="Arial" w:eastAsia="Arial" w:hAnsi="Arial" w:cs="Arial"/>
          <w:spacing w:val="-1"/>
          <w:sz w:val="24"/>
          <w:szCs w:val="24"/>
        </w:rPr>
        <w:t>Dir</w:t>
      </w:r>
      <w:r w:rsidRPr="00CE57D7">
        <w:rPr>
          <w:rFonts w:ascii="Arial" w:eastAsia="Arial" w:hAnsi="Arial" w:cs="Arial"/>
          <w:spacing w:val="1"/>
          <w:sz w:val="24"/>
          <w:szCs w:val="24"/>
        </w:rPr>
        <w:t>e</w:t>
      </w:r>
      <w:r w:rsidRPr="00CE57D7">
        <w:rPr>
          <w:rFonts w:ascii="Arial" w:eastAsia="Arial" w:hAnsi="Arial" w:cs="Arial"/>
          <w:sz w:val="24"/>
          <w:szCs w:val="24"/>
        </w:rPr>
        <w:t>c</w:t>
      </w:r>
      <w:r w:rsidRPr="00CE57D7">
        <w:rPr>
          <w:rFonts w:ascii="Arial" w:eastAsia="Arial" w:hAnsi="Arial" w:cs="Arial"/>
          <w:spacing w:val="1"/>
          <w:sz w:val="24"/>
          <w:szCs w:val="24"/>
        </w:rPr>
        <w:t>to</w:t>
      </w:r>
      <w:r w:rsidRPr="00CE57D7">
        <w:rPr>
          <w:rFonts w:ascii="Arial" w:eastAsia="Arial" w:hAnsi="Arial" w:cs="Arial"/>
          <w:sz w:val="24"/>
          <w:szCs w:val="24"/>
        </w:rPr>
        <w:t>r</w:t>
      </w:r>
      <w:r w:rsidRPr="00CE57D7">
        <w:rPr>
          <w:rFonts w:ascii="Arial" w:hAnsi="Arial" w:cs="Arial"/>
          <w:spacing w:val="-8"/>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13"/>
          <w:sz w:val="24"/>
          <w:szCs w:val="24"/>
        </w:rPr>
        <w:t xml:space="preserve"> </w:t>
      </w:r>
      <w:r w:rsidRPr="00CE57D7">
        <w:rPr>
          <w:rFonts w:ascii="Arial" w:eastAsia="Arial" w:hAnsi="Arial" w:cs="Arial"/>
          <w:spacing w:val="2"/>
          <w:w w:val="97"/>
          <w:sz w:val="24"/>
          <w:szCs w:val="24"/>
        </w:rPr>
        <w:t>Pu</w:t>
      </w:r>
      <w:r w:rsidRPr="00CE57D7">
        <w:rPr>
          <w:rFonts w:ascii="Arial" w:eastAsia="Arial" w:hAnsi="Arial" w:cs="Arial"/>
          <w:spacing w:val="-1"/>
          <w:w w:val="97"/>
          <w:sz w:val="24"/>
          <w:szCs w:val="24"/>
        </w:rPr>
        <w:t>r</w:t>
      </w:r>
      <w:r w:rsidRPr="00CE57D7">
        <w:rPr>
          <w:rFonts w:ascii="Arial" w:eastAsia="Arial" w:hAnsi="Arial" w:cs="Arial"/>
          <w:spacing w:val="3"/>
          <w:w w:val="97"/>
          <w:sz w:val="24"/>
          <w:szCs w:val="24"/>
        </w:rPr>
        <w:t>c</w:t>
      </w:r>
      <w:r w:rsidRPr="00CE57D7">
        <w:rPr>
          <w:rFonts w:ascii="Arial" w:eastAsia="Arial" w:hAnsi="Arial" w:cs="Arial"/>
          <w:spacing w:val="2"/>
          <w:w w:val="97"/>
          <w:sz w:val="24"/>
          <w:szCs w:val="24"/>
        </w:rPr>
        <w:t>ha</w:t>
      </w:r>
      <w:r w:rsidRPr="00CE57D7">
        <w:rPr>
          <w:rFonts w:ascii="Arial" w:eastAsia="Arial" w:hAnsi="Arial" w:cs="Arial"/>
          <w:spacing w:val="1"/>
          <w:w w:val="97"/>
          <w:sz w:val="24"/>
          <w:szCs w:val="24"/>
        </w:rPr>
        <w:t>s</w:t>
      </w:r>
      <w:r w:rsidRPr="00CE57D7">
        <w:rPr>
          <w:rFonts w:ascii="Arial" w:eastAsia="Arial" w:hAnsi="Arial" w:cs="Arial"/>
          <w:spacing w:val="3"/>
          <w:w w:val="97"/>
          <w:sz w:val="24"/>
          <w:szCs w:val="24"/>
        </w:rPr>
        <w:t>i</w:t>
      </w:r>
      <w:r w:rsidRPr="00CE57D7">
        <w:rPr>
          <w:rFonts w:ascii="Arial" w:eastAsia="Arial" w:hAnsi="Arial" w:cs="Arial"/>
          <w:spacing w:val="2"/>
          <w:w w:val="97"/>
          <w:sz w:val="24"/>
          <w:szCs w:val="24"/>
        </w:rPr>
        <w:t>n</w:t>
      </w:r>
      <w:r w:rsidRPr="00CE57D7">
        <w:rPr>
          <w:rFonts w:ascii="Arial" w:eastAsia="Arial" w:hAnsi="Arial" w:cs="Arial"/>
          <w:w w:val="97"/>
          <w:sz w:val="24"/>
          <w:szCs w:val="24"/>
        </w:rPr>
        <w:t>g</w:t>
      </w:r>
      <w:r w:rsidRPr="00CE57D7">
        <w:rPr>
          <w:rFonts w:ascii="Arial" w:hAnsi="Arial" w:cs="Arial"/>
          <w:spacing w:val="-1"/>
          <w:w w:val="97"/>
          <w:sz w:val="24"/>
          <w:szCs w:val="24"/>
        </w:rPr>
        <w:t xml:space="preserve"> </w:t>
      </w:r>
      <w:r w:rsidRPr="00CE57D7">
        <w:rPr>
          <w:rFonts w:ascii="Arial" w:eastAsia="Arial" w:hAnsi="Arial" w:cs="Arial"/>
          <w:sz w:val="24"/>
          <w:szCs w:val="24"/>
        </w:rPr>
        <w:t>c</w:t>
      </w:r>
      <w:r w:rsidRPr="00CE57D7">
        <w:rPr>
          <w:rFonts w:ascii="Arial" w:eastAsia="Arial" w:hAnsi="Arial" w:cs="Arial"/>
          <w:spacing w:val="1"/>
          <w:sz w:val="24"/>
          <w:szCs w:val="24"/>
        </w:rPr>
        <w:t>onta</w:t>
      </w:r>
      <w:r w:rsidRPr="00CE57D7">
        <w:rPr>
          <w:rFonts w:ascii="Arial" w:eastAsia="Arial" w:hAnsi="Arial" w:cs="Arial"/>
          <w:spacing w:val="-2"/>
          <w:sz w:val="24"/>
          <w:szCs w:val="24"/>
        </w:rPr>
        <w:t>c</w:t>
      </w:r>
      <w:r w:rsidRPr="00CE57D7">
        <w:rPr>
          <w:rFonts w:ascii="Arial" w:eastAsia="Arial" w:hAnsi="Arial" w:cs="Arial"/>
          <w:spacing w:val="1"/>
          <w:sz w:val="24"/>
          <w:szCs w:val="24"/>
        </w:rPr>
        <w:t>t</w:t>
      </w:r>
      <w:r w:rsidRPr="00CE57D7">
        <w:rPr>
          <w:rFonts w:ascii="Arial" w:eastAsia="Arial" w:hAnsi="Arial" w:cs="Arial"/>
          <w:sz w:val="24"/>
          <w:szCs w:val="24"/>
        </w:rPr>
        <w:t>s</w:t>
      </w:r>
      <w:r w:rsidRPr="00CE57D7">
        <w:rPr>
          <w:rFonts w:ascii="Arial" w:hAnsi="Arial" w:cs="Arial"/>
          <w:spacing w:val="-10"/>
          <w:sz w:val="24"/>
          <w:szCs w:val="24"/>
        </w:rPr>
        <w:t xml:space="preserve"> </w:t>
      </w:r>
      <w:r w:rsidRPr="00CE57D7">
        <w:rPr>
          <w:rFonts w:ascii="Arial" w:eastAsia="Arial" w:hAnsi="Arial" w:cs="Arial"/>
          <w:sz w:val="24"/>
          <w:szCs w:val="24"/>
        </w:rPr>
        <w:t>s</w:t>
      </w:r>
      <w:r w:rsidRPr="00CE57D7">
        <w:rPr>
          <w:rFonts w:ascii="Arial" w:eastAsia="Arial" w:hAnsi="Arial" w:cs="Arial"/>
          <w:spacing w:val="1"/>
          <w:sz w:val="24"/>
          <w:szCs w:val="24"/>
        </w:rPr>
        <w:t>upp</w:t>
      </w:r>
      <w:r w:rsidRPr="00CE57D7">
        <w:rPr>
          <w:rFonts w:ascii="Arial" w:eastAsia="Arial" w:hAnsi="Arial" w:cs="Arial"/>
          <w:spacing w:val="2"/>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e</w:t>
      </w:r>
      <w:r w:rsidRPr="00CE57D7">
        <w:rPr>
          <w:rFonts w:ascii="Arial" w:eastAsia="Arial" w:hAnsi="Arial" w:cs="Arial"/>
          <w:sz w:val="24"/>
          <w:szCs w:val="24"/>
        </w:rPr>
        <w:t>r</w:t>
      </w:r>
      <w:r w:rsidRPr="00CE57D7">
        <w:rPr>
          <w:rFonts w:ascii="Arial" w:hAnsi="Arial" w:cs="Arial"/>
          <w:spacing w:val="-13"/>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r</w:t>
      </w:r>
      <w:r w:rsidRPr="00CE57D7">
        <w:rPr>
          <w:rFonts w:ascii="Arial" w:eastAsia="Arial" w:hAnsi="Arial" w:cs="Arial"/>
          <w:spacing w:val="-2"/>
          <w:sz w:val="24"/>
          <w:szCs w:val="24"/>
        </w:rPr>
        <w:t>e</w:t>
      </w:r>
      <w:r w:rsidRPr="00CE57D7">
        <w:rPr>
          <w:rFonts w:ascii="Arial" w:eastAsia="Arial" w:hAnsi="Arial" w:cs="Arial"/>
          <w:sz w:val="24"/>
          <w:szCs w:val="24"/>
        </w:rPr>
        <w:t>s</w:t>
      </w:r>
      <w:r w:rsidRPr="00CE57D7">
        <w:rPr>
          <w:rFonts w:ascii="Arial" w:eastAsia="Arial" w:hAnsi="Arial" w:cs="Arial"/>
          <w:spacing w:val="1"/>
          <w:sz w:val="24"/>
          <w:szCs w:val="24"/>
        </w:rPr>
        <w:t>o</w:t>
      </w:r>
      <w:r w:rsidRPr="00CE57D7">
        <w:rPr>
          <w:rFonts w:ascii="Arial" w:eastAsia="Arial" w:hAnsi="Arial" w:cs="Arial"/>
          <w:spacing w:val="-1"/>
          <w:sz w:val="24"/>
          <w:szCs w:val="24"/>
        </w:rPr>
        <w:t>l</w:t>
      </w:r>
      <w:r w:rsidRPr="00CE57D7">
        <w:rPr>
          <w:rFonts w:ascii="Arial" w:eastAsia="Arial" w:hAnsi="Arial" w:cs="Arial"/>
          <w:spacing w:val="1"/>
          <w:sz w:val="24"/>
          <w:szCs w:val="24"/>
        </w:rPr>
        <w:t>ut</w:t>
      </w:r>
      <w:r w:rsidRPr="00CE57D7">
        <w:rPr>
          <w:rFonts w:ascii="Arial" w:eastAsia="Arial" w:hAnsi="Arial" w:cs="Arial"/>
          <w:spacing w:val="-1"/>
          <w:sz w:val="24"/>
          <w:szCs w:val="24"/>
        </w:rPr>
        <w:t>i</w:t>
      </w:r>
      <w:r w:rsidRPr="00CE57D7">
        <w:rPr>
          <w:rFonts w:ascii="Arial" w:eastAsia="Arial" w:hAnsi="Arial" w:cs="Arial"/>
          <w:spacing w:val="1"/>
          <w:sz w:val="24"/>
          <w:szCs w:val="24"/>
        </w:rPr>
        <w:t>on</w:t>
      </w:r>
      <w:r w:rsidRPr="00CE57D7">
        <w:rPr>
          <w:rFonts w:ascii="Arial" w:eastAsia="Arial" w:hAnsi="Arial" w:cs="Arial"/>
          <w:sz w:val="24"/>
          <w:szCs w:val="24"/>
        </w:rPr>
        <w:t>,</w:t>
      </w:r>
      <w:r w:rsidRPr="00CE57D7">
        <w:rPr>
          <w:rFonts w:ascii="Arial" w:hAnsi="Arial" w:cs="Arial"/>
          <w:spacing w:val="-14"/>
          <w:sz w:val="24"/>
          <w:szCs w:val="24"/>
        </w:rPr>
        <w:t xml:space="preserve"> </w:t>
      </w:r>
      <w:r w:rsidRPr="00CE57D7">
        <w:rPr>
          <w:rFonts w:ascii="Arial" w:eastAsia="Arial" w:hAnsi="Arial" w:cs="Arial"/>
          <w:spacing w:val="1"/>
          <w:sz w:val="24"/>
          <w:szCs w:val="24"/>
        </w:rPr>
        <w:t>and</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
          <w:sz w:val="24"/>
          <w:szCs w:val="24"/>
        </w:rPr>
        <w:t>o</w:t>
      </w:r>
      <w:r w:rsidRPr="00CE57D7">
        <w:rPr>
          <w:rFonts w:ascii="Arial" w:eastAsia="Arial" w:hAnsi="Arial" w:cs="Arial"/>
          <w:sz w:val="24"/>
          <w:szCs w:val="24"/>
        </w:rPr>
        <w:t>r</w:t>
      </w:r>
      <w:r w:rsidRPr="00CE57D7">
        <w:rPr>
          <w:rFonts w:ascii="Arial" w:hAnsi="Arial" w:cs="Arial"/>
          <w:spacing w:val="2"/>
          <w:sz w:val="24"/>
          <w:szCs w:val="24"/>
        </w:rPr>
        <w:t xml:space="preserve"> </w:t>
      </w:r>
      <w:r w:rsidRPr="00CE57D7">
        <w:rPr>
          <w:rFonts w:ascii="Arial" w:eastAsia="Arial" w:hAnsi="Arial" w:cs="Arial"/>
          <w:spacing w:val="1"/>
          <w:sz w:val="24"/>
          <w:szCs w:val="24"/>
        </w:rPr>
        <w:t>e</w:t>
      </w:r>
      <w:r w:rsidRPr="00CE57D7">
        <w:rPr>
          <w:rFonts w:ascii="Arial" w:eastAsia="Arial" w:hAnsi="Arial" w:cs="Arial"/>
          <w:spacing w:val="-2"/>
          <w:sz w:val="24"/>
          <w:szCs w:val="24"/>
        </w:rPr>
        <w:t>s</w:t>
      </w:r>
      <w:r w:rsidRPr="00CE57D7">
        <w:rPr>
          <w:rFonts w:ascii="Arial" w:eastAsia="Arial" w:hAnsi="Arial" w:cs="Arial"/>
          <w:sz w:val="24"/>
          <w:szCs w:val="24"/>
        </w:rPr>
        <w:t>c</w:t>
      </w:r>
      <w:r w:rsidRPr="00CE57D7">
        <w:rPr>
          <w:rFonts w:ascii="Arial" w:eastAsia="Arial" w:hAnsi="Arial" w:cs="Arial"/>
          <w:spacing w:val="1"/>
          <w:sz w:val="24"/>
          <w:szCs w:val="24"/>
        </w:rPr>
        <w:t>a</w:t>
      </w:r>
      <w:r w:rsidRPr="00CE57D7">
        <w:rPr>
          <w:rFonts w:ascii="Arial" w:eastAsia="Arial" w:hAnsi="Arial" w:cs="Arial"/>
          <w:spacing w:val="-1"/>
          <w:sz w:val="24"/>
          <w:szCs w:val="24"/>
        </w:rPr>
        <w:t>l</w:t>
      </w:r>
      <w:r w:rsidRPr="00CE57D7">
        <w:rPr>
          <w:rFonts w:ascii="Arial" w:eastAsia="Arial" w:hAnsi="Arial" w:cs="Arial"/>
          <w:spacing w:val="3"/>
          <w:sz w:val="24"/>
          <w:szCs w:val="24"/>
        </w:rPr>
        <w:t>a</w:t>
      </w:r>
      <w:r w:rsidRPr="00CE57D7">
        <w:rPr>
          <w:rFonts w:ascii="Arial" w:eastAsia="Arial" w:hAnsi="Arial" w:cs="Arial"/>
          <w:spacing w:val="1"/>
          <w:sz w:val="24"/>
          <w:szCs w:val="24"/>
        </w:rPr>
        <w:t>te</w:t>
      </w:r>
      <w:r w:rsidRPr="00CE57D7">
        <w:rPr>
          <w:rFonts w:ascii="Arial" w:eastAsia="Arial" w:hAnsi="Arial" w:cs="Arial"/>
          <w:sz w:val="24"/>
          <w:szCs w:val="24"/>
        </w:rPr>
        <w:t>s</w:t>
      </w:r>
      <w:r w:rsidRPr="00CE57D7">
        <w:rPr>
          <w:rFonts w:ascii="Arial" w:hAnsi="Arial" w:cs="Arial"/>
          <w:spacing w:val="7"/>
          <w:sz w:val="24"/>
          <w:szCs w:val="24"/>
        </w:rPr>
        <w:t xml:space="preserve"> </w:t>
      </w:r>
      <w:r w:rsidRPr="00CE57D7">
        <w:rPr>
          <w:rFonts w:ascii="Arial" w:eastAsia="Arial" w:hAnsi="Arial" w:cs="Arial"/>
          <w:spacing w:val="1"/>
          <w:sz w:val="24"/>
          <w:szCs w:val="24"/>
        </w:rPr>
        <w:t>th</w:t>
      </w:r>
      <w:r w:rsidRPr="00CE57D7">
        <w:rPr>
          <w:rFonts w:ascii="Arial" w:eastAsia="Arial" w:hAnsi="Arial" w:cs="Arial"/>
          <w:sz w:val="24"/>
          <w:szCs w:val="24"/>
        </w:rPr>
        <w:t>e</w:t>
      </w:r>
      <w:r w:rsidRPr="00CE57D7">
        <w:rPr>
          <w:rFonts w:ascii="Arial" w:hAnsi="Arial" w:cs="Arial"/>
          <w:sz w:val="24"/>
          <w:szCs w:val="24"/>
        </w:rPr>
        <w:t xml:space="preserve"> </w:t>
      </w:r>
      <w:r w:rsidRPr="00CE57D7">
        <w:rPr>
          <w:rFonts w:ascii="Arial" w:eastAsia="Arial" w:hAnsi="Arial" w:cs="Arial"/>
          <w:spacing w:val="-1"/>
          <w:sz w:val="24"/>
          <w:szCs w:val="24"/>
        </w:rPr>
        <w:t>i</w:t>
      </w:r>
      <w:r w:rsidRPr="00CE57D7">
        <w:rPr>
          <w:rFonts w:ascii="Arial" w:eastAsia="Arial" w:hAnsi="Arial" w:cs="Arial"/>
          <w:sz w:val="24"/>
          <w:szCs w:val="24"/>
        </w:rPr>
        <w:t>ss</w:t>
      </w:r>
      <w:r w:rsidRPr="00CE57D7">
        <w:rPr>
          <w:rFonts w:ascii="Arial" w:eastAsia="Arial" w:hAnsi="Arial" w:cs="Arial"/>
          <w:spacing w:val="1"/>
          <w:sz w:val="24"/>
          <w:szCs w:val="24"/>
        </w:rPr>
        <w:t>u</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2"/>
          <w:sz w:val="24"/>
          <w:szCs w:val="24"/>
        </w:rPr>
        <w:t>t</w:t>
      </w:r>
      <w:r w:rsidRPr="00CE57D7">
        <w:rPr>
          <w:rFonts w:ascii="Arial" w:eastAsia="Arial" w:hAnsi="Arial" w:cs="Arial"/>
          <w:sz w:val="24"/>
          <w:szCs w:val="24"/>
        </w:rPr>
        <w:t>o</w:t>
      </w:r>
      <w:r w:rsidRPr="00CE57D7">
        <w:rPr>
          <w:rFonts w:ascii="Arial" w:hAnsi="Arial" w:cs="Arial"/>
          <w:spacing w:val="6"/>
          <w:sz w:val="24"/>
          <w:szCs w:val="24"/>
        </w:rPr>
        <w:t xml:space="preserve"> </w:t>
      </w:r>
      <w:r w:rsidRPr="00CE57D7">
        <w:rPr>
          <w:rFonts w:ascii="Arial" w:eastAsia="Arial" w:hAnsi="Arial" w:cs="Arial"/>
          <w:spacing w:val="-2"/>
          <w:sz w:val="24"/>
          <w:szCs w:val="24"/>
        </w:rPr>
        <w:t>th</w:t>
      </w:r>
      <w:r w:rsidRPr="00CE57D7">
        <w:rPr>
          <w:rFonts w:ascii="Arial" w:eastAsia="Arial" w:hAnsi="Arial" w:cs="Arial"/>
          <w:sz w:val="24"/>
          <w:szCs w:val="24"/>
        </w:rPr>
        <w:t>e</w:t>
      </w:r>
      <w:r w:rsidRPr="00CE57D7">
        <w:rPr>
          <w:rFonts w:ascii="Arial" w:hAnsi="Arial" w:cs="Arial"/>
          <w:spacing w:val="1"/>
          <w:sz w:val="24"/>
          <w:szCs w:val="24"/>
        </w:rPr>
        <w:t xml:space="preserve"> </w:t>
      </w:r>
      <w:r w:rsidRPr="00CE57D7">
        <w:rPr>
          <w:rFonts w:ascii="Arial" w:eastAsia="Arial" w:hAnsi="Arial" w:cs="Arial"/>
          <w:spacing w:val="1"/>
          <w:sz w:val="24"/>
          <w:szCs w:val="24"/>
        </w:rPr>
        <w:t>V</w:t>
      </w:r>
      <w:r w:rsidRPr="00CE57D7">
        <w:rPr>
          <w:rFonts w:ascii="Arial" w:eastAsia="Arial" w:hAnsi="Arial" w:cs="Arial"/>
          <w:sz w:val="24"/>
          <w:szCs w:val="24"/>
        </w:rPr>
        <w:t>P</w:t>
      </w:r>
      <w:r w:rsidRPr="00CE57D7">
        <w:rPr>
          <w:rFonts w:ascii="Arial" w:hAnsi="Arial" w:cs="Arial"/>
          <w:spacing w:val="1"/>
          <w:sz w:val="24"/>
          <w:szCs w:val="24"/>
        </w:rPr>
        <w:t xml:space="preserve"> </w:t>
      </w:r>
      <w:r w:rsidRPr="00CE57D7">
        <w:rPr>
          <w:rFonts w:ascii="Arial" w:eastAsia="Arial" w:hAnsi="Arial" w:cs="Arial"/>
          <w:spacing w:val="-2"/>
          <w:sz w:val="24"/>
          <w:szCs w:val="24"/>
        </w:rPr>
        <w:t>o</w:t>
      </w:r>
      <w:r w:rsidRPr="00CE57D7">
        <w:rPr>
          <w:rFonts w:ascii="Arial" w:eastAsia="Arial" w:hAnsi="Arial" w:cs="Arial"/>
          <w:sz w:val="24"/>
          <w:szCs w:val="24"/>
        </w:rPr>
        <w:t>f</w:t>
      </w:r>
      <w:r w:rsidRPr="00CE57D7">
        <w:rPr>
          <w:rFonts w:ascii="Arial" w:hAnsi="Arial" w:cs="Arial"/>
          <w:spacing w:val="3"/>
          <w:sz w:val="24"/>
          <w:szCs w:val="24"/>
        </w:rPr>
        <w:t xml:space="preserve"> </w:t>
      </w:r>
      <w:r w:rsidRPr="00CE57D7">
        <w:rPr>
          <w:rFonts w:ascii="Arial" w:eastAsia="Arial" w:hAnsi="Arial" w:cs="Arial"/>
          <w:spacing w:val="1"/>
          <w:sz w:val="24"/>
          <w:szCs w:val="24"/>
        </w:rPr>
        <w:t>Qu</w:t>
      </w:r>
      <w:r w:rsidRPr="00CE57D7">
        <w:rPr>
          <w:rFonts w:ascii="Arial" w:eastAsia="Arial" w:hAnsi="Arial" w:cs="Arial"/>
          <w:spacing w:val="3"/>
          <w:sz w:val="24"/>
          <w:szCs w:val="24"/>
        </w:rPr>
        <w:t>a</w:t>
      </w:r>
      <w:r w:rsidRPr="00CE57D7">
        <w:rPr>
          <w:rFonts w:ascii="Arial" w:eastAsia="Arial" w:hAnsi="Arial" w:cs="Arial"/>
          <w:spacing w:val="-3"/>
          <w:sz w:val="24"/>
          <w:szCs w:val="24"/>
        </w:rPr>
        <w:t>l</w:t>
      </w:r>
      <w:r w:rsidRPr="00CE57D7">
        <w:rPr>
          <w:rFonts w:ascii="Arial" w:eastAsia="Arial" w:hAnsi="Arial" w:cs="Arial"/>
          <w:spacing w:val="-1"/>
          <w:sz w:val="24"/>
          <w:szCs w:val="24"/>
        </w:rPr>
        <w:t>i</w:t>
      </w:r>
      <w:r w:rsidRPr="00CE57D7">
        <w:rPr>
          <w:rFonts w:ascii="Arial" w:eastAsia="Arial" w:hAnsi="Arial" w:cs="Arial"/>
          <w:spacing w:val="3"/>
          <w:sz w:val="24"/>
          <w:szCs w:val="24"/>
        </w:rPr>
        <w:t>t</w:t>
      </w:r>
      <w:r w:rsidRPr="00CE57D7">
        <w:rPr>
          <w:rFonts w:ascii="Arial" w:eastAsia="Arial" w:hAnsi="Arial" w:cs="Arial"/>
          <w:spacing w:val="-7"/>
          <w:sz w:val="24"/>
          <w:szCs w:val="24"/>
        </w:rPr>
        <w:t>y</w:t>
      </w:r>
      <w:r w:rsidRPr="00CE57D7">
        <w:rPr>
          <w:rFonts w:ascii="Arial" w:eastAsia="Arial" w:hAnsi="Arial" w:cs="Arial"/>
          <w:sz w:val="24"/>
          <w:szCs w:val="24"/>
        </w:rPr>
        <w:t>.</w:t>
      </w:r>
    </w:p>
    <w:p w14:paraId="6FB4794D" w14:textId="77777777" w:rsidR="00134642" w:rsidRPr="00CE57D7" w:rsidRDefault="00134642" w:rsidP="00CE57D7">
      <w:pPr>
        <w:spacing w:before="6"/>
        <w:ind w:left="2141" w:right="148"/>
        <w:rPr>
          <w:rFonts w:ascii="Arial" w:eastAsia="Arial" w:hAnsi="Arial" w:cs="Arial"/>
          <w:sz w:val="24"/>
          <w:szCs w:val="24"/>
        </w:rPr>
      </w:pPr>
    </w:p>
    <w:p w14:paraId="507ED34C" w14:textId="77777777" w:rsidR="00134642" w:rsidRPr="00CE57D7" w:rsidRDefault="00134642" w:rsidP="00CE57D7">
      <w:pPr>
        <w:spacing w:before="6"/>
        <w:ind w:left="2141" w:right="148"/>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15"/>
        <w:gridCol w:w="1548"/>
        <w:gridCol w:w="6024"/>
        <w:gridCol w:w="1678"/>
        <w:gridCol w:w="32"/>
      </w:tblGrid>
      <w:tr w:rsidR="00054BCF" w:rsidRPr="00CE57D7" w14:paraId="4246CBC3" w14:textId="77777777" w:rsidTr="00054BCF">
        <w:trPr>
          <w:trHeight w:hRule="exact" w:val="560"/>
        </w:trPr>
        <w:tc>
          <w:tcPr>
            <w:tcW w:w="1963" w:type="dxa"/>
            <w:gridSpan w:val="2"/>
            <w:tcBorders>
              <w:top w:val="single" w:sz="5" w:space="0" w:color="000000"/>
              <w:left w:val="single" w:sz="5" w:space="0" w:color="000000"/>
              <w:right w:val="single" w:sz="5" w:space="0" w:color="000000"/>
            </w:tcBorders>
            <w:shd w:val="clear" w:color="auto" w:fill="92D050"/>
            <w:vAlign w:val="center"/>
          </w:tcPr>
          <w:p w14:paraId="73CA9FEC" w14:textId="7C6D78B2" w:rsidR="00054BCF" w:rsidRPr="00054BCF" w:rsidRDefault="00054BCF" w:rsidP="00054BCF">
            <w:pPr>
              <w:spacing w:before="5"/>
              <w:jc w:val="center"/>
              <w:rPr>
                <w:rFonts w:ascii="Arial" w:eastAsia="Arial" w:hAnsi="Arial" w:cs="Arial"/>
                <w:color w:val="0000FF"/>
                <w:spacing w:val="5"/>
                <w:w w:val="95"/>
                <w:position w:val="-2"/>
                <w:sz w:val="18"/>
                <w:szCs w:val="18"/>
              </w:rPr>
            </w:pPr>
            <w:r w:rsidRPr="00054BCF">
              <w:rPr>
                <w:rFonts w:ascii="Arial" w:eastAsia="Arial" w:hAnsi="Arial" w:cs="Arial"/>
                <w:color w:val="0000FF"/>
                <w:spacing w:val="5"/>
                <w:w w:val="95"/>
                <w:position w:val="-2"/>
                <w:sz w:val="18"/>
                <w:szCs w:val="18"/>
              </w:rPr>
              <w:t>Revision</w:t>
            </w:r>
          </w:p>
        </w:tc>
        <w:tc>
          <w:tcPr>
            <w:tcW w:w="6024" w:type="dxa"/>
            <w:tcBorders>
              <w:top w:val="single" w:sz="5" w:space="0" w:color="000000"/>
              <w:left w:val="single" w:sz="5" w:space="0" w:color="000000"/>
              <w:bottom w:val="nil"/>
              <w:right w:val="single" w:sz="5" w:space="0" w:color="000000"/>
            </w:tcBorders>
            <w:shd w:val="clear" w:color="auto" w:fill="92D050"/>
            <w:vAlign w:val="center"/>
          </w:tcPr>
          <w:p w14:paraId="3F6615B3" w14:textId="33C70F63" w:rsidR="00054BCF" w:rsidRPr="00054BCF" w:rsidRDefault="00054BCF" w:rsidP="00054BCF">
            <w:pPr>
              <w:spacing w:before="25"/>
              <w:ind w:left="102"/>
              <w:jc w:val="center"/>
              <w:rPr>
                <w:rFonts w:ascii="Arial" w:eastAsia="Arial" w:hAnsi="Arial" w:cs="Arial"/>
                <w:color w:val="0000FF"/>
                <w:spacing w:val="5"/>
                <w:w w:val="95"/>
                <w:position w:val="-2"/>
                <w:sz w:val="18"/>
                <w:szCs w:val="18"/>
              </w:rPr>
            </w:pPr>
            <w:r w:rsidRPr="00054BCF">
              <w:rPr>
                <w:rFonts w:ascii="Arial" w:eastAsia="Arial" w:hAnsi="Arial" w:cs="Arial"/>
                <w:color w:val="0000FF"/>
                <w:spacing w:val="5"/>
                <w:w w:val="95"/>
                <w:position w:val="-2"/>
                <w:sz w:val="18"/>
                <w:szCs w:val="18"/>
              </w:rPr>
              <w:t>Changes Made:</w:t>
            </w:r>
          </w:p>
        </w:tc>
        <w:tc>
          <w:tcPr>
            <w:tcW w:w="1678" w:type="dxa"/>
            <w:tcBorders>
              <w:top w:val="single" w:sz="5" w:space="0" w:color="000000"/>
              <w:left w:val="single" w:sz="5" w:space="0" w:color="000000"/>
              <w:right w:val="single" w:sz="5" w:space="0" w:color="000000"/>
            </w:tcBorders>
            <w:shd w:val="clear" w:color="auto" w:fill="92D050"/>
            <w:vAlign w:val="center"/>
          </w:tcPr>
          <w:p w14:paraId="4A5B3C55" w14:textId="2D51E490" w:rsidR="00054BCF" w:rsidRPr="00054BCF" w:rsidRDefault="00054BCF" w:rsidP="00054BCF">
            <w:pPr>
              <w:spacing w:before="5"/>
              <w:jc w:val="center"/>
              <w:rPr>
                <w:rFonts w:ascii="Arial" w:eastAsia="Arial" w:hAnsi="Arial" w:cs="Arial"/>
                <w:color w:val="0000FF"/>
                <w:spacing w:val="5"/>
                <w:w w:val="95"/>
                <w:position w:val="-2"/>
                <w:sz w:val="18"/>
                <w:szCs w:val="18"/>
              </w:rPr>
            </w:pPr>
            <w:r w:rsidRPr="00054BCF">
              <w:rPr>
                <w:rFonts w:ascii="Arial" w:eastAsia="Arial" w:hAnsi="Arial" w:cs="Arial"/>
                <w:color w:val="0000FF"/>
                <w:spacing w:val="5"/>
                <w:w w:val="95"/>
                <w:position w:val="-2"/>
                <w:sz w:val="18"/>
                <w:szCs w:val="18"/>
              </w:rPr>
              <w:t>Date:</w:t>
            </w:r>
          </w:p>
        </w:tc>
        <w:tc>
          <w:tcPr>
            <w:tcW w:w="32" w:type="dxa"/>
            <w:tcBorders>
              <w:top w:val="single" w:sz="5" w:space="0" w:color="000000"/>
              <w:left w:val="single" w:sz="5" w:space="0" w:color="000000"/>
              <w:right w:val="nil"/>
            </w:tcBorders>
          </w:tcPr>
          <w:p w14:paraId="29266D96" w14:textId="77777777" w:rsidR="00054BCF" w:rsidRPr="00CE57D7" w:rsidRDefault="00054BCF" w:rsidP="00CE57D7">
            <w:pPr>
              <w:rPr>
                <w:rFonts w:ascii="Arial" w:hAnsi="Arial" w:cs="Arial"/>
                <w:sz w:val="24"/>
                <w:szCs w:val="24"/>
              </w:rPr>
            </w:pPr>
          </w:p>
        </w:tc>
      </w:tr>
      <w:tr w:rsidR="00134642" w:rsidRPr="00CE57D7" w14:paraId="6557FE96" w14:textId="77777777" w:rsidTr="00054BCF">
        <w:trPr>
          <w:trHeight w:hRule="exact" w:val="247"/>
        </w:trPr>
        <w:tc>
          <w:tcPr>
            <w:tcW w:w="1963" w:type="dxa"/>
            <w:gridSpan w:val="2"/>
            <w:vMerge w:val="restart"/>
            <w:tcBorders>
              <w:top w:val="single" w:sz="5" w:space="0" w:color="000000"/>
              <w:left w:val="single" w:sz="5" w:space="0" w:color="000000"/>
              <w:right w:val="single" w:sz="5" w:space="0" w:color="000000"/>
            </w:tcBorders>
          </w:tcPr>
          <w:p w14:paraId="471239D9" w14:textId="77777777" w:rsidR="00134642" w:rsidRPr="00054BCF" w:rsidRDefault="00134642" w:rsidP="00CE57D7">
            <w:pPr>
              <w:spacing w:before="5"/>
              <w:rPr>
                <w:rFonts w:ascii="Arial" w:hAnsi="Arial" w:cs="Arial"/>
                <w:sz w:val="16"/>
                <w:szCs w:val="16"/>
              </w:rPr>
            </w:pPr>
          </w:p>
          <w:p w14:paraId="21420B82" w14:textId="77777777" w:rsidR="00134642" w:rsidRPr="00054BCF" w:rsidRDefault="00134642" w:rsidP="00CE57D7">
            <w:pPr>
              <w:ind w:left="845" w:right="874"/>
              <w:jc w:val="center"/>
              <w:rPr>
                <w:rFonts w:ascii="Arial" w:eastAsia="Arial" w:hAnsi="Arial" w:cs="Arial"/>
                <w:sz w:val="16"/>
                <w:szCs w:val="16"/>
              </w:rPr>
            </w:pPr>
            <w:r w:rsidRPr="00054BCF">
              <w:rPr>
                <w:rFonts w:ascii="Arial" w:eastAsia="Arial" w:hAnsi="Arial" w:cs="Arial"/>
                <w:spacing w:val="5"/>
                <w:w w:val="91"/>
                <w:sz w:val="16"/>
                <w:szCs w:val="16"/>
              </w:rPr>
              <w:t>0</w:t>
            </w:r>
            <w:r w:rsidRPr="00054BCF">
              <w:rPr>
                <w:rFonts w:ascii="Arial" w:eastAsia="Arial" w:hAnsi="Arial" w:cs="Arial"/>
                <w:w w:val="91"/>
                <w:sz w:val="16"/>
                <w:szCs w:val="16"/>
              </w:rPr>
              <w:t>1</w:t>
            </w:r>
          </w:p>
        </w:tc>
        <w:tc>
          <w:tcPr>
            <w:tcW w:w="6024" w:type="dxa"/>
            <w:tcBorders>
              <w:top w:val="single" w:sz="5" w:space="0" w:color="000000"/>
              <w:left w:val="single" w:sz="5" w:space="0" w:color="000000"/>
              <w:bottom w:val="nil"/>
              <w:right w:val="single" w:sz="5" w:space="0" w:color="000000"/>
            </w:tcBorders>
          </w:tcPr>
          <w:p w14:paraId="7DC02D40" w14:textId="77777777" w:rsidR="00134642" w:rsidRPr="00054BCF" w:rsidRDefault="00134642" w:rsidP="00CE57D7">
            <w:pPr>
              <w:spacing w:before="25"/>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7"/>
                <w:sz w:val="16"/>
                <w:szCs w:val="16"/>
              </w:rPr>
              <w:t>O</w:t>
            </w:r>
            <w:r w:rsidRPr="00054BCF">
              <w:rPr>
                <w:rFonts w:ascii="Arial" w:eastAsia="Arial" w:hAnsi="Arial" w:cs="Arial"/>
                <w:spacing w:val="-3"/>
                <w:sz w:val="16"/>
                <w:szCs w:val="16"/>
              </w:rPr>
              <w:t>r</w:t>
            </w:r>
            <w:r w:rsidRPr="00054BCF">
              <w:rPr>
                <w:rFonts w:ascii="Arial" w:eastAsia="Arial" w:hAnsi="Arial" w:cs="Arial"/>
                <w:sz w:val="16"/>
                <w:szCs w:val="16"/>
              </w:rPr>
              <w:t>i</w:t>
            </w:r>
            <w:r w:rsidRPr="00054BCF">
              <w:rPr>
                <w:rFonts w:ascii="Arial" w:eastAsia="Arial" w:hAnsi="Arial" w:cs="Arial"/>
                <w:spacing w:val="-1"/>
                <w:sz w:val="16"/>
                <w:szCs w:val="16"/>
              </w:rPr>
              <w:t>g</w:t>
            </w:r>
            <w:r w:rsidRPr="00054BCF">
              <w:rPr>
                <w:rFonts w:ascii="Arial" w:eastAsia="Arial" w:hAnsi="Arial" w:cs="Arial"/>
                <w:sz w:val="16"/>
                <w:szCs w:val="16"/>
              </w:rPr>
              <w:t>i</w:t>
            </w:r>
            <w:r w:rsidRPr="00054BCF">
              <w:rPr>
                <w:rFonts w:ascii="Arial" w:eastAsia="Arial" w:hAnsi="Arial" w:cs="Arial"/>
                <w:spacing w:val="-5"/>
                <w:sz w:val="16"/>
                <w:szCs w:val="16"/>
              </w:rPr>
              <w:t>n</w:t>
            </w:r>
            <w:r w:rsidRPr="00054BCF">
              <w:rPr>
                <w:rFonts w:ascii="Arial" w:eastAsia="Arial" w:hAnsi="Arial" w:cs="Arial"/>
                <w:spacing w:val="-3"/>
                <w:sz w:val="16"/>
                <w:szCs w:val="16"/>
              </w:rPr>
              <w:t>a</w:t>
            </w:r>
            <w:r w:rsidRPr="00054BCF">
              <w:rPr>
                <w:rFonts w:ascii="Arial" w:eastAsia="Arial" w:hAnsi="Arial" w:cs="Arial"/>
                <w:sz w:val="16"/>
                <w:szCs w:val="16"/>
              </w:rPr>
              <w:t>l</w:t>
            </w:r>
            <w:r w:rsidRPr="00054BCF">
              <w:rPr>
                <w:rFonts w:ascii="Arial" w:hAnsi="Arial" w:cs="Arial"/>
                <w:spacing w:val="8"/>
                <w:sz w:val="16"/>
                <w:szCs w:val="16"/>
              </w:rPr>
              <w:t xml:space="preserve"> </w:t>
            </w:r>
            <w:r w:rsidRPr="00054BCF">
              <w:rPr>
                <w:rFonts w:ascii="Arial" w:eastAsia="Arial" w:hAnsi="Arial" w:cs="Arial"/>
                <w:sz w:val="16"/>
                <w:szCs w:val="16"/>
              </w:rPr>
              <w:t>G</w:t>
            </w:r>
            <w:r w:rsidRPr="00054BCF">
              <w:rPr>
                <w:rFonts w:ascii="Arial" w:eastAsia="Arial" w:hAnsi="Arial" w:cs="Arial"/>
                <w:spacing w:val="-1"/>
                <w:sz w:val="16"/>
                <w:szCs w:val="16"/>
              </w:rPr>
              <w:t>D</w:t>
            </w:r>
            <w:r w:rsidRPr="00054BCF">
              <w:rPr>
                <w:rFonts w:ascii="Arial" w:eastAsia="Arial" w:hAnsi="Arial" w:cs="Arial"/>
                <w:sz w:val="16"/>
                <w:szCs w:val="16"/>
              </w:rPr>
              <w:t>X</w:t>
            </w:r>
            <w:r w:rsidRPr="00054BCF">
              <w:rPr>
                <w:rFonts w:ascii="Arial" w:hAnsi="Arial" w:cs="Arial"/>
                <w:spacing w:val="2"/>
                <w:sz w:val="16"/>
                <w:szCs w:val="16"/>
              </w:rPr>
              <w:t xml:space="preserve"> </w:t>
            </w:r>
            <w:r w:rsidRPr="00054BCF">
              <w:rPr>
                <w:rFonts w:ascii="Arial" w:eastAsia="Arial" w:hAnsi="Arial" w:cs="Arial"/>
                <w:spacing w:val="-2"/>
                <w:sz w:val="16"/>
                <w:szCs w:val="16"/>
              </w:rPr>
              <w:t>M</w:t>
            </w:r>
            <w:r w:rsidRPr="00054BCF">
              <w:rPr>
                <w:rFonts w:ascii="Arial" w:eastAsia="Arial" w:hAnsi="Arial" w:cs="Arial"/>
                <w:spacing w:val="-1"/>
                <w:sz w:val="16"/>
                <w:szCs w:val="16"/>
              </w:rPr>
              <w:t>anua</w:t>
            </w:r>
            <w:r w:rsidRPr="00054BCF">
              <w:rPr>
                <w:rFonts w:ascii="Arial" w:eastAsia="Arial" w:hAnsi="Arial" w:cs="Arial"/>
                <w:sz w:val="16"/>
                <w:szCs w:val="16"/>
              </w:rPr>
              <w:t>l</w:t>
            </w:r>
            <w:r w:rsidRPr="00054BCF">
              <w:rPr>
                <w:rFonts w:ascii="Arial" w:hAnsi="Arial" w:cs="Arial"/>
                <w:spacing w:val="6"/>
                <w:sz w:val="16"/>
                <w:szCs w:val="16"/>
              </w:rPr>
              <w:t xml:space="preserve"> </w:t>
            </w:r>
            <w:r w:rsidRPr="00054BCF">
              <w:rPr>
                <w:rFonts w:ascii="Arial" w:eastAsia="Arial" w:hAnsi="Arial" w:cs="Arial"/>
                <w:spacing w:val="-10"/>
                <w:sz w:val="16"/>
                <w:szCs w:val="16"/>
              </w:rPr>
              <w:t>u</w:t>
            </w:r>
            <w:r w:rsidRPr="00054BCF">
              <w:rPr>
                <w:rFonts w:ascii="Arial" w:eastAsia="Arial" w:hAnsi="Arial" w:cs="Arial"/>
                <w:spacing w:val="-1"/>
                <w:sz w:val="16"/>
                <w:szCs w:val="16"/>
              </w:rPr>
              <w:t>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Hen</w:t>
            </w:r>
            <w:r w:rsidRPr="00054BCF">
              <w:rPr>
                <w:rFonts w:ascii="Arial" w:eastAsia="Arial" w:hAnsi="Arial" w:cs="Arial"/>
                <w:spacing w:val="-3"/>
                <w:sz w:val="16"/>
                <w:szCs w:val="16"/>
              </w:rPr>
              <w:t>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p>
        </w:tc>
        <w:tc>
          <w:tcPr>
            <w:tcW w:w="1678" w:type="dxa"/>
            <w:vMerge w:val="restart"/>
            <w:tcBorders>
              <w:top w:val="single" w:sz="5" w:space="0" w:color="000000"/>
              <w:left w:val="single" w:sz="5" w:space="0" w:color="000000"/>
              <w:right w:val="single" w:sz="5" w:space="0" w:color="000000"/>
            </w:tcBorders>
          </w:tcPr>
          <w:p w14:paraId="5094E4D6" w14:textId="77777777" w:rsidR="00134642" w:rsidRPr="00054BCF" w:rsidRDefault="00134642" w:rsidP="00CE57D7">
            <w:pPr>
              <w:spacing w:before="5"/>
              <w:rPr>
                <w:rFonts w:ascii="Arial" w:hAnsi="Arial" w:cs="Arial"/>
                <w:sz w:val="16"/>
                <w:szCs w:val="16"/>
              </w:rPr>
            </w:pPr>
          </w:p>
          <w:p w14:paraId="7B1BD7DB" w14:textId="77777777" w:rsidR="00134642" w:rsidRPr="00054BCF" w:rsidRDefault="00134642" w:rsidP="00CE57D7">
            <w:pPr>
              <w:ind w:left="201"/>
              <w:rPr>
                <w:rFonts w:ascii="Arial" w:eastAsia="Arial" w:hAnsi="Arial" w:cs="Arial"/>
                <w:sz w:val="16"/>
                <w:szCs w:val="16"/>
              </w:rPr>
            </w:pPr>
            <w:r w:rsidRPr="00054BCF">
              <w:rPr>
                <w:rFonts w:ascii="Arial" w:eastAsia="Arial" w:hAnsi="Arial" w:cs="Arial"/>
                <w:spacing w:val="-1"/>
                <w:sz w:val="16"/>
                <w:szCs w:val="16"/>
              </w:rPr>
              <w:t>10</w:t>
            </w:r>
            <w:r w:rsidRPr="00054BCF">
              <w:rPr>
                <w:rFonts w:ascii="Arial" w:eastAsia="Arial" w:hAnsi="Arial" w:cs="Arial"/>
                <w:spacing w:val="1"/>
                <w:sz w:val="16"/>
                <w:szCs w:val="16"/>
              </w:rPr>
              <w:t>/</w:t>
            </w:r>
            <w:r w:rsidRPr="00054BCF">
              <w:rPr>
                <w:rFonts w:ascii="Arial" w:eastAsia="Arial" w:hAnsi="Arial" w:cs="Arial"/>
                <w:spacing w:val="2"/>
                <w:sz w:val="16"/>
                <w:szCs w:val="16"/>
              </w:rPr>
              <w:t>2</w:t>
            </w:r>
            <w:r w:rsidRPr="00054BCF">
              <w:rPr>
                <w:rFonts w:ascii="Arial" w:eastAsia="Arial" w:hAnsi="Arial" w:cs="Arial"/>
                <w:spacing w:val="-1"/>
                <w:sz w:val="16"/>
                <w:szCs w:val="16"/>
              </w:rPr>
              <w:t>8</w:t>
            </w:r>
            <w:r w:rsidRPr="00054BCF">
              <w:rPr>
                <w:rFonts w:ascii="Arial" w:eastAsia="Arial" w:hAnsi="Arial" w:cs="Arial"/>
                <w:spacing w:val="3"/>
                <w:sz w:val="16"/>
                <w:szCs w:val="16"/>
              </w:rPr>
              <w:t>/</w:t>
            </w:r>
            <w:r w:rsidRPr="00054BCF">
              <w:rPr>
                <w:rFonts w:ascii="Arial" w:eastAsia="Arial" w:hAnsi="Arial" w:cs="Arial"/>
                <w:spacing w:val="-1"/>
                <w:sz w:val="16"/>
                <w:szCs w:val="16"/>
              </w:rPr>
              <w:t>0</w:t>
            </w:r>
            <w:r w:rsidRPr="00054BCF">
              <w:rPr>
                <w:rFonts w:ascii="Arial" w:eastAsia="Arial" w:hAnsi="Arial" w:cs="Arial"/>
                <w:sz w:val="16"/>
                <w:szCs w:val="16"/>
              </w:rPr>
              <w:t>8</w:t>
            </w:r>
          </w:p>
        </w:tc>
        <w:tc>
          <w:tcPr>
            <w:tcW w:w="32" w:type="dxa"/>
            <w:vMerge w:val="restart"/>
            <w:tcBorders>
              <w:top w:val="single" w:sz="5" w:space="0" w:color="000000"/>
              <w:left w:val="single" w:sz="5" w:space="0" w:color="000000"/>
              <w:right w:val="nil"/>
            </w:tcBorders>
          </w:tcPr>
          <w:p w14:paraId="7634DEE5" w14:textId="77777777" w:rsidR="00134642" w:rsidRPr="00CE57D7" w:rsidRDefault="00134642" w:rsidP="00CE57D7">
            <w:pPr>
              <w:rPr>
                <w:rFonts w:ascii="Arial" w:hAnsi="Arial" w:cs="Arial"/>
                <w:sz w:val="24"/>
                <w:szCs w:val="24"/>
              </w:rPr>
            </w:pPr>
          </w:p>
        </w:tc>
      </w:tr>
      <w:tr w:rsidR="00134642" w:rsidRPr="00CE57D7" w14:paraId="1EA6EBAE" w14:textId="77777777" w:rsidTr="00054BCF">
        <w:trPr>
          <w:trHeight w:hRule="exact" w:val="334"/>
        </w:trPr>
        <w:tc>
          <w:tcPr>
            <w:tcW w:w="1963" w:type="dxa"/>
            <w:gridSpan w:val="2"/>
            <w:vMerge/>
            <w:tcBorders>
              <w:left w:val="single" w:sz="5" w:space="0" w:color="000000"/>
              <w:bottom w:val="single" w:sz="5" w:space="0" w:color="000000"/>
              <w:right w:val="single" w:sz="5" w:space="0" w:color="000000"/>
            </w:tcBorders>
          </w:tcPr>
          <w:p w14:paraId="7BCEA305" w14:textId="77777777" w:rsidR="00134642" w:rsidRPr="00054BCF" w:rsidRDefault="00134642" w:rsidP="00CE57D7">
            <w:pPr>
              <w:rPr>
                <w:rFonts w:ascii="Arial" w:hAnsi="Arial" w:cs="Arial"/>
                <w:sz w:val="16"/>
                <w:szCs w:val="16"/>
              </w:rPr>
            </w:pPr>
          </w:p>
        </w:tc>
        <w:tc>
          <w:tcPr>
            <w:tcW w:w="6024" w:type="dxa"/>
            <w:tcBorders>
              <w:top w:val="nil"/>
              <w:left w:val="single" w:sz="5" w:space="0" w:color="000000"/>
              <w:bottom w:val="single" w:sz="5" w:space="0" w:color="000000"/>
              <w:right w:val="single" w:sz="5" w:space="0" w:color="000000"/>
            </w:tcBorders>
          </w:tcPr>
          <w:p w14:paraId="4150F18D" w14:textId="77777777" w:rsidR="00134642" w:rsidRPr="00054BCF" w:rsidRDefault="00134642" w:rsidP="00CE57D7">
            <w:pPr>
              <w:spacing w:before="2"/>
              <w:ind w:left="102"/>
              <w:rPr>
                <w:rFonts w:ascii="Arial" w:eastAsia="Arial" w:hAnsi="Arial" w:cs="Arial"/>
                <w:sz w:val="16"/>
                <w:szCs w:val="16"/>
              </w:rPr>
            </w:pPr>
            <w:r w:rsidRPr="00054BCF">
              <w:rPr>
                <w:rFonts w:ascii="Arial" w:hAnsi="Arial" w:cs="Arial"/>
                <w:position w:val="3"/>
                <w:sz w:val="16"/>
                <w:szCs w:val="16"/>
              </w:rPr>
              <w:t xml:space="preserve"> </w:t>
            </w:r>
            <w:r w:rsidRPr="00054BCF">
              <w:rPr>
                <w:rFonts w:ascii="Arial" w:hAnsi="Arial" w:cs="Arial"/>
                <w:spacing w:val="19"/>
                <w:position w:val="3"/>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re</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1"/>
                <w:sz w:val="16"/>
                <w:szCs w:val="16"/>
              </w:rPr>
              <w:t>He</w:t>
            </w:r>
            <w:r w:rsidRPr="00054BCF">
              <w:rPr>
                <w:rFonts w:ascii="Arial" w:eastAsia="Arial" w:hAnsi="Arial" w:cs="Arial"/>
                <w:spacing w:val="-10"/>
                <w:sz w:val="16"/>
                <w:szCs w:val="16"/>
              </w:rPr>
              <w:t>n</w:t>
            </w:r>
            <w:r w:rsidRPr="00054BCF">
              <w:rPr>
                <w:rFonts w:ascii="Arial" w:eastAsia="Arial" w:hAnsi="Arial" w:cs="Arial"/>
                <w:spacing w:val="-1"/>
                <w:sz w:val="16"/>
                <w:szCs w:val="16"/>
              </w:rPr>
              <w:t>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rFonts w:ascii="Arial" w:eastAsia="Arial" w:hAnsi="Arial" w:cs="Arial"/>
                <w:spacing w:val="-1"/>
                <w:sz w:val="16"/>
                <w:szCs w:val="16"/>
              </w:rPr>
              <w:t>b</w:t>
            </w:r>
            <w:r w:rsidRPr="00054BCF">
              <w:rPr>
                <w:rFonts w:ascii="Arial" w:eastAsia="Arial" w:hAnsi="Arial" w:cs="Arial"/>
                <w:spacing w:val="-3"/>
                <w:sz w:val="16"/>
                <w:szCs w:val="16"/>
              </w:rPr>
              <w:t>er</w:t>
            </w:r>
            <w:r w:rsidRPr="00054BCF">
              <w:rPr>
                <w:rFonts w:ascii="Arial" w:eastAsia="Arial" w:hAnsi="Arial" w:cs="Arial"/>
                <w:spacing w:val="5"/>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9"/>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pacing w:val="-1"/>
                <w:sz w:val="16"/>
                <w:szCs w:val="16"/>
              </w:rPr>
              <w:t>a</w:t>
            </w:r>
            <w:r w:rsidRPr="00054BCF">
              <w:rPr>
                <w:rFonts w:ascii="Arial" w:eastAsia="Arial" w:hAnsi="Arial" w:cs="Arial"/>
                <w:sz w:val="16"/>
                <w:szCs w:val="16"/>
              </w:rPr>
              <w:t>t</w:t>
            </w:r>
          </w:p>
        </w:tc>
        <w:tc>
          <w:tcPr>
            <w:tcW w:w="1678" w:type="dxa"/>
            <w:vMerge/>
            <w:tcBorders>
              <w:left w:val="single" w:sz="5" w:space="0" w:color="000000"/>
              <w:bottom w:val="single" w:sz="5" w:space="0" w:color="000000"/>
              <w:right w:val="single" w:sz="5" w:space="0" w:color="000000"/>
            </w:tcBorders>
          </w:tcPr>
          <w:p w14:paraId="594F7614" w14:textId="77777777" w:rsidR="00134642" w:rsidRPr="00054BCF" w:rsidRDefault="00134642" w:rsidP="00CE57D7">
            <w:pPr>
              <w:rPr>
                <w:rFonts w:ascii="Arial" w:hAnsi="Arial" w:cs="Arial"/>
                <w:sz w:val="16"/>
                <w:szCs w:val="16"/>
              </w:rPr>
            </w:pPr>
          </w:p>
        </w:tc>
        <w:tc>
          <w:tcPr>
            <w:tcW w:w="32" w:type="dxa"/>
            <w:vMerge/>
            <w:tcBorders>
              <w:left w:val="single" w:sz="5" w:space="0" w:color="000000"/>
              <w:right w:val="nil"/>
            </w:tcBorders>
          </w:tcPr>
          <w:p w14:paraId="5871BE85" w14:textId="77777777" w:rsidR="00134642" w:rsidRPr="00CE57D7" w:rsidRDefault="00134642" w:rsidP="00CE57D7">
            <w:pPr>
              <w:rPr>
                <w:rFonts w:ascii="Arial" w:hAnsi="Arial" w:cs="Arial"/>
                <w:sz w:val="24"/>
                <w:szCs w:val="24"/>
              </w:rPr>
            </w:pPr>
          </w:p>
        </w:tc>
      </w:tr>
      <w:tr w:rsidR="00134642" w:rsidRPr="00CE57D7" w14:paraId="6481C102" w14:textId="77777777" w:rsidTr="00054BCF">
        <w:trPr>
          <w:trHeight w:hRule="exact" w:val="247"/>
        </w:trPr>
        <w:tc>
          <w:tcPr>
            <w:tcW w:w="1963" w:type="dxa"/>
            <w:gridSpan w:val="2"/>
            <w:vMerge w:val="restart"/>
            <w:tcBorders>
              <w:top w:val="single" w:sz="5" w:space="0" w:color="000000"/>
              <w:left w:val="single" w:sz="5" w:space="0" w:color="000000"/>
              <w:right w:val="single" w:sz="5" w:space="0" w:color="000000"/>
            </w:tcBorders>
          </w:tcPr>
          <w:p w14:paraId="04AC3341" w14:textId="77777777" w:rsidR="00134642" w:rsidRPr="00054BCF" w:rsidRDefault="00134642" w:rsidP="00CE57D7">
            <w:pPr>
              <w:rPr>
                <w:rFonts w:ascii="Arial" w:hAnsi="Arial" w:cs="Arial"/>
                <w:sz w:val="16"/>
                <w:szCs w:val="16"/>
              </w:rPr>
            </w:pPr>
          </w:p>
          <w:p w14:paraId="5D36EB33" w14:textId="77777777" w:rsidR="00134642" w:rsidRPr="00054BCF" w:rsidRDefault="00134642" w:rsidP="00CE57D7">
            <w:pPr>
              <w:rPr>
                <w:rFonts w:ascii="Arial" w:hAnsi="Arial" w:cs="Arial"/>
                <w:sz w:val="16"/>
                <w:szCs w:val="16"/>
              </w:rPr>
            </w:pPr>
          </w:p>
          <w:p w14:paraId="1EE9F246" w14:textId="77777777" w:rsidR="00134642" w:rsidRPr="00054BCF" w:rsidRDefault="00134642" w:rsidP="00CE57D7">
            <w:pPr>
              <w:rPr>
                <w:rFonts w:ascii="Arial" w:hAnsi="Arial" w:cs="Arial"/>
                <w:sz w:val="16"/>
                <w:szCs w:val="16"/>
              </w:rPr>
            </w:pPr>
          </w:p>
          <w:p w14:paraId="10002CBE" w14:textId="77777777" w:rsidR="00134642" w:rsidRPr="00054BCF" w:rsidRDefault="00134642" w:rsidP="00CE57D7">
            <w:pPr>
              <w:spacing w:before="9"/>
              <w:rPr>
                <w:rFonts w:ascii="Arial" w:hAnsi="Arial" w:cs="Arial"/>
                <w:sz w:val="16"/>
                <w:szCs w:val="16"/>
              </w:rPr>
            </w:pPr>
          </w:p>
          <w:p w14:paraId="71C1292C" w14:textId="77777777" w:rsidR="00134642" w:rsidRPr="00054BCF" w:rsidRDefault="00134642" w:rsidP="00CE57D7">
            <w:pPr>
              <w:ind w:left="845" w:right="874"/>
              <w:jc w:val="center"/>
              <w:rPr>
                <w:rFonts w:ascii="Arial" w:eastAsia="Arial" w:hAnsi="Arial" w:cs="Arial"/>
                <w:sz w:val="16"/>
                <w:szCs w:val="16"/>
              </w:rPr>
            </w:pPr>
            <w:r w:rsidRPr="00054BCF">
              <w:rPr>
                <w:rFonts w:ascii="Arial" w:eastAsia="Arial" w:hAnsi="Arial" w:cs="Arial"/>
                <w:spacing w:val="5"/>
                <w:w w:val="91"/>
                <w:sz w:val="16"/>
                <w:szCs w:val="16"/>
              </w:rPr>
              <w:t>0</w:t>
            </w:r>
            <w:r w:rsidRPr="00054BCF">
              <w:rPr>
                <w:rFonts w:ascii="Arial" w:eastAsia="Arial" w:hAnsi="Arial" w:cs="Arial"/>
                <w:w w:val="91"/>
                <w:sz w:val="16"/>
                <w:szCs w:val="16"/>
              </w:rPr>
              <w:t>2</w:t>
            </w:r>
          </w:p>
        </w:tc>
        <w:tc>
          <w:tcPr>
            <w:tcW w:w="6024" w:type="dxa"/>
            <w:tcBorders>
              <w:top w:val="single" w:sz="5" w:space="0" w:color="000000"/>
              <w:left w:val="single" w:sz="5" w:space="0" w:color="000000"/>
              <w:bottom w:val="nil"/>
              <w:right w:val="single" w:sz="5" w:space="0" w:color="000000"/>
            </w:tcBorders>
          </w:tcPr>
          <w:p w14:paraId="1A556703" w14:textId="77777777" w:rsidR="00134642" w:rsidRPr="00054BCF" w:rsidRDefault="00134642" w:rsidP="00CE57D7">
            <w:pPr>
              <w:spacing w:before="25"/>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Upda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I</w:t>
            </w:r>
            <w:r w:rsidRPr="00054BCF">
              <w:rPr>
                <w:rFonts w:ascii="Arial" w:eastAsia="Arial" w:hAnsi="Arial" w:cs="Arial"/>
                <w:spacing w:val="-2"/>
                <w:sz w:val="16"/>
                <w:szCs w:val="16"/>
              </w:rPr>
              <w:t>S</w:t>
            </w:r>
            <w:r w:rsidRPr="00054BCF">
              <w:rPr>
                <w:rFonts w:ascii="Arial" w:eastAsia="Arial" w:hAnsi="Arial" w:cs="Arial"/>
                <w:sz w:val="16"/>
                <w:szCs w:val="16"/>
              </w:rPr>
              <w:t>O</w:t>
            </w:r>
            <w:r w:rsidRPr="00054BCF">
              <w:rPr>
                <w:rFonts w:ascii="Arial" w:hAnsi="Arial" w:cs="Arial"/>
                <w:spacing w:val="8"/>
                <w:sz w:val="16"/>
                <w:szCs w:val="16"/>
              </w:rPr>
              <w:t xml:space="preserve"> </w:t>
            </w:r>
            <w:r w:rsidRPr="00054BCF">
              <w:rPr>
                <w:rFonts w:ascii="Arial" w:eastAsia="Arial" w:hAnsi="Arial" w:cs="Arial"/>
                <w:spacing w:val="-1"/>
                <w:sz w:val="16"/>
                <w:szCs w:val="16"/>
              </w:rPr>
              <w:t>90</w:t>
            </w:r>
            <w:r w:rsidRPr="00054BCF">
              <w:rPr>
                <w:rFonts w:ascii="Arial" w:eastAsia="Arial" w:hAnsi="Arial" w:cs="Arial"/>
                <w:spacing w:val="-3"/>
                <w:sz w:val="16"/>
                <w:szCs w:val="16"/>
              </w:rPr>
              <w:t>0</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5"/>
                <w:sz w:val="16"/>
                <w:szCs w:val="16"/>
              </w:rPr>
              <w:t>0</w:t>
            </w:r>
            <w:r w:rsidRPr="00054BCF">
              <w:rPr>
                <w:rFonts w:ascii="Arial" w:eastAsia="Arial" w:hAnsi="Arial" w:cs="Arial"/>
                <w:spacing w:val="-1"/>
                <w:sz w:val="16"/>
                <w:szCs w:val="16"/>
              </w:rPr>
              <w:t>0</w:t>
            </w:r>
            <w:r w:rsidRPr="00054BCF">
              <w:rPr>
                <w:rFonts w:ascii="Arial" w:eastAsia="Arial" w:hAnsi="Arial" w:cs="Arial"/>
                <w:sz w:val="16"/>
                <w:szCs w:val="16"/>
              </w:rPr>
              <w:t>8</w:t>
            </w:r>
            <w:r w:rsidRPr="00054BCF">
              <w:rPr>
                <w:rFonts w:ascii="Arial" w:hAnsi="Arial" w:cs="Arial"/>
                <w:spacing w:val="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I</w:t>
            </w:r>
            <w:r w:rsidRPr="00054BCF">
              <w:rPr>
                <w:rFonts w:ascii="Arial" w:eastAsia="Arial" w:hAnsi="Arial" w:cs="Arial"/>
                <w:spacing w:val="-6"/>
                <w:sz w:val="16"/>
                <w:szCs w:val="16"/>
              </w:rPr>
              <w:t>S</w:t>
            </w:r>
            <w:r w:rsidRPr="00054BCF">
              <w:rPr>
                <w:rFonts w:ascii="Arial" w:eastAsia="Arial" w:hAnsi="Arial" w:cs="Arial"/>
                <w:spacing w:val="7"/>
                <w:sz w:val="16"/>
                <w:szCs w:val="16"/>
              </w:rPr>
              <w:t>O</w:t>
            </w:r>
            <w:r w:rsidRPr="00054BCF">
              <w:rPr>
                <w:rFonts w:ascii="Arial" w:eastAsia="Arial" w:hAnsi="Arial" w:cs="Arial"/>
                <w:spacing w:val="1"/>
                <w:sz w:val="16"/>
                <w:szCs w:val="16"/>
              </w:rPr>
              <w:t>/</w:t>
            </w:r>
            <w:r w:rsidRPr="00054BCF">
              <w:rPr>
                <w:rFonts w:ascii="Arial" w:eastAsia="Arial" w:hAnsi="Arial" w:cs="Arial"/>
                <w:spacing w:val="-12"/>
                <w:sz w:val="16"/>
                <w:szCs w:val="16"/>
              </w:rPr>
              <w:t>T</w:t>
            </w:r>
            <w:r w:rsidRPr="00054BCF">
              <w:rPr>
                <w:rFonts w:ascii="Arial" w:eastAsia="Arial" w:hAnsi="Arial" w:cs="Arial"/>
                <w:sz w:val="16"/>
                <w:szCs w:val="16"/>
              </w:rPr>
              <w:t>S</w:t>
            </w:r>
            <w:r w:rsidRPr="00054BCF">
              <w:rPr>
                <w:rFonts w:ascii="Arial" w:hAnsi="Arial" w:cs="Arial"/>
                <w:spacing w:val="6"/>
                <w:sz w:val="16"/>
                <w:szCs w:val="16"/>
              </w:rPr>
              <w:t xml:space="preserve"> </w:t>
            </w:r>
            <w:r w:rsidRPr="00054BCF">
              <w:rPr>
                <w:rFonts w:ascii="Arial" w:eastAsia="Arial" w:hAnsi="Arial" w:cs="Arial"/>
                <w:spacing w:val="-1"/>
                <w:sz w:val="16"/>
                <w:szCs w:val="16"/>
              </w:rPr>
              <w:t>1694</w:t>
            </w:r>
            <w:r w:rsidRPr="00054BCF">
              <w:rPr>
                <w:rFonts w:ascii="Arial" w:eastAsia="Arial" w:hAnsi="Arial" w:cs="Arial"/>
                <w:spacing w:val="-3"/>
                <w:sz w:val="16"/>
                <w:szCs w:val="16"/>
              </w:rPr>
              <w:t>9</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1"/>
                <w:sz w:val="16"/>
                <w:szCs w:val="16"/>
              </w:rPr>
              <w:t>00</w:t>
            </w:r>
            <w:r w:rsidRPr="00054BCF">
              <w:rPr>
                <w:rFonts w:ascii="Arial" w:eastAsia="Arial" w:hAnsi="Arial" w:cs="Arial"/>
                <w:sz w:val="16"/>
                <w:szCs w:val="16"/>
              </w:rPr>
              <w:t>9</w:t>
            </w:r>
          </w:p>
        </w:tc>
        <w:tc>
          <w:tcPr>
            <w:tcW w:w="1678" w:type="dxa"/>
            <w:vMerge w:val="restart"/>
            <w:tcBorders>
              <w:top w:val="single" w:sz="5" w:space="0" w:color="000000"/>
              <w:left w:val="single" w:sz="5" w:space="0" w:color="000000"/>
              <w:right w:val="single" w:sz="5" w:space="0" w:color="000000"/>
            </w:tcBorders>
          </w:tcPr>
          <w:p w14:paraId="595D9277" w14:textId="77777777" w:rsidR="00134642" w:rsidRPr="00054BCF" w:rsidRDefault="00134642" w:rsidP="00CE57D7">
            <w:pPr>
              <w:spacing w:before="6"/>
              <w:rPr>
                <w:rFonts w:ascii="Arial" w:hAnsi="Arial" w:cs="Arial"/>
                <w:sz w:val="16"/>
                <w:szCs w:val="16"/>
              </w:rPr>
            </w:pPr>
          </w:p>
          <w:p w14:paraId="75C8B7CB" w14:textId="77777777" w:rsidR="00134642" w:rsidRPr="00054BCF" w:rsidRDefault="00134642" w:rsidP="00CE57D7">
            <w:pPr>
              <w:rPr>
                <w:rFonts w:ascii="Arial" w:hAnsi="Arial" w:cs="Arial"/>
                <w:sz w:val="16"/>
                <w:szCs w:val="16"/>
              </w:rPr>
            </w:pPr>
          </w:p>
          <w:p w14:paraId="303FDB69" w14:textId="77777777" w:rsidR="00134642" w:rsidRPr="00054BCF" w:rsidRDefault="00134642" w:rsidP="00CE57D7">
            <w:pPr>
              <w:rPr>
                <w:rFonts w:ascii="Arial" w:hAnsi="Arial" w:cs="Arial"/>
                <w:sz w:val="16"/>
                <w:szCs w:val="16"/>
              </w:rPr>
            </w:pPr>
          </w:p>
          <w:p w14:paraId="1CD11DF1" w14:textId="77777777" w:rsidR="00134642" w:rsidRPr="00054BCF" w:rsidRDefault="00134642" w:rsidP="00CE57D7">
            <w:pPr>
              <w:ind w:left="153"/>
              <w:rPr>
                <w:rFonts w:ascii="Arial" w:eastAsia="Arial" w:hAnsi="Arial" w:cs="Arial"/>
                <w:sz w:val="16"/>
                <w:szCs w:val="16"/>
              </w:rPr>
            </w:pPr>
            <w:r w:rsidRPr="00054BCF">
              <w:rPr>
                <w:rFonts w:ascii="Arial" w:eastAsia="Arial" w:hAnsi="Arial" w:cs="Arial"/>
                <w:spacing w:val="-1"/>
                <w:sz w:val="16"/>
                <w:szCs w:val="16"/>
              </w:rPr>
              <w:t>10</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4"/>
                <w:sz w:val="16"/>
                <w:szCs w:val="16"/>
              </w:rPr>
              <w:t>4</w:t>
            </w:r>
            <w:r w:rsidRPr="00054BCF">
              <w:rPr>
                <w:rFonts w:ascii="Arial" w:eastAsia="Arial" w:hAnsi="Arial" w:cs="Arial"/>
                <w:spacing w:val="-1"/>
                <w:sz w:val="16"/>
                <w:szCs w:val="16"/>
              </w:rPr>
              <w:t>/0</w:t>
            </w:r>
            <w:r w:rsidRPr="00054BCF">
              <w:rPr>
                <w:rFonts w:ascii="Arial" w:eastAsia="Arial" w:hAnsi="Arial" w:cs="Arial"/>
                <w:sz w:val="16"/>
                <w:szCs w:val="16"/>
              </w:rPr>
              <w:t>9</w:t>
            </w:r>
          </w:p>
        </w:tc>
        <w:tc>
          <w:tcPr>
            <w:tcW w:w="32" w:type="dxa"/>
            <w:vMerge/>
            <w:tcBorders>
              <w:left w:val="single" w:sz="5" w:space="0" w:color="000000"/>
              <w:right w:val="nil"/>
            </w:tcBorders>
          </w:tcPr>
          <w:p w14:paraId="1D767561" w14:textId="77777777" w:rsidR="00134642" w:rsidRPr="00CE57D7" w:rsidRDefault="00134642" w:rsidP="00CE57D7">
            <w:pPr>
              <w:rPr>
                <w:rFonts w:ascii="Arial" w:hAnsi="Arial" w:cs="Arial"/>
                <w:sz w:val="24"/>
                <w:szCs w:val="24"/>
              </w:rPr>
            </w:pPr>
          </w:p>
        </w:tc>
      </w:tr>
      <w:tr w:rsidR="00134642" w:rsidRPr="00CE57D7" w14:paraId="0BC07B4F" w14:textId="77777777" w:rsidTr="00054BCF">
        <w:trPr>
          <w:trHeight w:hRule="exact" w:val="224"/>
        </w:trPr>
        <w:tc>
          <w:tcPr>
            <w:tcW w:w="1963" w:type="dxa"/>
            <w:gridSpan w:val="2"/>
            <w:vMerge/>
            <w:tcBorders>
              <w:left w:val="single" w:sz="5" w:space="0" w:color="000000"/>
              <w:right w:val="single" w:sz="5" w:space="0" w:color="000000"/>
            </w:tcBorders>
          </w:tcPr>
          <w:p w14:paraId="60D66176" w14:textId="77777777" w:rsidR="00134642" w:rsidRPr="00054BCF" w:rsidRDefault="00134642" w:rsidP="00CE57D7">
            <w:pPr>
              <w:rPr>
                <w:rFonts w:ascii="Arial" w:hAnsi="Arial" w:cs="Arial"/>
                <w:sz w:val="16"/>
                <w:szCs w:val="16"/>
              </w:rPr>
            </w:pPr>
          </w:p>
        </w:tc>
        <w:tc>
          <w:tcPr>
            <w:tcW w:w="6024" w:type="dxa"/>
            <w:tcBorders>
              <w:top w:val="nil"/>
              <w:left w:val="single" w:sz="5" w:space="0" w:color="000000"/>
              <w:bottom w:val="nil"/>
              <w:right w:val="single" w:sz="5" w:space="0" w:color="000000"/>
            </w:tcBorders>
          </w:tcPr>
          <w:p w14:paraId="1B65CFC0" w14:textId="77777777" w:rsidR="00134642" w:rsidRPr="00054BCF" w:rsidRDefault="00134642" w:rsidP="00CE57D7">
            <w:pPr>
              <w:spacing w:before="1"/>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7"/>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1"/>
                <w:w w:val="98"/>
                <w:sz w:val="16"/>
                <w:szCs w:val="16"/>
              </w:rPr>
              <w:t>U</w:t>
            </w:r>
            <w:r w:rsidRPr="00054BCF">
              <w:rPr>
                <w:rFonts w:ascii="Arial" w:eastAsia="Arial" w:hAnsi="Arial" w:cs="Arial"/>
                <w:spacing w:val="1"/>
                <w:w w:val="98"/>
                <w:sz w:val="16"/>
                <w:szCs w:val="16"/>
              </w:rPr>
              <w:t>pda</w:t>
            </w:r>
            <w:r w:rsidRPr="00054BCF">
              <w:rPr>
                <w:rFonts w:ascii="Arial" w:eastAsia="Arial" w:hAnsi="Arial" w:cs="Arial"/>
                <w:spacing w:val="-1"/>
                <w:w w:val="98"/>
                <w:sz w:val="16"/>
                <w:szCs w:val="16"/>
              </w:rPr>
              <w:t>t</w:t>
            </w:r>
            <w:r w:rsidRPr="00054BCF">
              <w:rPr>
                <w:rFonts w:ascii="Arial" w:eastAsia="Arial" w:hAnsi="Arial" w:cs="Arial"/>
                <w:spacing w:val="3"/>
                <w:w w:val="98"/>
                <w:sz w:val="16"/>
                <w:szCs w:val="16"/>
              </w:rPr>
              <w:t>e</w:t>
            </w:r>
            <w:r w:rsidRPr="00054BCF">
              <w:rPr>
                <w:rFonts w:ascii="Arial" w:eastAsia="Arial" w:hAnsi="Arial" w:cs="Arial"/>
                <w:w w:val="98"/>
                <w:sz w:val="16"/>
                <w:szCs w:val="16"/>
              </w:rPr>
              <w:t>d</w:t>
            </w:r>
            <w:r w:rsidRPr="00054BCF">
              <w:rPr>
                <w:rFonts w:ascii="Arial" w:hAnsi="Arial" w:cs="Arial"/>
                <w:spacing w:val="-11"/>
                <w:w w:val="98"/>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1"/>
                <w:sz w:val="16"/>
                <w:szCs w:val="16"/>
              </w:rPr>
              <w:t>IS</w:t>
            </w:r>
            <w:r w:rsidRPr="00054BCF">
              <w:rPr>
                <w:rFonts w:ascii="Arial" w:eastAsia="Arial" w:hAnsi="Arial" w:cs="Arial"/>
                <w:sz w:val="16"/>
                <w:szCs w:val="16"/>
              </w:rPr>
              <w:t>O</w:t>
            </w:r>
            <w:r w:rsidRPr="00054BCF">
              <w:rPr>
                <w:rFonts w:ascii="Arial" w:hAnsi="Arial" w:cs="Arial"/>
                <w:spacing w:val="-4"/>
                <w:sz w:val="16"/>
                <w:szCs w:val="16"/>
              </w:rPr>
              <w:t xml:space="preserve"> </w:t>
            </w:r>
            <w:r w:rsidRPr="00054BCF">
              <w:rPr>
                <w:rFonts w:ascii="Arial" w:eastAsia="Arial" w:hAnsi="Arial" w:cs="Arial"/>
                <w:spacing w:val="-1"/>
                <w:w w:val="95"/>
                <w:sz w:val="16"/>
                <w:szCs w:val="16"/>
              </w:rPr>
              <w:t>90</w:t>
            </w:r>
            <w:r w:rsidRPr="00054BCF">
              <w:rPr>
                <w:rFonts w:ascii="Arial" w:eastAsia="Arial" w:hAnsi="Arial" w:cs="Arial"/>
                <w:spacing w:val="7"/>
                <w:w w:val="95"/>
                <w:sz w:val="16"/>
                <w:szCs w:val="16"/>
              </w:rPr>
              <w:t>0</w:t>
            </w:r>
            <w:r w:rsidRPr="00054BCF">
              <w:rPr>
                <w:rFonts w:ascii="Arial" w:eastAsia="Arial" w:hAnsi="Arial" w:cs="Arial"/>
                <w:spacing w:val="2"/>
                <w:w w:val="95"/>
                <w:sz w:val="16"/>
                <w:szCs w:val="16"/>
              </w:rPr>
              <w:t>1</w:t>
            </w:r>
            <w:r w:rsidRPr="00054BCF">
              <w:rPr>
                <w:rFonts w:ascii="Arial" w:eastAsia="Arial" w:hAnsi="Arial" w:cs="Arial"/>
                <w:spacing w:val="-1"/>
                <w:w w:val="95"/>
                <w:sz w:val="16"/>
                <w:szCs w:val="16"/>
              </w:rPr>
              <w:t>:</w:t>
            </w:r>
            <w:r w:rsidRPr="00054BCF">
              <w:rPr>
                <w:rFonts w:ascii="Arial" w:eastAsia="Arial" w:hAnsi="Arial" w:cs="Arial"/>
                <w:spacing w:val="4"/>
                <w:w w:val="95"/>
                <w:sz w:val="16"/>
                <w:szCs w:val="16"/>
              </w:rPr>
              <w:t>2</w:t>
            </w:r>
            <w:r w:rsidRPr="00054BCF">
              <w:rPr>
                <w:rFonts w:ascii="Arial" w:eastAsia="Arial" w:hAnsi="Arial" w:cs="Arial"/>
                <w:spacing w:val="2"/>
                <w:w w:val="95"/>
                <w:sz w:val="16"/>
                <w:szCs w:val="16"/>
              </w:rPr>
              <w:t>0</w:t>
            </w:r>
            <w:r w:rsidRPr="00054BCF">
              <w:rPr>
                <w:rFonts w:ascii="Arial" w:eastAsia="Arial" w:hAnsi="Arial" w:cs="Arial"/>
                <w:spacing w:val="4"/>
                <w:w w:val="95"/>
                <w:sz w:val="16"/>
                <w:szCs w:val="16"/>
              </w:rPr>
              <w:t>0</w:t>
            </w:r>
            <w:r w:rsidRPr="00054BCF">
              <w:rPr>
                <w:rFonts w:ascii="Arial" w:eastAsia="Arial" w:hAnsi="Arial" w:cs="Arial"/>
                <w:w w:val="95"/>
                <w:sz w:val="16"/>
                <w:szCs w:val="16"/>
              </w:rPr>
              <w:t>8</w:t>
            </w:r>
            <w:r w:rsidRPr="00054BCF">
              <w:rPr>
                <w:rFonts w:ascii="Arial" w:hAnsi="Arial" w:cs="Arial"/>
                <w:spacing w:val="-2"/>
                <w:w w:val="9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2"/>
                <w:w w:val="98"/>
                <w:sz w:val="16"/>
                <w:szCs w:val="16"/>
              </w:rPr>
              <w:t>I</w:t>
            </w:r>
            <w:r w:rsidRPr="00054BCF">
              <w:rPr>
                <w:rFonts w:ascii="Arial" w:eastAsia="Arial" w:hAnsi="Arial" w:cs="Arial"/>
                <w:w w:val="98"/>
                <w:sz w:val="16"/>
                <w:szCs w:val="16"/>
              </w:rPr>
              <w:t>S</w:t>
            </w:r>
            <w:r w:rsidRPr="00054BCF">
              <w:rPr>
                <w:rFonts w:ascii="Arial" w:eastAsia="Arial" w:hAnsi="Arial" w:cs="Arial"/>
                <w:spacing w:val="5"/>
                <w:w w:val="98"/>
                <w:sz w:val="16"/>
                <w:szCs w:val="16"/>
              </w:rPr>
              <w:t>O</w:t>
            </w:r>
            <w:r w:rsidRPr="00054BCF">
              <w:rPr>
                <w:rFonts w:ascii="Arial" w:eastAsia="Arial" w:hAnsi="Arial" w:cs="Arial"/>
                <w:spacing w:val="4"/>
                <w:w w:val="98"/>
                <w:sz w:val="16"/>
                <w:szCs w:val="16"/>
              </w:rPr>
              <w:t>/</w:t>
            </w:r>
            <w:r w:rsidRPr="00054BCF">
              <w:rPr>
                <w:rFonts w:ascii="Arial" w:eastAsia="Arial" w:hAnsi="Arial" w:cs="Arial"/>
                <w:spacing w:val="-10"/>
                <w:w w:val="98"/>
                <w:sz w:val="16"/>
                <w:szCs w:val="16"/>
              </w:rPr>
              <w:t>T</w:t>
            </w:r>
            <w:r w:rsidRPr="00054BCF">
              <w:rPr>
                <w:rFonts w:ascii="Arial" w:eastAsia="Arial" w:hAnsi="Arial" w:cs="Arial"/>
                <w:w w:val="98"/>
                <w:sz w:val="16"/>
                <w:szCs w:val="16"/>
              </w:rPr>
              <w:t>S</w:t>
            </w:r>
            <w:r w:rsidRPr="00054BCF">
              <w:rPr>
                <w:rFonts w:ascii="Arial" w:hAnsi="Arial" w:cs="Arial"/>
                <w:spacing w:val="-7"/>
                <w:w w:val="98"/>
                <w:sz w:val="16"/>
                <w:szCs w:val="16"/>
              </w:rPr>
              <w:t xml:space="preserve"> </w:t>
            </w:r>
            <w:r w:rsidRPr="00054BCF">
              <w:rPr>
                <w:rFonts w:ascii="Arial" w:eastAsia="Arial" w:hAnsi="Arial" w:cs="Arial"/>
                <w:spacing w:val="-1"/>
                <w:sz w:val="16"/>
                <w:szCs w:val="16"/>
              </w:rPr>
              <w:t>1</w:t>
            </w:r>
            <w:r w:rsidRPr="00054BCF">
              <w:rPr>
                <w:rFonts w:ascii="Arial" w:eastAsia="Arial" w:hAnsi="Arial" w:cs="Arial"/>
                <w:spacing w:val="4"/>
                <w:sz w:val="16"/>
                <w:szCs w:val="16"/>
              </w:rPr>
              <w:t>6</w:t>
            </w:r>
            <w:r w:rsidRPr="00054BCF">
              <w:rPr>
                <w:rFonts w:ascii="Arial" w:eastAsia="Arial" w:hAnsi="Arial" w:cs="Arial"/>
                <w:spacing w:val="-1"/>
                <w:sz w:val="16"/>
                <w:szCs w:val="16"/>
              </w:rPr>
              <w:t>9</w:t>
            </w:r>
            <w:r w:rsidRPr="00054BCF">
              <w:rPr>
                <w:rFonts w:ascii="Arial" w:eastAsia="Arial" w:hAnsi="Arial" w:cs="Arial"/>
                <w:spacing w:val="2"/>
                <w:sz w:val="16"/>
                <w:szCs w:val="16"/>
              </w:rPr>
              <w:t>49</w:t>
            </w:r>
            <w:r w:rsidRPr="00054BCF">
              <w:rPr>
                <w:rFonts w:ascii="Arial" w:eastAsia="Arial" w:hAnsi="Arial" w:cs="Arial"/>
                <w:spacing w:val="1"/>
                <w:sz w:val="16"/>
                <w:szCs w:val="16"/>
              </w:rPr>
              <w:t>:</w:t>
            </w:r>
            <w:r w:rsidRPr="00054BCF">
              <w:rPr>
                <w:rFonts w:ascii="Arial" w:eastAsia="Arial" w:hAnsi="Arial" w:cs="Arial"/>
                <w:spacing w:val="2"/>
                <w:sz w:val="16"/>
                <w:szCs w:val="16"/>
              </w:rPr>
              <w:t>2</w:t>
            </w:r>
            <w:r w:rsidRPr="00054BCF">
              <w:rPr>
                <w:rFonts w:ascii="Arial" w:eastAsia="Arial" w:hAnsi="Arial" w:cs="Arial"/>
                <w:spacing w:val="-1"/>
                <w:sz w:val="16"/>
                <w:szCs w:val="16"/>
              </w:rPr>
              <w:t>0</w:t>
            </w:r>
            <w:r w:rsidRPr="00054BCF">
              <w:rPr>
                <w:rFonts w:ascii="Arial" w:eastAsia="Arial" w:hAnsi="Arial" w:cs="Arial"/>
                <w:spacing w:val="2"/>
                <w:sz w:val="16"/>
                <w:szCs w:val="16"/>
              </w:rPr>
              <w:t>0</w:t>
            </w:r>
            <w:r w:rsidRPr="00054BCF">
              <w:rPr>
                <w:rFonts w:ascii="Arial" w:eastAsia="Arial" w:hAnsi="Arial" w:cs="Arial"/>
                <w:sz w:val="16"/>
                <w:szCs w:val="16"/>
              </w:rPr>
              <w:t>9</w:t>
            </w:r>
          </w:p>
        </w:tc>
        <w:tc>
          <w:tcPr>
            <w:tcW w:w="1678" w:type="dxa"/>
            <w:vMerge/>
            <w:tcBorders>
              <w:left w:val="single" w:sz="5" w:space="0" w:color="000000"/>
              <w:right w:val="single" w:sz="5" w:space="0" w:color="000000"/>
            </w:tcBorders>
          </w:tcPr>
          <w:p w14:paraId="2BDFB119" w14:textId="77777777" w:rsidR="00134642" w:rsidRPr="00054BCF" w:rsidRDefault="00134642" w:rsidP="00CE57D7">
            <w:pPr>
              <w:rPr>
                <w:rFonts w:ascii="Arial" w:hAnsi="Arial" w:cs="Arial"/>
                <w:sz w:val="16"/>
                <w:szCs w:val="16"/>
              </w:rPr>
            </w:pPr>
          </w:p>
        </w:tc>
        <w:tc>
          <w:tcPr>
            <w:tcW w:w="32" w:type="dxa"/>
            <w:vMerge/>
            <w:tcBorders>
              <w:left w:val="single" w:sz="5" w:space="0" w:color="000000"/>
              <w:right w:val="nil"/>
            </w:tcBorders>
          </w:tcPr>
          <w:p w14:paraId="3F99D656" w14:textId="77777777" w:rsidR="00134642" w:rsidRPr="00CE57D7" w:rsidRDefault="00134642" w:rsidP="00CE57D7">
            <w:pPr>
              <w:rPr>
                <w:rFonts w:ascii="Arial" w:hAnsi="Arial" w:cs="Arial"/>
                <w:sz w:val="24"/>
                <w:szCs w:val="24"/>
              </w:rPr>
            </w:pPr>
          </w:p>
        </w:tc>
      </w:tr>
      <w:tr w:rsidR="00134642" w:rsidRPr="00CE57D7" w14:paraId="6F6A1C2A" w14:textId="77777777" w:rsidTr="00054BCF">
        <w:trPr>
          <w:trHeight w:hRule="exact" w:val="224"/>
        </w:trPr>
        <w:tc>
          <w:tcPr>
            <w:tcW w:w="1963" w:type="dxa"/>
            <w:gridSpan w:val="2"/>
            <w:vMerge/>
            <w:tcBorders>
              <w:left w:val="single" w:sz="5" w:space="0" w:color="000000"/>
              <w:right w:val="single" w:sz="5" w:space="0" w:color="000000"/>
            </w:tcBorders>
          </w:tcPr>
          <w:p w14:paraId="724745E9" w14:textId="77777777" w:rsidR="00134642" w:rsidRPr="00054BCF" w:rsidRDefault="00134642" w:rsidP="00CE57D7">
            <w:pPr>
              <w:rPr>
                <w:rFonts w:ascii="Arial" w:hAnsi="Arial" w:cs="Arial"/>
                <w:sz w:val="16"/>
                <w:szCs w:val="16"/>
              </w:rPr>
            </w:pPr>
          </w:p>
        </w:tc>
        <w:tc>
          <w:tcPr>
            <w:tcW w:w="6024" w:type="dxa"/>
            <w:tcBorders>
              <w:top w:val="nil"/>
              <w:left w:val="single" w:sz="5" w:space="0" w:color="000000"/>
              <w:bottom w:val="nil"/>
              <w:right w:val="single" w:sz="5" w:space="0" w:color="000000"/>
            </w:tcBorders>
          </w:tcPr>
          <w:p w14:paraId="3351EF09" w14:textId="77777777" w:rsidR="00134642" w:rsidRPr="00054BCF" w:rsidRDefault="00134642" w:rsidP="00CE57D7">
            <w:pPr>
              <w:spacing w:before="2"/>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6</w:t>
            </w:r>
            <w:r w:rsidRPr="00054BCF">
              <w:rPr>
                <w:rFonts w:ascii="Arial" w:hAnsi="Arial" w:cs="Arial"/>
                <w:spacing w:val="-7"/>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1"/>
                <w:w w:val="98"/>
                <w:sz w:val="16"/>
                <w:szCs w:val="16"/>
              </w:rPr>
              <w:t>U</w:t>
            </w:r>
            <w:r w:rsidRPr="00054BCF">
              <w:rPr>
                <w:rFonts w:ascii="Arial" w:eastAsia="Arial" w:hAnsi="Arial" w:cs="Arial"/>
                <w:spacing w:val="1"/>
                <w:w w:val="98"/>
                <w:sz w:val="16"/>
                <w:szCs w:val="16"/>
              </w:rPr>
              <w:t>pda</w:t>
            </w:r>
            <w:r w:rsidRPr="00054BCF">
              <w:rPr>
                <w:rFonts w:ascii="Arial" w:eastAsia="Arial" w:hAnsi="Arial" w:cs="Arial"/>
                <w:spacing w:val="-1"/>
                <w:w w:val="98"/>
                <w:sz w:val="16"/>
                <w:szCs w:val="16"/>
              </w:rPr>
              <w:t>t</w:t>
            </w:r>
            <w:r w:rsidRPr="00054BCF">
              <w:rPr>
                <w:rFonts w:ascii="Arial" w:eastAsia="Arial" w:hAnsi="Arial" w:cs="Arial"/>
                <w:spacing w:val="3"/>
                <w:w w:val="98"/>
                <w:sz w:val="16"/>
                <w:szCs w:val="16"/>
              </w:rPr>
              <w:t>e</w:t>
            </w:r>
            <w:r w:rsidRPr="00054BCF">
              <w:rPr>
                <w:rFonts w:ascii="Arial" w:eastAsia="Arial" w:hAnsi="Arial" w:cs="Arial"/>
                <w:w w:val="98"/>
                <w:sz w:val="16"/>
                <w:szCs w:val="16"/>
              </w:rPr>
              <w:t>d</w:t>
            </w:r>
            <w:r w:rsidRPr="00054BCF">
              <w:rPr>
                <w:rFonts w:ascii="Arial" w:hAnsi="Arial" w:cs="Arial"/>
                <w:spacing w:val="-11"/>
                <w:w w:val="98"/>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1"/>
                <w:w w:val="97"/>
                <w:sz w:val="16"/>
                <w:szCs w:val="16"/>
              </w:rPr>
              <w:t>I</w:t>
            </w:r>
            <w:r w:rsidRPr="00054BCF">
              <w:rPr>
                <w:rFonts w:ascii="Arial" w:eastAsia="Arial" w:hAnsi="Arial" w:cs="Arial"/>
                <w:spacing w:val="3"/>
                <w:w w:val="97"/>
                <w:sz w:val="16"/>
                <w:szCs w:val="16"/>
              </w:rPr>
              <w:t>S</w:t>
            </w:r>
            <w:r w:rsidRPr="00054BCF">
              <w:rPr>
                <w:rFonts w:ascii="Arial" w:eastAsia="Arial" w:hAnsi="Arial" w:cs="Arial"/>
                <w:w w:val="97"/>
                <w:sz w:val="16"/>
                <w:szCs w:val="16"/>
              </w:rPr>
              <w:t>O</w:t>
            </w:r>
            <w:r w:rsidRPr="00054BCF">
              <w:rPr>
                <w:rFonts w:ascii="Arial" w:eastAsia="Arial" w:hAnsi="Arial" w:cs="Arial"/>
                <w:spacing w:val="2"/>
                <w:w w:val="97"/>
                <w:sz w:val="16"/>
                <w:szCs w:val="16"/>
              </w:rPr>
              <w:t>/</w:t>
            </w:r>
            <w:r w:rsidRPr="00054BCF">
              <w:rPr>
                <w:rFonts w:ascii="Arial" w:eastAsia="Arial" w:hAnsi="Arial" w:cs="Arial"/>
                <w:spacing w:val="-7"/>
                <w:w w:val="97"/>
                <w:sz w:val="16"/>
                <w:szCs w:val="16"/>
              </w:rPr>
              <w:t>T</w:t>
            </w:r>
            <w:r w:rsidRPr="00054BCF">
              <w:rPr>
                <w:rFonts w:ascii="Arial" w:eastAsia="Arial" w:hAnsi="Arial" w:cs="Arial"/>
                <w:w w:val="97"/>
                <w:sz w:val="16"/>
                <w:szCs w:val="16"/>
              </w:rPr>
              <w:t>S</w:t>
            </w:r>
            <w:r w:rsidRPr="00054BCF">
              <w:rPr>
                <w:rFonts w:ascii="Arial" w:hAnsi="Arial" w:cs="Arial"/>
                <w:spacing w:val="-5"/>
                <w:w w:val="97"/>
                <w:sz w:val="16"/>
                <w:szCs w:val="16"/>
              </w:rPr>
              <w:t xml:space="preserve"> </w:t>
            </w:r>
            <w:r w:rsidRPr="00054BCF">
              <w:rPr>
                <w:rFonts w:ascii="Arial" w:eastAsia="Arial" w:hAnsi="Arial" w:cs="Arial"/>
                <w:spacing w:val="2"/>
                <w:sz w:val="16"/>
                <w:szCs w:val="16"/>
              </w:rPr>
              <w:t>16</w:t>
            </w:r>
            <w:r w:rsidRPr="00054BCF">
              <w:rPr>
                <w:rFonts w:ascii="Arial" w:eastAsia="Arial" w:hAnsi="Arial" w:cs="Arial"/>
                <w:spacing w:val="-1"/>
                <w:sz w:val="16"/>
                <w:szCs w:val="16"/>
              </w:rPr>
              <w:t>9</w:t>
            </w:r>
            <w:r w:rsidRPr="00054BCF">
              <w:rPr>
                <w:rFonts w:ascii="Arial" w:eastAsia="Arial" w:hAnsi="Arial" w:cs="Arial"/>
                <w:spacing w:val="2"/>
                <w:sz w:val="16"/>
                <w:szCs w:val="16"/>
              </w:rPr>
              <w:t>4</w:t>
            </w:r>
            <w:r w:rsidRPr="00054BCF">
              <w:rPr>
                <w:rFonts w:ascii="Arial" w:eastAsia="Arial" w:hAnsi="Arial" w:cs="Arial"/>
                <w:spacing w:val="-1"/>
                <w:sz w:val="16"/>
                <w:szCs w:val="16"/>
              </w:rPr>
              <w:t>9</w:t>
            </w:r>
            <w:r w:rsidRPr="00054BCF">
              <w:rPr>
                <w:rFonts w:ascii="Arial" w:eastAsia="Arial" w:hAnsi="Arial" w:cs="Arial"/>
                <w:spacing w:val="3"/>
                <w:sz w:val="16"/>
                <w:szCs w:val="16"/>
              </w:rPr>
              <w:t>:</w:t>
            </w:r>
            <w:r w:rsidRPr="00054BCF">
              <w:rPr>
                <w:rFonts w:ascii="Arial" w:eastAsia="Arial" w:hAnsi="Arial" w:cs="Arial"/>
                <w:spacing w:val="-1"/>
                <w:sz w:val="16"/>
                <w:szCs w:val="16"/>
              </w:rPr>
              <w:t>20</w:t>
            </w:r>
            <w:r w:rsidRPr="00054BCF">
              <w:rPr>
                <w:rFonts w:ascii="Arial" w:eastAsia="Arial" w:hAnsi="Arial" w:cs="Arial"/>
                <w:spacing w:val="2"/>
                <w:sz w:val="16"/>
                <w:szCs w:val="16"/>
              </w:rPr>
              <w:t>0</w:t>
            </w:r>
            <w:r w:rsidRPr="00054BCF">
              <w:rPr>
                <w:rFonts w:ascii="Arial" w:eastAsia="Arial" w:hAnsi="Arial" w:cs="Arial"/>
                <w:sz w:val="16"/>
                <w:szCs w:val="16"/>
              </w:rPr>
              <w:t>9</w:t>
            </w:r>
          </w:p>
        </w:tc>
        <w:tc>
          <w:tcPr>
            <w:tcW w:w="1678" w:type="dxa"/>
            <w:vMerge/>
            <w:tcBorders>
              <w:left w:val="single" w:sz="5" w:space="0" w:color="000000"/>
              <w:right w:val="single" w:sz="5" w:space="0" w:color="000000"/>
            </w:tcBorders>
          </w:tcPr>
          <w:p w14:paraId="694BFB9E" w14:textId="77777777" w:rsidR="00134642" w:rsidRPr="00054BCF" w:rsidRDefault="00134642" w:rsidP="00CE57D7">
            <w:pPr>
              <w:rPr>
                <w:rFonts w:ascii="Arial" w:hAnsi="Arial" w:cs="Arial"/>
                <w:sz w:val="16"/>
                <w:szCs w:val="16"/>
              </w:rPr>
            </w:pPr>
          </w:p>
        </w:tc>
        <w:tc>
          <w:tcPr>
            <w:tcW w:w="32" w:type="dxa"/>
            <w:vMerge/>
            <w:tcBorders>
              <w:left w:val="single" w:sz="5" w:space="0" w:color="000000"/>
              <w:right w:val="nil"/>
            </w:tcBorders>
          </w:tcPr>
          <w:p w14:paraId="2300C3F4" w14:textId="77777777" w:rsidR="00134642" w:rsidRPr="00CE57D7" w:rsidRDefault="00134642" w:rsidP="00CE57D7">
            <w:pPr>
              <w:rPr>
                <w:rFonts w:ascii="Arial" w:hAnsi="Arial" w:cs="Arial"/>
                <w:sz w:val="24"/>
                <w:szCs w:val="24"/>
              </w:rPr>
            </w:pPr>
          </w:p>
        </w:tc>
      </w:tr>
      <w:tr w:rsidR="00134642" w:rsidRPr="00CE57D7" w14:paraId="786E4211" w14:textId="77777777" w:rsidTr="00054BCF">
        <w:trPr>
          <w:trHeight w:hRule="exact" w:val="1289"/>
        </w:trPr>
        <w:tc>
          <w:tcPr>
            <w:tcW w:w="1963" w:type="dxa"/>
            <w:gridSpan w:val="2"/>
            <w:vMerge/>
            <w:tcBorders>
              <w:left w:val="single" w:sz="5" w:space="0" w:color="000000"/>
              <w:bottom w:val="single" w:sz="5" w:space="0" w:color="000000"/>
              <w:right w:val="single" w:sz="5" w:space="0" w:color="000000"/>
            </w:tcBorders>
          </w:tcPr>
          <w:p w14:paraId="54C75DC2" w14:textId="77777777" w:rsidR="00134642" w:rsidRPr="00054BCF" w:rsidRDefault="00134642" w:rsidP="00CE57D7">
            <w:pPr>
              <w:rPr>
                <w:rFonts w:ascii="Arial" w:hAnsi="Arial" w:cs="Arial"/>
                <w:sz w:val="16"/>
                <w:szCs w:val="16"/>
              </w:rPr>
            </w:pPr>
          </w:p>
        </w:tc>
        <w:tc>
          <w:tcPr>
            <w:tcW w:w="6024" w:type="dxa"/>
            <w:tcBorders>
              <w:top w:val="nil"/>
              <w:left w:val="single" w:sz="5" w:space="0" w:color="000000"/>
              <w:bottom w:val="single" w:sz="5" w:space="0" w:color="000000"/>
              <w:right w:val="single" w:sz="5" w:space="0" w:color="000000"/>
            </w:tcBorders>
          </w:tcPr>
          <w:p w14:paraId="7F64C7E5" w14:textId="77777777" w:rsidR="00134642" w:rsidRPr="00054BCF" w:rsidRDefault="00134642" w:rsidP="00CE57D7">
            <w:pPr>
              <w:spacing w:before="1"/>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2"/>
                <w:sz w:val="16"/>
                <w:szCs w:val="16"/>
              </w:rPr>
              <w:t>3</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rFonts w:ascii="Arial" w:hAnsi="Arial" w:cs="Arial"/>
                <w:spacing w:val="-12"/>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3"/>
                <w:w w:val="98"/>
                <w:sz w:val="16"/>
                <w:szCs w:val="16"/>
              </w:rPr>
              <w:t>C</w:t>
            </w:r>
            <w:r w:rsidRPr="00054BCF">
              <w:rPr>
                <w:rFonts w:ascii="Arial" w:eastAsia="Arial" w:hAnsi="Arial" w:cs="Arial"/>
                <w:spacing w:val="1"/>
                <w:w w:val="98"/>
                <w:sz w:val="16"/>
                <w:szCs w:val="16"/>
              </w:rPr>
              <w:t>hang</w:t>
            </w:r>
            <w:r w:rsidRPr="00054BCF">
              <w:rPr>
                <w:rFonts w:ascii="Arial" w:eastAsia="Arial" w:hAnsi="Arial" w:cs="Arial"/>
                <w:spacing w:val="3"/>
                <w:w w:val="98"/>
                <w:sz w:val="16"/>
                <w:szCs w:val="16"/>
              </w:rPr>
              <w:t>e</w:t>
            </w:r>
            <w:r w:rsidRPr="00054BCF">
              <w:rPr>
                <w:rFonts w:ascii="Arial" w:eastAsia="Arial" w:hAnsi="Arial" w:cs="Arial"/>
                <w:w w:val="98"/>
                <w:sz w:val="16"/>
                <w:szCs w:val="16"/>
              </w:rPr>
              <w:t>d</w:t>
            </w:r>
            <w:r w:rsidRPr="00054BCF">
              <w:rPr>
                <w:rFonts w:ascii="Arial" w:hAnsi="Arial" w:cs="Arial"/>
                <w:spacing w:val="-11"/>
                <w:w w:val="98"/>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C</w:t>
            </w:r>
            <w:r w:rsidRPr="00054BCF">
              <w:rPr>
                <w:rFonts w:ascii="Arial" w:eastAsia="Arial" w:hAnsi="Arial" w:cs="Arial"/>
                <w:spacing w:val="1"/>
                <w:sz w:val="16"/>
                <w:szCs w:val="16"/>
              </w:rPr>
              <w:t>A</w:t>
            </w:r>
            <w:r w:rsidRPr="00054BCF">
              <w:rPr>
                <w:rFonts w:ascii="Arial" w:eastAsia="Arial" w:hAnsi="Arial" w:cs="Arial"/>
                <w:sz w:val="16"/>
                <w:szCs w:val="16"/>
              </w:rPr>
              <w:t>P</w:t>
            </w:r>
            <w:r w:rsidRPr="00054BCF">
              <w:rPr>
                <w:rFonts w:ascii="Arial" w:hAnsi="Arial" w:cs="Arial"/>
                <w:spacing w:val="-10"/>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3"/>
                <w:w w:val="95"/>
                <w:sz w:val="16"/>
                <w:szCs w:val="16"/>
              </w:rPr>
              <w:t>E</w:t>
            </w:r>
            <w:r w:rsidRPr="00054BCF">
              <w:rPr>
                <w:rFonts w:ascii="Arial" w:eastAsia="Arial" w:hAnsi="Arial" w:cs="Arial"/>
                <w:spacing w:val="2"/>
                <w:w w:val="95"/>
                <w:sz w:val="16"/>
                <w:szCs w:val="16"/>
              </w:rPr>
              <w:t>q</w:t>
            </w:r>
            <w:r w:rsidRPr="00054BCF">
              <w:rPr>
                <w:rFonts w:ascii="Arial" w:eastAsia="Arial" w:hAnsi="Arial" w:cs="Arial"/>
                <w:spacing w:val="-1"/>
                <w:w w:val="95"/>
                <w:sz w:val="16"/>
                <w:szCs w:val="16"/>
              </w:rPr>
              <w:t>u</w:t>
            </w:r>
            <w:r w:rsidRPr="00054BCF">
              <w:rPr>
                <w:rFonts w:ascii="Arial" w:eastAsia="Arial" w:hAnsi="Arial" w:cs="Arial"/>
                <w:spacing w:val="2"/>
                <w:w w:val="95"/>
                <w:sz w:val="16"/>
                <w:szCs w:val="16"/>
              </w:rPr>
              <w:t>i</w:t>
            </w:r>
            <w:r w:rsidRPr="00054BCF">
              <w:rPr>
                <w:rFonts w:ascii="Arial" w:eastAsia="Arial" w:hAnsi="Arial" w:cs="Arial"/>
                <w:spacing w:val="7"/>
                <w:w w:val="95"/>
                <w:sz w:val="16"/>
                <w:szCs w:val="16"/>
              </w:rPr>
              <w:t>p</w:t>
            </w:r>
            <w:r w:rsidRPr="00054BCF">
              <w:rPr>
                <w:rFonts w:ascii="Arial" w:eastAsia="Arial" w:hAnsi="Arial" w:cs="Arial"/>
                <w:spacing w:val="5"/>
                <w:w w:val="95"/>
                <w:sz w:val="16"/>
                <w:szCs w:val="16"/>
              </w:rPr>
              <w:t>m</w:t>
            </w:r>
            <w:r w:rsidRPr="00054BCF">
              <w:rPr>
                <w:rFonts w:ascii="Arial" w:eastAsia="Arial" w:hAnsi="Arial" w:cs="Arial"/>
                <w:spacing w:val="2"/>
                <w:w w:val="95"/>
                <w:sz w:val="16"/>
                <w:szCs w:val="16"/>
              </w:rPr>
              <w:t>e</w:t>
            </w:r>
            <w:r w:rsidRPr="00054BCF">
              <w:rPr>
                <w:rFonts w:ascii="Arial" w:eastAsia="Arial" w:hAnsi="Arial" w:cs="Arial"/>
                <w:spacing w:val="4"/>
                <w:w w:val="95"/>
                <w:sz w:val="16"/>
                <w:szCs w:val="16"/>
              </w:rPr>
              <w:t>n</w:t>
            </w:r>
            <w:r w:rsidRPr="00054BCF">
              <w:rPr>
                <w:rFonts w:ascii="Arial" w:eastAsia="Arial" w:hAnsi="Arial" w:cs="Arial"/>
                <w:w w:val="95"/>
                <w:sz w:val="16"/>
                <w:szCs w:val="16"/>
              </w:rPr>
              <w:t>t</w:t>
            </w:r>
            <w:r w:rsidRPr="00054BCF">
              <w:rPr>
                <w:rFonts w:ascii="Arial" w:hAnsi="Arial" w:cs="Arial"/>
                <w:spacing w:val="-7"/>
                <w:w w:val="95"/>
                <w:sz w:val="16"/>
                <w:szCs w:val="16"/>
              </w:rPr>
              <w:t xml:space="preserve"> </w:t>
            </w:r>
            <w:r w:rsidRPr="00054BCF">
              <w:rPr>
                <w:rFonts w:ascii="Arial" w:eastAsia="Arial" w:hAnsi="Arial" w:cs="Arial"/>
                <w:spacing w:val="1"/>
                <w:sz w:val="16"/>
                <w:szCs w:val="16"/>
              </w:rPr>
              <w:t>S</w:t>
            </w:r>
            <w:r w:rsidRPr="00054BCF">
              <w:rPr>
                <w:rFonts w:ascii="Arial" w:eastAsia="Arial" w:hAnsi="Arial" w:cs="Arial"/>
                <w:sz w:val="16"/>
                <w:szCs w:val="16"/>
              </w:rPr>
              <w:t>OR</w:t>
            </w:r>
          </w:p>
          <w:p w14:paraId="58559606" w14:textId="77777777" w:rsidR="00134642" w:rsidRPr="00054BCF" w:rsidRDefault="00134642" w:rsidP="00CE57D7">
            <w:pPr>
              <w:spacing w:before="27"/>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2"/>
                <w:sz w:val="16"/>
                <w:szCs w:val="16"/>
              </w:rPr>
              <w:t>3</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rFonts w:ascii="Arial" w:hAnsi="Arial" w:cs="Arial"/>
                <w:spacing w:val="-12"/>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3"/>
                <w:w w:val="98"/>
                <w:sz w:val="16"/>
                <w:szCs w:val="16"/>
              </w:rPr>
              <w:t>C</w:t>
            </w:r>
            <w:r w:rsidRPr="00054BCF">
              <w:rPr>
                <w:rFonts w:ascii="Arial" w:eastAsia="Arial" w:hAnsi="Arial" w:cs="Arial"/>
                <w:spacing w:val="1"/>
                <w:w w:val="98"/>
                <w:sz w:val="16"/>
                <w:szCs w:val="16"/>
              </w:rPr>
              <w:t>hang</w:t>
            </w:r>
            <w:r w:rsidRPr="00054BCF">
              <w:rPr>
                <w:rFonts w:ascii="Arial" w:eastAsia="Arial" w:hAnsi="Arial" w:cs="Arial"/>
                <w:spacing w:val="3"/>
                <w:w w:val="98"/>
                <w:sz w:val="16"/>
                <w:szCs w:val="16"/>
              </w:rPr>
              <w:t>e</w:t>
            </w:r>
            <w:r w:rsidRPr="00054BCF">
              <w:rPr>
                <w:rFonts w:ascii="Arial" w:eastAsia="Arial" w:hAnsi="Arial" w:cs="Arial"/>
                <w:w w:val="98"/>
                <w:sz w:val="16"/>
                <w:szCs w:val="16"/>
              </w:rPr>
              <w:t>d</w:t>
            </w:r>
            <w:r w:rsidRPr="00054BCF">
              <w:rPr>
                <w:rFonts w:ascii="Arial" w:hAnsi="Arial" w:cs="Arial"/>
                <w:spacing w:val="-11"/>
                <w:w w:val="98"/>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C</w:t>
            </w:r>
            <w:r w:rsidRPr="00054BCF">
              <w:rPr>
                <w:rFonts w:ascii="Arial" w:eastAsia="Arial" w:hAnsi="Arial" w:cs="Arial"/>
                <w:spacing w:val="1"/>
                <w:sz w:val="16"/>
                <w:szCs w:val="16"/>
              </w:rPr>
              <w:t>A</w:t>
            </w:r>
            <w:r w:rsidRPr="00054BCF">
              <w:rPr>
                <w:rFonts w:ascii="Arial" w:eastAsia="Arial" w:hAnsi="Arial" w:cs="Arial"/>
                <w:sz w:val="16"/>
                <w:szCs w:val="16"/>
              </w:rPr>
              <w:t>P</w:t>
            </w:r>
            <w:r w:rsidRPr="00054BCF">
              <w:rPr>
                <w:rFonts w:ascii="Arial" w:hAnsi="Arial" w:cs="Arial"/>
                <w:spacing w:val="-10"/>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3"/>
                <w:w w:val="95"/>
                <w:sz w:val="16"/>
                <w:szCs w:val="16"/>
              </w:rPr>
              <w:t>E</w:t>
            </w:r>
            <w:r w:rsidRPr="00054BCF">
              <w:rPr>
                <w:rFonts w:ascii="Arial" w:eastAsia="Arial" w:hAnsi="Arial" w:cs="Arial"/>
                <w:spacing w:val="2"/>
                <w:w w:val="95"/>
                <w:sz w:val="16"/>
                <w:szCs w:val="16"/>
              </w:rPr>
              <w:t>q</w:t>
            </w:r>
            <w:r w:rsidRPr="00054BCF">
              <w:rPr>
                <w:rFonts w:ascii="Arial" w:eastAsia="Arial" w:hAnsi="Arial" w:cs="Arial"/>
                <w:spacing w:val="-1"/>
                <w:w w:val="95"/>
                <w:sz w:val="16"/>
                <w:szCs w:val="16"/>
              </w:rPr>
              <w:t>u</w:t>
            </w:r>
            <w:r w:rsidRPr="00054BCF">
              <w:rPr>
                <w:rFonts w:ascii="Arial" w:eastAsia="Arial" w:hAnsi="Arial" w:cs="Arial"/>
                <w:spacing w:val="2"/>
                <w:w w:val="95"/>
                <w:sz w:val="16"/>
                <w:szCs w:val="16"/>
              </w:rPr>
              <w:t>i</w:t>
            </w:r>
            <w:r w:rsidRPr="00054BCF">
              <w:rPr>
                <w:rFonts w:ascii="Arial" w:eastAsia="Arial" w:hAnsi="Arial" w:cs="Arial"/>
                <w:spacing w:val="7"/>
                <w:w w:val="95"/>
                <w:sz w:val="16"/>
                <w:szCs w:val="16"/>
              </w:rPr>
              <w:t>p</w:t>
            </w:r>
            <w:r w:rsidRPr="00054BCF">
              <w:rPr>
                <w:rFonts w:ascii="Arial" w:eastAsia="Arial" w:hAnsi="Arial" w:cs="Arial"/>
                <w:spacing w:val="5"/>
                <w:w w:val="95"/>
                <w:sz w:val="16"/>
                <w:szCs w:val="16"/>
              </w:rPr>
              <w:t>m</w:t>
            </w:r>
            <w:r w:rsidRPr="00054BCF">
              <w:rPr>
                <w:rFonts w:ascii="Arial" w:eastAsia="Arial" w:hAnsi="Arial" w:cs="Arial"/>
                <w:spacing w:val="2"/>
                <w:w w:val="95"/>
                <w:sz w:val="16"/>
                <w:szCs w:val="16"/>
              </w:rPr>
              <w:t>e</w:t>
            </w:r>
            <w:r w:rsidRPr="00054BCF">
              <w:rPr>
                <w:rFonts w:ascii="Arial" w:eastAsia="Arial" w:hAnsi="Arial" w:cs="Arial"/>
                <w:spacing w:val="4"/>
                <w:w w:val="95"/>
                <w:sz w:val="16"/>
                <w:szCs w:val="16"/>
              </w:rPr>
              <w:t>n</w:t>
            </w:r>
            <w:r w:rsidRPr="00054BCF">
              <w:rPr>
                <w:rFonts w:ascii="Arial" w:eastAsia="Arial" w:hAnsi="Arial" w:cs="Arial"/>
                <w:w w:val="95"/>
                <w:sz w:val="16"/>
                <w:szCs w:val="16"/>
              </w:rPr>
              <w:t>t</w:t>
            </w:r>
            <w:r w:rsidRPr="00054BCF">
              <w:rPr>
                <w:rFonts w:ascii="Arial" w:hAnsi="Arial" w:cs="Arial"/>
                <w:spacing w:val="-7"/>
                <w:w w:val="95"/>
                <w:sz w:val="16"/>
                <w:szCs w:val="16"/>
              </w:rPr>
              <w:t xml:space="preserve"> </w:t>
            </w:r>
            <w:r w:rsidRPr="00054BCF">
              <w:rPr>
                <w:rFonts w:ascii="Arial" w:eastAsia="Arial" w:hAnsi="Arial" w:cs="Arial"/>
                <w:spacing w:val="1"/>
                <w:sz w:val="16"/>
                <w:szCs w:val="16"/>
              </w:rPr>
              <w:t>S</w:t>
            </w:r>
            <w:r w:rsidRPr="00054BCF">
              <w:rPr>
                <w:rFonts w:ascii="Arial" w:eastAsia="Arial" w:hAnsi="Arial" w:cs="Arial"/>
                <w:sz w:val="16"/>
                <w:szCs w:val="16"/>
              </w:rPr>
              <w:t>OR</w:t>
            </w:r>
          </w:p>
          <w:p w14:paraId="66694B81" w14:textId="77777777" w:rsidR="00134642" w:rsidRPr="00054BCF" w:rsidRDefault="00134642" w:rsidP="00CE57D7">
            <w:pPr>
              <w:spacing w:before="41"/>
              <w:ind w:left="275" w:right="698" w:hanging="173"/>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2"/>
                <w:sz w:val="16"/>
                <w:szCs w:val="16"/>
              </w:rPr>
              <w:t>3</w:t>
            </w:r>
            <w:r w:rsidRPr="00054BCF">
              <w:rPr>
                <w:rFonts w:ascii="Arial" w:eastAsia="Arial" w:hAnsi="Arial" w:cs="Arial"/>
                <w:spacing w:val="-1"/>
                <w:sz w:val="16"/>
                <w:szCs w:val="16"/>
              </w:rPr>
              <w:t>.</w:t>
            </w:r>
            <w:r w:rsidRPr="00054BCF">
              <w:rPr>
                <w:rFonts w:ascii="Arial" w:eastAsia="Arial" w:hAnsi="Arial" w:cs="Arial"/>
                <w:sz w:val="16"/>
                <w:szCs w:val="16"/>
              </w:rPr>
              <w:t>4</w:t>
            </w:r>
            <w:r w:rsidRPr="00054BCF">
              <w:rPr>
                <w:rFonts w:ascii="Arial" w:hAnsi="Arial" w:cs="Arial"/>
                <w:spacing w:val="-12"/>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2"/>
                <w:w w:val="98"/>
                <w:sz w:val="16"/>
                <w:szCs w:val="16"/>
              </w:rPr>
              <w:t>A</w:t>
            </w:r>
            <w:r w:rsidRPr="00054BCF">
              <w:rPr>
                <w:rFonts w:ascii="Arial" w:eastAsia="Arial" w:hAnsi="Arial" w:cs="Arial"/>
                <w:spacing w:val="1"/>
                <w:w w:val="98"/>
                <w:sz w:val="16"/>
                <w:szCs w:val="16"/>
              </w:rPr>
              <w:t>dde</w:t>
            </w:r>
            <w:r w:rsidRPr="00054BCF">
              <w:rPr>
                <w:rFonts w:ascii="Arial" w:eastAsia="Arial" w:hAnsi="Arial" w:cs="Arial"/>
                <w:w w:val="98"/>
                <w:sz w:val="16"/>
                <w:szCs w:val="16"/>
              </w:rPr>
              <w:t>d</w:t>
            </w:r>
            <w:r w:rsidRPr="00054BCF">
              <w:rPr>
                <w:rFonts w:ascii="Arial" w:hAnsi="Arial" w:cs="Arial"/>
                <w:spacing w:val="-9"/>
                <w:w w:val="98"/>
                <w:sz w:val="16"/>
                <w:szCs w:val="16"/>
              </w:rPr>
              <w:t xml:space="preserve"> </w:t>
            </w:r>
            <w:r w:rsidRPr="00054BCF">
              <w:rPr>
                <w:rFonts w:ascii="Arial" w:eastAsia="Arial" w:hAnsi="Arial" w:cs="Arial"/>
                <w:w w:val="98"/>
                <w:sz w:val="16"/>
                <w:szCs w:val="16"/>
              </w:rPr>
              <w:t>s</w:t>
            </w:r>
            <w:r w:rsidRPr="00054BCF">
              <w:rPr>
                <w:rFonts w:ascii="Arial" w:eastAsia="Arial" w:hAnsi="Arial" w:cs="Arial"/>
                <w:spacing w:val="1"/>
                <w:w w:val="98"/>
                <w:sz w:val="16"/>
                <w:szCs w:val="16"/>
              </w:rPr>
              <w:t>u</w:t>
            </w:r>
            <w:r w:rsidRPr="00054BCF">
              <w:rPr>
                <w:rFonts w:ascii="Arial" w:eastAsia="Arial" w:hAnsi="Arial" w:cs="Arial"/>
                <w:spacing w:val="4"/>
                <w:w w:val="98"/>
                <w:sz w:val="16"/>
                <w:szCs w:val="16"/>
              </w:rPr>
              <w:t>p</w:t>
            </w:r>
            <w:r w:rsidRPr="00054BCF">
              <w:rPr>
                <w:rFonts w:ascii="Arial" w:eastAsia="Arial" w:hAnsi="Arial" w:cs="Arial"/>
                <w:spacing w:val="1"/>
                <w:w w:val="98"/>
                <w:sz w:val="16"/>
                <w:szCs w:val="16"/>
              </w:rPr>
              <w:t>pli</w:t>
            </w:r>
            <w:r w:rsidRPr="00054BCF">
              <w:rPr>
                <w:rFonts w:ascii="Arial" w:eastAsia="Arial" w:hAnsi="Arial" w:cs="Arial"/>
                <w:spacing w:val="3"/>
                <w:w w:val="98"/>
                <w:sz w:val="16"/>
                <w:szCs w:val="16"/>
              </w:rPr>
              <w:t>e</w:t>
            </w:r>
            <w:r w:rsidRPr="00054BCF">
              <w:rPr>
                <w:rFonts w:ascii="Arial" w:eastAsia="Arial" w:hAnsi="Arial" w:cs="Arial"/>
                <w:w w:val="98"/>
                <w:sz w:val="16"/>
                <w:szCs w:val="16"/>
              </w:rPr>
              <w:t>r</w:t>
            </w:r>
            <w:r w:rsidRPr="00054BCF">
              <w:rPr>
                <w:rFonts w:ascii="Arial" w:hAnsi="Arial" w:cs="Arial"/>
                <w:spacing w:val="-10"/>
                <w:w w:val="98"/>
                <w:sz w:val="16"/>
                <w:szCs w:val="16"/>
              </w:rPr>
              <w:t xml:space="preserve"> </w:t>
            </w:r>
            <w:r w:rsidRPr="00054BCF">
              <w:rPr>
                <w:rFonts w:ascii="Arial" w:eastAsia="Arial" w:hAnsi="Arial" w:cs="Arial"/>
                <w:spacing w:val="1"/>
                <w:w w:val="98"/>
                <w:sz w:val="16"/>
                <w:szCs w:val="16"/>
              </w:rPr>
              <w:t>mu</w:t>
            </w:r>
            <w:r w:rsidRPr="00054BCF">
              <w:rPr>
                <w:rFonts w:ascii="Arial" w:eastAsia="Arial" w:hAnsi="Arial" w:cs="Arial"/>
                <w:spacing w:val="8"/>
                <w:w w:val="98"/>
                <w:sz w:val="16"/>
                <w:szCs w:val="16"/>
              </w:rPr>
              <w:t>s</w:t>
            </w:r>
            <w:r w:rsidRPr="00054BCF">
              <w:rPr>
                <w:rFonts w:ascii="Arial" w:eastAsia="Arial" w:hAnsi="Arial" w:cs="Arial"/>
                <w:w w:val="98"/>
                <w:sz w:val="16"/>
                <w:szCs w:val="16"/>
              </w:rPr>
              <w:t>t</w:t>
            </w:r>
            <w:r w:rsidRPr="00054BCF">
              <w:rPr>
                <w:rFonts w:ascii="Arial" w:hAnsi="Arial" w:cs="Arial"/>
                <w:spacing w:val="-19"/>
                <w:sz w:val="16"/>
                <w:szCs w:val="16"/>
              </w:rPr>
              <w:t xml:space="preserve"> </w:t>
            </w:r>
            <w:r w:rsidRPr="00054BCF">
              <w:rPr>
                <w:rFonts w:ascii="Arial" w:eastAsia="Arial" w:hAnsi="Arial" w:cs="Arial"/>
                <w:spacing w:val="3"/>
                <w:sz w:val="16"/>
                <w:szCs w:val="16"/>
              </w:rPr>
              <w:t>s</w:t>
            </w:r>
            <w:r w:rsidRPr="00054BCF">
              <w:rPr>
                <w:rFonts w:ascii="Arial" w:eastAsia="Arial" w:hAnsi="Arial" w:cs="Arial"/>
                <w:spacing w:val="2"/>
                <w:sz w:val="16"/>
                <w:szCs w:val="16"/>
              </w:rPr>
              <w:t>uppo</w:t>
            </w:r>
            <w:r w:rsidRPr="00054BCF">
              <w:rPr>
                <w:rFonts w:ascii="Arial" w:eastAsia="Arial" w:hAnsi="Arial" w:cs="Arial"/>
                <w:sz w:val="16"/>
                <w:szCs w:val="16"/>
              </w:rPr>
              <w:t>rt</w:t>
            </w:r>
            <w:r w:rsidRPr="00054BCF">
              <w:rPr>
                <w:rFonts w:ascii="Arial" w:hAnsi="Arial" w:cs="Arial"/>
                <w:spacing w:val="-16"/>
                <w:sz w:val="16"/>
                <w:szCs w:val="16"/>
              </w:rPr>
              <w:t xml:space="preserve"> </w:t>
            </w:r>
            <w:r w:rsidRPr="00054BCF">
              <w:rPr>
                <w:rFonts w:ascii="Arial" w:eastAsia="Arial" w:hAnsi="Arial" w:cs="Arial"/>
                <w:spacing w:val="2"/>
                <w:w w:val="95"/>
                <w:sz w:val="16"/>
                <w:szCs w:val="16"/>
              </w:rPr>
              <w:t>ad</w:t>
            </w:r>
            <w:r w:rsidRPr="00054BCF">
              <w:rPr>
                <w:rFonts w:ascii="Arial" w:eastAsia="Arial" w:hAnsi="Arial" w:cs="Arial"/>
                <w:spacing w:val="-1"/>
                <w:w w:val="95"/>
                <w:sz w:val="16"/>
                <w:szCs w:val="16"/>
              </w:rPr>
              <w:t>d</w:t>
            </w:r>
            <w:r w:rsidRPr="00054BCF">
              <w:rPr>
                <w:rFonts w:ascii="Arial" w:eastAsia="Arial" w:hAnsi="Arial" w:cs="Arial"/>
                <w:spacing w:val="2"/>
                <w:w w:val="95"/>
                <w:sz w:val="16"/>
                <w:szCs w:val="16"/>
              </w:rPr>
              <w:t>i</w:t>
            </w:r>
            <w:r w:rsidRPr="00054BCF">
              <w:rPr>
                <w:rFonts w:ascii="Arial" w:eastAsia="Arial" w:hAnsi="Arial" w:cs="Arial"/>
                <w:spacing w:val="1"/>
                <w:w w:val="95"/>
                <w:sz w:val="16"/>
                <w:szCs w:val="16"/>
              </w:rPr>
              <w:t>t</w:t>
            </w:r>
            <w:r w:rsidRPr="00054BCF">
              <w:rPr>
                <w:rFonts w:ascii="Arial" w:eastAsia="Arial" w:hAnsi="Arial" w:cs="Arial"/>
                <w:spacing w:val="7"/>
                <w:w w:val="95"/>
                <w:sz w:val="16"/>
                <w:szCs w:val="16"/>
              </w:rPr>
              <w:t>i</w:t>
            </w:r>
            <w:r w:rsidRPr="00054BCF">
              <w:rPr>
                <w:rFonts w:ascii="Arial" w:eastAsia="Arial" w:hAnsi="Arial" w:cs="Arial"/>
                <w:spacing w:val="-1"/>
                <w:w w:val="95"/>
                <w:sz w:val="16"/>
                <w:szCs w:val="16"/>
              </w:rPr>
              <w:t>o</w:t>
            </w:r>
            <w:r w:rsidRPr="00054BCF">
              <w:rPr>
                <w:rFonts w:ascii="Arial" w:eastAsia="Arial" w:hAnsi="Arial" w:cs="Arial"/>
                <w:spacing w:val="4"/>
                <w:w w:val="95"/>
                <w:sz w:val="16"/>
                <w:szCs w:val="16"/>
              </w:rPr>
              <w:t>n</w:t>
            </w:r>
            <w:r w:rsidRPr="00054BCF">
              <w:rPr>
                <w:rFonts w:ascii="Arial" w:eastAsia="Arial" w:hAnsi="Arial" w:cs="Arial"/>
                <w:spacing w:val="2"/>
                <w:w w:val="95"/>
                <w:sz w:val="16"/>
                <w:szCs w:val="16"/>
              </w:rPr>
              <w:t>a</w:t>
            </w:r>
            <w:r w:rsidRPr="00054BCF">
              <w:rPr>
                <w:rFonts w:ascii="Arial" w:eastAsia="Arial" w:hAnsi="Arial" w:cs="Arial"/>
                <w:w w:val="95"/>
                <w:sz w:val="16"/>
                <w:szCs w:val="16"/>
              </w:rPr>
              <w:t>l</w:t>
            </w:r>
            <w:r w:rsidRPr="00054BCF">
              <w:rPr>
                <w:rFonts w:ascii="Arial" w:hAnsi="Arial" w:cs="Arial"/>
                <w:spacing w:val="1"/>
                <w:w w:val="95"/>
                <w:sz w:val="16"/>
                <w:szCs w:val="16"/>
              </w:rPr>
              <w:t xml:space="preserve"> </w:t>
            </w:r>
            <w:r w:rsidRPr="00054BCF">
              <w:rPr>
                <w:rFonts w:ascii="Arial" w:eastAsia="Arial" w:hAnsi="Arial" w:cs="Arial"/>
                <w:spacing w:val="4"/>
                <w:w w:val="95"/>
                <w:sz w:val="16"/>
                <w:szCs w:val="16"/>
              </w:rPr>
              <w:t>o</w:t>
            </w:r>
            <w:r w:rsidRPr="00054BCF">
              <w:rPr>
                <w:rFonts w:ascii="Arial" w:eastAsia="Arial" w:hAnsi="Arial" w:cs="Arial"/>
                <w:spacing w:val="-2"/>
                <w:w w:val="95"/>
                <w:sz w:val="16"/>
                <w:szCs w:val="16"/>
              </w:rPr>
              <w:t>w</w:t>
            </w:r>
            <w:r w:rsidRPr="00054BCF">
              <w:rPr>
                <w:rFonts w:ascii="Arial" w:eastAsia="Arial" w:hAnsi="Arial" w:cs="Arial"/>
                <w:spacing w:val="4"/>
                <w:w w:val="95"/>
                <w:sz w:val="16"/>
                <w:szCs w:val="16"/>
              </w:rPr>
              <w:t>ne</w:t>
            </w:r>
            <w:r w:rsidRPr="00054BCF">
              <w:rPr>
                <w:rFonts w:ascii="Arial" w:eastAsia="Arial" w:hAnsi="Arial" w:cs="Arial"/>
                <w:spacing w:val="2"/>
                <w:w w:val="95"/>
                <w:sz w:val="16"/>
                <w:szCs w:val="16"/>
              </w:rPr>
              <w:t>r</w:t>
            </w:r>
            <w:r w:rsidRPr="00054BCF">
              <w:rPr>
                <w:rFonts w:ascii="Arial" w:eastAsia="Arial" w:hAnsi="Arial" w:cs="Arial"/>
                <w:spacing w:val="3"/>
                <w:w w:val="95"/>
                <w:sz w:val="16"/>
                <w:szCs w:val="16"/>
              </w:rPr>
              <w:t>s</w:t>
            </w:r>
            <w:r w:rsidRPr="00054BCF">
              <w:rPr>
                <w:rFonts w:ascii="Arial" w:eastAsia="Arial" w:hAnsi="Arial" w:cs="Arial"/>
                <w:spacing w:val="2"/>
                <w:w w:val="95"/>
                <w:sz w:val="16"/>
                <w:szCs w:val="16"/>
              </w:rPr>
              <w:t>h</w:t>
            </w:r>
            <w:r w:rsidRPr="00054BCF">
              <w:rPr>
                <w:rFonts w:ascii="Arial" w:eastAsia="Arial" w:hAnsi="Arial" w:cs="Arial"/>
                <w:spacing w:val="5"/>
                <w:w w:val="95"/>
                <w:sz w:val="16"/>
                <w:szCs w:val="16"/>
              </w:rPr>
              <w:t>i</w:t>
            </w:r>
            <w:r w:rsidRPr="00054BCF">
              <w:rPr>
                <w:rFonts w:ascii="Arial" w:eastAsia="Arial" w:hAnsi="Arial" w:cs="Arial"/>
                <w:w w:val="95"/>
                <w:sz w:val="16"/>
                <w:szCs w:val="16"/>
              </w:rPr>
              <w:t>p</w:t>
            </w:r>
            <w:r w:rsidRPr="00054BCF">
              <w:rPr>
                <w:rFonts w:ascii="Arial" w:hAnsi="Arial" w:cs="Arial"/>
                <w:spacing w:val="-6"/>
                <w:w w:val="95"/>
                <w:sz w:val="16"/>
                <w:szCs w:val="16"/>
              </w:rPr>
              <w:t xml:space="preserve"> </w:t>
            </w:r>
            <w:r w:rsidRPr="00054BCF">
              <w:rPr>
                <w:rFonts w:ascii="Arial" w:eastAsia="Arial" w:hAnsi="Arial" w:cs="Arial"/>
                <w:spacing w:val="8"/>
                <w:sz w:val="16"/>
                <w:szCs w:val="16"/>
              </w:rPr>
              <w:t>m</w:t>
            </w:r>
            <w:r w:rsidRPr="00054BCF">
              <w:rPr>
                <w:rFonts w:ascii="Arial" w:eastAsia="Arial" w:hAnsi="Arial" w:cs="Arial"/>
                <w:spacing w:val="-1"/>
                <w:sz w:val="16"/>
                <w:szCs w:val="16"/>
              </w:rPr>
              <w:t>ar</w:t>
            </w:r>
            <w:r w:rsidRPr="00054BCF">
              <w:rPr>
                <w:rFonts w:ascii="Arial" w:eastAsia="Arial" w:hAnsi="Arial" w:cs="Arial"/>
                <w:spacing w:val="1"/>
                <w:sz w:val="16"/>
                <w:szCs w:val="16"/>
              </w:rPr>
              <w:t>k</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14"/>
                <w:sz w:val="16"/>
                <w:szCs w:val="16"/>
              </w:rPr>
              <w:t xml:space="preserve"> </w:t>
            </w:r>
            <w:r w:rsidRPr="00054BCF">
              <w:rPr>
                <w:rFonts w:ascii="Arial" w:eastAsia="Arial" w:hAnsi="Arial" w:cs="Arial"/>
                <w:spacing w:val="-13"/>
                <w:sz w:val="16"/>
                <w:szCs w:val="16"/>
              </w:rPr>
              <w:t>w</w:t>
            </w:r>
            <w:r w:rsidRPr="00054BCF">
              <w:rPr>
                <w:rFonts w:ascii="Arial" w:eastAsia="Arial" w:hAnsi="Arial" w:cs="Arial"/>
                <w:spacing w:val="3"/>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rFonts w:ascii="Arial" w:hAnsi="Arial" w:cs="Arial"/>
                <w:sz w:val="16"/>
                <w:szCs w:val="16"/>
              </w:rPr>
              <w:t xml:space="preserve"> </w:t>
            </w:r>
            <w:r w:rsidRPr="00054BCF">
              <w:rPr>
                <w:rFonts w:ascii="Arial" w:eastAsia="Arial" w:hAnsi="Arial" w:cs="Arial"/>
                <w:spacing w:val="-1"/>
                <w:w w:val="95"/>
                <w:sz w:val="16"/>
                <w:szCs w:val="16"/>
              </w:rPr>
              <w:t>p</w:t>
            </w:r>
            <w:r w:rsidRPr="00054BCF">
              <w:rPr>
                <w:rFonts w:ascii="Arial" w:eastAsia="Arial" w:hAnsi="Arial" w:cs="Arial"/>
                <w:spacing w:val="7"/>
                <w:w w:val="95"/>
                <w:sz w:val="16"/>
                <w:szCs w:val="16"/>
              </w:rPr>
              <w:t>h</w:t>
            </w:r>
            <w:r w:rsidRPr="00054BCF">
              <w:rPr>
                <w:rFonts w:ascii="Arial" w:eastAsia="Arial" w:hAnsi="Arial" w:cs="Arial"/>
                <w:spacing w:val="2"/>
                <w:w w:val="95"/>
                <w:sz w:val="16"/>
                <w:szCs w:val="16"/>
              </w:rPr>
              <w:t>o</w:t>
            </w:r>
            <w:r w:rsidRPr="00054BCF">
              <w:rPr>
                <w:rFonts w:ascii="Arial" w:eastAsia="Arial" w:hAnsi="Arial" w:cs="Arial"/>
                <w:spacing w:val="3"/>
                <w:w w:val="95"/>
                <w:sz w:val="16"/>
                <w:szCs w:val="16"/>
              </w:rPr>
              <w:t>t</w:t>
            </w:r>
            <w:r w:rsidRPr="00054BCF">
              <w:rPr>
                <w:rFonts w:ascii="Arial" w:eastAsia="Arial" w:hAnsi="Arial" w:cs="Arial"/>
                <w:spacing w:val="2"/>
                <w:w w:val="95"/>
                <w:sz w:val="16"/>
                <w:szCs w:val="16"/>
              </w:rPr>
              <w:t>o</w:t>
            </w:r>
            <w:r w:rsidRPr="00054BCF">
              <w:rPr>
                <w:rFonts w:ascii="Arial" w:eastAsia="Arial" w:hAnsi="Arial" w:cs="Arial"/>
                <w:spacing w:val="4"/>
                <w:w w:val="95"/>
                <w:sz w:val="16"/>
                <w:szCs w:val="16"/>
              </w:rPr>
              <w:t>g</w:t>
            </w:r>
            <w:r w:rsidRPr="00054BCF">
              <w:rPr>
                <w:rFonts w:ascii="Arial" w:eastAsia="Arial" w:hAnsi="Arial" w:cs="Arial"/>
                <w:spacing w:val="7"/>
                <w:w w:val="95"/>
                <w:sz w:val="16"/>
                <w:szCs w:val="16"/>
              </w:rPr>
              <w:t>r</w:t>
            </w:r>
            <w:r w:rsidRPr="00054BCF">
              <w:rPr>
                <w:rFonts w:ascii="Arial" w:eastAsia="Arial" w:hAnsi="Arial" w:cs="Arial"/>
                <w:spacing w:val="-1"/>
                <w:w w:val="95"/>
                <w:sz w:val="16"/>
                <w:szCs w:val="16"/>
              </w:rPr>
              <w:t>a</w:t>
            </w:r>
            <w:r w:rsidRPr="00054BCF">
              <w:rPr>
                <w:rFonts w:ascii="Arial" w:eastAsia="Arial" w:hAnsi="Arial" w:cs="Arial"/>
                <w:spacing w:val="4"/>
                <w:w w:val="95"/>
                <w:sz w:val="16"/>
                <w:szCs w:val="16"/>
              </w:rPr>
              <w:t>p</w:t>
            </w:r>
            <w:r w:rsidRPr="00054BCF">
              <w:rPr>
                <w:rFonts w:ascii="Arial" w:eastAsia="Arial" w:hAnsi="Arial" w:cs="Arial"/>
                <w:spacing w:val="2"/>
                <w:w w:val="95"/>
                <w:sz w:val="16"/>
                <w:szCs w:val="16"/>
              </w:rPr>
              <w:t>h</w:t>
            </w:r>
            <w:r w:rsidRPr="00054BCF">
              <w:rPr>
                <w:rFonts w:ascii="Arial" w:eastAsia="Arial" w:hAnsi="Arial" w:cs="Arial"/>
                <w:w w:val="95"/>
                <w:sz w:val="16"/>
                <w:szCs w:val="16"/>
              </w:rPr>
              <w:t>s</w:t>
            </w:r>
            <w:r w:rsidRPr="00054BCF">
              <w:rPr>
                <w:rFonts w:ascii="Arial" w:hAnsi="Arial" w:cs="Arial"/>
                <w:spacing w:val="-5"/>
                <w:w w:val="9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9"/>
                <w:sz w:val="16"/>
                <w:szCs w:val="16"/>
              </w:rPr>
              <w:t>e</w:t>
            </w:r>
            <w:r w:rsidRPr="00054BCF">
              <w:rPr>
                <w:rFonts w:ascii="Arial" w:eastAsia="Arial" w:hAnsi="Arial" w:cs="Arial"/>
                <w:sz w:val="16"/>
                <w:szCs w:val="16"/>
              </w:rPr>
              <w:t>w</w:t>
            </w:r>
            <w:r w:rsidRPr="00054BCF">
              <w:rPr>
                <w:rFonts w:ascii="Arial" w:hAnsi="Arial" w:cs="Arial"/>
                <w:spacing w:val="-17"/>
                <w:sz w:val="16"/>
                <w:szCs w:val="16"/>
              </w:rPr>
              <w:t xml:space="preserve"> </w:t>
            </w:r>
            <w:r w:rsidRPr="00054BCF">
              <w:rPr>
                <w:rFonts w:ascii="Arial" w:eastAsia="Arial" w:hAnsi="Arial" w:cs="Arial"/>
                <w:spacing w:val="2"/>
                <w:w w:val="98"/>
                <w:sz w:val="16"/>
                <w:szCs w:val="16"/>
              </w:rPr>
              <w:t>O</w:t>
            </w:r>
            <w:r w:rsidRPr="00054BCF">
              <w:rPr>
                <w:rFonts w:ascii="Arial" w:eastAsia="Arial" w:hAnsi="Arial" w:cs="Arial"/>
                <w:spacing w:val="10"/>
                <w:w w:val="98"/>
                <w:sz w:val="16"/>
                <w:szCs w:val="16"/>
              </w:rPr>
              <w:t>E</w:t>
            </w:r>
            <w:r w:rsidRPr="00054BCF">
              <w:rPr>
                <w:rFonts w:ascii="Arial" w:eastAsia="Arial" w:hAnsi="Arial" w:cs="Arial"/>
                <w:w w:val="98"/>
                <w:sz w:val="16"/>
                <w:szCs w:val="16"/>
              </w:rPr>
              <w:t>M</w:t>
            </w:r>
            <w:r w:rsidRPr="00054BCF">
              <w:rPr>
                <w:rFonts w:ascii="Arial" w:hAnsi="Arial" w:cs="Arial"/>
                <w:spacing w:val="-14"/>
                <w:w w:val="98"/>
                <w:sz w:val="16"/>
                <w:szCs w:val="16"/>
              </w:rPr>
              <w:t xml:space="preserve"> </w:t>
            </w:r>
            <w:r w:rsidRPr="00054BCF">
              <w:rPr>
                <w:rFonts w:ascii="Arial" w:eastAsia="Arial" w:hAnsi="Arial" w:cs="Arial"/>
                <w:spacing w:val="-1"/>
                <w:sz w:val="16"/>
                <w:szCs w:val="16"/>
              </w:rPr>
              <w:t>req</w:t>
            </w:r>
            <w:r w:rsidRPr="00054BCF">
              <w:rPr>
                <w:rFonts w:ascii="Arial" w:eastAsia="Arial" w:hAnsi="Arial" w:cs="Arial"/>
                <w:spacing w:val="9"/>
                <w:sz w:val="16"/>
                <w:szCs w:val="16"/>
              </w:rPr>
              <w:t>u</w:t>
            </w:r>
            <w:r w:rsidRPr="00054BCF">
              <w:rPr>
                <w:rFonts w:ascii="Arial" w:eastAsia="Arial" w:hAnsi="Arial" w:cs="Arial"/>
                <w:sz w:val="16"/>
                <w:szCs w:val="16"/>
              </w:rPr>
              <w:t>i</w:t>
            </w:r>
            <w:r w:rsidRPr="00054BCF">
              <w:rPr>
                <w:rFonts w:ascii="Arial" w:eastAsia="Arial" w:hAnsi="Arial" w:cs="Arial"/>
                <w:spacing w:val="-1"/>
                <w:sz w:val="16"/>
                <w:szCs w:val="16"/>
              </w:rPr>
              <w:t>re</w:t>
            </w:r>
            <w:r w:rsidRPr="00054BCF">
              <w:rPr>
                <w:rFonts w:ascii="Arial" w:eastAsia="Arial" w:hAnsi="Arial" w:cs="Arial"/>
                <w:spacing w:val="8"/>
                <w:sz w:val="16"/>
                <w:szCs w:val="16"/>
              </w:rPr>
              <w:t>m</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z w:val="16"/>
                <w:szCs w:val="16"/>
              </w:rPr>
              <w:t>s</w:t>
            </w:r>
          </w:p>
          <w:p w14:paraId="70828035" w14:textId="77777777" w:rsidR="00134642" w:rsidRPr="00054BCF" w:rsidRDefault="00134642" w:rsidP="00CE57D7">
            <w:pPr>
              <w:spacing w:before="25"/>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2"/>
                <w:sz w:val="16"/>
                <w:szCs w:val="16"/>
              </w:rPr>
              <w:t>5</w:t>
            </w:r>
            <w:r w:rsidRPr="00054BCF">
              <w:rPr>
                <w:rFonts w:ascii="Arial" w:eastAsia="Arial" w:hAnsi="Arial" w:cs="Arial"/>
                <w:spacing w:val="-1"/>
                <w:sz w:val="16"/>
                <w:szCs w:val="16"/>
              </w:rPr>
              <w:t>.</w:t>
            </w:r>
            <w:r w:rsidRPr="00054BCF">
              <w:rPr>
                <w:rFonts w:ascii="Arial" w:eastAsia="Arial" w:hAnsi="Arial" w:cs="Arial"/>
                <w:sz w:val="16"/>
                <w:szCs w:val="16"/>
              </w:rPr>
              <w:t>4</w:t>
            </w:r>
            <w:r w:rsidRPr="00054BCF">
              <w:rPr>
                <w:rFonts w:ascii="Arial" w:hAnsi="Arial" w:cs="Arial"/>
                <w:spacing w:val="-12"/>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2"/>
                <w:w w:val="98"/>
                <w:sz w:val="16"/>
                <w:szCs w:val="16"/>
              </w:rPr>
              <w:t>A</w:t>
            </w:r>
            <w:r w:rsidRPr="00054BCF">
              <w:rPr>
                <w:rFonts w:ascii="Arial" w:eastAsia="Arial" w:hAnsi="Arial" w:cs="Arial"/>
                <w:spacing w:val="1"/>
                <w:w w:val="98"/>
                <w:sz w:val="16"/>
                <w:szCs w:val="16"/>
              </w:rPr>
              <w:t>dde</w:t>
            </w:r>
            <w:r w:rsidRPr="00054BCF">
              <w:rPr>
                <w:rFonts w:ascii="Arial" w:eastAsia="Arial" w:hAnsi="Arial" w:cs="Arial"/>
                <w:w w:val="98"/>
                <w:sz w:val="16"/>
                <w:szCs w:val="16"/>
              </w:rPr>
              <w:t>d</w:t>
            </w:r>
            <w:r w:rsidRPr="00054BCF">
              <w:rPr>
                <w:rFonts w:ascii="Arial" w:hAnsi="Arial" w:cs="Arial"/>
                <w:spacing w:val="-9"/>
                <w:w w:val="98"/>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4"/>
                <w:w w:val="98"/>
                <w:sz w:val="16"/>
                <w:szCs w:val="16"/>
              </w:rPr>
              <w:t>2</w:t>
            </w:r>
            <w:r w:rsidRPr="00054BCF">
              <w:rPr>
                <w:rFonts w:ascii="Arial" w:eastAsia="Arial" w:hAnsi="Arial" w:cs="Arial"/>
                <w:spacing w:val="-1"/>
                <w:w w:val="98"/>
                <w:sz w:val="16"/>
                <w:szCs w:val="16"/>
              </w:rPr>
              <w:t>.</w:t>
            </w:r>
            <w:r w:rsidRPr="00054BCF">
              <w:rPr>
                <w:rFonts w:ascii="Arial" w:eastAsia="Arial" w:hAnsi="Arial" w:cs="Arial"/>
                <w:spacing w:val="4"/>
                <w:w w:val="98"/>
                <w:sz w:val="16"/>
                <w:szCs w:val="16"/>
              </w:rPr>
              <w:t>6</w:t>
            </w:r>
            <w:r w:rsidRPr="00054BCF">
              <w:rPr>
                <w:rFonts w:ascii="Arial" w:eastAsia="Arial" w:hAnsi="Arial" w:cs="Arial"/>
                <w:spacing w:val="-1"/>
                <w:w w:val="98"/>
                <w:sz w:val="16"/>
                <w:szCs w:val="16"/>
              </w:rPr>
              <w:t>.</w:t>
            </w:r>
            <w:r w:rsidRPr="00054BCF">
              <w:rPr>
                <w:rFonts w:ascii="Arial" w:eastAsia="Arial" w:hAnsi="Arial" w:cs="Arial"/>
                <w:spacing w:val="3"/>
                <w:w w:val="98"/>
                <w:sz w:val="16"/>
                <w:szCs w:val="16"/>
              </w:rPr>
              <w:t>3</w:t>
            </w:r>
            <w:r w:rsidRPr="00054BCF">
              <w:rPr>
                <w:rFonts w:ascii="Arial" w:eastAsia="Arial" w:hAnsi="Arial" w:cs="Arial"/>
                <w:spacing w:val="-3"/>
                <w:w w:val="98"/>
                <w:sz w:val="16"/>
                <w:szCs w:val="16"/>
              </w:rPr>
              <w:t>.</w:t>
            </w:r>
            <w:r w:rsidRPr="00054BCF">
              <w:rPr>
                <w:rFonts w:ascii="Arial" w:eastAsia="Arial" w:hAnsi="Arial" w:cs="Arial"/>
                <w:w w:val="98"/>
                <w:sz w:val="16"/>
                <w:szCs w:val="16"/>
              </w:rPr>
              <w:t>4</w:t>
            </w:r>
            <w:r w:rsidRPr="00054BCF">
              <w:rPr>
                <w:rFonts w:ascii="Arial" w:hAnsi="Arial" w:cs="Arial"/>
                <w:spacing w:val="-9"/>
                <w:w w:val="98"/>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z w:val="16"/>
                <w:szCs w:val="16"/>
              </w:rPr>
              <w:t xml:space="preserve"> </w:t>
            </w:r>
            <w:r w:rsidRPr="00054BCF">
              <w:rPr>
                <w:rFonts w:ascii="Arial" w:eastAsia="Arial" w:hAnsi="Arial" w:cs="Arial"/>
                <w:spacing w:val="2"/>
                <w:w w:val="95"/>
                <w:sz w:val="16"/>
                <w:szCs w:val="16"/>
              </w:rPr>
              <w:t>addi</w:t>
            </w:r>
            <w:r w:rsidRPr="00054BCF">
              <w:rPr>
                <w:rFonts w:ascii="Arial" w:eastAsia="Arial" w:hAnsi="Arial" w:cs="Arial"/>
                <w:spacing w:val="3"/>
                <w:w w:val="95"/>
                <w:sz w:val="16"/>
                <w:szCs w:val="16"/>
              </w:rPr>
              <w:t>t</w:t>
            </w:r>
            <w:r w:rsidRPr="00054BCF">
              <w:rPr>
                <w:rFonts w:ascii="Arial" w:eastAsia="Arial" w:hAnsi="Arial" w:cs="Arial"/>
                <w:spacing w:val="2"/>
                <w:w w:val="95"/>
                <w:sz w:val="16"/>
                <w:szCs w:val="16"/>
              </w:rPr>
              <w:t>i</w:t>
            </w:r>
            <w:r w:rsidRPr="00054BCF">
              <w:rPr>
                <w:rFonts w:ascii="Arial" w:eastAsia="Arial" w:hAnsi="Arial" w:cs="Arial"/>
                <w:spacing w:val="4"/>
                <w:w w:val="95"/>
                <w:sz w:val="16"/>
                <w:szCs w:val="16"/>
              </w:rPr>
              <w:t>o</w:t>
            </w:r>
            <w:r w:rsidRPr="00054BCF">
              <w:rPr>
                <w:rFonts w:ascii="Arial" w:eastAsia="Arial" w:hAnsi="Arial" w:cs="Arial"/>
                <w:spacing w:val="2"/>
                <w:w w:val="95"/>
                <w:sz w:val="16"/>
                <w:szCs w:val="16"/>
              </w:rPr>
              <w:t>n</w:t>
            </w:r>
            <w:r w:rsidRPr="00054BCF">
              <w:rPr>
                <w:rFonts w:ascii="Arial" w:eastAsia="Arial" w:hAnsi="Arial" w:cs="Arial"/>
                <w:spacing w:val="4"/>
                <w:w w:val="95"/>
                <w:sz w:val="16"/>
                <w:szCs w:val="16"/>
              </w:rPr>
              <w:t>a</w:t>
            </w:r>
            <w:r w:rsidRPr="00054BCF">
              <w:rPr>
                <w:rFonts w:ascii="Arial" w:eastAsia="Arial" w:hAnsi="Arial" w:cs="Arial"/>
                <w:w w:val="95"/>
                <w:sz w:val="16"/>
                <w:szCs w:val="16"/>
              </w:rPr>
              <w:t>l</w:t>
            </w:r>
            <w:r w:rsidRPr="00054BCF">
              <w:rPr>
                <w:rFonts w:ascii="Arial" w:hAnsi="Arial" w:cs="Arial"/>
                <w:spacing w:val="-4"/>
                <w:w w:val="95"/>
                <w:sz w:val="16"/>
                <w:szCs w:val="16"/>
              </w:rPr>
              <w:t xml:space="preserve"> </w:t>
            </w:r>
            <w:r w:rsidRPr="00054BCF">
              <w:rPr>
                <w:rFonts w:ascii="Arial" w:eastAsia="Arial" w:hAnsi="Arial" w:cs="Arial"/>
                <w:spacing w:val="3"/>
                <w:sz w:val="16"/>
                <w:szCs w:val="16"/>
              </w:rPr>
              <w:t>i</w:t>
            </w:r>
            <w:r w:rsidRPr="00054BCF">
              <w:rPr>
                <w:rFonts w:ascii="Arial" w:eastAsia="Arial" w:hAnsi="Arial" w:cs="Arial"/>
                <w:spacing w:val="2"/>
                <w:sz w:val="16"/>
                <w:szCs w:val="16"/>
              </w:rPr>
              <w:t>de</w:t>
            </w:r>
            <w:r w:rsidRPr="00054BCF">
              <w:rPr>
                <w:rFonts w:ascii="Arial" w:eastAsia="Arial" w:hAnsi="Arial" w:cs="Arial"/>
                <w:spacing w:val="-1"/>
                <w:sz w:val="16"/>
                <w:szCs w:val="16"/>
              </w:rPr>
              <w:t>n</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z w:val="16"/>
                <w:szCs w:val="16"/>
              </w:rPr>
              <w:t>i</w:t>
            </w:r>
            <w:r w:rsidRPr="00054BCF">
              <w:rPr>
                <w:rFonts w:ascii="Arial" w:eastAsia="Arial" w:hAnsi="Arial" w:cs="Arial"/>
                <w:spacing w:val="1"/>
                <w:sz w:val="16"/>
                <w:szCs w:val="16"/>
              </w:rPr>
              <w:t>c</w:t>
            </w:r>
            <w:r w:rsidRPr="00054BCF">
              <w:rPr>
                <w:rFonts w:ascii="Arial" w:eastAsia="Arial" w:hAnsi="Arial" w:cs="Arial"/>
                <w:spacing w:val="2"/>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p>
        </w:tc>
        <w:tc>
          <w:tcPr>
            <w:tcW w:w="1678" w:type="dxa"/>
            <w:vMerge/>
            <w:tcBorders>
              <w:left w:val="single" w:sz="5" w:space="0" w:color="000000"/>
              <w:bottom w:val="single" w:sz="5" w:space="0" w:color="000000"/>
              <w:right w:val="single" w:sz="5" w:space="0" w:color="000000"/>
            </w:tcBorders>
          </w:tcPr>
          <w:p w14:paraId="597D641E" w14:textId="77777777" w:rsidR="00134642" w:rsidRPr="00054BCF" w:rsidRDefault="00134642" w:rsidP="00CE57D7">
            <w:pPr>
              <w:rPr>
                <w:rFonts w:ascii="Arial" w:hAnsi="Arial" w:cs="Arial"/>
                <w:sz w:val="16"/>
                <w:szCs w:val="16"/>
              </w:rPr>
            </w:pPr>
          </w:p>
        </w:tc>
        <w:tc>
          <w:tcPr>
            <w:tcW w:w="32" w:type="dxa"/>
            <w:vMerge/>
            <w:tcBorders>
              <w:left w:val="single" w:sz="5" w:space="0" w:color="000000"/>
              <w:right w:val="nil"/>
            </w:tcBorders>
          </w:tcPr>
          <w:p w14:paraId="3A76BE45" w14:textId="77777777" w:rsidR="00134642" w:rsidRPr="00CE57D7" w:rsidRDefault="00134642" w:rsidP="00CE57D7">
            <w:pPr>
              <w:rPr>
                <w:rFonts w:ascii="Arial" w:hAnsi="Arial" w:cs="Arial"/>
                <w:sz w:val="24"/>
                <w:szCs w:val="24"/>
              </w:rPr>
            </w:pPr>
          </w:p>
        </w:tc>
      </w:tr>
      <w:tr w:rsidR="00134642" w:rsidRPr="00CE57D7" w14:paraId="0EBF3B1A" w14:textId="77777777" w:rsidTr="00054BCF">
        <w:trPr>
          <w:trHeight w:hRule="exact" w:val="1284"/>
        </w:trPr>
        <w:tc>
          <w:tcPr>
            <w:tcW w:w="1963" w:type="dxa"/>
            <w:gridSpan w:val="2"/>
            <w:tcBorders>
              <w:top w:val="single" w:sz="5" w:space="0" w:color="000000"/>
              <w:left w:val="single" w:sz="5" w:space="0" w:color="000000"/>
              <w:bottom w:val="single" w:sz="5" w:space="0" w:color="000000"/>
              <w:right w:val="single" w:sz="5" w:space="0" w:color="000000"/>
            </w:tcBorders>
          </w:tcPr>
          <w:p w14:paraId="38E980AF" w14:textId="77777777" w:rsidR="00134642" w:rsidRPr="00054BCF" w:rsidRDefault="00134642" w:rsidP="00CE57D7">
            <w:pPr>
              <w:spacing w:before="7"/>
              <w:rPr>
                <w:rFonts w:ascii="Arial" w:hAnsi="Arial" w:cs="Arial"/>
                <w:sz w:val="16"/>
                <w:szCs w:val="16"/>
              </w:rPr>
            </w:pPr>
          </w:p>
          <w:p w14:paraId="70FA92D0" w14:textId="77777777" w:rsidR="00134642" w:rsidRPr="00054BCF" w:rsidRDefault="00134642" w:rsidP="00CE57D7">
            <w:pPr>
              <w:ind w:left="845" w:right="874"/>
              <w:jc w:val="center"/>
              <w:rPr>
                <w:rFonts w:ascii="Arial" w:eastAsia="Arial" w:hAnsi="Arial" w:cs="Arial"/>
                <w:sz w:val="16"/>
                <w:szCs w:val="16"/>
              </w:rPr>
            </w:pPr>
            <w:r w:rsidRPr="00054BCF">
              <w:rPr>
                <w:rFonts w:ascii="Arial" w:eastAsia="Arial" w:hAnsi="Arial" w:cs="Arial"/>
                <w:spacing w:val="5"/>
                <w:w w:val="91"/>
                <w:sz w:val="16"/>
                <w:szCs w:val="16"/>
              </w:rPr>
              <w:t>0</w:t>
            </w:r>
            <w:r w:rsidRPr="00054BCF">
              <w:rPr>
                <w:rFonts w:ascii="Arial" w:eastAsia="Arial" w:hAnsi="Arial" w:cs="Arial"/>
                <w:w w:val="91"/>
                <w:sz w:val="16"/>
                <w:szCs w:val="16"/>
              </w:rPr>
              <w:t>3</w:t>
            </w:r>
          </w:p>
        </w:tc>
        <w:tc>
          <w:tcPr>
            <w:tcW w:w="6024" w:type="dxa"/>
            <w:tcBorders>
              <w:top w:val="single" w:sz="5" w:space="0" w:color="000000"/>
              <w:left w:val="single" w:sz="5" w:space="0" w:color="000000"/>
              <w:bottom w:val="single" w:sz="5" w:space="0" w:color="000000"/>
              <w:right w:val="single" w:sz="5" w:space="0" w:color="000000"/>
            </w:tcBorders>
          </w:tcPr>
          <w:p w14:paraId="57DF1C37" w14:textId="77777777" w:rsidR="00134642" w:rsidRPr="00054BCF" w:rsidRDefault="00134642" w:rsidP="00CE57D7">
            <w:pPr>
              <w:spacing w:before="25"/>
              <w:ind w:left="275" w:right="451" w:hanging="173"/>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Re</w:t>
            </w:r>
            <w:r w:rsidRPr="00054BCF">
              <w:rPr>
                <w:rFonts w:ascii="Arial" w:eastAsia="Arial" w:hAnsi="Arial" w:cs="Arial"/>
                <w:spacing w:val="-11"/>
                <w:sz w:val="16"/>
                <w:szCs w:val="16"/>
              </w:rPr>
              <w:t>v</w:t>
            </w:r>
            <w:r w:rsidRPr="00054BCF">
              <w:rPr>
                <w:rFonts w:ascii="Arial" w:eastAsia="Arial" w:hAnsi="Arial" w:cs="Arial"/>
                <w:sz w:val="16"/>
                <w:szCs w:val="16"/>
              </w:rPr>
              <w:t>i</w:t>
            </w:r>
            <w:r w:rsidRPr="00054BCF">
              <w:rPr>
                <w:rFonts w:ascii="Arial" w:eastAsia="Arial" w:hAnsi="Arial" w:cs="Arial"/>
                <w:spacing w:val="1"/>
                <w:sz w:val="16"/>
                <w:szCs w:val="16"/>
              </w:rPr>
              <w:t>s</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3"/>
                <w:sz w:val="16"/>
                <w:szCs w:val="16"/>
              </w:rPr>
              <w:t>1</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z w:val="16"/>
                <w:szCs w:val="16"/>
              </w:rPr>
              <w:t>,</w:t>
            </w:r>
            <w:r w:rsidRPr="00054BCF">
              <w:rPr>
                <w:rFonts w:ascii="Arial" w:hAnsi="Arial" w:cs="Arial"/>
                <w:spacing w:val="11"/>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c</w:t>
            </w:r>
            <w:r w:rsidRPr="00054BCF">
              <w:rPr>
                <w:rFonts w:ascii="Arial" w:eastAsia="Arial" w:hAnsi="Arial" w:cs="Arial"/>
                <w:spacing w:val="-3"/>
                <w:sz w:val="16"/>
                <w:szCs w:val="16"/>
              </w:rPr>
              <w:t>o</w:t>
            </w:r>
            <w:r w:rsidRPr="00054BCF">
              <w:rPr>
                <w:rFonts w:ascii="Arial" w:eastAsia="Arial" w:hAnsi="Arial" w:cs="Arial"/>
                <w:spacing w:val="-1"/>
                <w:sz w:val="16"/>
                <w:szCs w:val="16"/>
              </w:rPr>
              <w:t>r</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1"/>
                <w:sz w:val="16"/>
                <w:szCs w:val="16"/>
              </w:rPr>
              <w:t>dedu</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o</w:t>
            </w:r>
            <w:r w:rsidRPr="00054BCF">
              <w:rPr>
                <w:rFonts w:ascii="Arial" w:eastAsia="Arial" w:hAnsi="Arial" w:cs="Arial"/>
                <w:sz w:val="16"/>
                <w:szCs w:val="16"/>
              </w:rPr>
              <w:t>r</w:t>
            </w:r>
            <w:r w:rsidRPr="00054BCF">
              <w:rPr>
                <w:rFonts w:ascii="Arial" w:hAnsi="Arial" w:cs="Arial"/>
                <w:spacing w:val="1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w:t>
            </w:r>
            <w:r w:rsidRPr="00054BCF">
              <w:rPr>
                <w:rFonts w:ascii="Arial" w:eastAsia="Arial" w:hAnsi="Arial" w:cs="Arial"/>
                <w:sz w:val="16"/>
                <w:szCs w:val="16"/>
              </w:rPr>
              <w:t>i</w:t>
            </w:r>
            <w:r w:rsidRPr="00054BCF">
              <w:rPr>
                <w:rFonts w:ascii="Arial" w:eastAsia="Arial" w:hAnsi="Arial" w:cs="Arial"/>
                <w:spacing w:val="-1"/>
                <w:sz w:val="16"/>
                <w:szCs w:val="16"/>
              </w:rPr>
              <w:t>p</w:t>
            </w:r>
            <w:r w:rsidRPr="00054BCF">
              <w:rPr>
                <w:rFonts w:ascii="Arial" w:eastAsia="Arial" w:hAnsi="Arial" w:cs="Arial"/>
                <w:spacing w:val="-3"/>
                <w:sz w:val="16"/>
                <w:szCs w:val="16"/>
              </w:rPr>
              <w:t>p</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5"/>
                <w:sz w:val="16"/>
                <w:szCs w:val="16"/>
              </w:rPr>
              <w:t xml:space="preserve"> </w:t>
            </w:r>
            <w:r w:rsidRPr="00054BCF">
              <w:rPr>
                <w:rFonts w:ascii="Arial" w:eastAsia="Arial" w:hAnsi="Arial" w:cs="Arial"/>
                <w:spacing w:val="1"/>
                <w:sz w:val="16"/>
                <w:szCs w:val="16"/>
              </w:rPr>
              <w:t>V</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on</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3"/>
                <w:sz w:val="16"/>
                <w:szCs w:val="16"/>
              </w:rPr>
              <w:t>-3</w:t>
            </w:r>
            <w:r w:rsidRPr="00054BCF">
              <w:rPr>
                <w:rFonts w:ascii="Arial" w:eastAsia="Arial" w:hAnsi="Arial" w:cs="Arial"/>
                <w:sz w:val="16"/>
                <w:szCs w:val="16"/>
              </w:rPr>
              <w:t>,</w:t>
            </w:r>
            <w:r w:rsidRPr="00054BCF">
              <w:rPr>
                <w:rFonts w:ascii="Arial" w:hAnsi="Arial" w:cs="Arial"/>
                <w:spacing w:val="-3"/>
                <w:sz w:val="16"/>
                <w:szCs w:val="16"/>
              </w:rPr>
              <w:t xml:space="preserve"> </w:t>
            </w:r>
            <w:r w:rsidRPr="00054BCF">
              <w:rPr>
                <w:rFonts w:ascii="Arial" w:eastAsia="Arial" w:hAnsi="Arial" w:cs="Arial"/>
                <w:spacing w:val="-1"/>
                <w:sz w:val="16"/>
                <w:szCs w:val="16"/>
              </w:rPr>
              <w:t>w</w:t>
            </w:r>
            <w:r w:rsidRPr="00054BCF">
              <w:rPr>
                <w:rFonts w:ascii="Arial" w:eastAsia="Arial" w:hAnsi="Arial" w:cs="Arial"/>
                <w:spacing w:val="-5"/>
                <w:sz w:val="16"/>
                <w:szCs w:val="16"/>
              </w:rPr>
              <w:t>a</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pacing w:val="-3"/>
                <w:sz w:val="16"/>
                <w:szCs w:val="16"/>
              </w:rPr>
              <w:t>-5</w:t>
            </w:r>
            <w:r w:rsidRPr="00054BCF">
              <w:rPr>
                <w:rFonts w:ascii="Arial" w:eastAsia="Arial" w:hAnsi="Arial" w:cs="Arial"/>
                <w:sz w:val="16"/>
                <w:szCs w:val="16"/>
              </w:rPr>
              <w:t>.</w:t>
            </w:r>
            <w:r w:rsidRPr="00054BCF">
              <w:rPr>
                <w:rFonts w:ascii="Arial" w:hAnsi="Arial" w:cs="Arial"/>
                <w:spacing w:val="14"/>
                <w:sz w:val="16"/>
                <w:szCs w:val="16"/>
              </w:rPr>
              <w:t xml:space="preserve"> </w:t>
            </w:r>
            <w:r w:rsidRPr="00054BCF">
              <w:rPr>
                <w:rFonts w:ascii="Arial" w:eastAsia="Arial" w:hAnsi="Arial" w:cs="Arial"/>
                <w:spacing w:val="-26"/>
                <w:sz w:val="16"/>
                <w:szCs w:val="16"/>
              </w:rPr>
              <w:t>A</w:t>
            </w:r>
            <w:r w:rsidRPr="00054BCF">
              <w:rPr>
                <w:rFonts w:ascii="Arial" w:eastAsia="Arial" w:hAnsi="Arial" w:cs="Arial"/>
                <w:sz w:val="16"/>
                <w:szCs w:val="16"/>
              </w:rPr>
              <w:t>l</w:t>
            </w:r>
            <w:r w:rsidRPr="00054BCF">
              <w:rPr>
                <w:rFonts w:ascii="Arial" w:eastAsia="Arial" w:hAnsi="Arial" w:cs="Arial"/>
                <w:spacing w:val="1"/>
                <w:sz w:val="16"/>
                <w:szCs w:val="16"/>
              </w:rPr>
              <w:t>s</w:t>
            </w:r>
            <w:r w:rsidRPr="00054BCF">
              <w:rPr>
                <w:rFonts w:ascii="Arial" w:eastAsia="Arial" w:hAnsi="Arial" w:cs="Arial"/>
                <w:sz w:val="16"/>
                <w:szCs w:val="16"/>
              </w:rPr>
              <w:t>o</w:t>
            </w:r>
            <w:r w:rsidRPr="00054BCF">
              <w:rPr>
                <w:rFonts w:ascii="Arial" w:hAnsi="Arial" w:cs="Arial"/>
                <w:sz w:val="16"/>
                <w:szCs w:val="16"/>
              </w:rPr>
              <w:t xml:space="preserve"> </w:t>
            </w:r>
            <w:r w:rsidRPr="00054BCF">
              <w:rPr>
                <w:rFonts w:ascii="Arial" w:eastAsia="Arial" w:hAnsi="Arial" w:cs="Arial"/>
                <w:spacing w:val="-1"/>
                <w:sz w:val="16"/>
                <w:szCs w:val="16"/>
              </w:rPr>
              <w:t>adde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z w:val="16"/>
                <w:szCs w:val="16"/>
              </w:rPr>
              <w:t>in</w:t>
            </w:r>
            <w:r w:rsidRPr="00054BCF">
              <w:rPr>
                <w:rFonts w:ascii="Arial" w:hAnsi="Arial" w:cs="Arial"/>
                <w:spacing w:val="5"/>
                <w:sz w:val="16"/>
                <w:szCs w:val="16"/>
              </w:rPr>
              <w:t xml:space="preserve"> </w:t>
            </w:r>
            <w:r w:rsidRPr="00054BCF">
              <w:rPr>
                <w:rFonts w:ascii="Arial" w:eastAsia="Arial" w:hAnsi="Arial" w:cs="Arial"/>
                <w:spacing w:val="-1"/>
                <w:sz w:val="16"/>
                <w:szCs w:val="16"/>
              </w:rPr>
              <w:t>100</w:t>
            </w:r>
            <w:r w:rsidRPr="00054BCF">
              <w:rPr>
                <w:rFonts w:ascii="Arial" w:eastAsia="Arial" w:hAnsi="Arial" w:cs="Arial"/>
                <w:sz w:val="16"/>
                <w:szCs w:val="16"/>
              </w:rPr>
              <w:t>%</w:t>
            </w:r>
            <w:r w:rsidRPr="00054BCF">
              <w:rPr>
                <w:rFonts w:ascii="Arial" w:hAnsi="Arial" w:cs="Arial"/>
                <w:spacing w:val="7"/>
                <w:sz w:val="16"/>
                <w:szCs w:val="16"/>
              </w:rPr>
              <w:t xml:space="preserve"> </w:t>
            </w:r>
            <w:r w:rsidRPr="00054BCF">
              <w:rPr>
                <w:rFonts w:ascii="Arial" w:eastAsia="Arial" w:hAnsi="Arial" w:cs="Arial"/>
                <w:spacing w:val="-3"/>
                <w:sz w:val="16"/>
                <w:szCs w:val="16"/>
              </w:rPr>
              <w:t>o</w:t>
            </w:r>
            <w:r w:rsidRPr="00054BCF">
              <w:rPr>
                <w:rFonts w:ascii="Arial" w:eastAsia="Arial" w:hAnsi="Arial" w:cs="Arial"/>
                <w:spacing w:val="4"/>
                <w:sz w:val="16"/>
                <w:szCs w:val="16"/>
              </w:rPr>
              <w:t>n</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3"/>
                <w:sz w:val="16"/>
                <w:szCs w:val="16"/>
              </w:rPr>
              <w:t>m</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1"/>
                <w:sz w:val="16"/>
                <w:szCs w:val="16"/>
              </w:rPr>
              <w:t>d</w:t>
            </w:r>
            <w:r w:rsidRPr="00054BCF">
              <w:rPr>
                <w:rFonts w:ascii="Arial" w:eastAsia="Arial" w:hAnsi="Arial" w:cs="Arial"/>
                <w:spacing w:val="-3"/>
                <w:sz w:val="16"/>
                <w:szCs w:val="16"/>
              </w:rPr>
              <w:t>e</w:t>
            </w:r>
            <w:r w:rsidRPr="00054BCF">
              <w:rPr>
                <w:rFonts w:ascii="Arial" w:eastAsia="Arial" w:hAnsi="Arial" w:cs="Arial"/>
                <w:sz w:val="16"/>
                <w:szCs w:val="16"/>
              </w:rPr>
              <w:t>l</w:t>
            </w:r>
            <w:r w:rsidRPr="00054BCF">
              <w:rPr>
                <w:rFonts w:ascii="Arial" w:eastAsia="Arial" w:hAnsi="Arial" w:cs="Arial"/>
                <w:spacing w:val="7"/>
                <w:sz w:val="16"/>
                <w:szCs w:val="16"/>
              </w:rPr>
              <w:t>i</w:t>
            </w:r>
            <w:r w:rsidRPr="00054BCF">
              <w:rPr>
                <w:rFonts w:ascii="Arial" w:eastAsia="Arial" w:hAnsi="Arial" w:cs="Arial"/>
                <w:spacing w:val="-11"/>
                <w:sz w:val="16"/>
                <w:szCs w:val="16"/>
              </w:rPr>
              <w:t>v</w:t>
            </w:r>
            <w:r w:rsidRPr="00054BCF">
              <w:rPr>
                <w:rFonts w:ascii="Arial" w:eastAsia="Arial" w:hAnsi="Arial" w:cs="Arial"/>
                <w:spacing w:val="-1"/>
                <w:sz w:val="16"/>
                <w:szCs w:val="16"/>
              </w:rPr>
              <w:t>e</w:t>
            </w:r>
            <w:r w:rsidRPr="00054BCF">
              <w:rPr>
                <w:rFonts w:ascii="Arial" w:eastAsia="Arial" w:hAnsi="Arial" w:cs="Arial"/>
                <w:spacing w:val="9"/>
                <w:sz w:val="16"/>
                <w:szCs w:val="16"/>
              </w:rPr>
              <w:t>r</w:t>
            </w:r>
            <w:r w:rsidRPr="00054BCF">
              <w:rPr>
                <w:rFonts w:ascii="Arial" w:eastAsia="Arial" w:hAnsi="Arial" w:cs="Arial"/>
                <w:sz w:val="16"/>
                <w:szCs w:val="16"/>
              </w:rPr>
              <w:t>y</w:t>
            </w:r>
            <w:r w:rsidRPr="00054BCF">
              <w:rPr>
                <w:rFonts w:ascii="Arial" w:hAnsi="Arial" w:cs="Arial"/>
                <w:spacing w:val="-10"/>
                <w:sz w:val="16"/>
                <w:szCs w:val="16"/>
              </w:rPr>
              <w:t xml:space="preserve"> </w:t>
            </w:r>
            <w:r w:rsidRPr="00054BCF">
              <w:rPr>
                <w:rFonts w:ascii="Arial" w:eastAsia="Arial" w:hAnsi="Arial" w:cs="Arial"/>
                <w:sz w:val="16"/>
                <w:szCs w:val="16"/>
              </w:rPr>
              <w:t>is</w:t>
            </w:r>
            <w:r w:rsidRPr="00054BCF">
              <w:rPr>
                <w:rFonts w:ascii="Arial" w:hAnsi="Arial" w:cs="Arial"/>
                <w:spacing w:val="12"/>
                <w:sz w:val="16"/>
                <w:szCs w:val="16"/>
              </w:rPr>
              <w:t xml:space="preserve"> </w:t>
            </w:r>
            <w:r w:rsidRPr="00054BCF">
              <w:rPr>
                <w:rFonts w:ascii="Arial" w:eastAsia="Arial" w:hAnsi="Arial" w:cs="Arial"/>
                <w:spacing w:val="-1"/>
                <w:sz w:val="16"/>
                <w:szCs w:val="16"/>
              </w:rPr>
              <w:t>req</w:t>
            </w:r>
            <w:r w:rsidRPr="00054BCF">
              <w:rPr>
                <w:rFonts w:ascii="Arial" w:eastAsia="Arial" w:hAnsi="Arial" w:cs="Arial"/>
                <w:spacing w:val="-3"/>
                <w:sz w:val="16"/>
                <w:szCs w:val="16"/>
              </w:rPr>
              <w:t>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5"/>
                <w:sz w:val="16"/>
                <w:szCs w:val="16"/>
              </w:rPr>
              <w:t>e</w:t>
            </w:r>
            <w:r w:rsidRPr="00054BCF">
              <w:rPr>
                <w:rFonts w:ascii="Arial" w:eastAsia="Arial" w:hAnsi="Arial" w:cs="Arial"/>
                <w:spacing w:val="-3"/>
                <w:sz w:val="16"/>
                <w:szCs w:val="16"/>
              </w:rPr>
              <w:t>d</w:t>
            </w:r>
            <w:r w:rsidRPr="00054BCF">
              <w:rPr>
                <w:rFonts w:ascii="Arial" w:eastAsia="Arial" w:hAnsi="Arial" w:cs="Arial"/>
                <w:sz w:val="16"/>
                <w:szCs w:val="16"/>
              </w:rPr>
              <w:t>.</w:t>
            </w:r>
            <w:r w:rsidRPr="00054BCF">
              <w:rPr>
                <w:rFonts w:ascii="Arial" w:hAnsi="Arial" w:cs="Arial"/>
                <w:spacing w:val="16"/>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6"/>
                <w:sz w:val="16"/>
                <w:szCs w:val="16"/>
              </w:rPr>
              <w:t>x</w:t>
            </w:r>
            <w:r w:rsidRPr="00054BCF">
              <w:rPr>
                <w:rFonts w:ascii="Arial" w:eastAsia="Arial" w:hAnsi="Arial" w:cs="Arial"/>
                <w:spacing w:val="-1"/>
                <w:sz w:val="16"/>
                <w:szCs w:val="16"/>
              </w:rPr>
              <w:t>pande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20"/>
                <w:sz w:val="16"/>
                <w:szCs w:val="16"/>
              </w:rPr>
              <w:t>y</w:t>
            </w:r>
            <w:r w:rsidRPr="00054BCF">
              <w:rPr>
                <w:rFonts w:ascii="Arial" w:eastAsia="Arial" w:hAnsi="Arial" w:cs="Arial"/>
                <w:spacing w:val="-1"/>
                <w:sz w:val="16"/>
                <w:szCs w:val="16"/>
              </w:rPr>
              <w:t>pe</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f</w:t>
            </w:r>
            <w:r w:rsidRPr="00054BCF">
              <w:rPr>
                <w:rFonts w:ascii="Arial" w:hAnsi="Arial" w:cs="Arial"/>
                <w:spacing w:val="7"/>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w:t>
            </w:r>
            <w:r w:rsidRPr="00054BCF">
              <w:rPr>
                <w:rFonts w:ascii="Arial" w:eastAsia="Arial" w:hAnsi="Arial" w:cs="Arial"/>
                <w:sz w:val="16"/>
                <w:szCs w:val="16"/>
              </w:rPr>
              <w:t>i</w:t>
            </w:r>
            <w:r w:rsidRPr="00054BCF">
              <w:rPr>
                <w:rFonts w:ascii="Arial" w:eastAsia="Arial" w:hAnsi="Arial" w:cs="Arial"/>
                <w:spacing w:val="-3"/>
                <w:sz w:val="16"/>
                <w:szCs w:val="16"/>
              </w:rPr>
              <w:t>pp</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z w:val="16"/>
                <w:szCs w:val="16"/>
              </w:rPr>
              <w:t xml:space="preserve"> </w:t>
            </w:r>
            <w:r w:rsidRPr="00054BCF">
              <w:rPr>
                <w:rFonts w:ascii="Arial" w:eastAsia="Arial" w:hAnsi="Arial" w:cs="Arial"/>
                <w:spacing w:val="1"/>
                <w:sz w:val="16"/>
                <w:szCs w:val="16"/>
              </w:rPr>
              <w:t>V</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l</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ons</w:t>
            </w:r>
            <w:r w:rsidRPr="00054BCF">
              <w:rPr>
                <w:rFonts w:ascii="Arial" w:eastAsia="Arial" w:hAnsi="Arial" w:cs="Arial"/>
                <w:sz w:val="16"/>
                <w:szCs w:val="16"/>
              </w:rPr>
              <w:t>.</w:t>
            </w:r>
          </w:p>
          <w:p w14:paraId="254A3E20" w14:textId="77777777" w:rsidR="00134642" w:rsidRPr="00054BCF" w:rsidRDefault="00134642" w:rsidP="00CE57D7">
            <w:pPr>
              <w:spacing w:before="28"/>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8"/>
                <w:sz w:val="16"/>
                <w:szCs w:val="16"/>
              </w:rPr>
              <w:t>A</w:t>
            </w:r>
            <w:r w:rsidRPr="00054BCF">
              <w:rPr>
                <w:rFonts w:ascii="Arial" w:eastAsia="Arial" w:hAnsi="Arial" w:cs="Arial"/>
                <w:spacing w:val="9"/>
                <w:sz w:val="16"/>
                <w:szCs w:val="16"/>
              </w:rPr>
              <w:t>p</w:t>
            </w:r>
            <w:r w:rsidRPr="00054BCF">
              <w:rPr>
                <w:rFonts w:ascii="Arial" w:eastAsia="Arial" w:hAnsi="Arial" w:cs="Arial"/>
                <w:spacing w:val="-1"/>
                <w:sz w:val="16"/>
                <w:szCs w:val="16"/>
              </w:rPr>
              <w:t>pr</w:t>
            </w:r>
            <w:r w:rsidRPr="00054BCF">
              <w:rPr>
                <w:rFonts w:ascii="Arial" w:eastAsia="Arial" w:hAnsi="Arial" w:cs="Arial"/>
                <w:spacing w:val="7"/>
                <w:sz w:val="16"/>
                <w:szCs w:val="16"/>
              </w:rPr>
              <w:t>o</w:t>
            </w:r>
            <w:r w:rsidRPr="00054BCF">
              <w:rPr>
                <w:rFonts w:ascii="Arial" w:eastAsia="Arial" w:hAnsi="Arial" w:cs="Arial"/>
                <w:spacing w:val="-11"/>
                <w:sz w:val="16"/>
                <w:szCs w:val="16"/>
              </w:rPr>
              <w:t>v</w:t>
            </w:r>
            <w:r w:rsidRPr="00054BCF">
              <w:rPr>
                <w:rFonts w:ascii="Arial" w:eastAsia="Arial" w:hAnsi="Arial" w:cs="Arial"/>
                <w:spacing w:val="-1"/>
                <w:sz w:val="16"/>
                <w:szCs w:val="16"/>
              </w:rPr>
              <w:t>er</w:t>
            </w:r>
            <w:r w:rsidRPr="00054BCF">
              <w:rPr>
                <w:rFonts w:ascii="Arial" w:eastAsia="Arial" w:hAnsi="Arial" w:cs="Arial"/>
                <w:sz w:val="16"/>
                <w:szCs w:val="16"/>
              </w:rPr>
              <w:t>s</w:t>
            </w:r>
            <w:r w:rsidRPr="00054BCF">
              <w:rPr>
                <w:rFonts w:ascii="Arial" w:hAnsi="Arial" w:cs="Arial"/>
                <w:spacing w:val="14"/>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hange</w:t>
            </w:r>
            <w:r w:rsidRPr="00054BCF">
              <w:rPr>
                <w:rFonts w:ascii="Arial" w:eastAsia="Arial" w:hAnsi="Arial" w:cs="Arial"/>
                <w:sz w:val="16"/>
                <w:szCs w:val="16"/>
              </w:rPr>
              <w:t>d</w:t>
            </w:r>
            <w:r w:rsidRPr="00054BCF">
              <w:rPr>
                <w:rFonts w:ascii="Arial" w:hAnsi="Arial" w:cs="Arial"/>
                <w:spacing w:val="12"/>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ro</w:t>
            </w:r>
            <w:r w:rsidRPr="00054BCF">
              <w:rPr>
                <w:rFonts w:ascii="Arial" w:eastAsia="Arial" w:hAnsi="Arial" w:cs="Arial"/>
                <w:sz w:val="16"/>
                <w:szCs w:val="16"/>
              </w:rPr>
              <w:t>m</w:t>
            </w:r>
            <w:r w:rsidRPr="00054BCF">
              <w:rPr>
                <w:rFonts w:ascii="Arial" w:hAnsi="Arial" w:cs="Arial"/>
                <w:spacing w:val="25"/>
                <w:sz w:val="16"/>
                <w:szCs w:val="16"/>
              </w:rPr>
              <w:t xml:space="preserve"> </w:t>
            </w:r>
            <w:r w:rsidRPr="00054BCF">
              <w:rPr>
                <w:rFonts w:ascii="Arial" w:eastAsia="Arial" w:hAnsi="Arial" w:cs="Arial"/>
                <w:spacing w:val="-9"/>
                <w:sz w:val="16"/>
                <w:szCs w:val="16"/>
              </w:rPr>
              <w:t>T</w:t>
            </w:r>
            <w:r w:rsidRPr="00054BCF">
              <w:rPr>
                <w:rFonts w:ascii="Arial" w:eastAsia="Arial" w:hAnsi="Arial" w:cs="Arial"/>
                <w:spacing w:val="-3"/>
                <w:sz w:val="16"/>
                <w:szCs w:val="16"/>
              </w:rPr>
              <w:t>o</w:t>
            </w:r>
            <w:r w:rsidRPr="00054BCF">
              <w:rPr>
                <w:rFonts w:ascii="Arial" w:eastAsia="Arial" w:hAnsi="Arial" w:cs="Arial"/>
                <w:sz w:val="16"/>
                <w:szCs w:val="16"/>
              </w:rPr>
              <w:t>m</w:t>
            </w:r>
            <w:r w:rsidRPr="00054BCF">
              <w:rPr>
                <w:rFonts w:ascii="Arial" w:hAnsi="Arial" w:cs="Arial"/>
                <w:spacing w:val="16"/>
                <w:sz w:val="16"/>
                <w:szCs w:val="16"/>
              </w:rPr>
              <w:t xml:space="preserve"> </w:t>
            </w:r>
            <w:r w:rsidRPr="00054BCF">
              <w:rPr>
                <w:rFonts w:ascii="Arial" w:eastAsia="Arial" w:hAnsi="Arial" w:cs="Arial"/>
                <w:spacing w:val="4"/>
                <w:sz w:val="16"/>
                <w:szCs w:val="16"/>
              </w:rPr>
              <w:t>W</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pacing w:val="-3"/>
                <w:sz w:val="16"/>
                <w:szCs w:val="16"/>
              </w:rPr>
              <w:t>e</w:t>
            </w:r>
            <w:r w:rsidRPr="00054BCF">
              <w:rPr>
                <w:rFonts w:ascii="Arial" w:eastAsia="Arial" w:hAnsi="Arial" w:cs="Arial"/>
                <w:spacing w:val="-1"/>
                <w:sz w:val="16"/>
                <w:szCs w:val="16"/>
              </w:rPr>
              <w:t>r</w:t>
            </w:r>
            <w:r w:rsidRPr="00054BCF">
              <w:rPr>
                <w:rFonts w:ascii="Arial" w:eastAsia="Arial" w:hAnsi="Arial" w:cs="Arial"/>
                <w:spacing w:val="-4"/>
                <w:sz w:val="16"/>
                <w:szCs w:val="16"/>
              </w:rPr>
              <w:t>s</w:t>
            </w:r>
            <w:r w:rsidRPr="00054BCF">
              <w:rPr>
                <w:rFonts w:ascii="Arial" w:eastAsia="Arial" w:hAnsi="Arial" w:cs="Arial"/>
                <w:spacing w:val="1"/>
                <w:sz w:val="16"/>
                <w:szCs w:val="16"/>
              </w:rPr>
              <w:t>t</w:t>
            </w:r>
            <w:r w:rsidRPr="00054BCF">
              <w:rPr>
                <w:rFonts w:ascii="Arial" w:eastAsia="Arial" w:hAnsi="Arial" w:cs="Arial"/>
                <w:spacing w:val="-1"/>
                <w:sz w:val="16"/>
                <w:szCs w:val="16"/>
              </w:rPr>
              <w:t>ra</w:t>
            </w:r>
            <w:r w:rsidRPr="00054BCF">
              <w:rPr>
                <w:rFonts w:ascii="Arial" w:eastAsia="Arial" w:hAnsi="Arial" w:cs="Arial"/>
                <w:spacing w:val="-5"/>
                <w:sz w:val="16"/>
                <w:szCs w:val="16"/>
              </w:rPr>
              <w:t>d</w:t>
            </w:r>
            <w:r w:rsidRPr="00054BCF">
              <w:rPr>
                <w:rFonts w:ascii="Arial" w:eastAsia="Arial" w:hAnsi="Arial" w:cs="Arial"/>
                <w:sz w:val="16"/>
                <w:szCs w:val="16"/>
              </w:rPr>
              <w:t>t</w:t>
            </w:r>
            <w:r w:rsidRPr="00054BCF">
              <w:rPr>
                <w:rFonts w:ascii="Arial" w:hAnsi="Arial" w:cs="Arial"/>
                <w:spacing w:val="11"/>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2"/>
                <w:sz w:val="16"/>
                <w:szCs w:val="16"/>
              </w:rPr>
              <w:t>i</w:t>
            </w:r>
            <w:r w:rsidRPr="00054BCF">
              <w:rPr>
                <w:rFonts w:ascii="Arial" w:eastAsia="Arial" w:hAnsi="Arial" w:cs="Arial"/>
                <w:spacing w:val="1"/>
                <w:sz w:val="16"/>
                <w:szCs w:val="16"/>
              </w:rPr>
              <w:t>c</w:t>
            </w:r>
            <w:r w:rsidRPr="00054BCF">
              <w:rPr>
                <w:rFonts w:ascii="Arial" w:eastAsia="Arial" w:hAnsi="Arial" w:cs="Arial"/>
                <w:sz w:val="16"/>
                <w:szCs w:val="16"/>
              </w:rPr>
              <w:t>k</w:t>
            </w:r>
            <w:r w:rsidRPr="00054BCF">
              <w:rPr>
                <w:rFonts w:ascii="Arial" w:hAnsi="Arial" w:cs="Arial"/>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heb</w:t>
            </w:r>
            <w:r w:rsidRPr="00054BCF">
              <w:rPr>
                <w:rFonts w:ascii="Arial" w:eastAsia="Arial" w:hAnsi="Arial" w:cs="Arial"/>
                <w:sz w:val="16"/>
                <w:szCs w:val="16"/>
              </w:rPr>
              <w:t>i</w:t>
            </w:r>
            <w:r w:rsidRPr="00054BCF">
              <w:rPr>
                <w:rFonts w:ascii="Arial" w:eastAsia="Arial" w:hAnsi="Arial" w:cs="Arial"/>
                <w:spacing w:val="-1"/>
                <w:sz w:val="16"/>
                <w:szCs w:val="16"/>
              </w:rPr>
              <w:t>b</w:t>
            </w:r>
            <w:r w:rsidRPr="00054BCF">
              <w:rPr>
                <w:rFonts w:ascii="Arial" w:eastAsia="Arial" w:hAnsi="Arial" w:cs="Arial"/>
                <w:sz w:val="16"/>
                <w:szCs w:val="16"/>
              </w:rPr>
              <w:t>.</w:t>
            </w:r>
          </w:p>
          <w:p w14:paraId="2C3E2ACB" w14:textId="77777777" w:rsidR="00134642" w:rsidRPr="00054BCF" w:rsidRDefault="00134642" w:rsidP="00CE57D7">
            <w:pPr>
              <w:spacing w:before="27"/>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Upda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10"/>
                <w:sz w:val="16"/>
                <w:szCs w:val="16"/>
              </w:rPr>
              <w:t xml:space="preserve"> </w:t>
            </w:r>
            <w:r w:rsidRPr="00054BCF">
              <w:rPr>
                <w:rFonts w:ascii="Arial" w:eastAsia="Arial" w:hAnsi="Arial" w:cs="Arial"/>
                <w:spacing w:val="-1"/>
                <w:sz w:val="16"/>
                <w:szCs w:val="16"/>
              </w:rPr>
              <w:t>Con</w:t>
            </w:r>
            <w:r w:rsidRPr="00054BCF">
              <w:rPr>
                <w:rFonts w:ascii="Arial" w:eastAsia="Arial" w:hAnsi="Arial" w:cs="Arial"/>
                <w:spacing w:val="1"/>
                <w:sz w:val="16"/>
                <w:szCs w:val="16"/>
              </w:rPr>
              <w:t>t</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z w:val="16"/>
                <w:szCs w:val="16"/>
              </w:rPr>
              <w:t>t</w:t>
            </w:r>
            <w:r w:rsidRPr="00054BCF">
              <w:rPr>
                <w:rFonts w:ascii="Arial" w:hAnsi="Arial" w:cs="Arial"/>
                <w:spacing w:val="16"/>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5"/>
                <w:sz w:val="16"/>
                <w:szCs w:val="16"/>
              </w:rPr>
              <w:t>a</w:t>
            </w:r>
            <w:r w:rsidRPr="00054BCF">
              <w:rPr>
                <w:rFonts w:ascii="Arial" w:eastAsia="Arial" w:hAnsi="Arial" w:cs="Arial"/>
                <w:spacing w:val="3"/>
                <w:sz w:val="16"/>
                <w:szCs w:val="16"/>
              </w:rPr>
              <w:t>m</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7"/>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8"/>
                <w:sz w:val="16"/>
                <w:szCs w:val="16"/>
              </w:rPr>
              <w:t>u</w:t>
            </w:r>
            <w:r w:rsidRPr="00054BCF">
              <w:rPr>
                <w:rFonts w:ascii="Arial" w:eastAsia="Arial" w:hAnsi="Arial" w:cs="Arial"/>
                <w:spacing w:val="-2"/>
                <w:sz w:val="16"/>
                <w:szCs w:val="16"/>
              </w:rPr>
              <w:t>m</w:t>
            </w:r>
            <w:r w:rsidRPr="00054BCF">
              <w:rPr>
                <w:rFonts w:ascii="Arial" w:eastAsia="Arial" w:hAnsi="Arial" w:cs="Arial"/>
                <w:spacing w:val="-3"/>
                <w:sz w:val="16"/>
                <w:szCs w:val="16"/>
              </w:rPr>
              <w:t>b</w:t>
            </w:r>
            <w:r w:rsidRPr="00054BCF">
              <w:rPr>
                <w:rFonts w:ascii="Arial" w:eastAsia="Arial" w:hAnsi="Arial" w:cs="Arial"/>
                <w:spacing w:val="-1"/>
                <w:sz w:val="16"/>
                <w:szCs w:val="16"/>
              </w:rPr>
              <w:t>er</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o</w:t>
            </w:r>
            <w:r w:rsidRPr="00054BCF">
              <w:rPr>
                <w:rFonts w:ascii="Arial" w:eastAsia="Arial" w:hAnsi="Arial" w:cs="Arial"/>
                <w:sz w:val="16"/>
                <w:szCs w:val="16"/>
              </w:rPr>
              <w:t>r</w:t>
            </w:r>
            <w:r w:rsidRPr="00054BCF">
              <w:rPr>
                <w:rFonts w:ascii="Arial" w:hAnsi="Arial" w:cs="Arial"/>
                <w:spacing w:val="12"/>
                <w:sz w:val="16"/>
                <w:szCs w:val="16"/>
              </w:rPr>
              <w:t xml:space="preserve"> </w:t>
            </w:r>
            <w:r w:rsidRPr="00054BCF">
              <w:rPr>
                <w:rFonts w:ascii="Arial" w:eastAsia="Arial" w:hAnsi="Arial" w:cs="Arial"/>
                <w:spacing w:val="-1"/>
                <w:sz w:val="16"/>
                <w:szCs w:val="16"/>
              </w:rPr>
              <w:t>ques</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on</w:t>
            </w:r>
            <w:r w:rsidRPr="00054BCF">
              <w:rPr>
                <w:rFonts w:ascii="Arial" w:eastAsia="Arial" w:hAnsi="Arial" w:cs="Arial"/>
                <w:spacing w:val="-4"/>
                <w:sz w:val="16"/>
                <w:szCs w:val="16"/>
              </w:rPr>
              <w:t>s</w:t>
            </w:r>
            <w:r w:rsidRPr="00054BCF">
              <w:rPr>
                <w:rFonts w:ascii="Arial" w:eastAsia="Arial" w:hAnsi="Arial" w:cs="Arial"/>
                <w:sz w:val="16"/>
                <w:szCs w:val="16"/>
              </w:rPr>
              <w:t>.</w:t>
            </w:r>
          </w:p>
        </w:tc>
        <w:tc>
          <w:tcPr>
            <w:tcW w:w="1678" w:type="dxa"/>
            <w:tcBorders>
              <w:top w:val="single" w:sz="5" w:space="0" w:color="000000"/>
              <w:left w:val="single" w:sz="5" w:space="0" w:color="000000"/>
              <w:bottom w:val="single" w:sz="5" w:space="0" w:color="000000"/>
              <w:right w:val="single" w:sz="5" w:space="0" w:color="000000"/>
            </w:tcBorders>
          </w:tcPr>
          <w:p w14:paraId="67FC6710" w14:textId="77777777" w:rsidR="00134642" w:rsidRPr="00054BCF" w:rsidRDefault="00134642" w:rsidP="00CE57D7">
            <w:pPr>
              <w:ind w:left="201"/>
              <w:rPr>
                <w:rFonts w:ascii="Arial" w:eastAsia="Arial" w:hAnsi="Arial" w:cs="Arial"/>
                <w:sz w:val="16"/>
                <w:szCs w:val="16"/>
              </w:rPr>
            </w:pP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11</w:t>
            </w:r>
            <w:r w:rsidRPr="00054BCF">
              <w:rPr>
                <w:rFonts w:ascii="Arial" w:eastAsia="Arial" w:hAnsi="Arial" w:cs="Arial"/>
                <w:spacing w:val="1"/>
                <w:sz w:val="16"/>
                <w:szCs w:val="16"/>
              </w:rPr>
              <w:t>/</w:t>
            </w:r>
            <w:r w:rsidRPr="00054BCF">
              <w:rPr>
                <w:rFonts w:ascii="Arial" w:eastAsia="Arial" w:hAnsi="Arial" w:cs="Arial"/>
                <w:spacing w:val="4"/>
                <w:sz w:val="16"/>
                <w:szCs w:val="16"/>
              </w:rPr>
              <w:t>1</w:t>
            </w:r>
            <w:r w:rsidRPr="00054BCF">
              <w:rPr>
                <w:rFonts w:ascii="Arial" w:eastAsia="Arial" w:hAnsi="Arial" w:cs="Arial"/>
                <w:sz w:val="16"/>
                <w:szCs w:val="16"/>
              </w:rPr>
              <w:t>2</w:t>
            </w:r>
          </w:p>
        </w:tc>
        <w:tc>
          <w:tcPr>
            <w:tcW w:w="32" w:type="dxa"/>
            <w:vMerge/>
            <w:tcBorders>
              <w:left w:val="single" w:sz="5" w:space="0" w:color="000000"/>
              <w:right w:val="nil"/>
            </w:tcBorders>
          </w:tcPr>
          <w:p w14:paraId="590ACF4A" w14:textId="77777777" w:rsidR="00134642" w:rsidRPr="00CE57D7" w:rsidRDefault="00134642" w:rsidP="00CE57D7">
            <w:pPr>
              <w:rPr>
                <w:rFonts w:ascii="Arial" w:hAnsi="Arial" w:cs="Arial"/>
                <w:sz w:val="24"/>
                <w:szCs w:val="24"/>
              </w:rPr>
            </w:pPr>
          </w:p>
        </w:tc>
      </w:tr>
      <w:tr w:rsidR="00134642" w:rsidRPr="00CE57D7" w14:paraId="65EB0580" w14:textId="77777777" w:rsidTr="00054BCF">
        <w:trPr>
          <w:trHeight w:hRule="exact" w:val="626"/>
        </w:trPr>
        <w:tc>
          <w:tcPr>
            <w:tcW w:w="1963" w:type="dxa"/>
            <w:gridSpan w:val="2"/>
            <w:tcBorders>
              <w:top w:val="single" w:sz="5" w:space="0" w:color="000000"/>
              <w:left w:val="single" w:sz="5" w:space="0" w:color="000000"/>
              <w:bottom w:val="single" w:sz="5" w:space="0" w:color="000000"/>
              <w:right w:val="single" w:sz="5" w:space="0" w:color="000000"/>
            </w:tcBorders>
          </w:tcPr>
          <w:p w14:paraId="594B1987" w14:textId="77777777" w:rsidR="00134642" w:rsidRPr="00054BCF" w:rsidRDefault="00134642" w:rsidP="00CE57D7">
            <w:pPr>
              <w:ind w:left="843" w:right="876"/>
              <w:jc w:val="center"/>
              <w:rPr>
                <w:rFonts w:ascii="Arial" w:eastAsia="Arial" w:hAnsi="Arial" w:cs="Arial"/>
                <w:sz w:val="16"/>
                <w:szCs w:val="16"/>
              </w:rPr>
            </w:pPr>
            <w:r w:rsidRPr="00054BCF">
              <w:rPr>
                <w:rFonts w:ascii="Arial" w:eastAsia="Arial" w:hAnsi="Arial" w:cs="Arial"/>
                <w:spacing w:val="5"/>
                <w:w w:val="91"/>
                <w:sz w:val="16"/>
                <w:szCs w:val="16"/>
              </w:rPr>
              <w:t>0</w:t>
            </w:r>
            <w:r w:rsidRPr="00054BCF">
              <w:rPr>
                <w:rFonts w:ascii="Arial" w:eastAsia="Arial" w:hAnsi="Arial" w:cs="Arial"/>
                <w:w w:val="91"/>
                <w:sz w:val="16"/>
                <w:szCs w:val="16"/>
              </w:rPr>
              <w:t>4</w:t>
            </w:r>
          </w:p>
        </w:tc>
        <w:tc>
          <w:tcPr>
            <w:tcW w:w="6024" w:type="dxa"/>
            <w:tcBorders>
              <w:top w:val="single" w:sz="5" w:space="0" w:color="000000"/>
              <w:left w:val="single" w:sz="5" w:space="0" w:color="000000"/>
              <w:bottom w:val="single" w:sz="5" w:space="0" w:color="000000"/>
              <w:right w:val="single" w:sz="5" w:space="0" w:color="000000"/>
            </w:tcBorders>
          </w:tcPr>
          <w:p w14:paraId="311F3C04" w14:textId="77777777" w:rsidR="00134642" w:rsidRPr="00054BCF" w:rsidRDefault="00134642" w:rsidP="00CE57D7">
            <w:pPr>
              <w:spacing w:before="25"/>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3"/>
                <w:sz w:val="16"/>
                <w:szCs w:val="16"/>
              </w:rPr>
              <w:t>p</w:t>
            </w:r>
            <w:r w:rsidRPr="00054BCF">
              <w:rPr>
                <w:rFonts w:ascii="Arial" w:eastAsia="Arial" w:hAnsi="Arial" w:cs="Arial"/>
                <w:spacing w:val="-1"/>
                <w:sz w:val="16"/>
                <w:szCs w:val="16"/>
              </w:rPr>
              <w:t>pro</w:t>
            </w:r>
            <w:r w:rsidRPr="00054BCF">
              <w:rPr>
                <w:rFonts w:ascii="Arial" w:eastAsia="Arial" w:hAnsi="Arial" w:cs="Arial"/>
                <w:spacing w:val="-4"/>
                <w:sz w:val="16"/>
                <w:szCs w:val="16"/>
              </w:rPr>
              <w:t>v</w:t>
            </w:r>
            <w:r w:rsidRPr="00054BCF">
              <w:rPr>
                <w:rFonts w:ascii="Arial" w:eastAsia="Arial" w:hAnsi="Arial" w:cs="Arial"/>
                <w:spacing w:val="-1"/>
                <w:sz w:val="16"/>
                <w:szCs w:val="16"/>
              </w:rPr>
              <w:t>e</w:t>
            </w:r>
            <w:r w:rsidRPr="00054BCF">
              <w:rPr>
                <w:rFonts w:ascii="Arial" w:eastAsia="Arial" w:hAnsi="Arial" w:cs="Arial"/>
                <w:spacing w:val="-3"/>
                <w:sz w:val="16"/>
                <w:szCs w:val="16"/>
              </w:rPr>
              <w:t>r</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w:t>
            </w:r>
            <w:r w:rsidRPr="00054BCF">
              <w:rPr>
                <w:rFonts w:ascii="Arial" w:eastAsia="Arial" w:hAnsi="Arial" w:cs="Arial"/>
                <w:spacing w:val="-3"/>
                <w:sz w:val="16"/>
                <w:szCs w:val="16"/>
              </w:rPr>
              <w:t>a</w:t>
            </w:r>
            <w:r w:rsidRPr="00054BCF">
              <w:rPr>
                <w:rFonts w:ascii="Arial" w:eastAsia="Arial" w:hAnsi="Arial" w:cs="Arial"/>
                <w:spacing w:val="-1"/>
                <w:sz w:val="16"/>
                <w:szCs w:val="16"/>
              </w:rPr>
              <w:t>n</w:t>
            </w:r>
            <w:r w:rsidRPr="00054BCF">
              <w:rPr>
                <w:rFonts w:ascii="Arial" w:eastAsia="Arial" w:hAnsi="Arial" w:cs="Arial"/>
                <w:spacing w:val="-3"/>
                <w:sz w:val="16"/>
                <w:szCs w:val="16"/>
              </w:rPr>
              <w:t>g</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w:t>
            </w:r>
            <w:r w:rsidRPr="00054BCF">
              <w:rPr>
                <w:rFonts w:ascii="Arial" w:eastAsia="Arial" w:hAnsi="Arial" w:cs="Arial"/>
                <w:spacing w:val="-8"/>
                <w:sz w:val="16"/>
                <w:szCs w:val="16"/>
              </w:rPr>
              <w:t>o</w:t>
            </w:r>
            <w:r w:rsidRPr="00054BCF">
              <w:rPr>
                <w:rFonts w:ascii="Arial" w:eastAsia="Arial" w:hAnsi="Arial" w:cs="Arial"/>
                <w:sz w:val="16"/>
                <w:szCs w:val="16"/>
              </w:rPr>
              <w:t>m</w:t>
            </w:r>
            <w:r w:rsidRPr="00054BCF">
              <w:rPr>
                <w:rFonts w:ascii="Arial" w:hAnsi="Arial" w:cs="Arial"/>
                <w:spacing w:val="11"/>
                <w:sz w:val="16"/>
                <w:szCs w:val="16"/>
              </w:rPr>
              <w:t xml:space="preserve"> </w:t>
            </w:r>
            <w:r w:rsidRPr="00054BCF">
              <w:rPr>
                <w:rFonts w:ascii="Arial" w:eastAsia="Arial" w:hAnsi="Arial" w:cs="Arial"/>
                <w:spacing w:val="-3"/>
                <w:sz w:val="16"/>
                <w:szCs w:val="16"/>
              </w:rPr>
              <w:t>N</w:t>
            </w:r>
            <w:r w:rsidRPr="00054BCF">
              <w:rPr>
                <w:rFonts w:ascii="Arial" w:eastAsia="Arial" w:hAnsi="Arial" w:cs="Arial"/>
                <w:spacing w:val="-2"/>
                <w:sz w:val="16"/>
                <w:szCs w:val="16"/>
              </w:rPr>
              <w:t>i</w:t>
            </w:r>
            <w:r w:rsidRPr="00054BCF">
              <w:rPr>
                <w:rFonts w:ascii="Arial" w:eastAsia="Arial" w:hAnsi="Arial" w:cs="Arial"/>
                <w:spacing w:val="-4"/>
                <w:sz w:val="16"/>
                <w:szCs w:val="16"/>
              </w:rPr>
              <w:t>c</w:t>
            </w:r>
            <w:r w:rsidRPr="00054BCF">
              <w:rPr>
                <w:rFonts w:ascii="Arial" w:eastAsia="Arial" w:hAnsi="Arial" w:cs="Arial"/>
                <w:sz w:val="16"/>
                <w:szCs w:val="16"/>
              </w:rPr>
              <w:t>k</w:t>
            </w:r>
            <w:r w:rsidRPr="00054BCF">
              <w:rPr>
                <w:rFonts w:ascii="Arial" w:hAnsi="Arial" w:cs="Arial"/>
                <w:spacing w:val="4"/>
                <w:sz w:val="16"/>
                <w:szCs w:val="16"/>
              </w:rPr>
              <w:t xml:space="preserve"> </w:t>
            </w:r>
            <w:r w:rsidRPr="00054BCF">
              <w:rPr>
                <w:rFonts w:ascii="Arial" w:eastAsia="Arial" w:hAnsi="Arial" w:cs="Arial"/>
                <w:spacing w:val="-2"/>
                <w:sz w:val="16"/>
                <w:szCs w:val="16"/>
              </w:rPr>
              <w:t>S</w:t>
            </w:r>
            <w:r w:rsidRPr="00054BCF">
              <w:rPr>
                <w:rFonts w:ascii="Arial" w:eastAsia="Arial" w:hAnsi="Arial" w:cs="Arial"/>
                <w:spacing w:val="-1"/>
                <w:sz w:val="16"/>
                <w:szCs w:val="16"/>
              </w:rPr>
              <w:t>h</w:t>
            </w:r>
            <w:r w:rsidRPr="00054BCF">
              <w:rPr>
                <w:rFonts w:ascii="Arial" w:eastAsia="Arial" w:hAnsi="Arial" w:cs="Arial"/>
                <w:spacing w:val="-3"/>
                <w:sz w:val="16"/>
                <w:szCs w:val="16"/>
              </w:rPr>
              <w:t>e</w:t>
            </w:r>
            <w:r w:rsidRPr="00054BCF">
              <w:rPr>
                <w:rFonts w:ascii="Arial" w:eastAsia="Arial" w:hAnsi="Arial" w:cs="Arial"/>
                <w:spacing w:val="-5"/>
                <w:sz w:val="16"/>
                <w:szCs w:val="16"/>
              </w:rPr>
              <w:t>b</w:t>
            </w:r>
            <w:r w:rsidRPr="00054BCF">
              <w:rPr>
                <w:rFonts w:ascii="Arial" w:eastAsia="Arial" w:hAnsi="Arial" w:cs="Arial"/>
                <w:sz w:val="16"/>
                <w:szCs w:val="16"/>
              </w:rPr>
              <w:t>ib</w:t>
            </w:r>
            <w:r w:rsidRPr="00054BCF">
              <w:rPr>
                <w:rFonts w:ascii="Arial" w:hAnsi="Arial" w:cs="Arial"/>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4"/>
                <w:sz w:val="16"/>
                <w:szCs w:val="16"/>
              </w:rPr>
              <w:t>S</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pacing w:val="-8"/>
                <w:sz w:val="16"/>
                <w:szCs w:val="16"/>
              </w:rPr>
              <w:t>v</w:t>
            </w:r>
            <w:r w:rsidRPr="00054BCF">
              <w:rPr>
                <w:rFonts w:ascii="Arial" w:eastAsia="Arial" w:hAnsi="Arial" w:cs="Arial"/>
                <w:sz w:val="16"/>
                <w:szCs w:val="16"/>
              </w:rPr>
              <w:t>e</w:t>
            </w:r>
            <w:r w:rsidRPr="00054BCF">
              <w:rPr>
                <w:rFonts w:ascii="Arial" w:hAnsi="Arial" w:cs="Arial"/>
                <w:spacing w:val="5"/>
                <w:sz w:val="16"/>
                <w:szCs w:val="16"/>
              </w:rPr>
              <w:t xml:space="preserve"> </w:t>
            </w:r>
            <w:proofErr w:type="spellStart"/>
            <w:r w:rsidRPr="00054BCF">
              <w:rPr>
                <w:rFonts w:ascii="Arial" w:eastAsia="Arial" w:hAnsi="Arial" w:cs="Arial"/>
                <w:spacing w:val="-3"/>
                <w:sz w:val="16"/>
                <w:szCs w:val="16"/>
              </w:rPr>
              <w:t>Ho</w:t>
            </w:r>
            <w:r w:rsidRPr="00054BCF">
              <w:rPr>
                <w:rFonts w:ascii="Arial" w:eastAsia="Arial" w:hAnsi="Arial" w:cs="Arial"/>
                <w:sz w:val="16"/>
                <w:szCs w:val="16"/>
              </w:rPr>
              <w:t>l</w:t>
            </w:r>
            <w:r w:rsidRPr="00054BCF">
              <w:rPr>
                <w:rFonts w:ascii="Arial" w:eastAsia="Arial" w:hAnsi="Arial" w:cs="Arial"/>
                <w:spacing w:val="3"/>
                <w:sz w:val="16"/>
                <w:szCs w:val="16"/>
              </w:rPr>
              <w:t>l</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pacing w:val="-4"/>
                <w:sz w:val="16"/>
                <w:szCs w:val="16"/>
              </w:rPr>
              <w:t>z</w:t>
            </w:r>
            <w:proofErr w:type="spellEnd"/>
            <w:r w:rsidRPr="00054BCF">
              <w:rPr>
                <w:rFonts w:ascii="Arial" w:eastAsia="Arial" w:hAnsi="Arial" w:cs="Arial"/>
                <w:sz w:val="16"/>
                <w:szCs w:val="16"/>
              </w:rPr>
              <w:t>.</w:t>
            </w:r>
          </w:p>
          <w:p w14:paraId="164E357B" w14:textId="77777777" w:rsidR="00134642" w:rsidRPr="00054BCF" w:rsidRDefault="00134642" w:rsidP="00CE57D7">
            <w:pPr>
              <w:spacing w:before="27"/>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Up</w:t>
            </w:r>
            <w:r w:rsidRPr="00054BCF">
              <w:rPr>
                <w:rFonts w:ascii="Arial" w:eastAsia="Arial" w:hAnsi="Arial" w:cs="Arial"/>
                <w:spacing w:val="-3"/>
                <w:sz w:val="16"/>
                <w:szCs w:val="16"/>
              </w:rPr>
              <w:t>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Co</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pacing w:val="-1"/>
                <w:sz w:val="16"/>
                <w:szCs w:val="16"/>
              </w:rPr>
              <w:t>ac</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pacing w:val="-8"/>
                <w:sz w:val="16"/>
                <w:szCs w:val="16"/>
              </w:rPr>
              <w:t>n</w:t>
            </w:r>
            <w:r w:rsidRPr="00054BCF">
              <w:rPr>
                <w:rFonts w:ascii="Arial" w:eastAsia="Arial" w:hAnsi="Arial" w:cs="Arial"/>
                <w:spacing w:val="-3"/>
                <w:sz w:val="16"/>
                <w:szCs w:val="16"/>
              </w:rPr>
              <w:t>a</w:t>
            </w:r>
            <w:r w:rsidRPr="00054BCF">
              <w:rPr>
                <w:rFonts w:ascii="Arial" w:eastAsia="Arial" w:hAnsi="Arial" w:cs="Arial"/>
                <w:sz w:val="16"/>
                <w:szCs w:val="16"/>
              </w:rPr>
              <w:t>me</w:t>
            </w:r>
            <w:r w:rsidRPr="00054BCF">
              <w:rPr>
                <w:rFonts w:ascii="Arial" w:hAnsi="Arial" w:cs="Arial"/>
                <w:spacing w:val="5"/>
                <w:sz w:val="16"/>
                <w:szCs w:val="16"/>
              </w:rPr>
              <w:t xml:space="preserve"> </w:t>
            </w:r>
            <w:r w:rsidRPr="00054BCF">
              <w:rPr>
                <w:rFonts w:ascii="Arial" w:eastAsia="Arial" w:hAnsi="Arial" w:cs="Arial"/>
                <w:spacing w:val="-3"/>
                <w:sz w:val="16"/>
                <w:szCs w:val="16"/>
              </w:rPr>
              <w:t>a</w:t>
            </w:r>
            <w:r w:rsidRPr="00054BCF">
              <w:rPr>
                <w:rFonts w:ascii="Arial" w:eastAsia="Arial" w:hAnsi="Arial" w:cs="Arial"/>
                <w:spacing w:val="-1"/>
                <w:sz w:val="16"/>
                <w:szCs w:val="16"/>
              </w:rPr>
              <w:t>n</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3"/>
                <w:sz w:val="16"/>
                <w:szCs w:val="16"/>
              </w:rPr>
              <w:t>nu</w:t>
            </w:r>
            <w:r w:rsidRPr="00054BCF">
              <w:rPr>
                <w:rFonts w:ascii="Arial" w:eastAsia="Arial" w:hAnsi="Arial" w:cs="Arial"/>
                <w:spacing w:val="3"/>
                <w:sz w:val="16"/>
                <w:szCs w:val="16"/>
              </w:rPr>
              <w:t>m</w:t>
            </w:r>
            <w:r w:rsidRPr="00054BCF">
              <w:rPr>
                <w:rFonts w:ascii="Arial" w:eastAsia="Arial" w:hAnsi="Arial" w:cs="Arial"/>
                <w:spacing w:val="-5"/>
                <w:sz w:val="16"/>
                <w:szCs w:val="16"/>
              </w:rPr>
              <w:t>b</w:t>
            </w:r>
            <w:r w:rsidRPr="00054BCF">
              <w:rPr>
                <w:rFonts w:ascii="Arial" w:eastAsia="Arial" w:hAnsi="Arial" w:cs="Arial"/>
                <w:spacing w:val="-1"/>
                <w:sz w:val="16"/>
                <w:szCs w:val="16"/>
              </w:rPr>
              <w:t>e</w:t>
            </w:r>
            <w:r w:rsidRPr="00054BCF">
              <w:rPr>
                <w:rFonts w:ascii="Arial" w:eastAsia="Arial" w:hAnsi="Arial" w:cs="Arial"/>
                <w:spacing w:val="-3"/>
                <w:sz w:val="16"/>
                <w:szCs w:val="16"/>
              </w:rPr>
              <w:t>r</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o</w:t>
            </w:r>
            <w:r w:rsidRPr="00054BCF">
              <w:rPr>
                <w:rFonts w:ascii="Arial" w:eastAsia="Arial" w:hAnsi="Arial" w:cs="Arial"/>
                <w:sz w:val="16"/>
                <w:szCs w:val="16"/>
              </w:rPr>
              <w:t>r</w:t>
            </w:r>
            <w:r w:rsidRPr="00054BCF">
              <w:rPr>
                <w:rFonts w:ascii="Arial" w:hAnsi="Arial" w:cs="Arial"/>
                <w:spacing w:val="7"/>
                <w:sz w:val="16"/>
                <w:szCs w:val="16"/>
              </w:rPr>
              <w:t xml:space="preserve"> </w:t>
            </w:r>
            <w:r w:rsidRPr="00054BCF">
              <w:rPr>
                <w:rFonts w:ascii="Arial" w:eastAsia="Arial" w:hAnsi="Arial" w:cs="Arial"/>
                <w:spacing w:val="-8"/>
                <w:sz w:val="16"/>
                <w:szCs w:val="16"/>
              </w:rPr>
              <w:t>q</w:t>
            </w:r>
            <w:r w:rsidRPr="00054BCF">
              <w:rPr>
                <w:rFonts w:ascii="Arial" w:eastAsia="Arial" w:hAnsi="Arial" w:cs="Arial"/>
                <w:spacing w:val="-1"/>
                <w:sz w:val="16"/>
                <w:szCs w:val="16"/>
              </w:rPr>
              <w:t>u</w:t>
            </w:r>
            <w:r w:rsidRPr="00054BCF">
              <w:rPr>
                <w:rFonts w:ascii="Arial" w:eastAsia="Arial" w:hAnsi="Arial" w:cs="Arial"/>
                <w:spacing w:val="-3"/>
                <w:sz w:val="16"/>
                <w:szCs w:val="16"/>
              </w:rPr>
              <w:t>e</w:t>
            </w:r>
            <w:r w:rsidRPr="00054BCF">
              <w:rPr>
                <w:rFonts w:ascii="Arial" w:eastAsia="Arial" w:hAnsi="Arial" w:cs="Arial"/>
                <w:spacing w:val="-1"/>
                <w:sz w:val="16"/>
                <w:szCs w:val="16"/>
              </w:rPr>
              <w:t>s</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4"/>
                <w:sz w:val="16"/>
                <w:szCs w:val="16"/>
              </w:rPr>
              <w:t>s</w:t>
            </w:r>
            <w:r w:rsidRPr="00054BCF">
              <w:rPr>
                <w:rFonts w:ascii="Arial" w:eastAsia="Arial" w:hAnsi="Arial" w:cs="Arial"/>
                <w:sz w:val="16"/>
                <w:szCs w:val="16"/>
              </w:rPr>
              <w:t>.</w:t>
            </w:r>
          </w:p>
        </w:tc>
        <w:tc>
          <w:tcPr>
            <w:tcW w:w="1678" w:type="dxa"/>
            <w:tcBorders>
              <w:top w:val="single" w:sz="5" w:space="0" w:color="000000"/>
              <w:left w:val="single" w:sz="5" w:space="0" w:color="000000"/>
              <w:bottom w:val="single" w:sz="5" w:space="0" w:color="000000"/>
              <w:right w:val="single" w:sz="5" w:space="0" w:color="000000"/>
            </w:tcBorders>
          </w:tcPr>
          <w:p w14:paraId="516662DC" w14:textId="77777777" w:rsidR="00134642" w:rsidRPr="00054BCF" w:rsidRDefault="00134642" w:rsidP="00CE57D7">
            <w:pPr>
              <w:ind w:left="270"/>
              <w:rPr>
                <w:rFonts w:ascii="Arial" w:eastAsia="Arial" w:hAnsi="Arial" w:cs="Arial"/>
                <w:sz w:val="16"/>
                <w:szCs w:val="16"/>
              </w:rPr>
            </w:pPr>
            <w:r w:rsidRPr="00054BCF">
              <w:rPr>
                <w:rFonts w:ascii="Arial" w:eastAsia="Arial" w:hAnsi="Arial" w:cs="Arial"/>
                <w:spacing w:val="7"/>
                <w:sz w:val="16"/>
                <w:szCs w:val="16"/>
              </w:rPr>
              <w:t>3</w:t>
            </w:r>
            <w:r w:rsidRPr="00054BCF">
              <w:rPr>
                <w:rFonts w:ascii="Arial" w:eastAsia="Arial" w:hAnsi="Arial" w:cs="Arial"/>
                <w:spacing w:val="-1"/>
                <w:sz w:val="16"/>
                <w:szCs w:val="16"/>
              </w:rPr>
              <w:t>/</w:t>
            </w:r>
            <w:r w:rsidRPr="00054BCF">
              <w:rPr>
                <w:rFonts w:ascii="Arial" w:eastAsia="Arial" w:hAnsi="Arial" w:cs="Arial"/>
                <w:spacing w:val="7"/>
                <w:sz w:val="16"/>
                <w:szCs w:val="16"/>
              </w:rPr>
              <w:t>8</w:t>
            </w:r>
            <w:r w:rsidRPr="00054BCF">
              <w:rPr>
                <w:rFonts w:ascii="Arial" w:eastAsia="Arial" w:hAnsi="Arial" w:cs="Arial"/>
                <w:spacing w:val="-6"/>
                <w:sz w:val="16"/>
                <w:szCs w:val="16"/>
              </w:rPr>
              <w:t>/</w:t>
            </w:r>
            <w:r w:rsidRPr="00054BCF">
              <w:rPr>
                <w:rFonts w:ascii="Arial" w:eastAsia="Arial" w:hAnsi="Arial" w:cs="Arial"/>
                <w:spacing w:val="4"/>
                <w:sz w:val="16"/>
                <w:szCs w:val="16"/>
              </w:rPr>
              <w:t>1</w:t>
            </w:r>
            <w:r w:rsidRPr="00054BCF">
              <w:rPr>
                <w:rFonts w:ascii="Arial" w:eastAsia="Arial" w:hAnsi="Arial" w:cs="Arial"/>
                <w:sz w:val="16"/>
                <w:szCs w:val="16"/>
              </w:rPr>
              <w:t>7</w:t>
            </w:r>
          </w:p>
        </w:tc>
        <w:tc>
          <w:tcPr>
            <w:tcW w:w="32" w:type="dxa"/>
            <w:vMerge/>
            <w:tcBorders>
              <w:left w:val="single" w:sz="5" w:space="0" w:color="000000"/>
              <w:right w:val="nil"/>
            </w:tcBorders>
          </w:tcPr>
          <w:p w14:paraId="5FEB6E15" w14:textId="77777777" w:rsidR="00134642" w:rsidRPr="00CE57D7" w:rsidRDefault="00134642" w:rsidP="00CE57D7">
            <w:pPr>
              <w:rPr>
                <w:rFonts w:ascii="Arial" w:hAnsi="Arial" w:cs="Arial"/>
                <w:sz w:val="24"/>
                <w:szCs w:val="24"/>
              </w:rPr>
            </w:pPr>
          </w:p>
        </w:tc>
      </w:tr>
      <w:tr w:rsidR="00134642" w:rsidRPr="00CE57D7" w14:paraId="193702D2" w14:textId="77777777" w:rsidTr="00054BCF">
        <w:trPr>
          <w:trHeight w:hRule="exact" w:val="247"/>
        </w:trPr>
        <w:tc>
          <w:tcPr>
            <w:tcW w:w="1963" w:type="dxa"/>
            <w:gridSpan w:val="2"/>
            <w:vMerge w:val="restart"/>
            <w:tcBorders>
              <w:top w:val="single" w:sz="5" w:space="0" w:color="000000"/>
              <w:left w:val="single" w:sz="5" w:space="0" w:color="000000"/>
              <w:right w:val="single" w:sz="5" w:space="0" w:color="000000"/>
            </w:tcBorders>
          </w:tcPr>
          <w:p w14:paraId="043EF298" w14:textId="77777777" w:rsidR="00134642" w:rsidRPr="00054BCF" w:rsidRDefault="00134642" w:rsidP="00CE57D7">
            <w:pPr>
              <w:ind w:left="843" w:right="876"/>
              <w:jc w:val="center"/>
              <w:rPr>
                <w:rFonts w:ascii="Arial" w:eastAsia="Arial" w:hAnsi="Arial" w:cs="Arial"/>
                <w:sz w:val="16"/>
                <w:szCs w:val="16"/>
              </w:rPr>
            </w:pPr>
            <w:r w:rsidRPr="00054BCF">
              <w:rPr>
                <w:rFonts w:ascii="Arial" w:eastAsia="Arial" w:hAnsi="Arial" w:cs="Arial"/>
                <w:spacing w:val="5"/>
                <w:w w:val="91"/>
                <w:sz w:val="16"/>
                <w:szCs w:val="16"/>
              </w:rPr>
              <w:t>0</w:t>
            </w:r>
            <w:r w:rsidRPr="00054BCF">
              <w:rPr>
                <w:rFonts w:ascii="Arial" w:eastAsia="Arial" w:hAnsi="Arial" w:cs="Arial"/>
                <w:w w:val="91"/>
                <w:sz w:val="16"/>
                <w:szCs w:val="16"/>
              </w:rPr>
              <w:t>5</w:t>
            </w:r>
          </w:p>
        </w:tc>
        <w:tc>
          <w:tcPr>
            <w:tcW w:w="6024" w:type="dxa"/>
            <w:tcBorders>
              <w:top w:val="single" w:sz="5" w:space="0" w:color="000000"/>
              <w:left w:val="single" w:sz="5" w:space="0" w:color="000000"/>
              <w:bottom w:val="nil"/>
              <w:right w:val="single" w:sz="5" w:space="0" w:color="000000"/>
            </w:tcBorders>
          </w:tcPr>
          <w:p w14:paraId="7DED64B1" w14:textId="77777777" w:rsidR="00134642" w:rsidRPr="00054BCF" w:rsidRDefault="00134642" w:rsidP="00CE57D7">
            <w:pPr>
              <w:spacing w:before="25"/>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6</w:t>
            </w:r>
            <w:r w:rsidRPr="00054BCF">
              <w:rPr>
                <w:rFonts w:ascii="Arial" w:hAnsi="Arial" w:cs="Arial"/>
                <w:spacing w:val="5"/>
                <w:sz w:val="16"/>
                <w:szCs w:val="16"/>
              </w:rPr>
              <w:t xml:space="preserve"> </w:t>
            </w:r>
            <w:r w:rsidRPr="00054BCF">
              <w:rPr>
                <w:rFonts w:ascii="Arial" w:eastAsia="Arial" w:hAnsi="Arial" w:cs="Arial"/>
                <w:spacing w:val="-14"/>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6"/>
                <w:sz w:val="16"/>
                <w:szCs w:val="16"/>
              </w:rPr>
              <w:t>I</w:t>
            </w:r>
            <w:r w:rsidRPr="00054BCF">
              <w:rPr>
                <w:rFonts w:ascii="Arial" w:eastAsia="Arial" w:hAnsi="Arial" w:cs="Arial"/>
                <w:spacing w:val="-9"/>
                <w:sz w:val="16"/>
                <w:szCs w:val="16"/>
              </w:rPr>
              <w:t>A</w:t>
            </w:r>
            <w:r w:rsidRPr="00054BCF">
              <w:rPr>
                <w:rFonts w:ascii="Arial" w:eastAsia="Arial" w:hAnsi="Arial" w:cs="Arial"/>
                <w:sz w:val="16"/>
                <w:szCs w:val="16"/>
              </w:rPr>
              <w:t>TF</w:t>
            </w:r>
            <w:r w:rsidRPr="00054BCF">
              <w:rPr>
                <w:rFonts w:ascii="Arial" w:hAnsi="Arial" w:cs="Arial"/>
                <w:spacing w:val="6"/>
                <w:sz w:val="16"/>
                <w:szCs w:val="16"/>
              </w:rPr>
              <w:t xml:space="preserve"> </w:t>
            </w:r>
            <w:r w:rsidRPr="00054BCF">
              <w:rPr>
                <w:rFonts w:ascii="Arial" w:eastAsia="Arial" w:hAnsi="Arial" w:cs="Arial"/>
                <w:spacing w:val="-1"/>
                <w:sz w:val="16"/>
                <w:szCs w:val="16"/>
              </w:rPr>
              <w:t>1694</w:t>
            </w:r>
            <w:r w:rsidRPr="00054BCF">
              <w:rPr>
                <w:rFonts w:ascii="Arial" w:eastAsia="Arial" w:hAnsi="Arial" w:cs="Arial"/>
                <w:spacing w:val="-3"/>
                <w:sz w:val="16"/>
                <w:szCs w:val="16"/>
              </w:rPr>
              <w:t>9</w:t>
            </w:r>
            <w:r w:rsidRPr="00054BCF">
              <w:rPr>
                <w:rFonts w:ascii="Arial" w:eastAsia="Arial" w:hAnsi="Arial" w:cs="Arial"/>
                <w:sz w:val="16"/>
                <w:szCs w:val="16"/>
              </w:rPr>
              <w:t>:</w:t>
            </w:r>
            <w:r w:rsidRPr="00054BCF">
              <w:rPr>
                <w:rFonts w:ascii="Arial" w:hAnsi="Arial" w:cs="Arial"/>
                <w:spacing w:val="11"/>
                <w:sz w:val="16"/>
                <w:szCs w:val="16"/>
              </w:rPr>
              <w:t xml:space="preserve"> </w:t>
            </w:r>
            <w:r w:rsidRPr="00054BCF">
              <w:rPr>
                <w:rFonts w:ascii="Arial" w:eastAsia="Arial" w:hAnsi="Arial" w:cs="Arial"/>
                <w:spacing w:val="-1"/>
                <w:sz w:val="16"/>
                <w:szCs w:val="16"/>
              </w:rPr>
              <w:t>201</w:t>
            </w:r>
            <w:r w:rsidRPr="00054BCF">
              <w:rPr>
                <w:rFonts w:ascii="Arial" w:eastAsia="Arial" w:hAnsi="Arial" w:cs="Arial"/>
                <w:sz w:val="16"/>
                <w:szCs w:val="16"/>
              </w:rPr>
              <w:t>6</w:t>
            </w:r>
          </w:p>
        </w:tc>
        <w:tc>
          <w:tcPr>
            <w:tcW w:w="1678" w:type="dxa"/>
            <w:vMerge w:val="restart"/>
            <w:tcBorders>
              <w:top w:val="single" w:sz="5" w:space="0" w:color="000000"/>
              <w:left w:val="single" w:sz="5" w:space="0" w:color="000000"/>
              <w:right w:val="single" w:sz="5" w:space="0" w:color="000000"/>
            </w:tcBorders>
          </w:tcPr>
          <w:p w14:paraId="173CD257" w14:textId="77777777" w:rsidR="00134642" w:rsidRPr="00054BCF" w:rsidRDefault="00134642" w:rsidP="00CE57D7">
            <w:pPr>
              <w:ind w:left="270"/>
              <w:rPr>
                <w:rFonts w:ascii="Arial" w:eastAsia="Arial" w:hAnsi="Arial" w:cs="Arial"/>
                <w:sz w:val="16"/>
                <w:szCs w:val="16"/>
              </w:rPr>
            </w:pPr>
            <w:r w:rsidRPr="00054BCF">
              <w:rPr>
                <w:rFonts w:ascii="Arial" w:eastAsia="Arial" w:hAnsi="Arial" w:cs="Arial"/>
                <w:spacing w:val="7"/>
                <w:sz w:val="16"/>
                <w:szCs w:val="16"/>
              </w:rPr>
              <w:t>3</w:t>
            </w:r>
            <w:r w:rsidRPr="00054BCF">
              <w:rPr>
                <w:rFonts w:ascii="Arial" w:eastAsia="Arial" w:hAnsi="Arial" w:cs="Arial"/>
                <w:spacing w:val="6"/>
                <w:sz w:val="16"/>
                <w:szCs w:val="16"/>
              </w:rPr>
              <w:t>/</w:t>
            </w:r>
            <w:r w:rsidRPr="00054BCF">
              <w:rPr>
                <w:rFonts w:ascii="Arial" w:eastAsia="Arial" w:hAnsi="Arial" w:cs="Arial"/>
                <w:spacing w:val="4"/>
                <w:sz w:val="16"/>
                <w:szCs w:val="16"/>
              </w:rPr>
              <w:t>2</w:t>
            </w:r>
            <w:r w:rsidRPr="00054BCF">
              <w:rPr>
                <w:rFonts w:ascii="Arial" w:eastAsia="Arial" w:hAnsi="Arial" w:cs="Arial"/>
                <w:spacing w:val="8"/>
                <w:sz w:val="16"/>
                <w:szCs w:val="16"/>
              </w:rPr>
              <w:t>/</w:t>
            </w:r>
            <w:r w:rsidRPr="00054BCF">
              <w:rPr>
                <w:rFonts w:ascii="Arial" w:eastAsia="Arial" w:hAnsi="Arial" w:cs="Arial"/>
                <w:spacing w:val="4"/>
                <w:sz w:val="16"/>
                <w:szCs w:val="16"/>
              </w:rPr>
              <w:t>1</w:t>
            </w:r>
            <w:r w:rsidRPr="00054BCF">
              <w:rPr>
                <w:rFonts w:ascii="Arial" w:eastAsia="Arial" w:hAnsi="Arial" w:cs="Arial"/>
                <w:sz w:val="16"/>
                <w:szCs w:val="16"/>
              </w:rPr>
              <w:t>8</w:t>
            </w:r>
          </w:p>
        </w:tc>
        <w:tc>
          <w:tcPr>
            <w:tcW w:w="32" w:type="dxa"/>
            <w:vMerge/>
            <w:tcBorders>
              <w:left w:val="single" w:sz="5" w:space="0" w:color="000000"/>
              <w:right w:val="nil"/>
            </w:tcBorders>
          </w:tcPr>
          <w:p w14:paraId="135E06C9" w14:textId="77777777" w:rsidR="00134642" w:rsidRPr="00CE57D7" w:rsidRDefault="00134642" w:rsidP="00CE57D7">
            <w:pPr>
              <w:rPr>
                <w:rFonts w:ascii="Arial" w:hAnsi="Arial" w:cs="Arial"/>
                <w:sz w:val="24"/>
                <w:szCs w:val="24"/>
              </w:rPr>
            </w:pPr>
          </w:p>
        </w:tc>
      </w:tr>
      <w:tr w:rsidR="00134642" w:rsidRPr="00CE57D7" w14:paraId="3917C745" w14:textId="77777777" w:rsidTr="00054BCF">
        <w:trPr>
          <w:trHeight w:hRule="exact" w:val="1107"/>
        </w:trPr>
        <w:tc>
          <w:tcPr>
            <w:tcW w:w="1963" w:type="dxa"/>
            <w:gridSpan w:val="2"/>
            <w:vMerge/>
            <w:tcBorders>
              <w:left w:val="single" w:sz="5" w:space="0" w:color="000000"/>
              <w:bottom w:val="single" w:sz="5" w:space="0" w:color="000000"/>
              <w:right w:val="single" w:sz="5" w:space="0" w:color="000000"/>
            </w:tcBorders>
          </w:tcPr>
          <w:p w14:paraId="6E73F5CC" w14:textId="77777777" w:rsidR="00134642" w:rsidRPr="00054BCF" w:rsidRDefault="00134642" w:rsidP="00CE57D7">
            <w:pPr>
              <w:rPr>
                <w:rFonts w:ascii="Arial" w:hAnsi="Arial" w:cs="Arial"/>
                <w:sz w:val="16"/>
                <w:szCs w:val="16"/>
              </w:rPr>
            </w:pPr>
          </w:p>
        </w:tc>
        <w:tc>
          <w:tcPr>
            <w:tcW w:w="6024" w:type="dxa"/>
            <w:tcBorders>
              <w:top w:val="nil"/>
              <w:left w:val="single" w:sz="5" w:space="0" w:color="000000"/>
              <w:bottom w:val="single" w:sz="5" w:space="0" w:color="000000"/>
              <w:right w:val="single" w:sz="5" w:space="0" w:color="000000"/>
            </w:tcBorders>
          </w:tcPr>
          <w:p w14:paraId="71A98632" w14:textId="77777777" w:rsidR="00134642" w:rsidRPr="00054BCF" w:rsidRDefault="00134642" w:rsidP="00CE57D7">
            <w:pPr>
              <w:spacing w:before="1"/>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9"/>
                <w:sz w:val="16"/>
                <w:szCs w:val="16"/>
              </w:rPr>
              <w:t>A</w:t>
            </w:r>
            <w:r w:rsidRPr="00054BCF">
              <w:rPr>
                <w:rFonts w:ascii="Arial" w:eastAsia="Arial" w:hAnsi="Arial" w:cs="Arial"/>
                <w:spacing w:val="4"/>
                <w:sz w:val="16"/>
                <w:szCs w:val="16"/>
              </w:rPr>
              <w:t>p</w:t>
            </w:r>
            <w:r w:rsidRPr="00054BCF">
              <w:rPr>
                <w:rFonts w:ascii="Arial" w:eastAsia="Arial" w:hAnsi="Arial" w:cs="Arial"/>
                <w:spacing w:val="-1"/>
                <w:sz w:val="16"/>
                <w:szCs w:val="16"/>
              </w:rPr>
              <w:t>pr</w:t>
            </w:r>
            <w:r w:rsidRPr="00054BCF">
              <w:rPr>
                <w:rFonts w:ascii="Arial" w:eastAsia="Arial" w:hAnsi="Arial" w:cs="Arial"/>
                <w:spacing w:val="2"/>
                <w:sz w:val="16"/>
                <w:szCs w:val="16"/>
              </w:rPr>
              <w:t>o</w:t>
            </w:r>
            <w:r w:rsidRPr="00054BCF">
              <w:rPr>
                <w:rFonts w:ascii="Arial" w:eastAsia="Arial" w:hAnsi="Arial" w:cs="Arial"/>
                <w:spacing w:val="-6"/>
                <w:sz w:val="16"/>
                <w:szCs w:val="16"/>
              </w:rPr>
              <w:t>v</w:t>
            </w:r>
            <w:r w:rsidRPr="00054BCF">
              <w:rPr>
                <w:rFonts w:ascii="Arial" w:eastAsia="Arial" w:hAnsi="Arial" w:cs="Arial"/>
                <w:spacing w:val="-1"/>
                <w:sz w:val="16"/>
                <w:szCs w:val="16"/>
              </w:rPr>
              <w:t>er</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hange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w:t>
            </w:r>
            <w:r w:rsidRPr="00054BCF">
              <w:rPr>
                <w:rFonts w:ascii="Arial" w:eastAsia="Arial" w:hAnsi="Arial" w:cs="Arial"/>
                <w:spacing w:val="-3"/>
                <w:sz w:val="16"/>
                <w:szCs w:val="16"/>
              </w:rPr>
              <w:t>o</w:t>
            </w:r>
            <w:r w:rsidRPr="00054BCF">
              <w:rPr>
                <w:rFonts w:ascii="Arial" w:eastAsia="Arial" w:hAnsi="Arial" w:cs="Arial"/>
                <w:sz w:val="16"/>
                <w:szCs w:val="16"/>
              </w:rPr>
              <w:t>m</w:t>
            </w:r>
            <w:r w:rsidRPr="00054BCF">
              <w:rPr>
                <w:rFonts w:ascii="Arial" w:hAnsi="Arial" w:cs="Arial"/>
                <w:spacing w:val="11"/>
                <w:sz w:val="16"/>
                <w:szCs w:val="16"/>
              </w:rPr>
              <w:t xml:space="preserve"> </w:t>
            </w:r>
            <w:r w:rsidRPr="00054BCF">
              <w:rPr>
                <w:rFonts w:ascii="Arial" w:eastAsia="Arial" w:hAnsi="Arial" w:cs="Arial"/>
                <w:spacing w:val="1"/>
                <w:sz w:val="16"/>
                <w:szCs w:val="16"/>
              </w:rPr>
              <w:t>St</w:t>
            </w:r>
            <w:r w:rsidRPr="00054BCF">
              <w:rPr>
                <w:rFonts w:ascii="Arial" w:eastAsia="Arial" w:hAnsi="Arial" w:cs="Arial"/>
                <w:spacing w:val="-1"/>
                <w:sz w:val="16"/>
                <w:szCs w:val="16"/>
              </w:rPr>
              <w:t>e</w:t>
            </w:r>
            <w:r w:rsidRPr="00054BCF">
              <w:rPr>
                <w:rFonts w:ascii="Arial" w:eastAsia="Arial" w:hAnsi="Arial" w:cs="Arial"/>
                <w:spacing w:val="-6"/>
                <w:sz w:val="16"/>
                <w:szCs w:val="16"/>
              </w:rPr>
              <w:t>v</w:t>
            </w:r>
            <w:r w:rsidRPr="00054BCF">
              <w:rPr>
                <w:rFonts w:ascii="Arial" w:eastAsia="Arial" w:hAnsi="Arial" w:cs="Arial"/>
                <w:sz w:val="16"/>
                <w:szCs w:val="16"/>
              </w:rPr>
              <w:t>e</w:t>
            </w:r>
            <w:r w:rsidRPr="00054BCF">
              <w:rPr>
                <w:rFonts w:ascii="Arial" w:hAnsi="Arial" w:cs="Arial"/>
                <w:spacing w:val="5"/>
                <w:sz w:val="16"/>
                <w:szCs w:val="16"/>
              </w:rPr>
              <w:t xml:space="preserve"> </w:t>
            </w:r>
            <w:proofErr w:type="spellStart"/>
            <w:r w:rsidRPr="00054BCF">
              <w:rPr>
                <w:rFonts w:ascii="Arial" w:eastAsia="Arial" w:hAnsi="Arial" w:cs="Arial"/>
                <w:spacing w:val="-1"/>
                <w:sz w:val="16"/>
                <w:szCs w:val="16"/>
              </w:rPr>
              <w:t>H</w:t>
            </w:r>
            <w:r w:rsidRPr="00054BCF">
              <w:rPr>
                <w:rFonts w:ascii="Arial" w:eastAsia="Arial" w:hAnsi="Arial" w:cs="Arial"/>
                <w:spacing w:val="-3"/>
                <w:sz w:val="16"/>
                <w:szCs w:val="16"/>
              </w:rPr>
              <w:t>o</w:t>
            </w:r>
            <w:r w:rsidRPr="00054BCF">
              <w:rPr>
                <w:rFonts w:ascii="Arial" w:eastAsia="Arial" w:hAnsi="Arial" w:cs="Arial"/>
                <w:sz w:val="16"/>
                <w:szCs w:val="16"/>
              </w:rPr>
              <w:t>ll</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z</w:t>
            </w:r>
            <w:proofErr w:type="spellEnd"/>
            <w:r w:rsidRPr="00054BCF">
              <w:rPr>
                <w:rFonts w:ascii="Arial" w:hAnsi="Arial" w:cs="Arial"/>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2"/>
                <w:sz w:val="16"/>
                <w:szCs w:val="16"/>
              </w:rPr>
              <w:t>M</w:t>
            </w:r>
            <w:r w:rsidRPr="00054BCF">
              <w:rPr>
                <w:rFonts w:ascii="Arial" w:eastAsia="Arial" w:hAnsi="Arial" w:cs="Arial"/>
                <w:sz w:val="16"/>
                <w:szCs w:val="16"/>
              </w:rPr>
              <w:t>i</w:t>
            </w:r>
            <w:r w:rsidRPr="00054BCF">
              <w:rPr>
                <w:rFonts w:ascii="Arial" w:eastAsia="Arial" w:hAnsi="Arial" w:cs="Arial"/>
                <w:spacing w:val="-4"/>
                <w:sz w:val="16"/>
                <w:szCs w:val="16"/>
              </w:rPr>
              <w:t>c</w:t>
            </w:r>
            <w:r w:rsidRPr="00054BCF">
              <w:rPr>
                <w:rFonts w:ascii="Arial" w:eastAsia="Arial" w:hAnsi="Arial" w:cs="Arial"/>
                <w:spacing w:val="-1"/>
                <w:sz w:val="16"/>
                <w:szCs w:val="16"/>
              </w:rPr>
              <w:t>hae</w:t>
            </w:r>
            <w:r w:rsidRPr="00054BCF">
              <w:rPr>
                <w:rFonts w:ascii="Arial" w:eastAsia="Arial" w:hAnsi="Arial" w:cs="Arial"/>
                <w:sz w:val="16"/>
                <w:szCs w:val="16"/>
              </w:rPr>
              <w:t>l</w:t>
            </w:r>
            <w:r w:rsidRPr="00054BCF">
              <w:rPr>
                <w:rFonts w:ascii="Arial" w:hAnsi="Arial" w:cs="Arial"/>
                <w:spacing w:val="11"/>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har</w:t>
            </w:r>
            <w:r w:rsidRPr="00054BCF">
              <w:rPr>
                <w:rFonts w:ascii="Arial" w:eastAsia="Arial" w:hAnsi="Arial" w:cs="Arial"/>
                <w:sz w:val="16"/>
                <w:szCs w:val="16"/>
              </w:rPr>
              <w:t>p</w:t>
            </w:r>
          </w:p>
          <w:p w14:paraId="0F8E2C5F" w14:textId="77777777" w:rsidR="00134642" w:rsidRPr="00054BCF" w:rsidRDefault="00134642" w:rsidP="00CE57D7">
            <w:pPr>
              <w:spacing w:before="27"/>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1"/>
                <w:sz w:val="16"/>
                <w:szCs w:val="16"/>
              </w:rPr>
              <w:t>Upda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Con</w:t>
            </w:r>
            <w:r w:rsidRPr="00054BCF">
              <w:rPr>
                <w:rFonts w:ascii="Arial" w:eastAsia="Arial" w:hAnsi="Arial" w:cs="Arial"/>
                <w:spacing w:val="1"/>
                <w:sz w:val="16"/>
                <w:szCs w:val="16"/>
              </w:rPr>
              <w:t>t</w:t>
            </w:r>
            <w:r w:rsidRPr="00054BCF">
              <w:rPr>
                <w:rFonts w:ascii="Arial" w:eastAsia="Arial" w:hAnsi="Arial" w:cs="Arial"/>
                <w:spacing w:val="-1"/>
                <w:sz w:val="16"/>
                <w:szCs w:val="16"/>
              </w:rPr>
              <w:t>ac</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5"/>
                <w:sz w:val="16"/>
                <w:szCs w:val="16"/>
              </w:rPr>
              <w:t>a</w:t>
            </w:r>
            <w:r w:rsidRPr="00054BCF">
              <w:rPr>
                <w:rFonts w:ascii="Arial" w:eastAsia="Arial" w:hAnsi="Arial" w:cs="Arial"/>
                <w:spacing w:val="3"/>
                <w:sz w:val="16"/>
                <w:szCs w:val="16"/>
              </w:rPr>
              <w:t>m</w:t>
            </w:r>
            <w:r w:rsidRPr="00054BCF">
              <w:rPr>
                <w:rFonts w:ascii="Arial" w:eastAsia="Arial" w:hAnsi="Arial" w:cs="Arial"/>
                <w:sz w:val="16"/>
                <w:szCs w:val="16"/>
              </w:rPr>
              <w:t>e</w:t>
            </w:r>
            <w:r w:rsidRPr="00054BCF">
              <w:rPr>
                <w:rFonts w:ascii="Arial" w:hAnsi="Arial" w:cs="Arial"/>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3"/>
                <w:sz w:val="16"/>
                <w:szCs w:val="16"/>
              </w:rPr>
              <w:t>u</w:t>
            </w:r>
            <w:r w:rsidRPr="00054BCF">
              <w:rPr>
                <w:rFonts w:ascii="Arial" w:eastAsia="Arial" w:hAnsi="Arial" w:cs="Arial"/>
                <w:spacing w:val="3"/>
                <w:sz w:val="16"/>
                <w:szCs w:val="16"/>
              </w:rPr>
              <w:t>m</w:t>
            </w:r>
            <w:r w:rsidRPr="00054BCF">
              <w:rPr>
                <w:rFonts w:ascii="Arial" w:eastAsia="Arial" w:hAnsi="Arial" w:cs="Arial"/>
                <w:spacing w:val="-3"/>
                <w:sz w:val="16"/>
                <w:szCs w:val="16"/>
              </w:rPr>
              <w:t>b</w:t>
            </w:r>
            <w:r w:rsidRPr="00054BCF">
              <w:rPr>
                <w:rFonts w:ascii="Arial" w:eastAsia="Arial" w:hAnsi="Arial" w:cs="Arial"/>
                <w:spacing w:val="-1"/>
                <w:sz w:val="16"/>
                <w:szCs w:val="16"/>
              </w:rPr>
              <w:t>er</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o</w:t>
            </w:r>
            <w:r w:rsidRPr="00054BCF">
              <w:rPr>
                <w:rFonts w:ascii="Arial" w:eastAsia="Arial" w:hAnsi="Arial" w:cs="Arial"/>
                <w:sz w:val="16"/>
                <w:szCs w:val="16"/>
              </w:rPr>
              <w:t>r</w:t>
            </w:r>
            <w:r w:rsidRPr="00054BCF">
              <w:rPr>
                <w:rFonts w:ascii="Arial" w:hAnsi="Arial" w:cs="Arial"/>
                <w:spacing w:val="7"/>
                <w:sz w:val="16"/>
                <w:szCs w:val="16"/>
              </w:rPr>
              <w:t xml:space="preserve"> </w:t>
            </w:r>
            <w:r w:rsidRPr="00054BCF">
              <w:rPr>
                <w:rFonts w:ascii="Arial" w:eastAsia="Arial" w:hAnsi="Arial" w:cs="Arial"/>
                <w:spacing w:val="-1"/>
                <w:sz w:val="16"/>
                <w:szCs w:val="16"/>
              </w:rPr>
              <w:t>quest</w:t>
            </w:r>
            <w:r w:rsidRPr="00054BCF">
              <w:rPr>
                <w:rFonts w:ascii="Arial" w:eastAsia="Arial" w:hAnsi="Arial" w:cs="Arial"/>
                <w:sz w:val="16"/>
                <w:szCs w:val="16"/>
              </w:rPr>
              <w:t>i</w:t>
            </w:r>
            <w:r w:rsidRPr="00054BCF">
              <w:rPr>
                <w:rFonts w:ascii="Arial" w:eastAsia="Arial" w:hAnsi="Arial" w:cs="Arial"/>
                <w:spacing w:val="-1"/>
                <w:sz w:val="16"/>
                <w:szCs w:val="16"/>
              </w:rPr>
              <w:t>ons</w:t>
            </w:r>
            <w:r w:rsidRPr="00054BCF">
              <w:rPr>
                <w:rFonts w:ascii="Arial" w:eastAsia="Arial" w:hAnsi="Arial" w:cs="Arial"/>
                <w:sz w:val="16"/>
                <w:szCs w:val="16"/>
              </w:rPr>
              <w:t>.</w:t>
            </w:r>
          </w:p>
          <w:p w14:paraId="5C48E3E5" w14:textId="77777777" w:rsidR="00134642" w:rsidRPr="00054BCF" w:rsidRDefault="00134642" w:rsidP="00CE57D7">
            <w:pPr>
              <w:spacing w:before="27"/>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9</w:t>
            </w:r>
            <w:r w:rsidRPr="00054BCF">
              <w:rPr>
                <w:rFonts w:ascii="Arial" w:hAnsi="Arial" w:cs="Arial"/>
                <w:spacing w:val="12"/>
                <w:sz w:val="16"/>
                <w:szCs w:val="16"/>
              </w:rPr>
              <w:t xml:space="preserve"> </w:t>
            </w:r>
            <w:r w:rsidRPr="00054BCF">
              <w:rPr>
                <w:rFonts w:ascii="Arial" w:eastAsia="Arial" w:hAnsi="Arial" w:cs="Arial"/>
                <w:spacing w:val="-14"/>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w:t>
            </w:r>
            <w:r w:rsidRPr="00054BCF">
              <w:rPr>
                <w:rFonts w:ascii="Arial" w:eastAsia="Arial" w:hAnsi="Arial" w:cs="Arial"/>
                <w:spacing w:val="3"/>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s</w:t>
            </w:r>
            <w:r w:rsidRPr="00054BCF">
              <w:rPr>
                <w:rFonts w:ascii="Arial" w:eastAsia="Arial" w:hAnsi="Arial" w:cs="Arial"/>
                <w:spacing w:val="1"/>
                <w:sz w:val="16"/>
                <w:szCs w:val="16"/>
              </w:rPr>
              <w:t>c</w:t>
            </w:r>
            <w:r w:rsidRPr="00054BCF">
              <w:rPr>
                <w:rFonts w:ascii="Arial" w:eastAsia="Arial" w:hAnsi="Arial" w:cs="Arial"/>
                <w:spacing w:val="-1"/>
                <w:sz w:val="16"/>
                <w:szCs w:val="16"/>
              </w:rPr>
              <w:t>a</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1"/>
                <w:sz w:val="16"/>
                <w:szCs w:val="16"/>
              </w:rPr>
              <w:t>P</w:t>
            </w:r>
            <w:r w:rsidRPr="00054BCF">
              <w:rPr>
                <w:rFonts w:ascii="Arial" w:eastAsia="Arial" w:hAnsi="Arial" w:cs="Arial"/>
                <w:spacing w:val="-1"/>
                <w:sz w:val="16"/>
                <w:szCs w:val="16"/>
              </w:rPr>
              <w:t>r</w:t>
            </w:r>
            <w:r w:rsidRPr="00054BCF">
              <w:rPr>
                <w:rFonts w:ascii="Arial" w:eastAsia="Arial" w:hAnsi="Arial" w:cs="Arial"/>
                <w:spacing w:val="-3"/>
                <w:sz w:val="16"/>
                <w:szCs w:val="16"/>
              </w:rPr>
              <w:t>o</w:t>
            </w:r>
            <w:r w:rsidRPr="00054BCF">
              <w:rPr>
                <w:rFonts w:ascii="Arial" w:eastAsia="Arial" w:hAnsi="Arial" w:cs="Arial"/>
                <w:spacing w:val="1"/>
                <w:sz w:val="16"/>
                <w:szCs w:val="16"/>
              </w:rPr>
              <w:t>c</w:t>
            </w:r>
            <w:r w:rsidRPr="00054BCF">
              <w:rPr>
                <w:rFonts w:ascii="Arial" w:eastAsia="Arial" w:hAnsi="Arial" w:cs="Arial"/>
                <w:spacing w:val="-1"/>
                <w:sz w:val="16"/>
                <w:szCs w:val="16"/>
              </w:rPr>
              <w:t>es</w:t>
            </w:r>
            <w:r w:rsidRPr="00054BCF">
              <w:rPr>
                <w:rFonts w:ascii="Arial" w:eastAsia="Arial" w:hAnsi="Arial" w:cs="Arial"/>
                <w:spacing w:val="-4"/>
                <w:sz w:val="16"/>
                <w:szCs w:val="16"/>
              </w:rPr>
              <w:t>s</w:t>
            </w:r>
            <w:r w:rsidRPr="00054BCF">
              <w:rPr>
                <w:rFonts w:ascii="Arial" w:eastAsia="Arial" w:hAnsi="Arial" w:cs="Arial"/>
                <w:sz w:val="16"/>
                <w:szCs w:val="16"/>
              </w:rPr>
              <w:t>.</w:t>
            </w:r>
          </w:p>
          <w:p w14:paraId="735BA88C" w14:textId="77777777" w:rsidR="00134642" w:rsidRPr="00054BCF" w:rsidRDefault="00134642" w:rsidP="00CE57D7">
            <w:pPr>
              <w:spacing w:before="29"/>
              <w:ind w:left="102"/>
              <w:rPr>
                <w:rFonts w:ascii="Arial" w:eastAsia="Arial" w:hAnsi="Arial" w:cs="Arial"/>
                <w:sz w:val="16"/>
                <w:szCs w:val="16"/>
              </w:rPr>
            </w:pPr>
            <w:r w:rsidRPr="00054BCF">
              <w:rPr>
                <w:rFonts w:ascii="Arial" w:hAnsi="Arial" w:cs="Arial"/>
                <w:sz w:val="16"/>
                <w:szCs w:val="16"/>
              </w:rPr>
              <w:t xml:space="preserve"> </w:t>
            </w:r>
            <w:r w:rsidRPr="00054BCF">
              <w:rPr>
                <w:rFonts w:ascii="Arial" w:hAnsi="Arial" w:cs="Arial"/>
                <w:spacing w:val="19"/>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4</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rFonts w:ascii="Arial" w:hAnsi="Arial" w:cs="Arial"/>
                <w:spacing w:val="7"/>
                <w:sz w:val="16"/>
                <w:szCs w:val="16"/>
              </w:rPr>
              <w:t xml:space="preserve"> </w:t>
            </w:r>
            <w:r w:rsidRPr="00054BCF">
              <w:rPr>
                <w:rFonts w:ascii="Arial" w:eastAsia="Arial" w:hAnsi="Arial" w:cs="Arial"/>
                <w:spacing w:val="-1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proa</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6"/>
                <w:sz w:val="16"/>
                <w:szCs w:val="16"/>
              </w:rPr>
              <w:t>v</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w:t>
            </w:r>
            <w:r w:rsidRPr="00054BCF">
              <w:rPr>
                <w:rFonts w:ascii="Arial" w:eastAsia="Arial" w:hAnsi="Arial" w:cs="Arial"/>
                <w:spacing w:val="3"/>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7"/>
                <w:sz w:val="16"/>
                <w:szCs w:val="16"/>
              </w:rPr>
              <w:t xml:space="preserve"> </w:t>
            </w:r>
            <w:r w:rsidRPr="00054BCF">
              <w:rPr>
                <w:rFonts w:ascii="Arial" w:eastAsia="Arial" w:hAnsi="Arial" w:cs="Arial"/>
                <w:spacing w:val="-3"/>
                <w:sz w:val="16"/>
                <w:szCs w:val="16"/>
              </w:rPr>
              <w:t>a</w:t>
            </w:r>
            <w:r w:rsidRPr="00054BCF">
              <w:rPr>
                <w:rFonts w:ascii="Arial" w:eastAsia="Arial" w:hAnsi="Arial" w:cs="Arial"/>
                <w:spacing w:val="-1"/>
                <w:sz w:val="16"/>
                <w:szCs w:val="16"/>
              </w:rPr>
              <w:t>sse</w:t>
            </w:r>
            <w:r w:rsidRPr="00054BCF">
              <w:rPr>
                <w:rFonts w:ascii="Arial" w:eastAsia="Arial" w:hAnsi="Arial" w:cs="Arial"/>
                <w:spacing w:val="1"/>
                <w:sz w:val="16"/>
                <w:szCs w:val="16"/>
              </w:rPr>
              <w:t>s</w:t>
            </w:r>
            <w:r w:rsidRPr="00054BCF">
              <w:rPr>
                <w:rFonts w:ascii="Arial" w:eastAsia="Arial" w:hAnsi="Arial" w:cs="Arial"/>
                <w:spacing w:val="-1"/>
                <w:sz w:val="16"/>
                <w:szCs w:val="16"/>
              </w:rPr>
              <w:t>s</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pacing w:val="-1"/>
                <w:sz w:val="16"/>
                <w:szCs w:val="16"/>
              </w:rPr>
              <w:t>ts</w:t>
            </w:r>
            <w:r w:rsidRPr="00054BCF">
              <w:rPr>
                <w:rFonts w:ascii="Arial" w:eastAsia="Arial" w:hAnsi="Arial" w:cs="Arial"/>
                <w:sz w:val="16"/>
                <w:szCs w:val="16"/>
              </w:rPr>
              <w:t>.</w:t>
            </w:r>
          </w:p>
        </w:tc>
        <w:tc>
          <w:tcPr>
            <w:tcW w:w="1678" w:type="dxa"/>
            <w:vMerge/>
            <w:tcBorders>
              <w:left w:val="single" w:sz="5" w:space="0" w:color="000000"/>
              <w:bottom w:val="single" w:sz="5" w:space="0" w:color="000000"/>
              <w:right w:val="single" w:sz="5" w:space="0" w:color="000000"/>
            </w:tcBorders>
          </w:tcPr>
          <w:p w14:paraId="1E5DF354" w14:textId="77777777" w:rsidR="00134642" w:rsidRPr="00054BCF" w:rsidRDefault="00134642" w:rsidP="00CE57D7">
            <w:pPr>
              <w:rPr>
                <w:rFonts w:ascii="Arial" w:hAnsi="Arial" w:cs="Arial"/>
                <w:sz w:val="16"/>
                <w:szCs w:val="16"/>
              </w:rPr>
            </w:pPr>
          </w:p>
        </w:tc>
        <w:tc>
          <w:tcPr>
            <w:tcW w:w="32" w:type="dxa"/>
            <w:vMerge/>
            <w:tcBorders>
              <w:left w:val="single" w:sz="5" w:space="0" w:color="000000"/>
              <w:right w:val="nil"/>
            </w:tcBorders>
          </w:tcPr>
          <w:p w14:paraId="154CA9B8" w14:textId="77777777" w:rsidR="00134642" w:rsidRPr="00CE57D7" w:rsidRDefault="00134642" w:rsidP="00CE57D7">
            <w:pPr>
              <w:rPr>
                <w:rFonts w:ascii="Arial" w:hAnsi="Arial" w:cs="Arial"/>
                <w:sz w:val="24"/>
                <w:szCs w:val="24"/>
              </w:rPr>
            </w:pPr>
          </w:p>
        </w:tc>
      </w:tr>
      <w:tr w:rsidR="00134642" w:rsidRPr="00CE57D7" w14:paraId="5AD14405" w14:textId="77777777" w:rsidTr="00054BCF">
        <w:trPr>
          <w:trHeight w:hRule="exact" w:val="430"/>
        </w:trPr>
        <w:tc>
          <w:tcPr>
            <w:tcW w:w="1963" w:type="dxa"/>
            <w:gridSpan w:val="2"/>
            <w:tcBorders>
              <w:top w:val="single" w:sz="5" w:space="0" w:color="000000"/>
              <w:left w:val="single" w:sz="5" w:space="0" w:color="000000"/>
              <w:bottom w:val="single" w:sz="5" w:space="0" w:color="000000"/>
              <w:right w:val="single" w:sz="5" w:space="0" w:color="000000"/>
            </w:tcBorders>
          </w:tcPr>
          <w:p w14:paraId="60446A39" w14:textId="77777777" w:rsidR="00134642" w:rsidRPr="00054BCF" w:rsidRDefault="00134642" w:rsidP="00CE57D7">
            <w:pPr>
              <w:ind w:left="845" w:right="871"/>
              <w:jc w:val="center"/>
              <w:rPr>
                <w:rFonts w:ascii="Arial" w:eastAsia="Arial" w:hAnsi="Arial" w:cs="Arial"/>
                <w:sz w:val="16"/>
                <w:szCs w:val="16"/>
              </w:rPr>
            </w:pPr>
            <w:r w:rsidRPr="00054BCF">
              <w:rPr>
                <w:rFonts w:ascii="Arial" w:eastAsia="Arial" w:hAnsi="Arial" w:cs="Arial"/>
                <w:spacing w:val="2"/>
                <w:w w:val="95"/>
                <w:sz w:val="16"/>
                <w:szCs w:val="16"/>
              </w:rPr>
              <w:t>0</w:t>
            </w:r>
            <w:r w:rsidRPr="00054BCF">
              <w:rPr>
                <w:rFonts w:ascii="Arial" w:eastAsia="Arial" w:hAnsi="Arial" w:cs="Arial"/>
                <w:w w:val="95"/>
                <w:sz w:val="16"/>
                <w:szCs w:val="16"/>
              </w:rPr>
              <w:t>6</w:t>
            </w:r>
          </w:p>
        </w:tc>
        <w:tc>
          <w:tcPr>
            <w:tcW w:w="6024" w:type="dxa"/>
            <w:tcBorders>
              <w:top w:val="single" w:sz="5" w:space="0" w:color="000000"/>
              <w:left w:val="single" w:sz="5" w:space="0" w:color="000000"/>
              <w:bottom w:val="single" w:sz="5" w:space="0" w:color="000000"/>
              <w:right w:val="single" w:sz="5" w:space="0" w:color="000000"/>
            </w:tcBorders>
          </w:tcPr>
          <w:p w14:paraId="3BABE379" w14:textId="257504F0" w:rsidR="00134642" w:rsidRPr="00054BCF" w:rsidRDefault="00134642" w:rsidP="00054BCF">
            <w:pPr>
              <w:spacing w:before="25"/>
              <w:rPr>
                <w:rFonts w:ascii="Arial" w:eastAsia="Arial" w:hAnsi="Arial" w:cs="Arial"/>
                <w:sz w:val="16"/>
                <w:szCs w:val="16"/>
              </w:rPr>
            </w:pPr>
            <w:r w:rsidRPr="00054BCF">
              <w:rPr>
                <w:rFonts w:ascii="Arial" w:eastAsia="Arial" w:hAnsi="Arial" w:cs="Arial"/>
                <w:spacing w:val="-6"/>
                <w:sz w:val="16"/>
                <w:szCs w:val="16"/>
              </w:rPr>
              <w:t>A</w:t>
            </w:r>
            <w:r w:rsidRPr="00054BCF">
              <w:rPr>
                <w:rFonts w:ascii="Arial" w:eastAsia="Arial" w:hAnsi="Arial" w:cs="Arial"/>
                <w:spacing w:val="2"/>
                <w:sz w:val="16"/>
                <w:szCs w:val="16"/>
              </w:rPr>
              <w:t>d</w:t>
            </w:r>
            <w:r w:rsidRPr="00054BCF">
              <w:rPr>
                <w:rFonts w:ascii="Arial" w:eastAsia="Arial" w:hAnsi="Arial" w:cs="Arial"/>
                <w:spacing w:val="-1"/>
                <w:sz w:val="16"/>
                <w:szCs w:val="16"/>
              </w:rPr>
              <w:t>de</w:t>
            </w:r>
            <w:r w:rsidRPr="00054BCF">
              <w:rPr>
                <w:rFonts w:ascii="Arial" w:eastAsia="Arial" w:hAnsi="Arial" w:cs="Arial"/>
                <w:sz w:val="16"/>
                <w:szCs w:val="16"/>
              </w:rPr>
              <w:t>d</w:t>
            </w:r>
            <w:r w:rsidRPr="00054BCF">
              <w:rPr>
                <w:rFonts w:ascii="Arial" w:hAnsi="Arial" w:cs="Arial"/>
                <w:spacing w:val="7"/>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3"/>
                <w:sz w:val="16"/>
                <w:szCs w:val="16"/>
              </w:rPr>
              <w:t>6</w:t>
            </w:r>
            <w:r w:rsidRPr="00054BCF">
              <w:rPr>
                <w:rFonts w:ascii="Arial" w:eastAsia="Arial" w:hAnsi="Arial" w:cs="Arial"/>
                <w:spacing w:val="1"/>
                <w:sz w:val="16"/>
                <w:szCs w:val="16"/>
              </w:rPr>
              <w:t>.</w:t>
            </w:r>
            <w:r w:rsidRPr="00054BCF">
              <w:rPr>
                <w:rFonts w:ascii="Arial" w:eastAsia="Arial" w:hAnsi="Arial" w:cs="Arial"/>
                <w:spacing w:val="-3"/>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5</w:t>
            </w:r>
            <w:r w:rsidRPr="00054BCF">
              <w:rPr>
                <w:rFonts w:ascii="Arial" w:hAnsi="Arial" w:cs="Arial"/>
                <w:spacing w:val="5"/>
                <w:sz w:val="16"/>
                <w:szCs w:val="16"/>
              </w:rPr>
              <w:t xml:space="preserve"> </w:t>
            </w:r>
            <w:r w:rsidRPr="00054BCF">
              <w:rPr>
                <w:rFonts w:ascii="Arial" w:eastAsia="Arial" w:hAnsi="Arial" w:cs="Arial"/>
                <w:spacing w:val="-3"/>
                <w:sz w:val="16"/>
                <w:szCs w:val="16"/>
              </w:rPr>
              <w:t>a</w:t>
            </w:r>
            <w:r w:rsidRPr="00054BCF">
              <w:rPr>
                <w:rFonts w:ascii="Arial" w:eastAsia="Arial" w:hAnsi="Arial" w:cs="Arial"/>
                <w:spacing w:val="-1"/>
                <w:sz w:val="16"/>
                <w:szCs w:val="16"/>
              </w:rPr>
              <w:t>n</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3"/>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pacing w:val="-3"/>
                <w:sz w:val="16"/>
                <w:szCs w:val="16"/>
              </w:rPr>
              <w:t>6</w:t>
            </w:r>
            <w:r w:rsidRPr="00054BCF">
              <w:rPr>
                <w:rFonts w:ascii="Arial" w:eastAsia="Arial" w:hAnsi="Arial" w:cs="Arial"/>
                <w:sz w:val="16"/>
                <w:szCs w:val="16"/>
              </w:rPr>
              <w:t>.</w:t>
            </w:r>
            <w:r w:rsidRPr="00054BCF">
              <w:rPr>
                <w:rFonts w:ascii="Arial" w:hAnsi="Arial" w:cs="Arial"/>
                <w:spacing w:val="9"/>
                <w:sz w:val="16"/>
                <w:szCs w:val="16"/>
              </w:rPr>
              <w:t xml:space="preserve"> </w:t>
            </w:r>
            <w:r w:rsidRPr="00054BCF">
              <w:rPr>
                <w:rFonts w:ascii="Arial" w:eastAsia="Arial" w:hAnsi="Arial" w:cs="Arial"/>
                <w:spacing w:val="-1"/>
                <w:sz w:val="16"/>
                <w:szCs w:val="16"/>
              </w:rPr>
              <w:t>adde</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z w:val="16"/>
                <w:szCs w:val="16"/>
              </w:rPr>
              <w:t>li</w:t>
            </w:r>
            <w:r w:rsidRPr="00054BCF">
              <w:rPr>
                <w:rFonts w:ascii="Arial" w:eastAsia="Arial" w:hAnsi="Arial" w:cs="Arial"/>
                <w:spacing w:val="-1"/>
                <w:sz w:val="16"/>
                <w:szCs w:val="16"/>
              </w:rPr>
              <w:t>n</w:t>
            </w:r>
            <w:r w:rsidRPr="00054BCF">
              <w:rPr>
                <w:rFonts w:ascii="Arial" w:eastAsia="Arial" w:hAnsi="Arial" w:cs="Arial"/>
                <w:sz w:val="16"/>
                <w:szCs w:val="16"/>
              </w:rPr>
              <w:t>k</w:t>
            </w:r>
            <w:r w:rsidRPr="00054BCF">
              <w:rPr>
                <w:rFonts w:ascii="Arial" w:hAnsi="Arial" w:cs="Arial"/>
                <w:spacing w:val="2"/>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8</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z w:val="16"/>
                <w:szCs w:val="16"/>
              </w:rPr>
              <w:t>m</w:t>
            </w:r>
            <w:r w:rsidRPr="00054BCF">
              <w:rPr>
                <w:rFonts w:ascii="Arial" w:hAnsi="Arial" w:cs="Arial"/>
                <w:spacing w:val="8"/>
                <w:sz w:val="16"/>
                <w:szCs w:val="16"/>
              </w:rPr>
              <w:t xml:space="preserve"> </w:t>
            </w:r>
            <w:r w:rsidRPr="00054BCF">
              <w:rPr>
                <w:rFonts w:ascii="Arial" w:eastAsia="Arial" w:hAnsi="Arial" w:cs="Arial"/>
                <w:spacing w:val="-1"/>
                <w:sz w:val="16"/>
                <w:szCs w:val="16"/>
              </w:rPr>
              <w:t>(</w:t>
            </w:r>
            <w:r w:rsidRPr="00054BCF">
              <w:rPr>
                <w:rFonts w:ascii="Arial" w:eastAsia="Arial" w:hAnsi="Arial" w:cs="Arial"/>
                <w:sz w:val="16"/>
                <w:szCs w:val="16"/>
              </w:rPr>
              <w:t>G</w:t>
            </w:r>
            <w:r w:rsidRPr="00054BCF">
              <w:rPr>
                <w:rFonts w:ascii="Arial" w:eastAsia="Arial" w:hAnsi="Arial" w:cs="Arial"/>
                <w:spacing w:val="-1"/>
                <w:sz w:val="16"/>
                <w:szCs w:val="16"/>
              </w:rPr>
              <w:t>L</w:t>
            </w:r>
            <w:r w:rsidRPr="00054BCF">
              <w:rPr>
                <w:rFonts w:ascii="Arial" w:eastAsia="Arial" w:hAnsi="Arial" w:cs="Arial"/>
                <w:sz w:val="16"/>
                <w:szCs w:val="16"/>
              </w:rPr>
              <w:t>B</w:t>
            </w:r>
            <w:r w:rsidRPr="00054BCF">
              <w:rPr>
                <w:rFonts w:ascii="Arial" w:hAnsi="Arial" w:cs="Arial"/>
                <w:spacing w:val="2"/>
                <w:sz w:val="16"/>
                <w:szCs w:val="16"/>
              </w:rPr>
              <w:t xml:space="preserve"> </w:t>
            </w:r>
            <w:r w:rsidRPr="00054BCF">
              <w:rPr>
                <w:rFonts w:ascii="Arial" w:eastAsia="Arial" w:hAnsi="Arial" w:cs="Arial"/>
                <w:sz w:val="16"/>
                <w:szCs w:val="16"/>
              </w:rPr>
              <w:t>QM</w:t>
            </w:r>
            <w:r w:rsidRPr="00054BCF">
              <w:rPr>
                <w:rFonts w:ascii="Arial" w:eastAsia="Arial" w:hAnsi="Arial" w:cs="Arial"/>
                <w:spacing w:val="-1"/>
                <w:sz w:val="16"/>
                <w:szCs w:val="16"/>
              </w:rPr>
              <w:t>-0</w:t>
            </w:r>
            <w:r w:rsidRPr="00054BCF">
              <w:rPr>
                <w:rFonts w:ascii="Arial" w:eastAsia="Arial" w:hAnsi="Arial" w:cs="Arial"/>
                <w:spacing w:val="-3"/>
                <w:sz w:val="16"/>
                <w:szCs w:val="16"/>
              </w:rPr>
              <w:t>2</w:t>
            </w:r>
            <w:r w:rsidRPr="00054BCF">
              <w:rPr>
                <w:rFonts w:ascii="Arial" w:eastAsia="Arial" w:hAnsi="Arial" w:cs="Arial"/>
                <w:spacing w:val="-1"/>
                <w:sz w:val="16"/>
                <w:szCs w:val="16"/>
              </w:rPr>
              <w:t>-0</w:t>
            </w:r>
            <w:r w:rsidRPr="00054BCF">
              <w:rPr>
                <w:rFonts w:ascii="Arial" w:eastAsia="Arial" w:hAnsi="Arial" w:cs="Arial"/>
                <w:sz w:val="16"/>
                <w:szCs w:val="16"/>
              </w:rPr>
              <w:t>1</w:t>
            </w:r>
            <w:r w:rsidRPr="00054BCF">
              <w:rPr>
                <w:rFonts w:ascii="Arial" w:hAnsi="Arial" w:cs="Arial"/>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z w:val="16"/>
                <w:szCs w:val="16"/>
              </w:rPr>
              <w:t>)</w:t>
            </w:r>
          </w:p>
        </w:tc>
        <w:tc>
          <w:tcPr>
            <w:tcW w:w="1678" w:type="dxa"/>
            <w:tcBorders>
              <w:top w:val="single" w:sz="5" w:space="0" w:color="000000"/>
              <w:left w:val="single" w:sz="5" w:space="0" w:color="000000"/>
              <w:bottom w:val="single" w:sz="5" w:space="0" w:color="000000"/>
              <w:right w:val="single" w:sz="5" w:space="0" w:color="000000"/>
            </w:tcBorders>
          </w:tcPr>
          <w:p w14:paraId="4C427FD5" w14:textId="77777777" w:rsidR="00134642" w:rsidRPr="00054BCF" w:rsidRDefault="00134642" w:rsidP="00CE57D7">
            <w:pPr>
              <w:ind w:left="270"/>
              <w:rPr>
                <w:rFonts w:ascii="Arial" w:eastAsia="Arial" w:hAnsi="Arial" w:cs="Arial"/>
                <w:sz w:val="16"/>
                <w:szCs w:val="16"/>
              </w:rPr>
            </w:pPr>
            <w:r w:rsidRPr="00054BCF">
              <w:rPr>
                <w:rFonts w:ascii="Arial" w:eastAsia="Arial" w:hAnsi="Arial" w:cs="Arial"/>
                <w:spacing w:val="7"/>
                <w:sz w:val="16"/>
                <w:szCs w:val="16"/>
              </w:rPr>
              <w:t>3</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7"/>
                <w:sz w:val="16"/>
                <w:szCs w:val="16"/>
              </w:rPr>
              <w:t>8</w:t>
            </w:r>
            <w:r w:rsidRPr="00054BCF">
              <w:rPr>
                <w:rFonts w:ascii="Arial" w:eastAsia="Arial" w:hAnsi="Arial" w:cs="Arial"/>
                <w:spacing w:val="-4"/>
                <w:sz w:val="16"/>
                <w:szCs w:val="16"/>
              </w:rPr>
              <w:t>/</w:t>
            </w:r>
            <w:r w:rsidRPr="00054BCF">
              <w:rPr>
                <w:rFonts w:ascii="Arial" w:eastAsia="Arial" w:hAnsi="Arial" w:cs="Arial"/>
                <w:spacing w:val="4"/>
                <w:sz w:val="16"/>
                <w:szCs w:val="16"/>
              </w:rPr>
              <w:t>1</w:t>
            </w:r>
            <w:r w:rsidRPr="00054BCF">
              <w:rPr>
                <w:rFonts w:ascii="Arial" w:eastAsia="Arial" w:hAnsi="Arial" w:cs="Arial"/>
                <w:sz w:val="16"/>
                <w:szCs w:val="16"/>
              </w:rPr>
              <w:t>8</w:t>
            </w:r>
          </w:p>
        </w:tc>
        <w:tc>
          <w:tcPr>
            <w:tcW w:w="32" w:type="dxa"/>
            <w:vMerge/>
            <w:tcBorders>
              <w:left w:val="single" w:sz="5" w:space="0" w:color="000000"/>
              <w:right w:val="nil"/>
            </w:tcBorders>
          </w:tcPr>
          <w:p w14:paraId="2E2EF748" w14:textId="77777777" w:rsidR="00134642" w:rsidRPr="00CE57D7" w:rsidRDefault="00134642" w:rsidP="00CE57D7">
            <w:pPr>
              <w:rPr>
                <w:rFonts w:ascii="Arial" w:hAnsi="Arial" w:cs="Arial"/>
                <w:sz w:val="24"/>
                <w:szCs w:val="24"/>
              </w:rPr>
            </w:pPr>
          </w:p>
        </w:tc>
      </w:tr>
      <w:tr w:rsidR="003324AC" w:rsidRPr="00CE57D7" w14:paraId="2669ECEF" w14:textId="77777777" w:rsidTr="00054BCF">
        <w:trPr>
          <w:trHeight w:hRule="exact" w:val="430"/>
        </w:trPr>
        <w:tc>
          <w:tcPr>
            <w:tcW w:w="1963" w:type="dxa"/>
            <w:gridSpan w:val="2"/>
            <w:tcBorders>
              <w:top w:val="single" w:sz="5" w:space="0" w:color="000000"/>
              <w:left w:val="single" w:sz="5" w:space="0" w:color="000000"/>
              <w:bottom w:val="single" w:sz="5" w:space="0" w:color="000000"/>
              <w:right w:val="single" w:sz="5" w:space="0" w:color="000000"/>
            </w:tcBorders>
          </w:tcPr>
          <w:p w14:paraId="5266C082" w14:textId="68B9E05A" w:rsidR="003324AC" w:rsidRPr="00054BCF" w:rsidRDefault="0033541B" w:rsidP="00CE57D7">
            <w:pPr>
              <w:ind w:left="845" w:right="871"/>
              <w:jc w:val="center"/>
              <w:rPr>
                <w:rFonts w:ascii="Arial" w:eastAsia="Arial" w:hAnsi="Arial" w:cs="Arial"/>
                <w:spacing w:val="2"/>
                <w:w w:val="95"/>
                <w:sz w:val="16"/>
                <w:szCs w:val="16"/>
              </w:rPr>
            </w:pPr>
            <w:r w:rsidRPr="00054BCF">
              <w:rPr>
                <w:rFonts w:ascii="Arial" w:eastAsia="Arial" w:hAnsi="Arial" w:cs="Arial"/>
                <w:spacing w:val="2"/>
                <w:w w:val="95"/>
                <w:sz w:val="16"/>
                <w:szCs w:val="16"/>
              </w:rPr>
              <w:t>07</w:t>
            </w:r>
          </w:p>
        </w:tc>
        <w:tc>
          <w:tcPr>
            <w:tcW w:w="6024" w:type="dxa"/>
            <w:tcBorders>
              <w:top w:val="single" w:sz="5" w:space="0" w:color="000000"/>
              <w:left w:val="single" w:sz="5" w:space="0" w:color="000000"/>
              <w:bottom w:val="single" w:sz="5" w:space="0" w:color="000000"/>
              <w:right w:val="single" w:sz="5" w:space="0" w:color="000000"/>
            </w:tcBorders>
          </w:tcPr>
          <w:p w14:paraId="3698F318" w14:textId="77777777" w:rsidR="0033541B" w:rsidRPr="00054BCF" w:rsidRDefault="0033541B" w:rsidP="00054BCF">
            <w:pPr>
              <w:spacing w:before="36"/>
              <w:ind w:right="2844"/>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7</w:t>
            </w:r>
            <w:r w:rsidRPr="00054BCF">
              <w:rPr>
                <w:spacing w:val="3"/>
                <w:sz w:val="16"/>
                <w:szCs w:val="16"/>
              </w:rPr>
              <w:t xml:space="preserve"> </w:t>
            </w:r>
            <w:r w:rsidRPr="00054BCF">
              <w:rPr>
                <w:rFonts w:ascii="Arial" w:eastAsia="Arial" w:hAnsi="Arial" w:cs="Arial"/>
                <w:spacing w:val="-2"/>
                <w:sz w:val="16"/>
                <w:szCs w:val="16"/>
              </w:rPr>
              <w:t>MM</w:t>
            </w:r>
            <w:r w:rsidRPr="00054BCF">
              <w:rPr>
                <w:rFonts w:ascii="Arial" w:eastAsia="Arial" w:hAnsi="Arial" w:cs="Arial"/>
                <w:sz w:val="16"/>
                <w:szCs w:val="16"/>
              </w:rPr>
              <w:t>OG</w:t>
            </w:r>
            <w:r w:rsidRPr="00054BCF">
              <w:rPr>
                <w:rFonts w:ascii="Arial" w:eastAsia="Arial" w:hAnsi="Arial" w:cs="Arial"/>
                <w:spacing w:val="1"/>
                <w:sz w:val="16"/>
                <w:szCs w:val="16"/>
              </w:rPr>
              <w:t>/</w:t>
            </w:r>
            <w:r w:rsidRPr="00054BCF">
              <w:rPr>
                <w:rFonts w:ascii="Arial" w:eastAsia="Arial" w:hAnsi="Arial" w:cs="Arial"/>
                <w:spacing w:val="-1"/>
                <w:sz w:val="16"/>
                <w:szCs w:val="16"/>
              </w:rPr>
              <w:t>L</w:t>
            </w:r>
            <w:r w:rsidRPr="00054BCF">
              <w:rPr>
                <w:rFonts w:ascii="Arial" w:eastAsia="Arial" w:hAnsi="Arial" w:cs="Arial"/>
                <w:sz w:val="16"/>
                <w:szCs w:val="16"/>
              </w:rPr>
              <w:t>E</w:t>
            </w:r>
            <w:r w:rsidRPr="00054BCF">
              <w:rPr>
                <w:spacing w:val="6"/>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3"/>
                <w:sz w:val="16"/>
                <w:szCs w:val="16"/>
              </w:rPr>
              <w:t>e</w:t>
            </w:r>
            <w:r w:rsidRPr="00054BCF">
              <w:rPr>
                <w:rFonts w:ascii="Arial" w:eastAsia="Arial" w:hAnsi="Arial" w:cs="Arial"/>
                <w:spacing w:val="-1"/>
                <w:sz w:val="16"/>
                <w:szCs w:val="16"/>
              </w:rPr>
              <w:t>n</w:t>
            </w:r>
            <w:r w:rsidRPr="00054BCF">
              <w:rPr>
                <w:rFonts w:ascii="Arial" w:eastAsia="Arial" w:hAnsi="Arial" w:cs="Arial"/>
                <w:spacing w:val="1"/>
                <w:sz w:val="16"/>
                <w:szCs w:val="16"/>
              </w:rPr>
              <w:t>t</w:t>
            </w:r>
            <w:r w:rsidRPr="00054BCF">
              <w:rPr>
                <w:rFonts w:ascii="Arial" w:eastAsia="Arial" w:hAnsi="Arial" w:cs="Arial"/>
                <w:sz w:val="16"/>
                <w:szCs w:val="16"/>
              </w:rPr>
              <w:t>.</w:t>
            </w:r>
            <w:r w:rsidRPr="00054BCF">
              <w:rPr>
                <w:sz w:val="16"/>
                <w:szCs w:val="16"/>
              </w:rPr>
              <w:t xml:space="preserve"> </w:t>
            </w:r>
            <w:r w:rsidRPr="00054BCF">
              <w:rPr>
                <w:rFonts w:ascii="Arial" w:eastAsia="Arial" w:hAnsi="Arial" w:cs="Arial"/>
                <w:spacing w:val="-1"/>
                <w:sz w:val="16"/>
                <w:szCs w:val="16"/>
              </w:rPr>
              <w:t>Re</w:t>
            </w:r>
            <w:r w:rsidRPr="00054BCF">
              <w:rPr>
                <w:rFonts w:ascii="Arial" w:eastAsia="Arial" w:hAnsi="Arial" w:cs="Arial"/>
                <w:spacing w:val="3"/>
                <w:sz w:val="16"/>
                <w:szCs w:val="16"/>
              </w:rPr>
              <w:t>m</w:t>
            </w:r>
            <w:r w:rsidRPr="00054BCF">
              <w:rPr>
                <w:rFonts w:ascii="Arial" w:eastAsia="Arial" w:hAnsi="Arial" w:cs="Arial"/>
                <w:spacing w:val="-1"/>
                <w:sz w:val="16"/>
                <w:szCs w:val="16"/>
              </w:rPr>
              <w:t>ov</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w w:val="98"/>
                <w:sz w:val="16"/>
                <w:szCs w:val="16"/>
              </w:rPr>
              <w:t>I</w:t>
            </w:r>
            <w:r w:rsidRPr="00054BCF">
              <w:rPr>
                <w:rFonts w:ascii="Arial" w:eastAsia="Arial" w:hAnsi="Arial" w:cs="Arial"/>
                <w:w w:val="98"/>
                <w:sz w:val="16"/>
                <w:szCs w:val="16"/>
              </w:rPr>
              <w:t>S</w:t>
            </w:r>
            <w:r w:rsidRPr="00054BCF">
              <w:rPr>
                <w:rFonts w:ascii="Arial" w:eastAsia="Arial" w:hAnsi="Arial" w:cs="Arial"/>
                <w:spacing w:val="2"/>
                <w:w w:val="98"/>
                <w:sz w:val="16"/>
                <w:szCs w:val="16"/>
              </w:rPr>
              <w:t>O</w:t>
            </w:r>
            <w:r w:rsidRPr="00054BCF">
              <w:rPr>
                <w:rFonts w:ascii="Arial" w:eastAsia="Arial" w:hAnsi="Arial" w:cs="Arial"/>
                <w:spacing w:val="-3"/>
                <w:w w:val="98"/>
                <w:sz w:val="16"/>
                <w:szCs w:val="16"/>
              </w:rPr>
              <w:t>/</w:t>
            </w:r>
            <w:r w:rsidRPr="00054BCF">
              <w:rPr>
                <w:rFonts w:ascii="Arial" w:eastAsia="Arial" w:hAnsi="Arial" w:cs="Arial"/>
                <w:spacing w:val="9"/>
                <w:w w:val="98"/>
                <w:sz w:val="16"/>
                <w:szCs w:val="16"/>
              </w:rPr>
              <w:t>T</w:t>
            </w:r>
            <w:r w:rsidRPr="00054BCF">
              <w:rPr>
                <w:rFonts w:ascii="Arial" w:eastAsia="Arial" w:hAnsi="Arial" w:cs="Arial"/>
                <w:w w:val="98"/>
                <w:sz w:val="16"/>
                <w:szCs w:val="16"/>
              </w:rPr>
              <w:t>S</w:t>
            </w:r>
            <w:r w:rsidRPr="00054BCF">
              <w:rPr>
                <w:spacing w:val="-15"/>
                <w:w w:val="98"/>
                <w:sz w:val="16"/>
                <w:szCs w:val="16"/>
              </w:rPr>
              <w:t xml:space="preserve"> </w:t>
            </w:r>
            <w:r w:rsidRPr="00054BCF">
              <w:rPr>
                <w:rFonts w:ascii="Arial" w:eastAsia="Arial" w:hAnsi="Arial" w:cs="Arial"/>
                <w:spacing w:val="-1"/>
                <w:sz w:val="16"/>
                <w:szCs w:val="16"/>
              </w:rPr>
              <w:t>1</w:t>
            </w:r>
            <w:r w:rsidRPr="00054BCF">
              <w:rPr>
                <w:rFonts w:ascii="Arial" w:eastAsia="Arial" w:hAnsi="Arial" w:cs="Arial"/>
                <w:spacing w:val="2"/>
                <w:sz w:val="16"/>
                <w:szCs w:val="16"/>
              </w:rPr>
              <w:t>6</w:t>
            </w:r>
            <w:r w:rsidRPr="00054BCF">
              <w:rPr>
                <w:rFonts w:ascii="Arial" w:eastAsia="Arial" w:hAnsi="Arial" w:cs="Arial"/>
                <w:spacing w:val="-1"/>
                <w:sz w:val="16"/>
                <w:szCs w:val="16"/>
              </w:rPr>
              <w:t>9</w:t>
            </w:r>
            <w:r w:rsidRPr="00054BCF">
              <w:rPr>
                <w:rFonts w:ascii="Arial" w:eastAsia="Arial" w:hAnsi="Arial" w:cs="Arial"/>
                <w:spacing w:val="2"/>
                <w:sz w:val="16"/>
                <w:szCs w:val="16"/>
              </w:rPr>
              <w:t>4</w:t>
            </w:r>
            <w:r w:rsidRPr="00054BCF">
              <w:rPr>
                <w:rFonts w:ascii="Arial" w:eastAsia="Arial" w:hAnsi="Arial" w:cs="Arial"/>
                <w:spacing w:val="4"/>
                <w:sz w:val="16"/>
                <w:szCs w:val="16"/>
              </w:rPr>
              <w:t>9</w:t>
            </w:r>
            <w:r w:rsidRPr="00054BCF">
              <w:rPr>
                <w:rFonts w:ascii="Arial" w:eastAsia="Arial" w:hAnsi="Arial" w:cs="Arial"/>
                <w:spacing w:val="-4"/>
                <w:sz w:val="16"/>
                <w:szCs w:val="16"/>
              </w:rPr>
              <w:t>:</w:t>
            </w:r>
            <w:r w:rsidRPr="00054BCF">
              <w:rPr>
                <w:rFonts w:ascii="Arial" w:eastAsia="Arial" w:hAnsi="Arial" w:cs="Arial"/>
                <w:spacing w:val="-1"/>
                <w:sz w:val="16"/>
                <w:szCs w:val="16"/>
              </w:rPr>
              <w:t>20</w:t>
            </w:r>
            <w:r w:rsidRPr="00054BCF">
              <w:rPr>
                <w:rFonts w:ascii="Arial" w:eastAsia="Arial" w:hAnsi="Arial" w:cs="Arial"/>
                <w:spacing w:val="2"/>
                <w:sz w:val="16"/>
                <w:szCs w:val="16"/>
              </w:rPr>
              <w:t>0</w:t>
            </w:r>
            <w:r w:rsidRPr="00054BCF">
              <w:rPr>
                <w:rFonts w:ascii="Arial" w:eastAsia="Arial" w:hAnsi="Arial" w:cs="Arial"/>
                <w:sz w:val="16"/>
                <w:szCs w:val="16"/>
              </w:rPr>
              <w:t>9</w:t>
            </w:r>
            <w:r w:rsidRPr="00054BCF">
              <w:rPr>
                <w:spacing w:val="3"/>
                <w:sz w:val="16"/>
                <w:szCs w:val="16"/>
              </w:rPr>
              <w:t xml:space="preserve"> </w:t>
            </w:r>
            <w:r w:rsidRPr="00054BCF">
              <w:rPr>
                <w:rFonts w:ascii="Arial" w:eastAsia="Arial" w:hAnsi="Arial" w:cs="Arial"/>
                <w:spacing w:val="-2"/>
                <w:sz w:val="16"/>
                <w:szCs w:val="16"/>
              </w:rPr>
              <w:t>S</w:t>
            </w:r>
            <w:r w:rsidRPr="00054BCF">
              <w:rPr>
                <w:rFonts w:ascii="Arial" w:eastAsia="Arial" w:hAnsi="Arial" w:cs="Arial"/>
                <w:spacing w:val="-3"/>
                <w:sz w:val="16"/>
                <w:szCs w:val="16"/>
              </w:rPr>
              <w:t>e</w:t>
            </w:r>
            <w:r w:rsidRPr="00054BCF">
              <w:rPr>
                <w:rFonts w:ascii="Arial" w:eastAsia="Arial" w:hAnsi="Arial" w:cs="Arial"/>
                <w:spacing w:val="-4"/>
                <w:sz w:val="16"/>
                <w:szCs w:val="16"/>
              </w:rPr>
              <w:t>c</w:t>
            </w:r>
            <w:r w:rsidRPr="00054BCF">
              <w:rPr>
                <w:rFonts w:ascii="Arial" w:eastAsia="Arial" w:hAnsi="Arial" w:cs="Arial"/>
                <w:spacing w:val="-1"/>
                <w:sz w:val="16"/>
                <w:szCs w:val="16"/>
              </w:rPr>
              <w:t>t</w:t>
            </w:r>
            <w:r w:rsidRPr="00054BCF">
              <w:rPr>
                <w:rFonts w:ascii="Arial" w:eastAsia="Arial" w:hAnsi="Arial" w:cs="Arial"/>
                <w:spacing w:val="-5"/>
                <w:sz w:val="16"/>
                <w:szCs w:val="16"/>
              </w:rPr>
              <w:t>i</w:t>
            </w:r>
            <w:r w:rsidRPr="00054BCF">
              <w:rPr>
                <w:rFonts w:ascii="Arial" w:eastAsia="Arial" w:hAnsi="Arial" w:cs="Arial"/>
                <w:spacing w:val="-3"/>
                <w:sz w:val="16"/>
                <w:szCs w:val="16"/>
              </w:rPr>
              <w:t>o</w:t>
            </w:r>
            <w:r w:rsidRPr="00054BCF">
              <w:rPr>
                <w:rFonts w:ascii="Arial" w:eastAsia="Arial" w:hAnsi="Arial" w:cs="Arial"/>
                <w:sz w:val="16"/>
                <w:szCs w:val="16"/>
              </w:rPr>
              <w:t>n</w:t>
            </w:r>
            <w:r w:rsidRPr="00054BCF">
              <w:rPr>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2</w:t>
            </w:r>
          </w:p>
          <w:p w14:paraId="24B2C087" w14:textId="77777777" w:rsidR="0033541B" w:rsidRPr="00054BCF" w:rsidRDefault="0033541B" w:rsidP="00CE57D7">
            <w:pPr>
              <w:spacing w:before="3"/>
              <w:ind w:left="49" w:right="141"/>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A</w:t>
            </w:r>
            <w:r w:rsidRPr="00054BCF">
              <w:rPr>
                <w:rFonts w:ascii="Arial" w:eastAsia="Arial" w:hAnsi="Arial" w:cs="Arial"/>
                <w:sz w:val="16"/>
                <w:szCs w:val="16"/>
              </w:rPr>
              <w:t>ll</w:t>
            </w:r>
            <w:r w:rsidRPr="00054BCF">
              <w:rPr>
                <w:spacing w:val="1"/>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os</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as</w:t>
            </w:r>
            <w:r w:rsidRPr="00054BCF">
              <w:rPr>
                <w:rFonts w:ascii="Arial" w:eastAsia="Arial" w:hAnsi="Arial" w:cs="Arial"/>
                <w:spacing w:val="1"/>
                <w:sz w:val="16"/>
                <w:szCs w:val="16"/>
              </w:rPr>
              <w:t>s</w:t>
            </w:r>
            <w:r w:rsidRPr="00054BCF">
              <w:rPr>
                <w:rFonts w:ascii="Arial" w:eastAsia="Arial" w:hAnsi="Arial" w:cs="Arial"/>
                <w:spacing w:val="-3"/>
                <w:sz w:val="16"/>
                <w:szCs w:val="16"/>
              </w:rPr>
              <w:t>o</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3"/>
                <w:sz w:val="16"/>
                <w:szCs w:val="16"/>
              </w:rPr>
              <w:t xml:space="preserve"> </w:t>
            </w:r>
            <w:r w:rsidRPr="00054BCF">
              <w:rPr>
                <w:rFonts w:ascii="Arial" w:eastAsia="Arial" w:hAnsi="Arial" w:cs="Arial"/>
                <w:spacing w:val="-1"/>
                <w:sz w:val="16"/>
                <w:szCs w:val="16"/>
              </w:rPr>
              <w:t>con</w:t>
            </w:r>
            <w:r w:rsidRPr="00054BCF">
              <w:rPr>
                <w:rFonts w:ascii="Arial" w:eastAsia="Arial" w:hAnsi="Arial" w:cs="Arial"/>
                <w:spacing w:val="1"/>
                <w:sz w:val="16"/>
                <w:szCs w:val="16"/>
              </w:rPr>
              <w:t>t</w:t>
            </w:r>
            <w:r w:rsidRPr="00054BCF">
              <w:rPr>
                <w:rFonts w:ascii="Arial" w:eastAsia="Arial" w:hAnsi="Arial" w:cs="Arial"/>
                <w:spacing w:val="-1"/>
                <w:sz w:val="16"/>
                <w:szCs w:val="16"/>
              </w:rPr>
              <w:t>ro</w:t>
            </w:r>
            <w:r w:rsidRPr="00054BCF">
              <w:rPr>
                <w:rFonts w:ascii="Arial" w:eastAsia="Arial" w:hAnsi="Arial" w:cs="Arial"/>
                <w:sz w:val="16"/>
                <w:szCs w:val="16"/>
              </w:rPr>
              <w:t>ll</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w:t>
            </w:r>
            <w:r w:rsidRPr="00054BCF">
              <w:rPr>
                <w:rFonts w:ascii="Arial" w:eastAsia="Arial" w:hAnsi="Arial" w:cs="Arial"/>
                <w:sz w:val="16"/>
                <w:szCs w:val="16"/>
              </w:rPr>
              <w:t>i</w:t>
            </w:r>
            <w:r w:rsidRPr="00054BCF">
              <w:rPr>
                <w:rFonts w:ascii="Arial" w:eastAsia="Arial" w:hAnsi="Arial" w:cs="Arial"/>
                <w:spacing w:val="-1"/>
                <w:sz w:val="16"/>
                <w:szCs w:val="16"/>
              </w:rPr>
              <w:t>p</w:t>
            </w:r>
            <w:r w:rsidRPr="00054BCF">
              <w:rPr>
                <w:rFonts w:ascii="Arial" w:eastAsia="Arial" w:hAnsi="Arial" w:cs="Arial"/>
                <w:spacing w:val="-3"/>
                <w:sz w:val="16"/>
                <w:szCs w:val="16"/>
              </w:rPr>
              <w:t>p</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or</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5"/>
                <w:sz w:val="16"/>
                <w:szCs w:val="16"/>
              </w:rPr>
              <w:t xml:space="preserve"> </w:t>
            </w:r>
            <w:r w:rsidRPr="00054BCF">
              <w:rPr>
                <w:rFonts w:ascii="Arial" w:eastAsia="Arial" w:hAnsi="Arial" w:cs="Arial"/>
                <w:spacing w:val="-1"/>
                <w:sz w:val="16"/>
                <w:szCs w:val="16"/>
              </w:rPr>
              <w:t>du</w:t>
            </w:r>
            <w:r w:rsidRPr="00054BCF">
              <w:rPr>
                <w:rFonts w:ascii="Arial" w:eastAsia="Arial" w:hAnsi="Arial" w:cs="Arial"/>
                <w:sz w:val="16"/>
                <w:szCs w:val="16"/>
              </w:rPr>
              <w:t>e</w:t>
            </w:r>
            <w:r w:rsidRPr="00054BCF">
              <w:rPr>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z w:val="16"/>
                <w:szCs w:val="16"/>
              </w:rPr>
              <w:t>a</w:t>
            </w:r>
            <w:r w:rsidRPr="00054BCF">
              <w:rPr>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qua</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spacing w:val="4"/>
                <w:sz w:val="16"/>
                <w:szCs w:val="16"/>
              </w:rPr>
              <w:t xml:space="preserve"> </w:t>
            </w:r>
            <w:r w:rsidRPr="00054BCF">
              <w:rPr>
                <w:rFonts w:ascii="Arial" w:eastAsia="Arial" w:hAnsi="Arial" w:cs="Arial"/>
                <w:spacing w:val="-2"/>
                <w:sz w:val="16"/>
                <w:szCs w:val="16"/>
              </w:rPr>
              <w:t>i</w:t>
            </w:r>
            <w:r w:rsidRPr="00054BCF">
              <w:rPr>
                <w:rFonts w:ascii="Arial" w:eastAsia="Arial" w:hAnsi="Arial" w:cs="Arial"/>
                <w:spacing w:val="1"/>
                <w:sz w:val="16"/>
                <w:szCs w:val="16"/>
              </w:rPr>
              <w:t>ss</w:t>
            </w:r>
            <w:r w:rsidRPr="00054BCF">
              <w:rPr>
                <w:rFonts w:ascii="Arial" w:eastAsia="Arial" w:hAnsi="Arial" w:cs="Arial"/>
                <w:spacing w:val="-1"/>
                <w:sz w:val="16"/>
                <w:szCs w:val="16"/>
              </w:rPr>
              <w:t>u</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spacing w:val="6"/>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har</w:t>
            </w:r>
            <w:r w:rsidRPr="00054BCF">
              <w:rPr>
                <w:rFonts w:ascii="Arial" w:eastAsia="Arial" w:hAnsi="Arial" w:cs="Arial"/>
                <w:spacing w:val="-3"/>
                <w:sz w:val="16"/>
                <w:szCs w:val="16"/>
              </w:rPr>
              <w:t>g</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ba</w:t>
            </w:r>
            <w:r w:rsidRPr="00054BCF">
              <w:rPr>
                <w:rFonts w:ascii="Arial" w:eastAsia="Arial" w:hAnsi="Arial" w:cs="Arial"/>
                <w:spacing w:val="1"/>
                <w:sz w:val="16"/>
                <w:szCs w:val="16"/>
              </w:rPr>
              <w:t>c</w:t>
            </w:r>
            <w:r w:rsidRPr="00054BCF">
              <w:rPr>
                <w:rFonts w:ascii="Arial" w:eastAsia="Arial" w:hAnsi="Arial" w:cs="Arial"/>
                <w:sz w:val="16"/>
                <w:szCs w:val="16"/>
              </w:rPr>
              <w:t>k</w:t>
            </w:r>
            <w:r w:rsidRPr="00054BCF">
              <w:rPr>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pacing w:val="-2"/>
                <w:sz w:val="16"/>
                <w:szCs w:val="16"/>
              </w:rPr>
              <w:t>l</w:t>
            </w:r>
            <w:r w:rsidRPr="00054BCF">
              <w:rPr>
                <w:rFonts w:ascii="Arial" w:eastAsia="Arial" w:hAnsi="Arial" w:cs="Arial"/>
                <w:sz w:val="16"/>
                <w:szCs w:val="16"/>
              </w:rPr>
              <w:t>i</w:t>
            </w:r>
            <w:r w:rsidRPr="00054BCF">
              <w:rPr>
                <w:rFonts w:ascii="Arial" w:eastAsia="Arial" w:hAnsi="Arial" w:cs="Arial"/>
                <w:spacing w:val="-1"/>
                <w:sz w:val="16"/>
                <w:szCs w:val="16"/>
              </w:rPr>
              <w:t>er</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en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f</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w:t>
            </w:r>
            <w:r w:rsidRPr="00054BCF">
              <w:rPr>
                <w:rFonts w:ascii="Arial" w:eastAsia="Arial" w:hAnsi="Arial" w:cs="Arial"/>
                <w:spacing w:val="-1"/>
                <w:sz w:val="16"/>
                <w:szCs w:val="16"/>
              </w:rPr>
              <w:t>t</w:t>
            </w:r>
            <w:r w:rsidRPr="00054BCF">
              <w:rPr>
                <w:rFonts w:ascii="Arial" w:eastAsia="Arial" w:hAnsi="Arial" w:cs="Arial"/>
                <w:spacing w:val="-2"/>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3"/>
                <w:sz w:val="16"/>
                <w:szCs w:val="16"/>
              </w:rPr>
              <w:t>3</w:t>
            </w:r>
            <w:r w:rsidRPr="00054BCF">
              <w:rPr>
                <w:rFonts w:ascii="Arial" w:eastAsia="Arial" w:hAnsi="Arial" w:cs="Arial"/>
                <w:spacing w:val="1"/>
                <w:sz w:val="16"/>
                <w:szCs w:val="16"/>
              </w:rPr>
              <w:t>.</w:t>
            </w:r>
            <w:r w:rsidRPr="00054BCF">
              <w:rPr>
                <w:rFonts w:ascii="Arial" w:eastAsia="Arial" w:hAnsi="Arial" w:cs="Arial"/>
                <w:sz w:val="16"/>
                <w:szCs w:val="16"/>
              </w:rPr>
              <w:t>1</w:t>
            </w:r>
          </w:p>
          <w:p w14:paraId="7890C897" w14:textId="77777777" w:rsidR="0033541B" w:rsidRPr="00054BCF" w:rsidRDefault="0033541B" w:rsidP="00CE57D7">
            <w:pPr>
              <w:spacing w:before="38"/>
              <w:ind w:left="49"/>
              <w:rPr>
                <w:rFonts w:ascii="Arial" w:eastAsia="Arial" w:hAnsi="Arial" w:cs="Arial"/>
                <w:sz w:val="16"/>
                <w:szCs w:val="16"/>
              </w:rPr>
            </w:pPr>
            <w:r w:rsidRPr="00054BCF">
              <w:rPr>
                <w:rFonts w:ascii="Arial" w:eastAsia="Arial" w:hAnsi="Arial" w:cs="Arial"/>
                <w:spacing w:val="-1"/>
                <w:sz w:val="16"/>
                <w:szCs w:val="16"/>
              </w:rPr>
              <w:t>Change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uar</w:t>
            </w:r>
            <w:r w:rsidRPr="00054BCF">
              <w:rPr>
                <w:rFonts w:ascii="Arial" w:eastAsia="Arial" w:hAnsi="Arial" w:cs="Arial"/>
                <w:spacing w:val="1"/>
                <w:sz w:val="16"/>
                <w:szCs w:val="16"/>
              </w:rPr>
              <w:t>t</w:t>
            </w:r>
            <w:r w:rsidRPr="00054BCF">
              <w:rPr>
                <w:rFonts w:ascii="Arial" w:eastAsia="Arial" w:hAnsi="Arial" w:cs="Arial"/>
                <w:spacing w:val="-1"/>
                <w:sz w:val="16"/>
                <w:szCs w:val="16"/>
              </w:rPr>
              <w:t>er</w:t>
            </w:r>
            <w:r w:rsidRPr="00054BCF">
              <w:rPr>
                <w:rFonts w:ascii="Arial" w:eastAsia="Arial" w:hAnsi="Arial" w:cs="Arial"/>
                <w:sz w:val="16"/>
                <w:szCs w:val="16"/>
              </w:rPr>
              <w:t>l</w:t>
            </w:r>
            <w:r w:rsidRPr="00054BCF">
              <w:rPr>
                <w:rFonts w:ascii="Arial" w:eastAsia="Arial" w:hAnsi="Arial" w:cs="Arial"/>
                <w:spacing w:val="-1"/>
                <w:sz w:val="16"/>
                <w:szCs w:val="16"/>
              </w:rPr>
              <w:t>y</w:t>
            </w:r>
            <w:r w:rsidRPr="00054BCF">
              <w:rPr>
                <w:rFonts w:ascii="Arial" w:eastAsia="Arial" w:hAnsi="Arial" w:cs="Arial"/>
                <w:sz w:val="16"/>
                <w:szCs w:val="16"/>
              </w:rPr>
              <w:t>’</w:t>
            </w:r>
            <w:r w:rsidRPr="00054BCF">
              <w:rPr>
                <w:spacing w:val="6"/>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apab</w:t>
            </w:r>
            <w:r w:rsidRPr="00054BCF">
              <w:rPr>
                <w:rFonts w:ascii="Arial" w:eastAsia="Arial" w:hAnsi="Arial" w:cs="Arial"/>
                <w:sz w:val="16"/>
                <w:szCs w:val="16"/>
              </w:rPr>
              <w:t>il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spacing w:val="2"/>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pacing w:val="-2"/>
                <w:sz w:val="16"/>
                <w:szCs w:val="16"/>
              </w:rPr>
              <w:t>‘</w:t>
            </w:r>
            <w:r w:rsidRPr="00054BCF">
              <w:rPr>
                <w:rFonts w:ascii="Arial" w:eastAsia="Arial" w:hAnsi="Arial" w:cs="Arial"/>
                <w:spacing w:val="1"/>
                <w:sz w:val="16"/>
                <w:szCs w:val="16"/>
              </w:rPr>
              <w:t>A</w:t>
            </w:r>
            <w:r w:rsidRPr="00054BCF">
              <w:rPr>
                <w:rFonts w:ascii="Arial" w:eastAsia="Arial" w:hAnsi="Arial" w:cs="Arial"/>
                <w:spacing w:val="-1"/>
                <w:sz w:val="16"/>
                <w:szCs w:val="16"/>
              </w:rPr>
              <w:t>nnua</w:t>
            </w:r>
            <w:r w:rsidRPr="00054BCF">
              <w:rPr>
                <w:rFonts w:ascii="Arial" w:eastAsia="Arial" w:hAnsi="Arial" w:cs="Arial"/>
                <w:sz w:val="16"/>
                <w:szCs w:val="16"/>
              </w:rPr>
              <w:t>l</w:t>
            </w:r>
            <w:proofErr w:type="gramStart"/>
            <w:r w:rsidRPr="00054BCF">
              <w:rPr>
                <w:rFonts w:ascii="Arial" w:eastAsia="Arial" w:hAnsi="Arial" w:cs="Arial"/>
                <w:sz w:val="16"/>
                <w:szCs w:val="16"/>
              </w:rPr>
              <w:t>’</w:t>
            </w:r>
            <w:r w:rsidRPr="00054BCF">
              <w:rPr>
                <w:sz w:val="16"/>
                <w:szCs w:val="16"/>
              </w:rPr>
              <w:t xml:space="preserve"> </w:t>
            </w:r>
            <w:r w:rsidRPr="00054BCF">
              <w:rPr>
                <w:spacing w:val="9"/>
                <w:sz w:val="16"/>
                <w:szCs w:val="16"/>
              </w:rPr>
              <w:t xml:space="preserve"> </w:t>
            </w:r>
            <w:r w:rsidRPr="00054BCF">
              <w:rPr>
                <w:rFonts w:ascii="Arial" w:eastAsia="Arial" w:hAnsi="Arial" w:cs="Arial"/>
                <w:spacing w:val="-1"/>
                <w:sz w:val="16"/>
                <w:szCs w:val="16"/>
              </w:rPr>
              <w:t>Capab</w:t>
            </w:r>
            <w:r w:rsidRPr="00054BCF">
              <w:rPr>
                <w:rFonts w:ascii="Arial" w:eastAsia="Arial" w:hAnsi="Arial" w:cs="Arial"/>
                <w:sz w:val="16"/>
                <w:szCs w:val="16"/>
              </w:rPr>
              <w:t>ili</w:t>
            </w:r>
            <w:r w:rsidRPr="00054BCF">
              <w:rPr>
                <w:rFonts w:ascii="Arial" w:eastAsia="Arial" w:hAnsi="Arial" w:cs="Arial"/>
                <w:spacing w:val="1"/>
                <w:sz w:val="16"/>
                <w:szCs w:val="16"/>
              </w:rPr>
              <w:t>t</w:t>
            </w:r>
            <w:r w:rsidRPr="00054BCF">
              <w:rPr>
                <w:rFonts w:ascii="Arial" w:eastAsia="Arial" w:hAnsi="Arial" w:cs="Arial"/>
                <w:spacing w:val="-1"/>
                <w:sz w:val="16"/>
                <w:szCs w:val="16"/>
              </w:rPr>
              <w:t>y</w:t>
            </w:r>
            <w:proofErr w:type="gramEnd"/>
            <w:r w:rsidRPr="00054BCF">
              <w:rPr>
                <w:rFonts w:ascii="Arial" w:eastAsia="Arial" w:hAnsi="Arial" w:cs="Arial"/>
                <w:sz w:val="16"/>
                <w:szCs w:val="16"/>
              </w:rPr>
              <w:t>-</w:t>
            </w:r>
            <w:r w:rsidRPr="00054BCF">
              <w:rPr>
                <w:sz w:val="16"/>
                <w:szCs w:val="16"/>
              </w:rPr>
              <w:t xml:space="preserve"> </w:t>
            </w:r>
            <w:r w:rsidRPr="00054BCF">
              <w:rPr>
                <w:spacing w:val="8"/>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9</w:t>
            </w:r>
          </w:p>
          <w:p w14:paraId="656C48FB" w14:textId="77777777" w:rsidR="0033541B" w:rsidRPr="00054BCF" w:rsidRDefault="0033541B" w:rsidP="00CE57D7">
            <w:pPr>
              <w:spacing w:before="39"/>
              <w:ind w:left="49" w:right="376"/>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Cus</w:t>
            </w:r>
            <w:r w:rsidRPr="00054BCF">
              <w:rPr>
                <w:rFonts w:ascii="Arial" w:eastAsia="Arial" w:hAnsi="Arial" w:cs="Arial"/>
                <w:spacing w:val="1"/>
                <w:sz w:val="16"/>
                <w:szCs w:val="16"/>
              </w:rPr>
              <w:t>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1"/>
                <w:sz w:val="16"/>
                <w:szCs w:val="16"/>
              </w:rPr>
              <w:t>qu</w:t>
            </w:r>
            <w:r w:rsidRPr="00054BCF">
              <w:rPr>
                <w:rFonts w:ascii="Arial" w:eastAsia="Arial" w:hAnsi="Arial" w:cs="Arial"/>
                <w:sz w:val="16"/>
                <w:szCs w:val="16"/>
              </w:rPr>
              <w:t>i</w:t>
            </w:r>
            <w:r w:rsidRPr="00054BCF">
              <w:rPr>
                <w:rFonts w:ascii="Arial" w:eastAsia="Arial" w:hAnsi="Arial" w:cs="Arial"/>
                <w:spacing w:val="-1"/>
                <w:sz w:val="16"/>
                <w:szCs w:val="16"/>
              </w:rPr>
              <w:t>re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ru</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t</w:t>
            </w:r>
            <w:r w:rsidRPr="00054BCF">
              <w:rPr>
                <w:spacing w:val="7"/>
                <w:sz w:val="16"/>
                <w:szCs w:val="16"/>
              </w:rPr>
              <w:t xml:space="preserve"> </w:t>
            </w:r>
            <w:r w:rsidRPr="00054BCF">
              <w:rPr>
                <w:rFonts w:ascii="Arial" w:eastAsia="Arial" w:hAnsi="Arial" w:cs="Arial"/>
                <w:spacing w:val="-1"/>
                <w:sz w:val="16"/>
                <w:szCs w:val="16"/>
              </w:rPr>
              <w:t>ra</w:t>
            </w:r>
            <w:r w:rsidRPr="00054BCF">
              <w:rPr>
                <w:rFonts w:ascii="Arial" w:eastAsia="Arial" w:hAnsi="Arial" w:cs="Arial"/>
                <w:spacing w:val="1"/>
                <w:sz w:val="16"/>
                <w:szCs w:val="16"/>
              </w:rPr>
              <w:t>t</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do</w:t>
            </w:r>
            <w:r w:rsidRPr="00054BCF">
              <w:rPr>
                <w:rFonts w:ascii="Arial" w:eastAsia="Arial" w:hAnsi="Arial" w:cs="Arial"/>
                <w:spacing w:val="1"/>
                <w:sz w:val="16"/>
                <w:szCs w:val="16"/>
              </w:rPr>
              <w:t>c</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rFonts w:ascii="Arial" w:eastAsia="Arial" w:hAnsi="Arial" w:cs="Arial"/>
                <w:spacing w:val="-1"/>
                <w:sz w:val="16"/>
                <w:szCs w:val="16"/>
              </w:rPr>
              <w:t>ent</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spacing w:val="6"/>
                <w:sz w:val="16"/>
                <w:szCs w:val="16"/>
              </w:rPr>
              <w:t xml:space="preserve"> </w:t>
            </w:r>
            <w:r w:rsidRPr="00054BCF">
              <w:rPr>
                <w:rFonts w:ascii="Arial" w:eastAsia="Arial" w:hAnsi="Arial" w:cs="Arial"/>
                <w:spacing w:val="-3"/>
                <w:sz w:val="16"/>
                <w:szCs w:val="16"/>
              </w:rPr>
              <w:t>b</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u</w:t>
            </w:r>
            <w:r w:rsidRPr="00054BCF">
              <w:rPr>
                <w:rFonts w:ascii="Arial" w:eastAsia="Arial" w:hAnsi="Arial" w:cs="Arial"/>
                <w:spacing w:val="1"/>
                <w:sz w:val="16"/>
                <w:szCs w:val="16"/>
              </w:rPr>
              <w:t>s</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he</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app</w:t>
            </w:r>
            <w:r w:rsidRPr="00054BCF">
              <w:rPr>
                <w:rFonts w:ascii="Arial" w:eastAsia="Arial" w:hAnsi="Arial" w:cs="Arial"/>
                <w:sz w:val="16"/>
                <w:szCs w:val="16"/>
              </w:rPr>
              <w:t>li</w:t>
            </w:r>
            <w:r w:rsidRPr="00054BCF">
              <w:rPr>
                <w:rFonts w:ascii="Arial" w:eastAsia="Arial" w:hAnsi="Arial" w:cs="Arial"/>
                <w:spacing w:val="1"/>
                <w:sz w:val="16"/>
                <w:szCs w:val="16"/>
              </w:rPr>
              <w:t>c</w:t>
            </w:r>
            <w:r w:rsidRPr="00054BCF">
              <w:rPr>
                <w:rFonts w:ascii="Arial" w:eastAsia="Arial" w:hAnsi="Arial" w:cs="Arial"/>
                <w:spacing w:val="-1"/>
                <w:sz w:val="16"/>
                <w:szCs w:val="16"/>
              </w:rPr>
              <w:t>ab</w:t>
            </w:r>
            <w:r w:rsidRPr="00054BCF">
              <w:rPr>
                <w:rFonts w:ascii="Arial" w:eastAsia="Arial" w:hAnsi="Arial" w:cs="Arial"/>
                <w:sz w:val="16"/>
                <w:szCs w:val="16"/>
              </w:rPr>
              <w:t>l</w:t>
            </w:r>
            <w:r w:rsidRPr="00054BCF">
              <w:rPr>
                <w:rFonts w:ascii="Arial" w:eastAsia="Arial" w:hAnsi="Arial" w:cs="Arial"/>
                <w:spacing w:val="-1"/>
                <w:sz w:val="16"/>
                <w:szCs w:val="16"/>
              </w:rPr>
              <w:t>e</w:t>
            </w:r>
            <w:r w:rsidRPr="00054BCF">
              <w:rPr>
                <w:rFonts w:ascii="Arial" w:eastAsia="Arial" w:hAnsi="Arial" w:cs="Arial"/>
                <w:spacing w:val="1"/>
                <w:sz w:val="16"/>
                <w:szCs w:val="16"/>
              </w:rPr>
              <w:t>.</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ec</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8</w:t>
            </w:r>
          </w:p>
          <w:p w14:paraId="0638B667" w14:textId="77777777" w:rsidR="0033541B" w:rsidRPr="00054BCF" w:rsidRDefault="0033541B" w:rsidP="00CE57D7">
            <w:pPr>
              <w:spacing w:before="38"/>
              <w:ind w:left="49"/>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3"/>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z w:val="16"/>
                <w:szCs w:val="16"/>
              </w:rPr>
              <w:t>0</w:t>
            </w:r>
            <w:r w:rsidRPr="00054BCF">
              <w:rPr>
                <w:spacing w:val="5"/>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3"/>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3"/>
                <w:sz w:val="16"/>
                <w:szCs w:val="16"/>
              </w:rPr>
              <w:t>1</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pacing w:val="-3"/>
                <w:sz w:val="16"/>
                <w:szCs w:val="16"/>
              </w:rPr>
              <w:t>r</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z w:val="16"/>
                <w:szCs w:val="16"/>
              </w:rPr>
              <w:t>m</w:t>
            </w:r>
            <w:r w:rsidRPr="00054BCF">
              <w:rPr>
                <w:rFonts w:ascii="Arial" w:eastAsia="Arial" w:hAnsi="Arial" w:cs="Arial"/>
                <w:spacing w:val="-1"/>
                <w:sz w:val="16"/>
                <w:szCs w:val="16"/>
              </w:rPr>
              <w:t>us</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w:t>
            </w:r>
            <w:r w:rsidRPr="00054BCF">
              <w:rPr>
                <w:rFonts w:ascii="Arial" w:eastAsia="Arial" w:hAnsi="Arial" w:cs="Arial"/>
                <w:spacing w:val="-3"/>
                <w:sz w:val="16"/>
                <w:szCs w:val="16"/>
              </w:rPr>
              <w:t>b</w:t>
            </w:r>
            <w:r w:rsidRPr="00054BCF">
              <w:rPr>
                <w:rFonts w:ascii="Arial" w:eastAsia="Arial" w:hAnsi="Arial" w:cs="Arial"/>
                <w:spacing w:val="3"/>
                <w:sz w:val="16"/>
                <w:szCs w:val="16"/>
              </w:rPr>
              <w:t>m</w:t>
            </w:r>
            <w:r w:rsidRPr="00054BCF">
              <w:rPr>
                <w:rFonts w:ascii="Arial" w:eastAsia="Arial" w:hAnsi="Arial" w:cs="Arial"/>
                <w:spacing w:val="-2"/>
                <w:sz w:val="16"/>
                <w:szCs w:val="16"/>
              </w:rPr>
              <w:t>i</w:t>
            </w:r>
            <w:r w:rsidRPr="00054BCF">
              <w:rPr>
                <w:rFonts w:ascii="Arial" w:eastAsia="Arial" w:hAnsi="Arial" w:cs="Arial"/>
                <w:sz w:val="16"/>
                <w:szCs w:val="16"/>
              </w:rPr>
              <w:t>t</w:t>
            </w:r>
            <w:r w:rsidRPr="00054BCF">
              <w:rPr>
                <w:spacing w:val="7"/>
                <w:sz w:val="16"/>
                <w:szCs w:val="16"/>
              </w:rPr>
              <w:t xml:space="preserve"> </w:t>
            </w:r>
            <w:r w:rsidRPr="00054BCF">
              <w:rPr>
                <w:rFonts w:ascii="Arial" w:eastAsia="Arial" w:hAnsi="Arial" w:cs="Arial"/>
                <w:spacing w:val="-3"/>
                <w:sz w:val="16"/>
                <w:szCs w:val="16"/>
              </w:rPr>
              <w:t>a</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annua</w:t>
            </w:r>
            <w:r w:rsidRPr="00054BCF">
              <w:rPr>
                <w:rFonts w:ascii="Arial" w:eastAsia="Arial" w:hAnsi="Arial" w:cs="Arial"/>
                <w:sz w:val="16"/>
                <w:szCs w:val="16"/>
              </w:rPr>
              <w:t>l</w:t>
            </w:r>
          </w:p>
          <w:p w14:paraId="48BA5280" w14:textId="77777777" w:rsidR="0033541B" w:rsidRPr="00054BCF" w:rsidRDefault="0033541B" w:rsidP="00CE57D7">
            <w:pPr>
              <w:spacing w:before="1"/>
              <w:ind w:left="49"/>
              <w:rPr>
                <w:rFonts w:ascii="Arial" w:eastAsia="Arial" w:hAnsi="Arial" w:cs="Arial"/>
                <w:sz w:val="16"/>
                <w:szCs w:val="16"/>
              </w:rPr>
            </w:pPr>
            <w:r w:rsidRPr="00054BCF">
              <w:rPr>
                <w:rFonts w:ascii="Arial" w:eastAsia="Arial" w:hAnsi="Arial" w:cs="Arial"/>
                <w:spacing w:val="1"/>
                <w:sz w:val="16"/>
                <w:szCs w:val="16"/>
              </w:rPr>
              <w:t>P</w:t>
            </w:r>
            <w:r w:rsidRPr="00054BCF">
              <w:rPr>
                <w:rFonts w:ascii="Arial" w:eastAsia="Arial" w:hAnsi="Arial" w:cs="Arial"/>
                <w:spacing w:val="-2"/>
                <w:sz w:val="16"/>
                <w:szCs w:val="16"/>
              </w:rPr>
              <w:t>P</w:t>
            </w:r>
            <w:r w:rsidRPr="00054BCF">
              <w:rPr>
                <w:rFonts w:ascii="Arial" w:eastAsia="Arial" w:hAnsi="Arial" w:cs="Arial"/>
                <w:spacing w:val="1"/>
                <w:sz w:val="16"/>
                <w:szCs w:val="16"/>
              </w:rPr>
              <w:t>A</w:t>
            </w:r>
            <w:r w:rsidRPr="00054BCF">
              <w:rPr>
                <w:rFonts w:ascii="Arial" w:eastAsia="Arial" w:hAnsi="Arial" w:cs="Arial"/>
                <w:sz w:val="16"/>
                <w:szCs w:val="16"/>
              </w:rPr>
              <w:t>P</w:t>
            </w:r>
            <w:r w:rsidRPr="00054BCF">
              <w:rPr>
                <w:spacing w:val="4"/>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5"/>
                <w:sz w:val="16"/>
                <w:szCs w:val="16"/>
              </w:rPr>
              <w:t xml:space="preserve"> </w:t>
            </w:r>
            <w:r w:rsidRPr="00054BCF">
              <w:rPr>
                <w:rFonts w:ascii="Arial" w:eastAsia="Arial" w:hAnsi="Arial" w:cs="Arial"/>
                <w:sz w:val="16"/>
                <w:szCs w:val="16"/>
              </w:rPr>
              <w:t>a</w:t>
            </w:r>
            <w:r w:rsidRPr="00054BCF">
              <w:rPr>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u</w:t>
            </w:r>
            <w:r w:rsidRPr="00054BCF">
              <w:rPr>
                <w:rFonts w:ascii="Arial" w:eastAsia="Arial" w:hAnsi="Arial" w:cs="Arial"/>
                <w:spacing w:val="-2"/>
                <w:sz w:val="16"/>
                <w:szCs w:val="16"/>
              </w:rPr>
              <w:t>l</w:t>
            </w:r>
            <w:r w:rsidRPr="00054BCF">
              <w:rPr>
                <w:rFonts w:ascii="Arial" w:eastAsia="Arial" w:hAnsi="Arial" w:cs="Arial"/>
                <w:sz w:val="16"/>
                <w:szCs w:val="16"/>
              </w:rPr>
              <w:t>l</w:t>
            </w:r>
            <w:r w:rsidRPr="00054BCF">
              <w:rPr>
                <w:spacing w:val="6"/>
                <w:sz w:val="16"/>
                <w:szCs w:val="16"/>
              </w:rPr>
              <w:t xml:space="preserve"> </w:t>
            </w:r>
            <w:r w:rsidRPr="00054BCF">
              <w:rPr>
                <w:rFonts w:ascii="Arial" w:eastAsia="Arial" w:hAnsi="Arial" w:cs="Arial"/>
                <w:spacing w:val="-1"/>
                <w:sz w:val="16"/>
                <w:szCs w:val="16"/>
              </w:rPr>
              <w:t>par</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z w:val="16"/>
                <w:szCs w:val="16"/>
              </w:rPr>
              <w:t>l</w:t>
            </w:r>
            <w:r w:rsidRPr="00054BCF">
              <w:rPr>
                <w:rFonts w:ascii="Arial" w:eastAsia="Arial" w:hAnsi="Arial" w:cs="Arial"/>
                <w:spacing w:val="-1"/>
                <w:sz w:val="16"/>
                <w:szCs w:val="16"/>
              </w:rPr>
              <w:t>ayou</w:t>
            </w:r>
            <w:r w:rsidRPr="00054BCF">
              <w:rPr>
                <w:rFonts w:ascii="Arial" w:eastAsia="Arial" w:hAnsi="Arial" w:cs="Arial"/>
                <w:spacing w:val="1"/>
                <w:sz w:val="16"/>
                <w:szCs w:val="16"/>
              </w:rPr>
              <w:t>t</w:t>
            </w:r>
            <w:r w:rsidRPr="00054BCF">
              <w:rPr>
                <w:rFonts w:ascii="Arial" w:eastAsia="Arial" w:hAnsi="Arial" w:cs="Arial"/>
                <w:sz w:val="16"/>
                <w:szCs w:val="16"/>
              </w:rPr>
              <w:t>.</w:t>
            </w:r>
          </w:p>
          <w:p w14:paraId="2EFBE479" w14:textId="77777777" w:rsidR="0033541B" w:rsidRPr="00054BCF" w:rsidRDefault="0033541B" w:rsidP="00CE57D7">
            <w:pPr>
              <w:spacing w:before="39"/>
              <w:ind w:left="49"/>
              <w:rPr>
                <w:rFonts w:ascii="Arial" w:eastAsia="Arial" w:hAnsi="Arial" w:cs="Arial"/>
                <w:sz w:val="16"/>
                <w:szCs w:val="16"/>
              </w:rPr>
            </w:pPr>
            <w:r w:rsidRPr="00054BCF">
              <w:rPr>
                <w:rFonts w:ascii="Arial" w:eastAsia="Arial" w:hAnsi="Arial" w:cs="Arial"/>
                <w:spacing w:val="-1"/>
                <w:sz w:val="16"/>
                <w:szCs w:val="16"/>
              </w:rPr>
              <w:t>Change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2"/>
                <w:sz w:val="16"/>
                <w:szCs w:val="16"/>
              </w:rPr>
              <w:t>o</w:t>
            </w:r>
            <w:r w:rsidRPr="00054BCF">
              <w:rPr>
                <w:rFonts w:ascii="Arial" w:eastAsia="Arial" w:hAnsi="Arial" w:cs="Arial"/>
                <w:spacing w:val="-1"/>
                <w:sz w:val="16"/>
                <w:szCs w:val="16"/>
              </w:rPr>
              <w:t>rd</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w:t>
            </w:r>
            <w:r w:rsidRPr="00054BCF">
              <w:rPr>
                <w:rFonts w:ascii="Arial" w:eastAsia="Arial" w:hAnsi="Arial" w:cs="Arial"/>
                <w:spacing w:val="-3"/>
                <w:sz w:val="16"/>
                <w:szCs w:val="16"/>
              </w:rPr>
              <w:t>o</w:t>
            </w:r>
            <w:r w:rsidRPr="00054BCF">
              <w:rPr>
                <w:rFonts w:ascii="Arial" w:eastAsia="Arial" w:hAnsi="Arial" w:cs="Arial"/>
                <w:sz w:val="16"/>
                <w:szCs w:val="16"/>
              </w:rPr>
              <w:t>m</w:t>
            </w:r>
            <w:r w:rsidRPr="00054BCF">
              <w:rPr>
                <w:spacing w:val="8"/>
                <w:sz w:val="16"/>
                <w:szCs w:val="16"/>
              </w:rPr>
              <w:t xml:space="preserve"> </w:t>
            </w:r>
            <w:r w:rsidRPr="00054BCF">
              <w:rPr>
                <w:rFonts w:ascii="Arial" w:eastAsia="Arial" w:hAnsi="Arial" w:cs="Arial"/>
                <w:spacing w:val="-3"/>
                <w:sz w:val="16"/>
                <w:szCs w:val="16"/>
              </w:rPr>
              <w:t>“</w:t>
            </w:r>
            <w:r w:rsidRPr="00054BCF">
              <w:rPr>
                <w:rFonts w:ascii="Arial" w:eastAsia="Arial" w:hAnsi="Arial" w:cs="Arial"/>
                <w:spacing w:val="3"/>
                <w:sz w:val="16"/>
                <w:szCs w:val="16"/>
              </w:rPr>
              <w:t>m</w:t>
            </w:r>
            <w:r w:rsidRPr="00054BCF">
              <w:rPr>
                <w:rFonts w:ascii="Arial" w:eastAsia="Arial" w:hAnsi="Arial" w:cs="Arial"/>
                <w:spacing w:val="-1"/>
                <w:sz w:val="16"/>
                <w:szCs w:val="16"/>
              </w:rPr>
              <w:t>a</w:t>
            </w:r>
            <w:r w:rsidRPr="00054BCF">
              <w:rPr>
                <w:rFonts w:ascii="Arial" w:eastAsia="Arial" w:hAnsi="Arial" w:cs="Arial"/>
                <w:sz w:val="16"/>
                <w:szCs w:val="16"/>
              </w:rPr>
              <w:t>y</w:t>
            </w:r>
            <w:r w:rsidRPr="00054BCF">
              <w:rPr>
                <w:spacing w:val="4"/>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3"/>
                <w:sz w:val="16"/>
                <w:szCs w:val="16"/>
              </w:rPr>
              <w:t>h</w:t>
            </w:r>
            <w:r w:rsidRPr="00054BCF">
              <w:rPr>
                <w:rFonts w:ascii="Arial" w:eastAsia="Arial" w:hAnsi="Arial" w:cs="Arial"/>
                <w:spacing w:val="-1"/>
                <w:sz w:val="16"/>
                <w:szCs w:val="16"/>
              </w:rPr>
              <w:t>arge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ba</w:t>
            </w:r>
            <w:r w:rsidRPr="00054BCF">
              <w:rPr>
                <w:rFonts w:ascii="Arial" w:eastAsia="Arial" w:hAnsi="Arial" w:cs="Arial"/>
                <w:spacing w:val="1"/>
                <w:sz w:val="16"/>
                <w:szCs w:val="16"/>
              </w:rPr>
              <w:t>ck</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spacing w:val="6"/>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harge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b</w:t>
            </w:r>
            <w:r w:rsidRPr="00054BCF">
              <w:rPr>
                <w:rFonts w:ascii="Arial" w:eastAsia="Arial" w:hAnsi="Arial" w:cs="Arial"/>
                <w:spacing w:val="-3"/>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k</w:t>
            </w:r>
            <w:r w:rsidRPr="00054BCF">
              <w:rPr>
                <w:rFonts w:ascii="Arial" w:eastAsia="Arial" w:hAnsi="Arial" w:cs="Arial"/>
                <w:spacing w:val="1"/>
                <w:sz w:val="16"/>
                <w:szCs w:val="16"/>
              </w:rPr>
              <w:t>.</w:t>
            </w:r>
            <w:r w:rsidRPr="00054BCF">
              <w:rPr>
                <w:rFonts w:ascii="Arial" w:eastAsia="Arial" w:hAnsi="Arial" w:cs="Arial"/>
                <w:sz w:val="16"/>
                <w:szCs w:val="16"/>
              </w:rPr>
              <w:t>’</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p>
          <w:p w14:paraId="1078C5FC" w14:textId="77777777" w:rsidR="0033541B" w:rsidRPr="00054BCF" w:rsidRDefault="0033541B" w:rsidP="00CE57D7">
            <w:pPr>
              <w:ind w:left="49"/>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4"/>
                <w:sz w:val="16"/>
                <w:szCs w:val="16"/>
              </w:rPr>
              <w:t>8</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z w:val="16"/>
                <w:szCs w:val="16"/>
              </w:rPr>
              <w:t>2</w:t>
            </w:r>
          </w:p>
          <w:p w14:paraId="045007BA" w14:textId="77777777" w:rsidR="0033541B" w:rsidRPr="00054BCF" w:rsidRDefault="0033541B" w:rsidP="00CE57D7">
            <w:pPr>
              <w:spacing w:before="39"/>
              <w:ind w:left="49"/>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or</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d</w:t>
            </w:r>
            <w:r w:rsidRPr="00054BCF">
              <w:rPr>
                <w:rFonts w:ascii="Arial" w:eastAsia="Arial" w:hAnsi="Arial" w:cs="Arial"/>
                <w:spacing w:val="-3"/>
                <w:sz w:val="16"/>
                <w:szCs w:val="16"/>
              </w:rPr>
              <w:t>e</w:t>
            </w:r>
            <w:r w:rsidRPr="00054BCF">
              <w:rPr>
                <w:rFonts w:ascii="Arial" w:eastAsia="Arial" w:hAnsi="Arial" w:cs="Arial"/>
                <w:spacing w:val="1"/>
                <w:sz w:val="16"/>
                <w:szCs w:val="16"/>
              </w:rPr>
              <w:t>t</w:t>
            </w:r>
            <w:r w:rsidRPr="00054BCF">
              <w:rPr>
                <w:rFonts w:ascii="Arial" w:eastAsia="Arial" w:hAnsi="Arial" w:cs="Arial"/>
                <w:spacing w:val="-1"/>
                <w:sz w:val="16"/>
                <w:szCs w:val="16"/>
              </w:rPr>
              <w:t>a</w:t>
            </w:r>
            <w:r w:rsidRPr="00054BCF">
              <w:rPr>
                <w:rFonts w:ascii="Arial" w:eastAsia="Arial" w:hAnsi="Arial" w:cs="Arial"/>
                <w:sz w:val="16"/>
                <w:szCs w:val="16"/>
              </w:rPr>
              <w:t>il</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3"/>
                <w:sz w:val="16"/>
                <w:szCs w:val="16"/>
              </w:rPr>
              <w:t>e</w:t>
            </w:r>
            <w:r w:rsidRPr="00054BCF">
              <w:rPr>
                <w:rFonts w:ascii="Arial" w:eastAsia="Arial" w:hAnsi="Arial" w:cs="Arial"/>
                <w:spacing w:val="1"/>
                <w:sz w:val="16"/>
                <w:szCs w:val="16"/>
              </w:rPr>
              <w:t>sc</w:t>
            </w:r>
            <w:r w:rsidRPr="00054BCF">
              <w:rPr>
                <w:rFonts w:ascii="Arial" w:eastAsia="Arial" w:hAnsi="Arial" w:cs="Arial"/>
                <w:spacing w:val="-1"/>
                <w:sz w:val="16"/>
                <w:szCs w:val="16"/>
              </w:rPr>
              <w:t>a</w:t>
            </w:r>
            <w:r w:rsidRPr="00054BCF">
              <w:rPr>
                <w:rFonts w:ascii="Arial" w:eastAsia="Arial" w:hAnsi="Arial" w:cs="Arial"/>
                <w:sz w:val="16"/>
                <w:szCs w:val="16"/>
              </w:rPr>
              <w:t>l</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3"/>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1"/>
                <w:sz w:val="16"/>
                <w:szCs w:val="16"/>
              </w:rPr>
              <w:t>pro</w:t>
            </w:r>
            <w:r w:rsidRPr="00054BCF">
              <w:rPr>
                <w:rFonts w:ascii="Arial" w:eastAsia="Arial" w:hAnsi="Arial" w:cs="Arial"/>
                <w:spacing w:val="1"/>
                <w:sz w:val="16"/>
                <w:szCs w:val="16"/>
              </w:rPr>
              <w:t>c</w:t>
            </w:r>
            <w:r w:rsidRPr="00054BCF">
              <w:rPr>
                <w:rFonts w:ascii="Arial" w:eastAsia="Arial" w:hAnsi="Arial" w:cs="Arial"/>
                <w:spacing w:val="-1"/>
                <w:sz w:val="16"/>
                <w:szCs w:val="16"/>
              </w:rPr>
              <w:t>es</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ec</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9</w:t>
            </w:r>
          </w:p>
          <w:p w14:paraId="0D45205F" w14:textId="77777777" w:rsidR="0033541B" w:rsidRPr="00054BCF" w:rsidRDefault="0033541B" w:rsidP="00CE57D7">
            <w:pPr>
              <w:spacing w:before="42"/>
              <w:ind w:left="49" w:right="142"/>
              <w:rPr>
                <w:rFonts w:ascii="Arial" w:eastAsia="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pacing w:val="1"/>
                <w:sz w:val="16"/>
                <w:szCs w:val="16"/>
              </w:rPr>
              <w:t>c</w:t>
            </w:r>
            <w:r w:rsidRPr="00054BCF">
              <w:rPr>
                <w:rFonts w:ascii="Arial" w:eastAsia="Arial" w:hAnsi="Arial" w:cs="Arial"/>
                <w:spacing w:val="-1"/>
                <w:sz w:val="16"/>
                <w:szCs w:val="16"/>
              </w:rPr>
              <w:t>e</w:t>
            </w:r>
            <w:proofErr w:type="gramStart"/>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z w:val="16"/>
                <w:szCs w:val="16"/>
              </w:rPr>
              <w:t>.</w:t>
            </w:r>
            <w:proofErr w:type="gramEnd"/>
            <w:r w:rsidRPr="00054BCF">
              <w:rPr>
                <w:spacing w:val="7"/>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I</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even</w:t>
            </w:r>
            <w:r w:rsidRPr="00054BCF">
              <w:rPr>
                <w:rFonts w:ascii="Arial" w:eastAsia="Arial" w:hAnsi="Arial" w:cs="Arial"/>
                <w:sz w:val="16"/>
                <w:szCs w:val="16"/>
              </w:rPr>
              <w:t>t</w:t>
            </w:r>
            <w:r w:rsidRPr="00054BCF">
              <w:rPr>
                <w:spacing w:val="7"/>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pacing w:val="-3"/>
                <w:sz w:val="16"/>
                <w:szCs w:val="16"/>
              </w:rPr>
              <w:t>a</w:t>
            </w:r>
            <w:r w:rsidRPr="00054BCF">
              <w:rPr>
                <w:rFonts w:ascii="Arial" w:eastAsia="Arial" w:hAnsi="Arial" w:cs="Arial"/>
                <w:sz w:val="16"/>
                <w:szCs w:val="16"/>
              </w:rPr>
              <w:t>t</w:t>
            </w:r>
            <w:r w:rsidRPr="00054BCF">
              <w:rPr>
                <w:spacing w:val="7"/>
                <w:sz w:val="16"/>
                <w:szCs w:val="16"/>
              </w:rPr>
              <w:t xml:space="preserve"> </w:t>
            </w:r>
            <w:r w:rsidRPr="00054BCF">
              <w:rPr>
                <w:rFonts w:ascii="Arial" w:eastAsia="Arial" w:hAnsi="Arial" w:cs="Arial"/>
                <w:sz w:val="16"/>
                <w:szCs w:val="16"/>
              </w:rPr>
              <w:t>a</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z w:val="16"/>
                <w:szCs w:val="16"/>
              </w:rPr>
              <w:t>is</w:t>
            </w:r>
            <w:r w:rsidRPr="00054BCF">
              <w:rPr>
                <w:spacing w:val="4"/>
                <w:sz w:val="16"/>
                <w:szCs w:val="16"/>
              </w:rPr>
              <w:t xml:space="preserve"> </w:t>
            </w:r>
            <w:r w:rsidRPr="00054BCF">
              <w:rPr>
                <w:rFonts w:ascii="Arial" w:eastAsia="Arial" w:hAnsi="Arial" w:cs="Arial"/>
                <w:spacing w:val="-1"/>
                <w:sz w:val="16"/>
                <w:szCs w:val="16"/>
              </w:rPr>
              <w:t>re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z w:val="16"/>
                <w:szCs w:val="16"/>
              </w:rPr>
              <w:t>2</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on</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cu</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v</w:t>
            </w:r>
            <w:r w:rsidRPr="00054BCF">
              <w:rPr>
                <w:rFonts w:ascii="Arial" w:eastAsia="Arial" w:hAnsi="Arial" w:cs="Arial"/>
                <w:sz w:val="16"/>
                <w:szCs w:val="16"/>
              </w:rPr>
              <w:t>e</w:t>
            </w:r>
            <w:r w:rsidRPr="00054BCF">
              <w:rPr>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z w:val="16"/>
                <w:szCs w:val="16"/>
              </w:rPr>
              <w:t xml:space="preserve"> </w:t>
            </w:r>
            <w:r w:rsidRPr="00054BCF">
              <w:rPr>
                <w:rFonts w:ascii="Arial" w:eastAsia="Arial" w:hAnsi="Arial" w:cs="Arial"/>
                <w:spacing w:val="1"/>
                <w:sz w:val="16"/>
                <w:szCs w:val="16"/>
              </w:rPr>
              <w:t>Sc</w:t>
            </w:r>
            <w:r w:rsidRPr="00054BCF">
              <w:rPr>
                <w:rFonts w:ascii="Arial" w:eastAsia="Arial" w:hAnsi="Arial" w:cs="Arial"/>
                <w:spacing w:val="-1"/>
                <w:sz w:val="16"/>
                <w:szCs w:val="16"/>
              </w:rPr>
              <w:t>ore</w:t>
            </w:r>
            <w:r w:rsidRPr="00054BCF">
              <w:rPr>
                <w:rFonts w:ascii="Arial" w:eastAsia="Arial" w:hAnsi="Arial" w:cs="Arial"/>
                <w:spacing w:val="1"/>
                <w:sz w:val="16"/>
                <w:szCs w:val="16"/>
              </w:rPr>
              <w:t>c</w:t>
            </w:r>
            <w:r w:rsidRPr="00054BCF">
              <w:rPr>
                <w:rFonts w:ascii="Arial" w:eastAsia="Arial" w:hAnsi="Arial" w:cs="Arial"/>
                <w:spacing w:val="-1"/>
                <w:sz w:val="16"/>
                <w:szCs w:val="16"/>
              </w:rPr>
              <w:t>ar</w:t>
            </w:r>
            <w:r w:rsidRPr="00054BCF">
              <w:rPr>
                <w:rFonts w:ascii="Arial" w:eastAsia="Arial" w:hAnsi="Arial" w:cs="Arial"/>
                <w:spacing w:val="-3"/>
                <w:sz w:val="16"/>
                <w:szCs w:val="16"/>
              </w:rPr>
              <w:t>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z w:val="16"/>
                <w:szCs w:val="16"/>
              </w:rPr>
              <w:t>a</w:t>
            </w:r>
            <w:r w:rsidRPr="00054BCF">
              <w:rPr>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w:t>
            </w:r>
            <w:r w:rsidRPr="00054BCF">
              <w:rPr>
                <w:rFonts w:ascii="Arial" w:eastAsia="Arial" w:hAnsi="Arial" w:cs="Arial"/>
                <w:spacing w:val="-3"/>
                <w:sz w:val="16"/>
                <w:szCs w:val="16"/>
              </w:rPr>
              <w:t>e</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z w:val="16"/>
                <w:szCs w:val="16"/>
              </w:rPr>
              <w:t>QE</w:t>
            </w:r>
            <w:r w:rsidRPr="00054BCF">
              <w:rPr>
                <w:spacing w:val="4"/>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d</w:t>
            </w:r>
            <w:r w:rsidRPr="00054BCF">
              <w:rPr>
                <w:rFonts w:ascii="Arial" w:eastAsia="Arial" w:hAnsi="Arial" w:cs="Arial"/>
                <w:spacing w:val="-3"/>
                <w:sz w:val="16"/>
                <w:szCs w:val="16"/>
              </w:rPr>
              <w:t>e</w:t>
            </w:r>
            <w:r w:rsidRPr="00054BCF">
              <w:rPr>
                <w:rFonts w:ascii="Arial" w:eastAsia="Arial" w:hAnsi="Arial" w:cs="Arial"/>
                <w:spacing w:val="1"/>
                <w:sz w:val="16"/>
                <w:szCs w:val="16"/>
              </w:rPr>
              <w:t>s</w:t>
            </w:r>
            <w:r w:rsidRPr="00054BCF">
              <w:rPr>
                <w:rFonts w:ascii="Arial" w:eastAsia="Arial" w:hAnsi="Arial" w:cs="Arial"/>
                <w:sz w:val="16"/>
                <w:szCs w:val="16"/>
              </w:rPr>
              <w:t>i</w:t>
            </w:r>
            <w:r w:rsidRPr="00054BCF">
              <w:rPr>
                <w:rFonts w:ascii="Arial" w:eastAsia="Arial" w:hAnsi="Arial" w:cs="Arial"/>
                <w:spacing w:val="-1"/>
                <w:sz w:val="16"/>
                <w:szCs w:val="16"/>
              </w:rPr>
              <w:t>gne</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sz w:val="16"/>
                <w:szCs w:val="16"/>
              </w:rPr>
              <w:t xml:space="preserve"> </w:t>
            </w:r>
            <w:r w:rsidRPr="00054BCF">
              <w:rPr>
                <w:rFonts w:ascii="Arial" w:eastAsia="Arial" w:hAnsi="Arial" w:cs="Arial"/>
                <w:spacing w:val="-1"/>
                <w:sz w:val="16"/>
                <w:szCs w:val="16"/>
              </w:rPr>
              <w:t>per</w:t>
            </w:r>
            <w:r w:rsidRPr="00054BCF">
              <w:rPr>
                <w:rFonts w:ascii="Arial" w:eastAsia="Arial" w:hAnsi="Arial" w:cs="Arial"/>
                <w:spacing w:val="1"/>
                <w:sz w:val="16"/>
                <w:szCs w:val="16"/>
              </w:rPr>
              <w:t>f</w:t>
            </w:r>
            <w:r w:rsidRPr="00054BCF">
              <w:rPr>
                <w:rFonts w:ascii="Arial" w:eastAsia="Arial" w:hAnsi="Arial" w:cs="Arial"/>
                <w:spacing w:val="-1"/>
                <w:sz w:val="16"/>
                <w:szCs w:val="16"/>
              </w:rPr>
              <w:t>or</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z w:val="16"/>
                <w:szCs w:val="16"/>
              </w:rPr>
              <w:t>a</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s</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s</w:t>
            </w:r>
            <w:r w:rsidRPr="00054BCF">
              <w:rPr>
                <w:rFonts w:ascii="Arial" w:eastAsia="Arial" w:hAnsi="Arial" w:cs="Arial"/>
                <w:spacing w:val="-1"/>
                <w:sz w:val="16"/>
                <w:szCs w:val="16"/>
              </w:rPr>
              <w:t>s</w:t>
            </w:r>
            <w:r w:rsidRPr="00054BCF">
              <w:rPr>
                <w:rFonts w:ascii="Arial" w:eastAsia="Arial" w:hAnsi="Arial" w:cs="Arial"/>
                <w:sz w:val="16"/>
                <w:szCs w:val="16"/>
              </w:rPr>
              <w:t>m</w:t>
            </w:r>
            <w:r w:rsidRPr="00054BCF">
              <w:rPr>
                <w:rFonts w:ascii="Arial" w:eastAsia="Arial" w:hAnsi="Arial" w:cs="Arial"/>
                <w:spacing w:val="-1"/>
                <w:sz w:val="16"/>
                <w:szCs w:val="16"/>
              </w:rPr>
              <w:t>en</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aud</w:t>
            </w:r>
            <w:r w:rsidRPr="00054BCF">
              <w:rPr>
                <w:rFonts w:ascii="Arial" w:eastAsia="Arial" w:hAnsi="Arial" w:cs="Arial"/>
                <w:sz w:val="16"/>
                <w:szCs w:val="16"/>
              </w:rPr>
              <w:t>it</w:t>
            </w:r>
            <w:r w:rsidRPr="00054BCF">
              <w:rPr>
                <w:spacing w:val="7"/>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t</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a</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2"/>
                <w:sz w:val="16"/>
                <w:szCs w:val="16"/>
              </w:rPr>
              <w:t>l</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pacing w:val="-1"/>
                <w:sz w:val="16"/>
                <w:szCs w:val="16"/>
              </w:rPr>
              <w:t>y</w:t>
            </w:r>
            <w:r w:rsidRPr="00054BCF">
              <w:rPr>
                <w:rFonts w:ascii="Arial" w:eastAsia="Arial" w:hAnsi="Arial" w:cs="Arial"/>
                <w:spacing w:val="1"/>
                <w:sz w:val="16"/>
                <w:szCs w:val="16"/>
              </w:rPr>
              <w:t>.</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4.</w:t>
            </w:r>
            <w:r w:rsidRPr="00054BCF">
              <w:rPr>
                <w:rFonts w:ascii="Arial" w:eastAsia="Arial" w:hAnsi="Arial" w:cs="Arial"/>
                <w:sz w:val="16"/>
                <w:szCs w:val="16"/>
              </w:rPr>
              <w:t>1</w:t>
            </w:r>
          </w:p>
          <w:p w14:paraId="4AF41511" w14:textId="2FF7A006" w:rsidR="003324AC" w:rsidRPr="00054BCF" w:rsidRDefault="0033541B" w:rsidP="00CE57D7">
            <w:pPr>
              <w:spacing w:before="25"/>
              <w:ind w:left="102"/>
              <w:rPr>
                <w:rFonts w:ascii="Arial" w:hAnsi="Arial" w:cs="Arial"/>
                <w:sz w:val="16"/>
                <w:szCs w:val="16"/>
              </w:rPr>
            </w:pP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3"/>
                <w:sz w:val="16"/>
                <w:szCs w:val="16"/>
              </w:rPr>
              <w:t>6</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apa</w:t>
            </w:r>
            <w:r w:rsidRPr="00054BCF">
              <w:rPr>
                <w:rFonts w:ascii="Arial" w:eastAsia="Arial" w:hAnsi="Arial" w:cs="Arial"/>
                <w:spacing w:val="1"/>
                <w:sz w:val="16"/>
                <w:szCs w:val="16"/>
              </w:rPr>
              <w:t>c</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tud</w:t>
            </w:r>
            <w:r w:rsidRPr="00054BCF">
              <w:rPr>
                <w:rFonts w:ascii="Arial" w:eastAsia="Arial" w:hAnsi="Arial" w:cs="Arial"/>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spacing w:val="6"/>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ver</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dur</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s</w:t>
            </w:r>
            <w:r w:rsidRPr="00054BCF">
              <w:rPr>
                <w:rFonts w:ascii="Arial" w:eastAsia="Arial" w:hAnsi="Arial" w:cs="Arial"/>
                <w:spacing w:val="1"/>
                <w:sz w:val="16"/>
                <w:szCs w:val="16"/>
              </w:rPr>
              <w:t>s</w:t>
            </w:r>
            <w:r w:rsidRPr="00054BCF">
              <w:rPr>
                <w:rFonts w:ascii="Arial" w:eastAsia="Arial" w:hAnsi="Arial" w:cs="Arial"/>
                <w:spacing w:val="-1"/>
                <w:sz w:val="16"/>
                <w:szCs w:val="16"/>
              </w:rPr>
              <w:t>ess</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ud</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S</w:t>
            </w:r>
            <w:r w:rsidRPr="00054BCF">
              <w:rPr>
                <w:rFonts w:ascii="Arial" w:eastAsia="Arial" w:hAnsi="Arial" w:cs="Arial"/>
                <w:spacing w:val="-1"/>
                <w:sz w:val="16"/>
                <w:szCs w:val="16"/>
              </w:rPr>
              <w:t>ec</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3"/>
                <w:sz w:val="16"/>
                <w:szCs w:val="16"/>
              </w:rPr>
              <w:t>5</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5"/>
                <w:sz w:val="16"/>
                <w:szCs w:val="16"/>
              </w:rPr>
              <w:t xml:space="preserve"> </w:t>
            </w:r>
            <w:r w:rsidRPr="00054BCF">
              <w:rPr>
                <w:rFonts w:ascii="Arial" w:eastAsia="Arial" w:hAnsi="Arial" w:cs="Arial"/>
                <w:sz w:val="16"/>
                <w:szCs w:val="16"/>
              </w:rPr>
              <w:t>in</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w:t>
            </w:r>
            <w:r w:rsidRPr="00054BCF">
              <w:rPr>
                <w:rFonts w:ascii="Arial" w:eastAsia="Arial" w:hAnsi="Arial" w:cs="Arial"/>
                <w:spacing w:val="-3"/>
                <w:sz w:val="16"/>
                <w:szCs w:val="16"/>
              </w:rPr>
              <w:t>e</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2"/>
                <w:sz w:val="16"/>
                <w:szCs w:val="16"/>
              </w:rPr>
              <w:t>A</w:t>
            </w:r>
            <w:r w:rsidRPr="00054BCF">
              <w:rPr>
                <w:rFonts w:ascii="Arial" w:eastAsia="Arial" w:hAnsi="Arial" w:cs="Arial"/>
                <w:spacing w:val="-1"/>
                <w:sz w:val="16"/>
                <w:szCs w:val="16"/>
              </w:rPr>
              <w:t>s</w:t>
            </w:r>
            <w:r w:rsidRPr="00054BCF">
              <w:rPr>
                <w:rFonts w:ascii="Arial" w:eastAsia="Arial" w:hAnsi="Arial" w:cs="Arial"/>
                <w:spacing w:val="1"/>
                <w:sz w:val="16"/>
                <w:szCs w:val="16"/>
              </w:rPr>
              <w:t>s</w:t>
            </w:r>
            <w:r w:rsidRPr="00054BCF">
              <w:rPr>
                <w:rFonts w:ascii="Arial" w:eastAsia="Arial" w:hAnsi="Arial" w:cs="Arial"/>
                <w:spacing w:val="-1"/>
                <w:sz w:val="16"/>
                <w:szCs w:val="16"/>
              </w:rPr>
              <w:t>ess</w:t>
            </w:r>
            <w:r w:rsidRPr="00054BCF">
              <w:rPr>
                <w:rFonts w:ascii="Arial" w:eastAsia="Arial" w:hAnsi="Arial" w:cs="Arial"/>
                <w:spacing w:val="3"/>
                <w:sz w:val="16"/>
                <w:szCs w:val="16"/>
              </w:rPr>
              <w:t>m</w:t>
            </w:r>
            <w:r w:rsidRPr="00054BCF">
              <w:rPr>
                <w:rFonts w:ascii="Arial" w:eastAsia="Arial" w:hAnsi="Arial" w:cs="Arial"/>
                <w:spacing w:val="-3"/>
                <w:sz w:val="16"/>
                <w:szCs w:val="16"/>
              </w:rPr>
              <w:t>e</w:t>
            </w:r>
            <w:r w:rsidRPr="00054BCF">
              <w:rPr>
                <w:rFonts w:ascii="Arial" w:eastAsia="Arial" w:hAnsi="Arial" w:cs="Arial"/>
                <w:spacing w:val="-1"/>
                <w:sz w:val="16"/>
                <w:szCs w:val="16"/>
              </w:rPr>
              <w:t>n</w:t>
            </w:r>
            <w:r w:rsidRPr="00054BCF">
              <w:rPr>
                <w:rFonts w:ascii="Arial" w:eastAsia="Arial" w:hAnsi="Arial" w:cs="Arial"/>
                <w:sz w:val="16"/>
                <w:szCs w:val="16"/>
              </w:rPr>
              <w:t>t</w:t>
            </w:r>
            <w:r w:rsidRPr="00054BCF">
              <w:rPr>
                <w:spacing w:val="6"/>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ud</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pacing w:val="-1"/>
                <w:sz w:val="16"/>
                <w:szCs w:val="16"/>
              </w:rPr>
              <w:t>)</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I</w:t>
            </w:r>
            <w:r w:rsidRPr="00054BCF">
              <w:rPr>
                <w:rFonts w:ascii="Arial" w:eastAsia="Arial" w:hAnsi="Arial" w:cs="Arial"/>
                <w:sz w:val="16"/>
                <w:szCs w:val="16"/>
              </w:rPr>
              <w:t>f</w:t>
            </w:r>
            <w:r w:rsidRPr="00054BCF">
              <w:rPr>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ap</w:t>
            </w:r>
            <w:r w:rsidRPr="00054BCF">
              <w:rPr>
                <w:rFonts w:ascii="Arial" w:eastAsia="Arial" w:hAnsi="Arial" w:cs="Arial"/>
                <w:spacing w:val="-3"/>
                <w:sz w:val="16"/>
                <w:szCs w:val="16"/>
              </w:rPr>
              <w:t>a</w:t>
            </w:r>
            <w:r w:rsidRPr="00054BCF">
              <w:rPr>
                <w:rFonts w:ascii="Arial" w:eastAsia="Arial" w:hAnsi="Arial" w:cs="Arial"/>
                <w:spacing w:val="1"/>
                <w:sz w:val="16"/>
                <w:szCs w:val="16"/>
              </w:rPr>
              <w:t>c</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spacing w:val="4"/>
                <w:sz w:val="16"/>
                <w:szCs w:val="16"/>
              </w:rPr>
              <w:t xml:space="preserve"> </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1"/>
                <w:sz w:val="16"/>
                <w:szCs w:val="16"/>
              </w:rPr>
              <w:t>no</w:t>
            </w:r>
            <w:r w:rsidRPr="00054BCF">
              <w:rPr>
                <w:rFonts w:ascii="Arial" w:eastAsia="Arial" w:hAnsi="Arial" w:cs="Arial"/>
                <w:sz w:val="16"/>
                <w:szCs w:val="16"/>
              </w:rPr>
              <w:t>t</w:t>
            </w:r>
            <w:r w:rsidRPr="00054BCF">
              <w:rPr>
                <w:spacing w:val="2"/>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3"/>
                <w:sz w:val="16"/>
                <w:szCs w:val="16"/>
              </w:rPr>
              <w:t>e</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2"/>
                <w:sz w:val="16"/>
                <w:szCs w:val="16"/>
              </w:rPr>
              <w:t>m</w:t>
            </w:r>
            <w:r w:rsidRPr="00054BCF">
              <w:rPr>
                <w:rFonts w:ascii="Arial" w:eastAsia="Arial" w:hAnsi="Arial" w:cs="Arial"/>
                <w:spacing w:val="-1"/>
                <w:sz w:val="16"/>
                <w:szCs w:val="16"/>
              </w:rPr>
              <w:t>u</w:t>
            </w:r>
            <w:r w:rsidRPr="00054BCF">
              <w:rPr>
                <w:rFonts w:ascii="Arial" w:eastAsia="Arial" w:hAnsi="Arial" w:cs="Arial"/>
                <w:spacing w:val="1"/>
                <w:sz w:val="16"/>
                <w:szCs w:val="16"/>
              </w:rPr>
              <w:t>s</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w:t>
            </w:r>
            <w:r w:rsidRPr="00054BCF">
              <w:rPr>
                <w:rFonts w:ascii="Arial" w:eastAsia="Arial" w:hAnsi="Arial" w:cs="Arial"/>
                <w:spacing w:val="-3"/>
                <w:sz w:val="16"/>
                <w:szCs w:val="16"/>
              </w:rPr>
              <w:t>b</w:t>
            </w:r>
            <w:r w:rsidRPr="00054BCF">
              <w:rPr>
                <w:rFonts w:ascii="Arial" w:eastAsia="Arial" w:hAnsi="Arial" w:cs="Arial"/>
                <w:sz w:val="16"/>
                <w:szCs w:val="16"/>
              </w:rPr>
              <w:t>mit</w:t>
            </w:r>
            <w:r w:rsidRPr="00054BCF">
              <w:rPr>
                <w:spacing w:val="4"/>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2"/>
                <w:sz w:val="16"/>
                <w:szCs w:val="16"/>
              </w:rPr>
              <w:t>i</w:t>
            </w:r>
            <w:r w:rsidRPr="00054BCF">
              <w:rPr>
                <w:rFonts w:ascii="Arial" w:eastAsia="Arial" w:hAnsi="Arial" w:cs="Arial"/>
                <w:sz w:val="16"/>
                <w:szCs w:val="16"/>
              </w:rPr>
              <w:t>m</w:t>
            </w:r>
            <w:r w:rsidRPr="00054BCF">
              <w:rPr>
                <w:rFonts w:ascii="Arial" w:eastAsia="Arial" w:hAnsi="Arial" w:cs="Arial"/>
                <w:spacing w:val="-1"/>
                <w:sz w:val="16"/>
                <w:szCs w:val="16"/>
              </w:rPr>
              <w:t>prove</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z w:val="16"/>
                <w:szCs w:val="16"/>
              </w:rPr>
              <w:t>t</w:t>
            </w:r>
            <w:r w:rsidRPr="00054BCF">
              <w:rPr>
                <w:spacing w:val="7"/>
                <w:sz w:val="16"/>
                <w:szCs w:val="16"/>
              </w:rPr>
              <w:t xml:space="preserve"> </w:t>
            </w:r>
            <w:r w:rsidRPr="00054BCF">
              <w:rPr>
                <w:rFonts w:ascii="Arial" w:eastAsia="Arial" w:hAnsi="Arial" w:cs="Arial"/>
                <w:spacing w:val="-1"/>
                <w:sz w:val="16"/>
                <w:szCs w:val="16"/>
              </w:rPr>
              <w:t>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ee</w:t>
            </w:r>
            <w:r w:rsidRPr="00054BCF">
              <w:rPr>
                <w:rFonts w:ascii="Arial" w:eastAsia="Arial" w:hAnsi="Arial" w:cs="Arial"/>
                <w:sz w:val="16"/>
                <w:szCs w:val="16"/>
              </w:rPr>
              <w:t>t</w:t>
            </w:r>
            <w:r w:rsidRPr="00054BCF">
              <w:rPr>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us</w:t>
            </w:r>
            <w:r w:rsidRPr="00054BCF">
              <w:rPr>
                <w:rFonts w:ascii="Arial" w:eastAsia="Arial" w:hAnsi="Arial" w:cs="Arial"/>
                <w:spacing w:val="1"/>
                <w:sz w:val="16"/>
                <w:szCs w:val="16"/>
              </w:rPr>
              <w:t>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z w:val="16"/>
                <w:szCs w:val="16"/>
              </w:rPr>
              <w:t>m</w:t>
            </w:r>
            <w:r w:rsidRPr="00054BCF">
              <w:rPr>
                <w:rFonts w:ascii="Arial" w:eastAsia="Arial" w:hAnsi="Arial" w:cs="Arial"/>
                <w:spacing w:val="-1"/>
                <w:sz w:val="16"/>
                <w:szCs w:val="16"/>
              </w:rPr>
              <w:t>a</w:t>
            </w:r>
            <w:r w:rsidRPr="00054BCF">
              <w:rPr>
                <w:rFonts w:ascii="Arial" w:eastAsia="Arial" w:hAnsi="Arial" w:cs="Arial"/>
                <w:spacing w:val="-4"/>
                <w:sz w:val="16"/>
                <w:szCs w:val="16"/>
              </w:rPr>
              <w:t>x</w:t>
            </w:r>
            <w:r w:rsidRPr="00054BCF">
              <w:rPr>
                <w:rFonts w:ascii="Arial" w:eastAsia="Arial" w:hAnsi="Arial" w:cs="Arial"/>
                <w:sz w:val="16"/>
                <w:szCs w:val="16"/>
              </w:rPr>
              <w:t>i</w:t>
            </w:r>
            <w:r w:rsidRPr="00054BCF">
              <w:rPr>
                <w:rFonts w:ascii="Arial" w:eastAsia="Arial" w:hAnsi="Arial" w:cs="Arial"/>
                <w:spacing w:val="3"/>
                <w:sz w:val="16"/>
                <w:szCs w:val="16"/>
              </w:rPr>
              <w:t>m</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pacing w:val="-1"/>
                <w:sz w:val="16"/>
                <w:szCs w:val="16"/>
              </w:rPr>
              <w:t>da</w:t>
            </w:r>
            <w:r w:rsidRPr="00054BCF">
              <w:rPr>
                <w:rFonts w:ascii="Arial" w:eastAsia="Arial" w:hAnsi="Arial" w:cs="Arial"/>
                <w:sz w:val="16"/>
                <w:szCs w:val="16"/>
              </w:rPr>
              <w:t>ily</w:t>
            </w:r>
            <w:r w:rsidRPr="00054BCF">
              <w:rPr>
                <w:spacing w:val="4"/>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z w:val="16"/>
                <w:szCs w:val="16"/>
              </w:rPr>
              <w:t>m</w:t>
            </w:r>
            <w:r w:rsidRPr="00054BCF">
              <w:rPr>
                <w:rFonts w:ascii="Arial" w:eastAsia="Arial" w:hAnsi="Arial" w:cs="Arial"/>
                <w:spacing w:val="-1"/>
                <w:sz w:val="16"/>
                <w:szCs w:val="16"/>
              </w:rPr>
              <w:t>en</w:t>
            </w:r>
            <w:r w:rsidRPr="00054BCF">
              <w:rPr>
                <w:rFonts w:ascii="Arial" w:eastAsia="Arial" w:hAnsi="Arial" w:cs="Arial"/>
                <w:spacing w:val="1"/>
                <w:sz w:val="16"/>
                <w:szCs w:val="16"/>
              </w:rPr>
              <w:t>ts</w:t>
            </w:r>
            <w:r w:rsidRPr="00054BCF">
              <w:rPr>
                <w:rFonts w:ascii="Arial" w:eastAsia="Arial" w:hAnsi="Arial" w:cs="Arial"/>
                <w:sz w:val="16"/>
                <w:szCs w:val="16"/>
              </w:rPr>
              <w:t>.</w:t>
            </w:r>
          </w:p>
        </w:tc>
        <w:tc>
          <w:tcPr>
            <w:tcW w:w="1678" w:type="dxa"/>
            <w:tcBorders>
              <w:top w:val="single" w:sz="5" w:space="0" w:color="000000"/>
              <w:left w:val="single" w:sz="5" w:space="0" w:color="000000"/>
              <w:bottom w:val="single" w:sz="5" w:space="0" w:color="000000"/>
              <w:right w:val="single" w:sz="5" w:space="0" w:color="000000"/>
            </w:tcBorders>
          </w:tcPr>
          <w:p w14:paraId="10D8FEDA" w14:textId="77DA89DF" w:rsidR="003324AC" w:rsidRPr="00054BCF" w:rsidRDefault="0033541B" w:rsidP="00CE57D7">
            <w:pPr>
              <w:ind w:left="270"/>
              <w:rPr>
                <w:rFonts w:ascii="Arial" w:eastAsia="Arial" w:hAnsi="Arial" w:cs="Arial"/>
                <w:spacing w:val="7"/>
                <w:sz w:val="16"/>
                <w:szCs w:val="16"/>
              </w:rPr>
            </w:pPr>
            <w:r w:rsidRPr="00054BCF">
              <w:rPr>
                <w:rFonts w:ascii="Arial" w:eastAsia="Arial" w:hAnsi="Arial" w:cs="Arial"/>
                <w:spacing w:val="7"/>
                <w:sz w:val="16"/>
                <w:szCs w:val="16"/>
              </w:rPr>
              <w:t>6/3/</w:t>
            </w:r>
            <w:r w:rsidR="00CE57D7" w:rsidRPr="00054BCF">
              <w:rPr>
                <w:rFonts w:ascii="Arial" w:eastAsia="Arial" w:hAnsi="Arial" w:cs="Arial"/>
                <w:spacing w:val="7"/>
                <w:sz w:val="16"/>
                <w:szCs w:val="16"/>
              </w:rPr>
              <w:t>19</w:t>
            </w:r>
          </w:p>
        </w:tc>
        <w:tc>
          <w:tcPr>
            <w:tcW w:w="32" w:type="dxa"/>
            <w:tcBorders>
              <w:left w:val="single" w:sz="5" w:space="0" w:color="000000"/>
              <w:right w:val="nil"/>
            </w:tcBorders>
          </w:tcPr>
          <w:p w14:paraId="6FB5A438" w14:textId="77777777" w:rsidR="003324AC" w:rsidRPr="00CE57D7" w:rsidRDefault="003324AC" w:rsidP="00CE57D7">
            <w:pPr>
              <w:rPr>
                <w:rFonts w:ascii="Arial" w:hAnsi="Arial" w:cs="Arial"/>
                <w:sz w:val="24"/>
                <w:szCs w:val="24"/>
              </w:rPr>
            </w:pPr>
          </w:p>
        </w:tc>
      </w:tr>
      <w:tr w:rsidR="003324AC" w:rsidRPr="00CE57D7" w14:paraId="685F0358" w14:textId="77777777" w:rsidTr="00054BCF">
        <w:trPr>
          <w:trHeight w:hRule="exact" w:val="7344"/>
        </w:trPr>
        <w:tc>
          <w:tcPr>
            <w:tcW w:w="1963" w:type="dxa"/>
            <w:gridSpan w:val="2"/>
            <w:tcBorders>
              <w:top w:val="single" w:sz="5" w:space="0" w:color="000000"/>
              <w:left w:val="single" w:sz="5" w:space="0" w:color="000000"/>
              <w:bottom w:val="single" w:sz="5" w:space="0" w:color="000000"/>
              <w:right w:val="single" w:sz="5" w:space="0" w:color="000000"/>
            </w:tcBorders>
          </w:tcPr>
          <w:p w14:paraId="653B5C1D" w14:textId="117557A8" w:rsidR="003324AC" w:rsidRPr="00054BCF" w:rsidRDefault="0033541B" w:rsidP="00CE57D7">
            <w:pPr>
              <w:ind w:left="845" w:right="871"/>
              <w:jc w:val="center"/>
              <w:rPr>
                <w:rFonts w:ascii="Arial" w:eastAsia="Arial" w:hAnsi="Arial" w:cs="Arial"/>
                <w:spacing w:val="2"/>
                <w:w w:val="95"/>
                <w:sz w:val="16"/>
                <w:szCs w:val="16"/>
              </w:rPr>
            </w:pPr>
            <w:r w:rsidRPr="00054BCF">
              <w:rPr>
                <w:rFonts w:ascii="Arial" w:eastAsia="Arial" w:hAnsi="Arial" w:cs="Arial"/>
                <w:spacing w:val="2"/>
                <w:w w:val="95"/>
                <w:sz w:val="16"/>
                <w:szCs w:val="16"/>
              </w:rPr>
              <w:lastRenderedPageBreak/>
              <w:t>08</w:t>
            </w:r>
          </w:p>
        </w:tc>
        <w:tc>
          <w:tcPr>
            <w:tcW w:w="6024" w:type="dxa"/>
            <w:tcBorders>
              <w:top w:val="single" w:sz="5" w:space="0" w:color="000000"/>
              <w:left w:val="single" w:sz="5" w:space="0" w:color="000000"/>
              <w:bottom w:val="single" w:sz="5" w:space="0" w:color="000000"/>
              <w:right w:val="single" w:sz="5" w:space="0" w:color="000000"/>
            </w:tcBorders>
          </w:tcPr>
          <w:p w14:paraId="42CFFAEB" w14:textId="77777777" w:rsidR="0033541B" w:rsidRPr="00054BCF" w:rsidRDefault="0033541B" w:rsidP="00CE57D7">
            <w:pPr>
              <w:spacing w:before="26"/>
              <w:ind w:left="-3"/>
              <w:rPr>
                <w:rFonts w:ascii="Arial" w:eastAsia="Arial" w:hAnsi="Arial" w:cs="Arial"/>
                <w:sz w:val="16"/>
                <w:szCs w:val="16"/>
              </w:rPr>
            </w:pPr>
            <w:r w:rsidRPr="00054BCF">
              <w:rPr>
                <w:rFonts w:ascii="Arial" w:eastAsia="Arial" w:hAnsi="Arial" w:cs="Arial"/>
                <w:spacing w:val="-1"/>
                <w:sz w:val="16"/>
                <w:szCs w:val="16"/>
              </w:rPr>
              <w:t>N</w:t>
            </w:r>
            <w:r w:rsidRPr="00054BCF">
              <w:rPr>
                <w:rFonts w:ascii="Arial" w:eastAsia="Arial" w:hAnsi="Arial" w:cs="Arial"/>
                <w:sz w:val="16"/>
                <w:szCs w:val="16"/>
              </w:rPr>
              <w:t>OT</w:t>
            </w:r>
            <w:r w:rsidRPr="00054BCF">
              <w:rPr>
                <w:rFonts w:ascii="Arial" w:eastAsia="Arial" w:hAnsi="Arial" w:cs="Arial"/>
                <w:spacing w:val="1"/>
                <w:sz w:val="16"/>
                <w:szCs w:val="16"/>
              </w:rPr>
              <w:t>E</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z w:val="16"/>
                <w:szCs w:val="16"/>
              </w:rPr>
              <w:t>T</w:t>
            </w:r>
            <w:r w:rsidRPr="00054BCF">
              <w:rPr>
                <w:rFonts w:ascii="Arial" w:eastAsia="Arial" w:hAnsi="Arial" w:cs="Arial"/>
                <w:spacing w:val="-1"/>
                <w:sz w:val="16"/>
                <w:szCs w:val="16"/>
              </w:rPr>
              <w:t>h</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1"/>
                <w:sz w:val="16"/>
                <w:szCs w:val="16"/>
              </w:rPr>
              <w:t>d</w:t>
            </w:r>
            <w:r w:rsidRPr="00054BCF">
              <w:rPr>
                <w:rFonts w:ascii="Arial" w:eastAsia="Arial" w:hAnsi="Arial" w:cs="Arial"/>
                <w:spacing w:val="-3"/>
                <w:sz w:val="16"/>
                <w:szCs w:val="16"/>
              </w:rPr>
              <w:t>o</w:t>
            </w:r>
            <w:r w:rsidRPr="00054BCF">
              <w:rPr>
                <w:rFonts w:ascii="Arial" w:eastAsia="Arial" w:hAnsi="Arial" w:cs="Arial"/>
                <w:spacing w:val="1"/>
                <w:sz w:val="16"/>
                <w:szCs w:val="16"/>
              </w:rPr>
              <w:t>c</w:t>
            </w:r>
            <w:r w:rsidRPr="00054BCF">
              <w:rPr>
                <w:rFonts w:ascii="Arial" w:eastAsia="Arial" w:hAnsi="Arial" w:cs="Arial"/>
                <w:spacing w:val="-3"/>
                <w:sz w:val="16"/>
                <w:szCs w:val="16"/>
              </w:rPr>
              <w:t>u</w:t>
            </w:r>
            <w:r w:rsidRPr="00054BCF">
              <w:rPr>
                <w:rFonts w:ascii="Arial" w:eastAsia="Arial" w:hAnsi="Arial" w:cs="Arial"/>
                <w:spacing w:val="3"/>
                <w:sz w:val="16"/>
                <w:szCs w:val="16"/>
              </w:rPr>
              <w:t>m</w:t>
            </w:r>
            <w:r w:rsidRPr="00054BCF">
              <w:rPr>
                <w:rFonts w:ascii="Arial" w:eastAsia="Arial" w:hAnsi="Arial" w:cs="Arial"/>
                <w:spacing w:val="-1"/>
                <w:sz w:val="16"/>
                <w:szCs w:val="16"/>
              </w:rPr>
              <w:t>en</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w:t>
            </w:r>
            <w:r w:rsidRPr="00054BCF">
              <w:rPr>
                <w:rFonts w:ascii="Arial" w:eastAsia="Arial" w:hAnsi="Arial" w:cs="Arial"/>
                <w:sz w:val="16"/>
                <w:szCs w:val="16"/>
              </w:rPr>
              <w:t>G</w:t>
            </w:r>
            <w:r w:rsidRPr="00054BCF">
              <w:rPr>
                <w:rFonts w:ascii="Arial" w:eastAsia="Arial" w:hAnsi="Arial" w:cs="Arial"/>
                <w:spacing w:val="-1"/>
                <w:sz w:val="16"/>
                <w:szCs w:val="16"/>
              </w:rPr>
              <w:t>L</w:t>
            </w:r>
            <w:r w:rsidRPr="00054BCF">
              <w:rPr>
                <w:rFonts w:ascii="Arial" w:eastAsia="Arial" w:hAnsi="Arial" w:cs="Arial"/>
                <w:sz w:val="16"/>
                <w:szCs w:val="16"/>
              </w:rPr>
              <w:t>B</w:t>
            </w:r>
            <w:r w:rsidRPr="00054BCF">
              <w:rPr>
                <w:spacing w:val="4"/>
                <w:sz w:val="16"/>
                <w:szCs w:val="16"/>
              </w:rPr>
              <w:t xml:space="preserve"> </w:t>
            </w:r>
            <w:r w:rsidRPr="00054BCF">
              <w:rPr>
                <w:rFonts w:ascii="Arial" w:eastAsia="Arial" w:hAnsi="Arial" w:cs="Arial"/>
                <w:sz w:val="16"/>
                <w:szCs w:val="16"/>
              </w:rPr>
              <w:t>QM</w:t>
            </w:r>
            <w:r w:rsidRPr="00054BCF">
              <w:rPr>
                <w:spacing w:val="4"/>
                <w:sz w:val="16"/>
                <w:szCs w:val="16"/>
              </w:rPr>
              <w:t xml:space="preserve"> </w:t>
            </w:r>
            <w:r w:rsidRPr="00054BCF">
              <w:rPr>
                <w:rFonts w:ascii="Arial" w:eastAsia="Arial" w:hAnsi="Arial" w:cs="Arial"/>
                <w:spacing w:val="-3"/>
                <w:sz w:val="16"/>
                <w:szCs w:val="16"/>
              </w:rPr>
              <w:t>0</w:t>
            </w:r>
            <w:r w:rsidRPr="00054BCF">
              <w:rPr>
                <w:rFonts w:ascii="Arial" w:eastAsia="Arial" w:hAnsi="Arial" w:cs="Arial"/>
                <w:spacing w:val="-1"/>
                <w:sz w:val="16"/>
                <w:szCs w:val="16"/>
              </w:rPr>
              <w:t>2</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w:t>
            </w:r>
            <w:r w:rsidRPr="00054BCF">
              <w:rPr>
                <w:rFonts w:ascii="Arial" w:eastAsia="Arial" w:hAnsi="Arial" w:cs="Arial"/>
                <w:spacing w:val="-3"/>
                <w:sz w:val="16"/>
                <w:szCs w:val="16"/>
              </w:rPr>
              <w:t>e</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urop</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ua</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p>
          <w:p w14:paraId="342021FD" w14:textId="77777777" w:rsidR="0033541B" w:rsidRPr="00054BCF" w:rsidRDefault="0033541B" w:rsidP="00CE57D7">
            <w:pPr>
              <w:spacing w:before="25"/>
              <w:ind w:left="102"/>
              <w:rPr>
                <w:rFonts w:ascii="Arial" w:eastAsia="Arial" w:hAnsi="Arial" w:cs="Arial"/>
                <w:sz w:val="16"/>
                <w:szCs w:val="16"/>
              </w:rPr>
            </w:pPr>
            <w:r w:rsidRPr="00054BCF">
              <w:rPr>
                <w:rFonts w:ascii="Arial" w:eastAsia="Arial" w:hAnsi="Arial" w:cs="Arial"/>
                <w:spacing w:val="-2"/>
                <w:sz w:val="16"/>
                <w:szCs w:val="16"/>
              </w:rPr>
              <w:t>M</w:t>
            </w:r>
            <w:r w:rsidRPr="00054BCF">
              <w:rPr>
                <w:rFonts w:ascii="Arial" w:eastAsia="Arial" w:hAnsi="Arial" w:cs="Arial"/>
                <w:spacing w:val="-1"/>
                <w:sz w:val="16"/>
                <w:szCs w:val="16"/>
              </w:rPr>
              <w:t>anua</w:t>
            </w:r>
            <w:r w:rsidRPr="00054BCF">
              <w:rPr>
                <w:rFonts w:ascii="Arial" w:eastAsia="Arial" w:hAnsi="Arial" w:cs="Arial"/>
                <w:sz w:val="16"/>
                <w:szCs w:val="16"/>
              </w:rPr>
              <w:t>l</w:t>
            </w:r>
            <w:r w:rsidRPr="00054BCF">
              <w:rPr>
                <w:spacing w:val="6"/>
                <w:sz w:val="16"/>
                <w:szCs w:val="16"/>
              </w:rPr>
              <w:t xml:space="preserve"> </w:t>
            </w:r>
            <w:r w:rsidRPr="00054BCF">
              <w:rPr>
                <w:rFonts w:ascii="Arial" w:eastAsia="Arial" w:hAnsi="Arial" w:cs="Arial"/>
                <w:spacing w:val="-1"/>
                <w:sz w:val="16"/>
                <w:szCs w:val="16"/>
              </w:rPr>
              <w:t>(H</w:t>
            </w:r>
            <w:r w:rsidRPr="00054BCF">
              <w:rPr>
                <w:rFonts w:ascii="Arial" w:eastAsia="Arial" w:hAnsi="Arial" w:cs="Arial"/>
                <w:sz w:val="16"/>
                <w:szCs w:val="16"/>
              </w:rPr>
              <w:t>Q</w:t>
            </w:r>
            <w:r w:rsidRPr="00054BCF">
              <w:rPr>
                <w:rFonts w:ascii="Arial" w:eastAsia="Arial" w:hAnsi="Arial" w:cs="Arial"/>
                <w:spacing w:val="-1"/>
                <w:sz w:val="16"/>
                <w:szCs w:val="16"/>
              </w:rPr>
              <w:t>-</w:t>
            </w:r>
            <w:r w:rsidRPr="00054BCF">
              <w:rPr>
                <w:rFonts w:ascii="Arial" w:eastAsia="Arial" w:hAnsi="Arial" w:cs="Arial"/>
                <w:spacing w:val="1"/>
                <w:sz w:val="16"/>
                <w:szCs w:val="16"/>
              </w:rPr>
              <w:t>P</w:t>
            </w:r>
            <w:r w:rsidRPr="00054BCF">
              <w:rPr>
                <w:rFonts w:ascii="Arial" w:eastAsia="Arial" w:hAnsi="Arial" w:cs="Arial"/>
                <w:spacing w:val="-1"/>
                <w:sz w:val="16"/>
                <w:szCs w:val="16"/>
              </w:rPr>
              <w:t>02-008)</w:t>
            </w:r>
            <w:r w:rsidRPr="00054BCF">
              <w:rPr>
                <w:rFonts w:ascii="Arial" w:eastAsia="Arial" w:hAnsi="Arial" w:cs="Arial"/>
                <w:sz w:val="16"/>
                <w:szCs w:val="16"/>
              </w:rPr>
              <w:t>.</w:t>
            </w:r>
          </w:p>
          <w:p w14:paraId="4FC4A9D2" w14:textId="77777777" w:rsidR="0033541B" w:rsidRPr="00054BCF" w:rsidRDefault="0033541B" w:rsidP="00CE57D7">
            <w:pPr>
              <w:spacing w:before="1"/>
              <w:ind w:left="102"/>
              <w:rPr>
                <w:rFonts w:ascii="Arial" w:eastAsia="Arial" w:hAnsi="Arial" w:cs="Arial"/>
                <w:sz w:val="16"/>
                <w:szCs w:val="16"/>
              </w:rPr>
            </w:pP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5"/>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Upda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2"/>
                <w:sz w:val="16"/>
                <w:szCs w:val="16"/>
              </w:rPr>
              <w:t>S</w:t>
            </w:r>
            <w:r w:rsidRPr="00054BCF">
              <w:rPr>
                <w:rFonts w:ascii="Arial" w:eastAsia="Arial" w:hAnsi="Arial" w:cs="Arial"/>
                <w:spacing w:val="1"/>
                <w:sz w:val="16"/>
                <w:szCs w:val="16"/>
              </w:rPr>
              <w:t>c</w:t>
            </w:r>
            <w:r w:rsidRPr="00054BCF">
              <w:rPr>
                <w:rFonts w:ascii="Arial" w:eastAsia="Arial" w:hAnsi="Arial" w:cs="Arial"/>
                <w:spacing w:val="-1"/>
                <w:sz w:val="16"/>
                <w:szCs w:val="16"/>
              </w:rPr>
              <w:t>op</w:t>
            </w:r>
            <w:r w:rsidRPr="00054BCF">
              <w:rPr>
                <w:rFonts w:ascii="Arial" w:eastAsia="Arial" w:hAnsi="Arial" w:cs="Arial"/>
                <w:sz w:val="16"/>
                <w:szCs w:val="16"/>
              </w:rPr>
              <w:t>e</w:t>
            </w:r>
          </w:p>
          <w:p w14:paraId="46B3BEFF" w14:textId="77777777" w:rsidR="0033541B" w:rsidRPr="00054BCF" w:rsidRDefault="0033541B" w:rsidP="00CE57D7">
            <w:pPr>
              <w:spacing w:before="29"/>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pacing w:val="-1"/>
                <w:sz w:val="16"/>
                <w:szCs w:val="16"/>
              </w:rPr>
              <w:t>4</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5"/>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abbrev</w:t>
            </w:r>
            <w:r w:rsidRPr="00054BCF">
              <w:rPr>
                <w:rFonts w:ascii="Arial" w:eastAsia="Arial" w:hAnsi="Arial" w:cs="Arial"/>
                <w:sz w:val="16"/>
                <w:szCs w:val="16"/>
              </w:rPr>
              <w:t>i</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C</w:t>
            </w:r>
            <w:r w:rsidRPr="00054BCF">
              <w:rPr>
                <w:rFonts w:ascii="Arial" w:eastAsia="Arial" w:hAnsi="Arial" w:cs="Arial"/>
                <w:spacing w:val="1"/>
                <w:sz w:val="16"/>
                <w:szCs w:val="16"/>
              </w:rPr>
              <w:t>A</w:t>
            </w:r>
            <w:r w:rsidRPr="00054BCF">
              <w:rPr>
                <w:rFonts w:ascii="Arial" w:eastAsia="Arial" w:hAnsi="Arial" w:cs="Arial"/>
                <w:spacing w:val="-1"/>
                <w:sz w:val="16"/>
                <w:szCs w:val="16"/>
              </w:rPr>
              <w:t>R</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2"/>
                <w:sz w:val="16"/>
                <w:szCs w:val="16"/>
              </w:rPr>
              <w:t>P</w:t>
            </w:r>
            <w:r w:rsidRPr="00054BCF">
              <w:rPr>
                <w:rFonts w:ascii="Arial" w:eastAsia="Arial" w:hAnsi="Arial" w:cs="Arial"/>
                <w:spacing w:val="1"/>
                <w:sz w:val="16"/>
                <w:szCs w:val="16"/>
              </w:rPr>
              <w:t>P</w:t>
            </w:r>
            <w:r w:rsidRPr="00054BCF">
              <w:rPr>
                <w:rFonts w:ascii="Arial" w:eastAsia="Arial" w:hAnsi="Arial" w:cs="Arial"/>
                <w:spacing w:val="-2"/>
                <w:sz w:val="16"/>
                <w:szCs w:val="16"/>
              </w:rPr>
              <w:t>S</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z w:val="16"/>
                <w:szCs w:val="16"/>
              </w:rPr>
              <w:t>Q</w:t>
            </w:r>
            <w:r w:rsidRPr="00054BCF">
              <w:rPr>
                <w:rFonts w:ascii="Arial" w:eastAsia="Arial" w:hAnsi="Arial" w:cs="Arial"/>
                <w:spacing w:val="-3"/>
                <w:sz w:val="16"/>
                <w:szCs w:val="16"/>
              </w:rPr>
              <w:t>R</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NC</w:t>
            </w:r>
            <w:r w:rsidRPr="00054BCF">
              <w:rPr>
                <w:rFonts w:ascii="Arial" w:eastAsia="Arial" w:hAnsi="Arial" w:cs="Arial"/>
                <w:sz w:val="16"/>
                <w:szCs w:val="16"/>
              </w:rPr>
              <w:t>T</w:t>
            </w:r>
          </w:p>
          <w:p w14:paraId="78B31114"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Upda</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I</w:t>
            </w:r>
            <w:r w:rsidRPr="00054BCF">
              <w:rPr>
                <w:rFonts w:ascii="Arial" w:eastAsia="Arial" w:hAnsi="Arial" w:cs="Arial"/>
                <w:spacing w:val="-2"/>
                <w:sz w:val="16"/>
                <w:szCs w:val="16"/>
              </w:rPr>
              <w:t>S</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pacing w:val="-1"/>
                <w:sz w:val="16"/>
                <w:szCs w:val="16"/>
              </w:rPr>
              <w:t>900</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pacing w:val="-1"/>
                <w:sz w:val="16"/>
                <w:szCs w:val="16"/>
              </w:rPr>
              <w:t>201</w:t>
            </w:r>
            <w:r w:rsidRPr="00054BCF">
              <w:rPr>
                <w:rFonts w:ascii="Arial" w:eastAsia="Arial" w:hAnsi="Arial" w:cs="Arial"/>
                <w:sz w:val="16"/>
                <w:szCs w:val="16"/>
              </w:rPr>
              <w:t>5</w:t>
            </w:r>
          </w:p>
          <w:p w14:paraId="08A3214F"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8</w:t>
            </w:r>
            <w:r w:rsidRPr="00054BCF">
              <w:rPr>
                <w:spacing w:val="3"/>
                <w:sz w:val="16"/>
                <w:szCs w:val="16"/>
              </w:rPr>
              <w:t xml:space="preserve"> </w:t>
            </w:r>
            <w:r w:rsidRPr="00054BCF">
              <w:rPr>
                <w:rFonts w:ascii="Arial" w:eastAsia="Arial" w:hAnsi="Arial" w:cs="Arial"/>
                <w:spacing w:val="-2"/>
                <w:sz w:val="16"/>
                <w:szCs w:val="16"/>
              </w:rPr>
              <w:t>P</w:t>
            </w:r>
            <w:r w:rsidRPr="00054BCF">
              <w:rPr>
                <w:rFonts w:ascii="Arial" w:eastAsia="Arial" w:hAnsi="Arial" w:cs="Arial"/>
                <w:spacing w:val="1"/>
                <w:sz w:val="16"/>
                <w:szCs w:val="16"/>
              </w:rPr>
              <w:t>S</w:t>
            </w:r>
            <w:r w:rsidRPr="00054BCF">
              <w:rPr>
                <w:rFonts w:ascii="Arial" w:eastAsia="Arial" w:hAnsi="Arial" w:cs="Arial"/>
                <w:sz w:val="16"/>
                <w:szCs w:val="16"/>
              </w:rPr>
              <w:t>B</w:t>
            </w:r>
          </w:p>
          <w:p w14:paraId="75417CAF"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4</w:t>
            </w:r>
            <w:r w:rsidRPr="00054BCF">
              <w:rPr>
                <w:rFonts w:ascii="Arial" w:eastAsia="Arial" w:hAnsi="Arial" w:cs="Arial"/>
                <w:spacing w:val="1"/>
                <w:sz w:val="16"/>
                <w:szCs w:val="16"/>
              </w:rPr>
              <w:t>.</w:t>
            </w:r>
            <w:r w:rsidRPr="00054BCF">
              <w:rPr>
                <w:rFonts w:ascii="Arial" w:eastAsia="Arial" w:hAnsi="Arial" w:cs="Arial"/>
                <w:sz w:val="16"/>
                <w:szCs w:val="16"/>
              </w:rPr>
              <w:t>5</w:t>
            </w:r>
            <w:r w:rsidRPr="00054BCF">
              <w:rPr>
                <w:spacing w:val="5"/>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ddend</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urop</w:t>
            </w:r>
            <w:r w:rsidRPr="00054BCF">
              <w:rPr>
                <w:rFonts w:ascii="Arial" w:eastAsia="Arial" w:hAnsi="Arial" w:cs="Arial"/>
                <w:sz w:val="16"/>
                <w:szCs w:val="16"/>
              </w:rPr>
              <w:t>e</w:t>
            </w:r>
          </w:p>
          <w:p w14:paraId="6C592D1F" w14:textId="77777777" w:rsidR="0033541B" w:rsidRPr="00054BCF" w:rsidRDefault="0033541B" w:rsidP="00CE57D7">
            <w:pPr>
              <w:spacing w:before="29"/>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5</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5"/>
                <w:sz w:val="16"/>
                <w:szCs w:val="16"/>
              </w:rPr>
              <w:t xml:space="preserve"> </w:t>
            </w:r>
            <w:r w:rsidRPr="00054BCF">
              <w:rPr>
                <w:rFonts w:ascii="Arial" w:eastAsia="Arial" w:hAnsi="Arial" w:cs="Arial"/>
                <w:sz w:val="16"/>
                <w:szCs w:val="16"/>
              </w:rPr>
              <w:t>–</w:t>
            </w:r>
            <w:r w:rsidRPr="00054BCF">
              <w:rPr>
                <w:spacing w:val="3"/>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ove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overa</w:t>
            </w:r>
            <w:r w:rsidRPr="00054BCF">
              <w:rPr>
                <w:rFonts w:ascii="Arial" w:eastAsia="Arial" w:hAnsi="Arial" w:cs="Arial"/>
                <w:sz w:val="16"/>
                <w:szCs w:val="16"/>
              </w:rPr>
              <w:t>ll</w:t>
            </w:r>
            <w:r w:rsidRPr="00054BCF">
              <w:rPr>
                <w:spacing w:val="6"/>
                <w:sz w:val="16"/>
                <w:szCs w:val="16"/>
              </w:rPr>
              <w:t xml:space="preserve"> </w:t>
            </w:r>
            <w:r w:rsidRPr="00054BCF">
              <w:rPr>
                <w:rFonts w:ascii="Arial" w:eastAsia="Arial" w:hAnsi="Arial" w:cs="Arial"/>
                <w:spacing w:val="-1"/>
                <w:sz w:val="16"/>
                <w:szCs w:val="16"/>
              </w:rPr>
              <w:t>ra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w:t>
            </w:r>
            <w:r w:rsidRPr="00054BCF">
              <w:rPr>
                <w:rFonts w:ascii="Arial" w:eastAsia="Arial" w:hAnsi="Arial" w:cs="Arial"/>
                <w:spacing w:val="-3"/>
                <w:sz w:val="16"/>
                <w:szCs w:val="16"/>
              </w:rPr>
              <w:t>o</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ab</w:t>
            </w:r>
            <w:r w:rsidRPr="00054BCF">
              <w:rPr>
                <w:rFonts w:ascii="Arial" w:eastAsia="Arial" w:hAnsi="Arial" w:cs="Arial"/>
                <w:sz w:val="16"/>
                <w:szCs w:val="16"/>
              </w:rPr>
              <w:t>l</w:t>
            </w:r>
            <w:r w:rsidRPr="00054BCF">
              <w:rPr>
                <w:rFonts w:ascii="Arial" w:eastAsia="Arial" w:hAnsi="Arial" w:cs="Arial"/>
                <w:spacing w:val="-3"/>
                <w:sz w:val="16"/>
                <w:szCs w:val="16"/>
              </w:rPr>
              <w:t>e</w:t>
            </w:r>
            <w:r w:rsidRPr="00054BCF">
              <w:rPr>
                <w:rFonts w:ascii="Arial" w:eastAsia="Arial" w:hAnsi="Arial" w:cs="Arial"/>
                <w:sz w:val="16"/>
                <w:szCs w:val="16"/>
              </w:rPr>
              <w:t>.</w:t>
            </w:r>
          </w:p>
          <w:p w14:paraId="3424FFAA"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us</w:t>
            </w:r>
            <w:r w:rsidRPr="00054BCF">
              <w:rPr>
                <w:rFonts w:ascii="Arial" w:eastAsia="Arial" w:hAnsi="Arial" w:cs="Arial"/>
                <w:spacing w:val="1"/>
                <w:sz w:val="16"/>
                <w:szCs w:val="16"/>
              </w:rPr>
              <w:t>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p</w:t>
            </w:r>
            <w:r w:rsidRPr="00054BCF">
              <w:rPr>
                <w:rFonts w:ascii="Arial" w:eastAsia="Arial" w:hAnsi="Arial" w:cs="Arial"/>
                <w:spacing w:val="-3"/>
                <w:sz w:val="16"/>
                <w:szCs w:val="16"/>
              </w:rPr>
              <w:t>e</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z w:val="16"/>
                <w:szCs w:val="16"/>
              </w:rPr>
              <w:t>ic</w:t>
            </w:r>
            <w:r w:rsidRPr="00054BCF">
              <w:rPr>
                <w:spacing w:val="4"/>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ent</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her</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app</w:t>
            </w:r>
            <w:r w:rsidRPr="00054BCF">
              <w:rPr>
                <w:rFonts w:ascii="Arial" w:eastAsia="Arial" w:hAnsi="Arial" w:cs="Arial"/>
                <w:sz w:val="16"/>
                <w:szCs w:val="16"/>
              </w:rPr>
              <w:t>li</w:t>
            </w:r>
            <w:r w:rsidRPr="00054BCF">
              <w:rPr>
                <w:rFonts w:ascii="Arial" w:eastAsia="Arial" w:hAnsi="Arial" w:cs="Arial"/>
                <w:spacing w:val="1"/>
                <w:sz w:val="16"/>
                <w:szCs w:val="16"/>
              </w:rPr>
              <w:t>c</w:t>
            </w:r>
            <w:r w:rsidRPr="00054BCF">
              <w:rPr>
                <w:rFonts w:ascii="Arial" w:eastAsia="Arial" w:hAnsi="Arial" w:cs="Arial"/>
                <w:spacing w:val="-1"/>
                <w:sz w:val="16"/>
                <w:szCs w:val="16"/>
              </w:rPr>
              <w:t>ab</w:t>
            </w:r>
            <w:r w:rsidRPr="00054BCF">
              <w:rPr>
                <w:rFonts w:ascii="Arial" w:eastAsia="Arial" w:hAnsi="Arial" w:cs="Arial"/>
                <w:spacing w:val="-2"/>
                <w:sz w:val="16"/>
                <w:szCs w:val="16"/>
              </w:rPr>
              <w:t>l</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z w:val="16"/>
                <w:szCs w:val="16"/>
              </w:rPr>
              <w:t>i</w:t>
            </w:r>
            <w:r w:rsidRPr="00054BCF">
              <w:rPr>
                <w:rFonts w:ascii="Arial" w:eastAsia="Arial" w:hAnsi="Arial" w:cs="Arial"/>
                <w:spacing w:val="1"/>
                <w:sz w:val="16"/>
                <w:szCs w:val="16"/>
              </w:rPr>
              <w:t>.</w:t>
            </w:r>
            <w:r w:rsidRPr="00054BCF">
              <w:rPr>
                <w:rFonts w:ascii="Arial" w:eastAsia="Arial" w:hAnsi="Arial" w:cs="Arial"/>
                <w:spacing w:val="-1"/>
                <w:sz w:val="16"/>
                <w:szCs w:val="16"/>
              </w:rPr>
              <w:t>e</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V</w:t>
            </w:r>
            <w:r w:rsidRPr="00054BCF">
              <w:rPr>
                <w:rFonts w:ascii="Arial" w:eastAsia="Arial" w:hAnsi="Arial" w:cs="Arial"/>
                <w:spacing w:val="-3"/>
                <w:sz w:val="16"/>
                <w:szCs w:val="16"/>
              </w:rPr>
              <w:t>D</w:t>
            </w:r>
            <w:r w:rsidRPr="00054BCF">
              <w:rPr>
                <w:rFonts w:ascii="Arial" w:eastAsia="Arial" w:hAnsi="Arial" w:cs="Arial"/>
                <w:sz w:val="16"/>
                <w:szCs w:val="16"/>
              </w:rPr>
              <w:t>A</w:t>
            </w:r>
          </w:p>
          <w:p w14:paraId="0A70EAE9" w14:textId="77777777" w:rsidR="0033541B" w:rsidRPr="00054BCF" w:rsidRDefault="0033541B" w:rsidP="00CE57D7">
            <w:pPr>
              <w:ind w:left="243" w:right="3942"/>
              <w:jc w:val="center"/>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l</w:t>
            </w:r>
            <w:r w:rsidRPr="00054BCF">
              <w:rPr>
                <w:spacing w:val="3"/>
                <w:sz w:val="16"/>
                <w:szCs w:val="16"/>
              </w:rPr>
              <w:t xml:space="preserve"> </w:t>
            </w:r>
            <w:r w:rsidRPr="00054BCF">
              <w:rPr>
                <w:rFonts w:ascii="Arial" w:eastAsia="Arial" w:hAnsi="Arial" w:cs="Arial"/>
                <w:spacing w:val="-3"/>
                <w:sz w:val="16"/>
                <w:szCs w:val="16"/>
              </w:rPr>
              <w:t>Q</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BI</w:t>
            </w:r>
            <w:r w:rsidRPr="00054BCF">
              <w:rPr>
                <w:rFonts w:ascii="Arial" w:eastAsia="Arial" w:hAnsi="Arial" w:cs="Arial"/>
                <w:spacing w:val="-3"/>
                <w:sz w:val="16"/>
                <w:szCs w:val="16"/>
              </w:rPr>
              <w:t>Q</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et</w:t>
            </w:r>
            <w:r w:rsidRPr="00054BCF">
              <w:rPr>
                <w:rFonts w:ascii="Arial" w:eastAsia="Arial" w:hAnsi="Arial" w:cs="Arial"/>
                <w:spacing w:val="1"/>
                <w:sz w:val="16"/>
                <w:szCs w:val="16"/>
              </w:rPr>
              <w:t>c.</w:t>
            </w:r>
            <w:r w:rsidRPr="00054BCF">
              <w:rPr>
                <w:rFonts w:ascii="Arial" w:eastAsia="Arial" w:hAnsi="Arial" w:cs="Arial"/>
                <w:spacing w:val="-1"/>
                <w:sz w:val="16"/>
                <w:szCs w:val="16"/>
              </w:rPr>
              <w:t>)</w:t>
            </w:r>
            <w:r w:rsidRPr="00054BCF">
              <w:rPr>
                <w:rFonts w:ascii="Arial" w:eastAsia="Arial" w:hAnsi="Arial" w:cs="Arial"/>
                <w:sz w:val="16"/>
                <w:szCs w:val="16"/>
              </w:rPr>
              <w:t>.</w:t>
            </w:r>
          </w:p>
          <w:p w14:paraId="28F0B16E" w14:textId="77777777" w:rsidR="0033541B" w:rsidRPr="00054BCF" w:rsidRDefault="0033541B" w:rsidP="00CE57D7">
            <w:pPr>
              <w:spacing w:before="28"/>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8</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3"/>
                <w:sz w:val="16"/>
                <w:szCs w:val="16"/>
              </w:rPr>
              <w:t>u</w:t>
            </w:r>
            <w:r w:rsidRPr="00054BCF">
              <w:rPr>
                <w:rFonts w:ascii="Arial" w:eastAsia="Arial" w:hAnsi="Arial" w:cs="Arial"/>
                <w:spacing w:val="1"/>
                <w:sz w:val="16"/>
                <w:szCs w:val="16"/>
              </w:rPr>
              <w:t>st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p</w:t>
            </w:r>
            <w:r w:rsidRPr="00054BCF">
              <w:rPr>
                <w:rFonts w:ascii="Arial" w:eastAsia="Arial" w:hAnsi="Arial" w:cs="Arial"/>
                <w:spacing w:val="-1"/>
                <w:sz w:val="16"/>
                <w:szCs w:val="16"/>
              </w:rPr>
              <w:t>e</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pacing w:val="-2"/>
                <w:sz w:val="16"/>
                <w:szCs w:val="16"/>
              </w:rPr>
              <w:t>i</w:t>
            </w:r>
            <w:r w:rsidRPr="00054BCF">
              <w:rPr>
                <w:rFonts w:ascii="Arial" w:eastAsia="Arial" w:hAnsi="Arial" w:cs="Arial"/>
                <w:sz w:val="16"/>
                <w:szCs w:val="16"/>
              </w:rPr>
              <w:t>c</w:t>
            </w:r>
            <w:r w:rsidRPr="00054BCF">
              <w:rPr>
                <w:spacing w:val="4"/>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her</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app</w:t>
            </w:r>
            <w:r w:rsidRPr="00054BCF">
              <w:rPr>
                <w:rFonts w:ascii="Arial" w:eastAsia="Arial" w:hAnsi="Arial" w:cs="Arial"/>
                <w:sz w:val="16"/>
                <w:szCs w:val="16"/>
              </w:rPr>
              <w:t>li</w:t>
            </w:r>
            <w:r w:rsidRPr="00054BCF">
              <w:rPr>
                <w:rFonts w:ascii="Arial" w:eastAsia="Arial" w:hAnsi="Arial" w:cs="Arial"/>
                <w:spacing w:val="1"/>
                <w:sz w:val="16"/>
                <w:szCs w:val="16"/>
              </w:rPr>
              <w:t>c</w:t>
            </w:r>
            <w:r w:rsidRPr="00054BCF">
              <w:rPr>
                <w:rFonts w:ascii="Arial" w:eastAsia="Arial" w:hAnsi="Arial" w:cs="Arial"/>
                <w:spacing w:val="-3"/>
                <w:sz w:val="16"/>
                <w:szCs w:val="16"/>
              </w:rPr>
              <w:t>a</w:t>
            </w:r>
            <w:r w:rsidRPr="00054BCF">
              <w:rPr>
                <w:rFonts w:ascii="Arial" w:eastAsia="Arial" w:hAnsi="Arial" w:cs="Arial"/>
                <w:spacing w:val="-1"/>
                <w:sz w:val="16"/>
                <w:szCs w:val="16"/>
              </w:rPr>
              <w:t>b</w:t>
            </w:r>
            <w:r w:rsidRPr="00054BCF">
              <w:rPr>
                <w:rFonts w:ascii="Arial" w:eastAsia="Arial" w:hAnsi="Arial" w:cs="Arial"/>
                <w:sz w:val="16"/>
                <w:szCs w:val="16"/>
              </w:rPr>
              <w:t>le</w:t>
            </w:r>
            <w:r w:rsidRPr="00054BCF">
              <w:rPr>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z w:val="16"/>
                <w:szCs w:val="16"/>
              </w:rPr>
              <w:t>i</w:t>
            </w:r>
            <w:r w:rsidRPr="00054BCF">
              <w:rPr>
                <w:rFonts w:ascii="Arial" w:eastAsia="Arial" w:hAnsi="Arial" w:cs="Arial"/>
                <w:spacing w:val="1"/>
                <w:sz w:val="16"/>
                <w:szCs w:val="16"/>
              </w:rPr>
              <w:t>.</w:t>
            </w:r>
            <w:r w:rsidRPr="00054BCF">
              <w:rPr>
                <w:rFonts w:ascii="Arial" w:eastAsia="Arial" w:hAnsi="Arial" w:cs="Arial"/>
                <w:spacing w:val="-1"/>
                <w:sz w:val="16"/>
                <w:szCs w:val="16"/>
              </w:rPr>
              <w:t>e</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V</w:t>
            </w:r>
            <w:r w:rsidRPr="00054BCF">
              <w:rPr>
                <w:rFonts w:ascii="Arial" w:eastAsia="Arial" w:hAnsi="Arial" w:cs="Arial"/>
                <w:spacing w:val="-3"/>
                <w:sz w:val="16"/>
                <w:szCs w:val="16"/>
              </w:rPr>
              <w:t>D</w:t>
            </w:r>
            <w:r w:rsidRPr="00054BCF">
              <w:rPr>
                <w:rFonts w:ascii="Arial" w:eastAsia="Arial" w:hAnsi="Arial" w:cs="Arial"/>
                <w:sz w:val="16"/>
                <w:szCs w:val="16"/>
              </w:rPr>
              <w:t>A</w:t>
            </w:r>
          </w:p>
          <w:p w14:paraId="34D3990F" w14:textId="77777777" w:rsidR="0033541B" w:rsidRPr="00054BCF" w:rsidRDefault="0033541B" w:rsidP="00CE57D7">
            <w:pPr>
              <w:ind w:left="243" w:right="3942"/>
              <w:jc w:val="center"/>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l</w:t>
            </w:r>
            <w:r w:rsidRPr="00054BCF">
              <w:rPr>
                <w:spacing w:val="3"/>
                <w:sz w:val="16"/>
                <w:szCs w:val="16"/>
              </w:rPr>
              <w:t xml:space="preserve"> </w:t>
            </w:r>
            <w:r w:rsidRPr="00054BCF">
              <w:rPr>
                <w:rFonts w:ascii="Arial" w:eastAsia="Arial" w:hAnsi="Arial" w:cs="Arial"/>
                <w:spacing w:val="-3"/>
                <w:sz w:val="16"/>
                <w:szCs w:val="16"/>
              </w:rPr>
              <w:t>Q</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BI</w:t>
            </w:r>
            <w:r w:rsidRPr="00054BCF">
              <w:rPr>
                <w:rFonts w:ascii="Arial" w:eastAsia="Arial" w:hAnsi="Arial" w:cs="Arial"/>
                <w:spacing w:val="-3"/>
                <w:sz w:val="16"/>
                <w:szCs w:val="16"/>
              </w:rPr>
              <w:t>Q</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et</w:t>
            </w:r>
            <w:r w:rsidRPr="00054BCF">
              <w:rPr>
                <w:rFonts w:ascii="Arial" w:eastAsia="Arial" w:hAnsi="Arial" w:cs="Arial"/>
                <w:spacing w:val="1"/>
                <w:sz w:val="16"/>
                <w:szCs w:val="16"/>
              </w:rPr>
              <w:t>c.</w:t>
            </w:r>
            <w:r w:rsidRPr="00054BCF">
              <w:rPr>
                <w:rFonts w:ascii="Arial" w:eastAsia="Arial" w:hAnsi="Arial" w:cs="Arial"/>
                <w:spacing w:val="-1"/>
                <w:sz w:val="16"/>
                <w:szCs w:val="16"/>
              </w:rPr>
              <w:t>)</w:t>
            </w:r>
            <w:r w:rsidRPr="00054BCF">
              <w:rPr>
                <w:rFonts w:ascii="Arial" w:eastAsia="Arial" w:hAnsi="Arial" w:cs="Arial"/>
                <w:sz w:val="16"/>
                <w:szCs w:val="16"/>
              </w:rPr>
              <w:t>.</w:t>
            </w:r>
          </w:p>
          <w:p w14:paraId="34A3B4F5" w14:textId="77777777" w:rsidR="0033541B" w:rsidRPr="00054BCF" w:rsidRDefault="0033541B" w:rsidP="00CE57D7">
            <w:pPr>
              <w:spacing w:before="28"/>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5</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1"/>
                <w:sz w:val="16"/>
                <w:szCs w:val="16"/>
              </w:rPr>
              <w:t>P</w:t>
            </w:r>
            <w:r w:rsidRPr="00054BCF">
              <w:rPr>
                <w:rFonts w:ascii="Arial" w:eastAsia="Arial" w:hAnsi="Arial" w:cs="Arial"/>
                <w:sz w:val="16"/>
                <w:szCs w:val="16"/>
              </w:rPr>
              <w:t>N</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5"/>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2"/>
                <w:sz w:val="16"/>
                <w:szCs w:val="16"/>
              </w:rPr>
              <w:t>i</w:t>
            </w:r>
            <w:r w:rsidRPr="00054BCF">
              <w:rPr>
                <w:rFonts w:ascii="Arial" w:eastAsia="Arial" w:hAnsi="Arial" w:cs="Arial"/>
                <w:spacing w:val="-1"/>
                <w:sz w:val="16"/>
                <w:szCs w:val="16"/>
              </w:rPr>
              <w:t>s</w:t>
            </w:r>
            <w:r w:rsidRPr="00054BCF">
              <w:rPr>
                <w:rFonts w:ascii="Arial" w:eastAsia="Arial" w:hAnsi="Arial" w:cs="Arial"/>
                <w:spacing w:val="1"/>
                <w:sz w:val="16"/>
                <w:szCs w:val="16"/>
              </w:rPr>
              <w:t>k</w:t>
            </w:r>
            <w:r w:rsidRPr="00054BCF">
              <w:rPr>
                <w:rFonts w:ascii="Arial" w:eastAsia="Arial" w:hAnsi="Arial" w:cs="Arial"/>
                <w:sz w:val="16"/>
                <w:szCs w:val="16"/>
              </w:rPr>
              <w:t>.</w:t>
            </w:r>
          </w:p>
          <w:p w14:paraId="0761F30C"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6</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C</w:t>
            </w:r>
            <w:r w:rsidRPr="00054BCF">
              <w:rPr>
                <w:rFonts w:ascii="Arial" w:eastAsia="Arial" w:hAnsi="Arial" w:cs="Arial"/>
                <w:spacing w:val="1"/>
                <w:sz w:val="16"/>
                <w:szCs w:val="16"/>
              </w:rPr>
              <w:t>/</w:t>
            </w:r>
            <w:r w:rsidRPr="00054BCF">
              <w:rPr>
                <w:rFonts w:ascii="Arial" w:eastAsia="Arial" w:hAnsi="Arial" w:cs="Arial"/>
                <w:spacing w:val="-1"/>
                <w:sz w:val="16"/>
                <w:szCs w:val="16"/>
              </w:rPr>
              <w:t>C</w:t>
            </w:r>
            <w:r w:rsidRPr="00054BCF">
              <w:rPr>
                <w:rFonts w:ascii="Arial" w:eastAsia="Arial" w:hAnsi="Arial" w:cs="Arial"/>
                <w:sz w:val="16"/>
                <w:szCs w:val="16"/>
              </w:rPr>
              <w:t>C</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p</w:t>
            </w:r>
            <w:r w:rsidRPr="00054BCF">
              <w:rPr>
                <w:rFonts w:ascii="Arial" w:eastAsia="Arial" w:hAnsi="Arial" w:cs="Arial"/>
                <w:spacing w:val="-1"/>
                <w:sz w:val="16"/>
                <w:szCs w:val="16"/>
              </w:rPr>
              <w:t>e</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1"/>
                <w:sz w:val="16"/>
                <w:szCs w:val="16"/>
              </w:rPr>
              <w:t>a</w:t>
            </w:r>
            <w:r w:rsidRPr="00054BCF">
              <w:rPr>
                <w:rFonts w:ascii="Arial" w:eastAsia="Arial" w:hAnsi="Arial" w:cs="Arial"/>
                <w:sz w:val="16"/>
                <w:szCs w:val="16"/>
              </w:rPr>
              <w:t>l</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harac</w:t>
            </w:r>
            <w:r w:rsidRPr="00054BCF">
              <w:rPr>
                <w:rFonts w:ascii="Arial" w:eastAsia="Arial" w:hAnsi="Arial" w:cs="Arial"/>
                <w:spacing w:val="1"/>
                <w:sz w:val="16"/>
                <w:szCs w:val="16"/>
              </w:rPr>
              <w:t>t</w:t>
            </w:r>
            <w:r w:rsidRPr="00054BCF">
              <w:rPr>
                <w:rFonts w:ascii="Arial" w:eastAsia="Arial" w:hAnsi="Arial" w:cs="Arial"/>
                <w:spacing w:val="-1"/>
                <w:sz w:val="16"/>
                <w:szCs w:val="16"/>
              </w:rPr>
              <w:t>er</w:t>
            </w:r>
            <w:r w:rsidRPr="00054BCF">
              <w:rPr>
                <w:rFonts w:ascii="Arial" w:eastAsia="Arial" w:hAnsi="Arial" w:cs="Arial"/>
                <w:sz w:val="16"/>
                <w:szCs w:val="16"/>
              </w:rPr>
              <w:t>i</w:t>
            </w:r>
            <w:r w:rsidRPr="00054BCF">
              <w:rPr>
                <w:rFonts w:ascii="Arial" w:eastAsia="Arial" w:hAnsi="Arial" w:cs="Arial"/>
                <w:spacing w:val="-1"/>
                <w:sz w:val="16"/>
                <w:szCs w:val="16"/>
              </w:rPr>
              <w:t>s</w:t>
            </w:r>
            <w:r w:rsidRPr="00054BCF">
              <w:rPr>
                <w:rFonts w:ascii="Arial" w:eastAsia="Arial" w:hAnsi="Arial" w:cs="Arial"/>
                <w:spacing w:val="1"/>
                <w:sz w:val="16"/>
                <w:szCs w:val="16"/>
              </w:rPr>
              <w:t>t</w:t>
            </w:r>
            <w:r w:rsidRPr="00054BCF">
              <w:rPr>
                <w:rFonts w:ascii="Arial" w:eastAsia="Arial" w:hAnsi="Arial" w:cs="Arial"/>
                <w:spacing w:val="-2"/>
                <w:sz w:val="16"/>
                <w:szCs w:val="16"/>
              </w:rPr>
              <w:t>i</w:t>
            </w:r>
            <w:r w:rsidRPr="00054BCF">
              <w:rPr>
                <w:rFonts w:ascii="Arial" w:eastAsia="Arial" w:hAnsi="Arial" w:cs="Arial"/>
                <w:sz w:val="16"/>
                <w:szCs w:val="16"/>
              </w:rPr>
              <w:t>c</w:t>
            </w:r>
          </w:p>
          <w:p w14:paraId="53B5D73E"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7</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3"/>
                <w:sz w:val="16"/>
                <w:szCs w:val="16"/>
              </w:rPr>
              <w:t>a</w:t>
            </w:r>
            <w:r w:rsidRPr="00054BCF">
              <w:rPr>
                <w:rFonts w:ascii="Arial" w:eastAsia="Arial" w:hAnsi="Arial" w:cs="Arial"/>
                <w:spacing w:val="1"/>
                <w:sz w:val="16"/>
                <w:szCs w:val="16"/>
              </w:rPr>
              <w:t>ft</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hang</w:t>
            </w:r>
            <w:r w:rsidRPr="00054BCF">
              <w:rPr>
                <w:rFonts w:ascii="Arial" w:eastAsia="Arial" w:hAnsi="Arial" w:cs="Arial"/>
                <w:spacing w:val="-3"/>
                <w:sz w:val="16"/>
                <w:szCs w:val="16"/>
              </w:rPr>
              <w:t>e</w:t>
            </w:r>
            <w:r w:rsidRPr="00054BCF">
              <w:rPr>
                <w:rFonts w:ascii="Arial" w:eastAsia="Arial" w:hAnsi="Arial" w:cs="Arial"/>
                <w:spacing w:val="-1"/>
                <w:sz w:val="16"/>
                <w:szCs w:val="16"/>
              </w:rPr>
              <w:t>ove</w:t>
            </w:r>
            <w:r w:rsidRPr="00054BCF">
              <w:rPr>
                <w:rFonts w:ascii="Arial" w:eastAsia="Arial" w:hAnsi="Arial" w:cs="Arial"/>
                <w:sz w:val="16"/>
                <w:szCs w:val="16"/>
              </w:rPr>
              <w:t>r</w:t>
            </w:r>
          </w:p>
          <w:p w14:paraId="020F5519"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9</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a</w:t>
            </w:r>
            <w:r w:rsidRPr="00054BCF">
              <w:rPr>
                <w:rFonts w:ascii="Arial" w:eastAsia="Arial" w:hAnsi="Arial" w:cs="Arial"/>
                <w:spacing w:val="1"/>
                <w:sz w:val="16"/>
                <w:szCs w:val="16"/>
              </w:rPr>
              <w:t>f</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z w:val="16"/>
                <w:szCs w:val="16"/>
              </w:rPr>
              <w:t>l</w:t>
            </w:r>
            <w:r w:rsidRPr="00054BCF">
              <w:rPr>
                <w:rFonts w:ascii="Arial" w:eastAsia="Arial" w:hAnsi="Arial" w:cs="Arial"/>
                <w:spacing w:val="-1"/>
                <w:sz w:val="16"/>
                <w:szCs w:val="16"/>
              </w:rPr>
              <w:t>aun</w:t>
            </w:r>
            <w:r w:rsidRPr="00054BCF">
              <w:rPr>
                <w:rFonts w:ascii="Arial" w:eastAsia="Arial" w:hAnsi="Arial" w:cs="Arial"/>
                <w:spacing w:val="1"/>
                <w:sz w:val="16"/>
                <w:szCs w:val="16"/>
              </w:rPr>
              <w:t>c</w:t>
            </w:r>
            <w:r w:rsidRPr="00054BCF">
              <w:rPr>
                <w:rFonts w:ascii="Arial" w:eastAsia="Arial" w:hAnsi="Arial" w:cs="Arial"/>
                <w:sz w:val="16"/>
                <w:szCs w:val="16"/>
              </w:rPr>
              <w:t>h</w:t>
            </w:r>
            <w:r w:rsidRPr="00054BCF">
              <w:rPr>
                <w:spacing w:val="3"/>
                <w:sz w:val="16"/>
                <w:szCs w:val="16"/>
              </w:rPr>
              <w:t xml:space="preserve"> </w:t>
            </w:r>
            <w:r w:rsidRPr="00054BCF">
              <w:rPr>
                <w:rFonts w:ascii="Arial" w:eastAsia="Arial" w:hAnsi="Arial" w:cs="Arial"/>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a</w:t>
            </w:r>
            <w:r w:rsidRPr="00054BCF">
              <w:rPr>
                <w:rFonts w:ascii="Arial" w:eastAsia="Arial" w:hAnsi="Arial" w:cs="Arial"/>
                <w:spacing w:val="1"/>
                <w:sz w:val="16"/>
                <w:szCs w:val="16"/>
              </w:rPr>
              <w:t>s</w:t>
            </w:r>
            <w:r w:rsidRPr="00054BCF">
              <w:rPr>
                <w:rFonts w:ascii="Arial" w:eastAsia="Arial" w:hAnsi="Arial" w:cs="Arial"/>
                <w:spacing w:val="-1"/>
                <w:sz w:val="16"/>
                <w:szCs w:val="16"/>
              </w:rPr>
              <w:t>ure</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2"/>
                <w:sz w:val="16"/>
                <w:szCs w:val="16"/>
              </w:rPr>
              <w:t>i</w:t>
            </w:r>
            <w:r w:rsidRPr="00054BCF">
              <w:rPr>
                <w:rFonts w:ascii="Arial" w:eastAsia="Arial" w:hAnsi="Arial" w:cs="Arial"/>
                <w:spacing w:val="1"/>
                <w:sz w:val="16"/>
                <w:szCs w:val="16"/>
              </w:rPr>
              <w:t>.</w:t>
            </w:r>
            <w:r w:rsidRPr="00054BCF">
              <w:rPr>
                <w:rFonts w:ascii="Arial" w:eastAsia="Arial" w:hAnsi="Arial" w:cs="Arial"/>
                <w:spacing w:val="-1"/>
                <w:sz w:val="16"/>
                <w:szCs w:val="16"/>
              </w:rPr>
              <w:t>e</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z w:val="16"/>
                <w:szCs w:val="16"/>
              </w:rPr>
              <w:t>G</w:t>
            </w:r>
            <w:r w:rsidRPr="00054BCF">
              <w:rPr>
                <w:rFonts w:ascii="Arial" w:eastAsia="Arial" w:hAnsi="Arial" w:cs="Arial"/>
                <w:spacing w:val="1"/>
                <w:sz w:val="16"/>
                <w:szCs w:val="16"/>
              </w:rPr>
              <w:t>P</w:t>
            </w:r>
            <w:r w:rsidRPr="00054BCF">
              <w:rPr>
                <w:rFonts w:ascii="Arial" w:eastAsia="Arial" w:hAnsi="Arial" w:cs="Arial"/>
                <w:spacing w:val="-1"/>
                <w:sz w:val="16"/>
                <w:szCs w:val="16"/>
              </w:rPr>
              <w:t>1</w:t>
            </w:r>
            <w:r w:rsidRPr="00054BCF">
              <w:rPr>
                <w:rFonts w:ascii="Arial" w:eastAsia="Arial" w:hAnsi="Arial" w:cs="Arial"/>
                <w:spacing w:val="-3"/>
                <w:sz w:val="16"/>
                <w:szCs w:val="16"/>
              </w:rPr>
              <w:t>2</w:t>
            </w:r>
            <w:r w:rsidRPr="00054BCF">
              <w:rPr>
                <w:rFonts w:ascii="Arial" w:eastAsia="Arial" w:hAnsi="Arial" w:cs="Arial"/>
                <w:sz w:val="16"/>
                <w:szCs w:val="16"/>
              </w:rPr>
              <w:t>,</w:t>
            </w:r>
            <w:r w:rsidRPr="00054BCF">
              <w:rPr>
                <w:spacing w:val="6"/>
                <w:sz w:val="16"/>
                <w:szCs w:val="16"/>
              </w:rPr>
              <w:t xml:space="preserve"> </w:t>
            </w:r>
            <w:r w:rsidRPr="00054BCF">
              <w:rPr>
                <w:rFonts w:ascii="Arial" w:eastAsia="Arial" w:hAnsi="Arial" w:cs="Arial"/>
                <w:sz w:val="16"/>
                <w:szCs w:val="16"/>
              </w:rPr>
              <w:t>G</w:t>
            </w:r>
            <w:r w:rsidRPr="00054BCF">
              <w:rPr>
                <w:rFonts w:ascii="Arial" w:eastAsia="Arial" w:hAnsi="Arial" w:cs="Arial"/>
                <w:spacing w:val="-3"/>
                <w:sz w:val="16"/>
                <w:szCs w:val="16"/>
              </w:rPr>
              <w:t>L</w:t>
            </w:r>
            <w:r w:rsidRPr="00054BCF">
              <w:rPr>
                <w:rFonts w:ascii="Arial" w:eastAsia="Arial" w:hAnsi="Arial" w:cs="Arial"/>
                <w:sz w:val="16"/>
                <w:szCs w:val="16"/>
              </w:rPr>
              <w:t>B</w:t>
            </w:r>
            <w:r w:rsidRPr="00054BCF">
              <w:rPr>
                <w:spacing w:val="2"/>
                <w:sz w:val="16"/>
                <w:szCs w:val="16"/>
              </w:rPr>
              <w:t xml:space="preserve"> </w:t>
            </w:r>
            <w:r w:rsidRPr="00054BCF">
              <w:rPr>
                <w:rFonts w:ascii="Arial" w:eastAsia="Arial" w:hAnsi="Arial" w:cs="Arial"/>
                <w:spacing w:val="4"/>
                <w:sz w:val="16"/>
                <w:szCs w:val="16"/>
              </w:rPr>
              <w:t>W</w:t>
            </w:r>
            <w:r w:rsidRPr="00054BCF">
              <w:rPr>
                <w:rFonts w:ascii="Arial" w:eastAsia="Arial" w:hAnsi="Arial" w:cs="Arial"/>
                <w:sz w:val="16"/>
                <w:szCs w:val="16"/>
              </w:rPr>
              <w:t>I</w:t>
            </w:r>
            <w:r w:rsidRPr="00054BCF">
              <w:rPr>
                <w:spacing w:val="4"/>
                <w:sz w:val="16"/>
                <w:szCs w:val="16"/>
              </w:rPr>
              <w:t xml:space="preserve"> </w:t>
            </w:r>
            <w:r w:rsidRPr="00054BCF">
              <w:rPr>
                <w:rFonts w:ascii="Arial" w:eastAsia="Arial" w:hAnsi="Arial" w:cs="Arial"/>
                <w:spacing w:val="-1"/>
                <w:sz w:val="16"/>
                <w:szCs w:val="16"/>
              </w:rPr>
              <w:t>0</w:t>
            </w:r>
            <w:r w:rsidRPr="00054BCF">
              <w:rPr>
                <w:rFonts w:ascii="Arial" w:eastAsia="Arial" w:hAnsi="Arial" w:cs="Arial"/>
                <w:spacing w:val="-3"/>
                <w:sz w:val="16"/>
                <w:szCs w:val="16"/>
              </w:rPr>
              <w:t>5</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3"/>
                <w:sz w:val="16"/>
                <w:szCs w:val="16"/>
              </w:rPr>
              <w:t>e</w:t>
            </w:r>
            <w:r w:rsidRPr="00054BCF">
              <w:rPr>
                <w:rFonts w:ascii="Arial" w:eastAsia="Arial" w:hAnsi="Arial" w:cs="Arial"/>
                <w:spacing w:val="1"/>
                <w:sz w:val="16"/>
                <w:szCs w:val="16"/>
              </w:rPr>
              <w:t>t</w:t>
            </w:r>
            <w:r w:rsidRPr="00054BCF">
              <w:rPr>
                <w:rFonts w:ascii="Arial" w:eastAsia="Arial" w:hAnsi="Arial" w:cs="Arial"/>
                <w:spacing w:val="-1"/>
                <w:sz w:val="16"/>
                <w:szCs w:val="16"/>
              </w:rPr>
              <w:t>c</w:t>
            </w:r>
            <w:r w:rsidRPr="00054BCF">
              <w:rPr>
                <w:rFonts w:ascii="Arial" w:eastAsia="Arial" w:hAnsi="Arial" w:cs="Arial"/>
                <w:spacing w:val="1"/>
                <w:sz w:val="16"/>
                <w:szCs w:val="16"/>
              </w:rPr>
              <w:t>.</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ar</w:t>
            </w:r>
            <w:r w:rsidRPr="00054BCF">
              <w:rPr>
                <w:rFonts w:ascii="Arial" w:eastAsia="Arial" w:hAnsi="Arial" w:cs="Arial"/>
                <w:sz w:val="16"/>
                <w:szCs w:val="16"/>
              </w:rPr>
              <w:t>e</w:t>
            </w:r>
          </w:p>
          <w:p w14:paraId="21403EF4" w14:textId="77777777" w:rsidR="0033541B" w:rsidRPr="00054BCF" w:rsidRDefault="0033541B" w:rsidP="00CE57D7">
            <w:pPr>
              <w:spacing w:before="29"/>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z w:val="16"/>
                <w:szCs w:val="16"/>
              </w:rPr>
              <w:t>0</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ddend</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ur</w:t>
            </w:r>
            <w:r w:rsidRPr="00054BCF">
              <w:rPr>
                <w:rFonts w:ascii="Arial" w:eastAsia="Arial" w:hAnsi="Arial" w:cs="Arial"/>
                <w:spacing w:val="-3"/>
                <w:sz w:val="16"/>
                <w:szCs w:val="16"/>
              </w:rPr>
              <w:t>o</w:t>
            </w:r>
            <w:r w:rsidRPr="00054BCF">
              <w:rPr>
                <w:rFonts w:ascii="Arial" w:eastAsia="Arial" w:hAnsi="Arial" w:cs="Arial"/>
                <w:spacing w:val="-1"/>
                <w:sz w:val="16"/>
                <w:szCs w:val="16"/>
              </w:rPr>
              <w:t>p</w:t>
            </w:r>
            <w:r w:rsidRPr="00054BCF">
              <w:rPr>
                <w:rFonts w:ascii="Arial" w:eastAsia="Arial" w:hAnsi="Arial" w:cs="Arial"/>
                <w:sz w:val="16"/>
                <w:szCs w:val="16"/>
              </w:rPr>
              <w:t>e</w:t>
            </w:r>
          </w:p>
          <w:p w14:paraId="38BBEA30" w14:textId="77777777" w:rsidR="0033541B" w:rsidRPr="00054BCF" w:rsidRDefault="0033541B" w:rsidP="00CE57D7">
            <w:pPr>
              <w:spacing w:before="41"/>
              <w:ind w:left="275" w:right="667" w:hanging="173"/>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3</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3"/>
                <w:sz w:val="16"/>
                <w:szCs w:val="16"/>
              </w:rPr>
              <w:t>o</w:t>
            </w:r>
            <w:r w:rsidRPr="00054BCF">
              <w:rPr>
                <w:rFonts w:ascii="Arial" w:eastAsia="Arial" w:hAnsi="Arial" w:cs="Arial"/>
                <w:spacing w:val="1"/>
                <w:sz w:val="16"/>
                <w:szCs w:val="16"/>
              </w:rPr>
              <w:t>t</w:t>
            </w:r>
            <w:r w:rsidRPr="00054BCF">
              <w:rPr>
                <w:rFonts w:ascii="Arial" w:eastAsia="Arial" w:hAnsi="Arial" w:cs="Arial"/>
                <w:spacing w:val="-1"/>
                <w:sz w:val="16"/>
                <w:szCs w:val="16"/>
              </w:rPr>
              <w:t>he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3"/>
                <w:sz w:val="16"/>
                <w:szCs w:val="16"/>
              </w:rPr>
              <w:t>O</w:t>
            </w:r>
            <w:r w:rsidRPr="00054BCF">
              <w:rPr>
                <w:rFonts w:ascii="Arial" w:eastAsia="Arial" w:hAnsi="Arial" w:cs="Arial"/>
                <w:spacing w:val="1"/>
                <w:sz w:val="16"/>
                <w:szCs w:val="16"/>
              </w:rPr>
              <w:t>E</w:t>
            </w:r>
            <w:r w:rsidRPr="00054BCF">
              <w:rPr>
                <w:rFonts w:ascii="Arial" w:eastAsia="Arial" w:hAnsi="Arial" w:cs="Arial"/>
                <w:sz w:val="16"/>
                <w:szCs w:val="16"/>
              </w:rPr>
              <w:t>M</w:t>
            </w:r>
            <w:r w:rsidRPr="00054BCF">
              <w:rPr>
                <w:spacing w:val="4"/>
                <w:sz w:val="16"/>
                <w:szCs w:val="16"/>
              </w:rPr>
              <w:t xml:space="preserve"> </w:t>
            </w:r>
            <w:r w:rsidRPr="00054BCF">
              <w:rPr>
                <w:rFonts w:ascii="Arial" w:eastAsia="Arial" w:hAnsi="Arial" w:cs="Arial"/>
                <w:spacing w:val="-1"/>
                <w:sz w:val="16"/>
                <w:szCs w:val="16"/>
              </w:rPr>
              <w:t>cu</w:t>
            </w:r>
            <w:r w:rsidRPr="00054BCF">
              <w:rPr>
                <w:rFonts w:ascii="Arial" w:eastAsia="Arial" w:hAnsi="Arial" w:cs="Arial"/>
                <w:spacing w:val="1"/>
                <w:sz w:val="16"/>
                <w:szCs w:val="16"/>
              </w:rPr>
              <w:t>st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p</w:t>
            </w:r>
            <w:r w:rsidRPr="00054BCF">
              <w:rPr>
                <w:rFonts w:ascii="Arial" w:eastAsia="Arial" w:hAnsi="Arial" w:cs="Arial"/>
                <w:spacing w:val="-3"/>
                <w:sz w:val="16"/>
                <w:szCs w:val="16"/>
              </w:rPr>
              <w:t>e</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z w:val="16"/>
                <w:szCs w:val="16"/>
              </w:rPr>
              <w:t>ic</w:t>
            </w:r>
            <w:r w:rsidRPr="00054BCF">
              <w:rPr>
                <w:spacing w:val="4"/>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ent</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her</w:t>
            </w:r>
            <w:r w:rsidRPr="00054BCF">
              <w:rPr>
                <w:rFonts w:ascii="Arial" w:eastAsia="Arial" w:hAnsi="Arial" w:cs="Arial"/>
                <w:sz w:val="16"/>
                <w:szCs w:val="16"/>
              </w:rPr>
              <w:t>e</w:t>
            </w:r>
            <w:r w:rsidRPr="00054BCF">
              <w:rPr>
                <w:sz w:val="16"/>
                <w:szCs w:val="16"/>
              </w:rPr>
              <w:t xml:space="preserve"> </w:t>
            </w:r>
            <w:r w:rsidRPr="00054BCF">
              <w:rPr>
                <w:rFonts w:ascii="Arial" w:eastAsia="Arial" w:hAnsi="Arial" w:cs="Arial"/>
                <w:spacing w:val="-1"/>
                <w:sz w:val="16"/>
                <w:szCs w:val="16"/>
              </w:rPr>
              <w:t>app</w:t>
            </w:r>
            <w:r w:rsidRPr="00054BCF">
              <w:rPr>
                <w:rFonts w:ascii="Arial" w:eastAsia="Arial" w:hAnsi="Arial" w:cs="Arial"/>
                <w:sz w:val="16"/>
                <w:szCs w:val="16"/>
              </w:rPr>
              <w:t>li</w:t>
            </w:r>
            <w:r w:rsidRPr="00054BCF">
              <w:rPr>
                <w:rFonts w:ascii="Arial" w:eastAsia="Arial" w:hAnsi="Arial" w:cs="Arial"/>
                <w:spacing w:val="1"/>
                <w:sz w:val="16"/>
                <w:szCs w:val="16"/>
              </w:rPr>
              <w:t>c</w:t>
            </w:r>
            <w:r w:rsidRPr="00054BCF">
              <w:rPr>
                <w:rFonts w:ascii="Arial" w:eastAsia="Arial" w:hAnsi="Arial" w:cs="Arial"/>
                <w:spacing w:val="-1"/>
                <w:sz w:val="16"/>
                <w:szCs w:val="16"/>
              </w:rPr>
              <w:t>ab</w:t>
            </w:r>
            <w:r w:rsidRPr="00054BCF">
              <w:rPr>
                <w:rFonts w:ascii="Arial" w:eastAsia="Arial" w:hAnsi="Arial" w:cs="Arial"/>
                <w:sz w:val="16"/>
                <w:szCs w:val="16"/>
              </w:rPr>
              <w:t>l</w:t>
            </w:r>
            <w:r w:rsidRPr="00054BCF">
              <w:rPr>
                <w:rFonts w:ascii="Arial" w:eastAsia="Arial" w:hAnsi="Arial" w:cs="Arial"/>
                <w:spacing w:val="-1"/>
                <w:sz w:val="16"/>
                <w:szCs w:val="16"/>
              </w:rPr>
              <w:t>e</w:t>
            </w:r>
            <w:r w:rsidRPr="00054BCF">
              <w:rPr>
                <w:rFonts w:ascii="Arial" w:eastAsia="Arial" w:hAnsi="Arial" w:cs="Arial"/>
                <w:sz w:val="16"/>
                <w:szCs w:val="16"/>
              </w:rPr>
              <w:t>.</w:t>
            </w:r>
          </w:p>
          <w:p w14:paraId="1C141239" w14:textId="77777777" w:rsidR="0033541B" w:rsidRPr="00054BCF" w:rsidRDefault="0033541B" w:rsidP="00CE57D7">
            <w:pPr>
              <w:spacing w:before="39"/>
              <w:ind w:left="275" w:right="23" w:hanging="173"/>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4</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non-</w:t>
            </w:r>
            <w:r w:rsidRPr="00054BCF">
              <w:rPr>
                <w:rFonts w:ascii="Arial" w:eastAsia="Arial" w:hAnsi="Arial" w:cs="Arial"/>
                <w:spacing w:val="1"/>
                <w:sz w:val="16"/>
                <w:szCs w:val="16"/>
              </w:rPr>
              <w:t>P</w:t>
            </w:r>
            <w:r w:rsidRPr="00054BCF">
              <w:rPr>
                <w:rFonts w:ascii="Arial" w:eastAsia="Arial" w:hAnsi="Arial" w:cs="Arial"/>
                <w:spacing w:val="-2"/>
                <w:sz w:val="16"/>
                <w:szCs w:val="16"/>
              </w:rPr>
              <w:t>P</w:t>
            </w:r>
            <w:r w:rsidRPr="00054BCF">
              <w:rPr>
                <w:rFonts w:ascii="Arial" w:eastAsia="Arial" w:hAnsi="Arial" w:cs="Arial"/>
                <w:spacing w:val="1"/>
                <w:sz w:val="16"/>
                <w:szCs w:val="16"/>
              </w:rPr>
              <w:t>A</w:t>
            </w:r>
            <w:r w:rsidRPr="00054BCF">
              <w:rPr>
                <w:rFonts w:ascii="Arial" w:eastAsia="Arial" w:hAnsi="Arial" w:cs="Arial"/>
                <w:sz w:val="16"/>
                <w:szCs w:val="16"/>
              </w:rPr>
              <w:t>P</w:t>
            </w:r>
            <w:r w:rsidRPr="00054BCF">
              <w:rPr>
                <w:spacing w:val="4"/>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5"/>
                <w:sz w:val="16"/>
                <w:szCs w:val="16"/>
              </w:rPr>
              <w:t xml:space="preserve"> </w:t>
            </w:r>
            <w:r w:rsidRPr="00054BCF">
              <w:rPr>
                <w:rFonts w:ascii="Arial" w:eastAsia="Arial" w:hAnsi="Arial" w:cs="Arial"/>
                <w:spacing w:val="-1"/>
                <w:sz w:val="16"/>
                <w:szCs w:val="16"/>
              </w:rPr>
              <w:t>preprodu</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on</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parts</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3"/>
                <w:sz w:val="16"/>
                <w:szCs w:val="16"/>
              </w:rPr>
              <w:t>u</w:t>
            </w:r>
            <w:r w:rsidRPr="00054BCF">
              <w:rPr>
                <w:rFonts w:ascii="Arial" w:eastAsia="Arial" w:hAnsi="Arial" w:cs="Arial"/>
                <w:spacing w:val="1"/>
                <w:sz w:val="16"/>
                <w:szCs w:val="16"/>
              </w:rPr>
              <w:t>s</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3"/>
                <w:sz w:val="16"/>
                <w:szCs w:val="16"/>
              </w:rPr>
              <w:t>o</w:t>
            </w:r>
            <w:r w:rsidRPr="00054BCF">
              <w:rPr>
                <w:rFonts w:ascii="Arial" w:eastAsia="Arial" w:hAnsi="Arial" w:cs="Arial"/>
                <w:sz w:val="16"/>
                <w:szCs w:val="16"/>
              </w:rPr>
              <w:t>ll</w:t>
            </w:r>
            <w:r w:rsidRPr="00054BCF">
              <w:rPr>
                <w:rFonts w:ascii="Arial" w:eastAsia="Arial" w:hAnsi="Arial" w:cs="Arial"/>
                <w:spacing w:val="-1"/>
                <w:sz w:val="16"/>
                <w:szCs w:val="16"/>
              </w:rPr>
              <w:t>o</w:t>
            </w:r>
            <w:r w:rsidRPr="00054BCF">
              <w:rPr>
                <w:rFonts w:ascii="Arial" w:eastAsia="Arial" w:hAnsi="Arial" w:cs="Arial"/>
                <w:sz w:val="16"/>
                <w:szCs w:val="16"/>
              </w:rPr>
              <w:t>w</w:t>
            </w:r>
            <w:r w:rsidRPr="00054BCF">
              <w:rPr>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us</w:t>
            </w:r>
            <w:r w:rsidRPr="00054BCF">
              <w:rPr>
                <w:rFonts w:ascii="Arial" w:eastAsia="Arial" w:hAnsi="Arial" w:cs="Arial"/>
                <w:spacing w:val="1"/>
                <w:sz w:val="16"/>
                <w:szCs w:val="16"/>
              </w:rPr>
              <w:t>t</w:t>
            </w:r>
            <w:r w:rsidRPr="00054BCF">
              <w:rPr>
                <w:rFonts w:ascii="Arial" w:eastAsia="Arial" w:hAnsi="Arial" w:cs="Arial"/>
                <w:spacing w:val="-3"/>
                <w:sz w:val="16"/>
                <w:szCs w:val="16"/>
              </w:rPr>
              <w:t>o</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pec</w:t>
            </w:r>
            <w:r w:rsidRPr="00054BCF">
              <w:rPr>
                <w:rFonts w:ascii="Arial" w:eastAsia="Arial" w:hAnsi="Arial" w:cs="Arial"/>
                <w:sz w:val="16"/>
                <w:szCs w:val="16"/>
              </w:rPr>
              <w:t>i</w:t>
            </w:r>
            <w:r w:rsidRPr="00054BCF">
              <w:rPr>
                <w:rFonts w:ascii="Arial" w:eastAsia="Arial" w:hAnsi="Arial" w:cs="Arial"/>
                <w:spacing w:val="1"/>
                <w:sz w:val="16"/>
                <w:szCs w:val="16"/>
              </w:rPr>
              <w:t>f</w:t>
            </w:r>
            <w:r w:rsidRPr="00054BCF">
              <w:rPr>
                <w:rFonts w:ascii="Arial" w:eastAsia="Arial" w:hAnsi="Arial" w:cs="Arial"/>
                <w:spacing w:val="-2"/>
                <w:sz w:val="16"/>
                <w:szCs w:val="16"/>
              </w:rPr>
              <w:t>i</w:t>
            </w:r>
            <w:r w:rsidRPr="00054BCF">
              <w:rPr>
                <w:rFonts w:ascii="Arial" w:eastAsia="Arial" w:hAnsi="Arial" w:cs="Arial"/>
                <w:sz w:val="16"/>
                <w:szCs w:val="16"/>
              </w:rPr>
              <w:t>c</w:t>
            </w:r>
            <w:r w:rsidRPr="00054BCF">
              <w:rPr>
                <w:spacing w:val="7"/>
                <w:sz w:val="16"/>
                <w:szCs w:val="16"/>
              </w:rPr>
              <w:t xml:space="preserve"> </w:t>
            </w:r>
            <w:r w:rsidRPr="00054BCF">
              <w:rPr>
                <w:rFonts w:ascii="Arial" w:eastAsia="Arial" w:hAnsi="Arial" w:cs="Arial"/>
                <w:spacing w:val="-1"/>
                <w:sz w:val="16"/>
                <w:szCs w:val="16"/>
              </w:rPr>
              <w:t>requ</w:t>
            </w:r>
            <w:r w:rsidRPr="00054BCF">
              <w:rPr>
                <w:rFonts w:ascii="Arial" w:eastAsia="Arial" w:hAnsi="Arial" w:cs="Arial"/>
                <w:sz w:val="16"/>
                <w:szCs w:val="16"/>
              </w:rPr>
              <w:t>i</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her</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app</w:t>
            </w:r>
            <w:r w:rsidRPr="00054BCF">
              <w:rPr>
                <w:rFonts w:ascii="Arial" w:eastAsia="Arial" w:hAnsi="Arial" w:cs="Arial"/>
                <w:sz w:val="16"/>
                <w:szCs w:val="16"/>
              </w:rPr>
              <w:t>li</w:t>
            </w:r>
            <w:r w:rsidRPr="00054BCF">
              <w:rPr>
                <w:rFonts w:ascii="Arial" w:eastAsia="Arial" w:hAnsi="Arial" w:cs="Arial"/>
                <w:spacing w:val="1"/>
                <w:sz w:val="16"/>
                <w:szCs w:val="16"/>
              </w:rPr>
              <w:t>c</w:t>
            </w:r>
            <w:r w:rsidRPr="00054BCF">
              <w:rPr>
                <w:rFonts w:ascii="Arial" w:eastAsia="Arial" w:hAnsi="Arial" w:cs="Arial"/>
                <w:spacing w:val="-1"/>
                <w:sz w:val="16"/>
                <w:szCs w:val="16"/>
              </w:rPr>
              <w:t>ab</w:t>
            </w:r>
            <w:r w:rsidRPr="00054BCF">
              <w:rPr>
                <w:rFonts w:ascii="Arial" w:eastAsia="Arial" w:hAnsi="Arial" w:cs="Arial"/>
                <w:sz w:val="16"/>
                <w:szCs w:val="16"/>
              </w:rPr>
              <w:t>l</w:t>
            </w:r>
            <w:r w:rsidRPr="00054BCF">
              <w:rPr>
                <w:rFonts w:ascii="Arial" w:eastAsia="Arial" w:hAnsi="Arial" w:cs="Arial"/>
                <w:spacing w:val="-1"/>
                <w:sz w:val="16"/>
                <w:szCs w:val="16"/>
              </w:rPr>
              <w:t>e</w:t>
            </w:r>
            <w:r w:rsidRPr="00054BCF">
              <w:rPr>
                <w:rFonts w:ascii="Arial" w:eastAsia="Arial" w:hAnsi="Arial" w:cs="Arial"/>
                <w:sz w:val="16"/>
                <w:szCs w:val="16"/>
              </w:rPr>
              <w:t>.</w:t>
            </w:r>
          </w:p>
          <w:p w14:paraId="490BE5EE" w14:textId="77777777" w:rsidR="0033541B" w:rsidRPr="00054BCF" w:rsidRDefault="0033541B" w:rsidP="00CE57D7">
            <w:pPr>
              <w:spacing w:before="25"/>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5</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n</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ona</w:t>
            </w:r>
            <w:r w:rsidRPr="00054BCF">
              <w:rPr>
                <w:rFonts w:ascii="Arial" w:eastAsia="Arial" w:hAnsi="Arial" w:cs="Arial"/>
                <w:sz w:val="16"/>
                <w:szCs w:val="16"/>
              </w:rPr>
              <w:t>l</w:t>
            </w:r>
            <w:r w:rsidRPr="00054BCF">
              <w:rPr>
                <w:spacing w:val="6"/>
                <w:sz w:val="16"/>
                <w:szCs w:val="16"/>
              </w:rPr>
              <w:t xml:space="preserve"> </w:t>
            </w:r>
            <w:r w:rsidRPr="00054BCF">
              <w:rPr>
                <w:rFonts w:ascii="Arial" w:eastAsia="Arial" w:hAnsi="Arial" w:cs="Arial"/>
                <w:spacing w:val="-1"/>
                <w:sz w:val="16"/>
                <w:szCs w:val="16"/>
              </w:rPr>
              <w:t>equ</w:t>
            </w:r>
            <w:r w:rsidRPr="00054BCF">
              <w:rPr>
                <w:rFonts w:ascii="Arial" w:eastAsia="Arial" w:hAnsi="Arial" w:cs="Arial"/>
                <w:sz w:val="16"/>
                <w:szCs w:val="16"/>
              </w:rPr>
              <w:t>i</w:t>
            </w:r>
            <w:r w:rsidRPr="00054BCF">
              <w:rPr>
                <w:rFonts w:ascii="Arial" w:eastAsia="Arial" w:hAnsi="Arial" w:cs="Arial"/>
                <w:spacing w:val="-4"/>
                <w:sz w:val="16"/>
                <w:szCs w:val="16"/>
              </w:rPr>
              <w:t>v</w:t>
            </w:r>
            <w:r w:rsidRPr="00054BCF">
              <w:rPr>
                <w:rFonts w:ascii="Arial" w:eastAsia="Arial" w:hAnsi="Arial" w:cs="Arial"/>
                <w:spacing w:val="-1"/>
                <w:sz w:val="16"/>
                <w:szCs w:val="16"/>
              </w:rPr>
              <w:t>a</w:t>
            </w:r>
            <w:r w:rsidRPr="00054BCF">
              <w:rPr>
                <w:rFonts w:ascii="Arial" w:eastAsia="Arial" w:hAnsi="Arial" w:cs="Arial"/>
                <w:sz w:val="16"/>
                <w:szCs w:val="16"/>
              </w:rPr>
              <w:t>l</w:t>
            </w:r>
            <w:r w:rsidRPr="00054BCF">
              <w:rPr>
                <w:rFonts w:ascii="Arial" w:eastAsia="Arial" w:hAnsi="Arial" w:cs="Arial"/>
                <w:spacing w:val="-1"/>
                <w:sz w:val="16"/>
                <w:szCs w:val="16"/>
              </w:rPr>
              <w:t>en</w:t>
            </w:r>
            <w:r w:rsidRPr="00054BCF">
              <w:rPr>
                <w:rFonts w:ascii="Arial" w:eastAsia="Arial" w:hAnsi="Arial" w:cs="Arial"/>
                <w:sz w:val="16"/>
                <w:szCs w:val="16"/>
              </w:rPr>
              <w:t>t</w:t>
            </w:r>
          </w:p>
          <w:p w14:paraId="6880B167"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ddend</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spacing w:val="6"/>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1"/>
                <w:sz w:val="16"/>
                <w:szCs w:val="16"/>
              </w:rPr>
              <w:t>uro</w:t>
            </w:r>
            <w:r w:rsidRPr="00054BCF">
              <w:rPr>
                <w:rFonts w:ascii="Arial" w:eastAsia="Arial" w:hAnsi="Arial" w:cs="Arial"/>
                <w:spacing w:val="-3"/>
                <w:sz w:val="16"/>
                <w:szCs w:val="16"/>
              </w:rPr>
              <w:t>p</w:t>
            </w:r>
            <w:r w:rsidRPr="00054BCF">
              <w:rPr>
                <w:rFonts w:ascii="Arial" w:eastAsia="Arial" w:hAnsi="Arial" w:cs="Arial"/>
                <w:sz w:val="16"/>
                <w:szCs w:val="16"/>
              </w:rPr>
              <w:t>e</w:t>
            </w:r>
          </w:p>
          <w:p w14:paraId="2C22A35F"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5</w:t>
            </w:r>
            <w:r w:rsidRPr="00054BCF">
              <w:rPr>
                <w:spacing w:val="3"/>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z w:val="16"/>
                <w:szCs w:val="16"/>
              </w:rPr>
              <w:t xml:space="preserve"> </w:t>
            </w:r>
            <w:r w:rsidRPr="00054BCF">
              <w:rPr>
                <w:spacing w:val="10"/>
                <w:sz w:val="16"/>
                <w:szCs w:val="16"/>
              </w:rPr>
              <w:t xml:space="preserve"> </w:t>
            </w:r>
            <w:r w:rsidRPr="00054BCF">
              <w:rPr>
                <w:rFonts w:ascii="Arial" w:eastAsia="Arial" w:hAnsi="Arial" w:cs="Arial"/>
                <w:sz w:val="16"/>
                <w:szCs w:val="16"/>
              </w:rPr>
              <w:t>G</w:t>
            </w:r>
            <w:r w:rsidRPr="00054BCF">
              <w:rPr>
                <w:rFonts w:ascii="Arial" w:eastAsia="Arial" w:hAnsi="Arial" w:cs="Arial"/>
                <w:spacing w:val="-1"/>
                <w:sz w:val="16"/>
                <w:szCs w:val="16"/>
              </w:rPr>
              <w:t>L</w:t>
            </w:r>
            <w:r w:rsidRPr="00054BCF">
              <w:rPr>
                <w:rFonts w:ascii="Arial" w:eastAsia="Arial" w:hAnsi="Arial" w:cs="Arial"/>
                <w:sz w:val="16"/>
                <w:szCs w:val="16"/>
              </w:rPr>
              <w:t>B</w:t>
            </w:r>
            <w:r w:rsidRPr="00054BCF">
              <w:rPr>
                <w:spacing w:val="-1"/>
                <w:sz w:val="16"/>
                <w:szCs w:val="16"/>
              </w:rPr>
              <w:t xml:space="preserve"> </w:t>
            </w:r>
            <w:r w:rsidRPr="00054BCF">
              <w:rPr>
                <w:rFonts w:ascii="Arial" w:eastAsia="Arial" w:hAnsi="Arial" w:cs="Arial"/>
                <w:spacing w:val="4"/>
                <w:sz w:val="16"/>
                <w:szCs w:val="16"/>
              </w:rPr>
              <w:t>W</w:t>
            </w:r>
            <w:r w:rsidRPr="00054BCF">
              <w:rPr>
                <w:rFonts w:ascii="Arial" w:eastAsia="Arial" w:hAnsi="Arial" w:cs="Arial"/>
                <w:sz w:val="16"/>
                <w:szCs w:val="16"/>
              </w:rPr>
              <w:t>I</w:t>
            </w:r>
            <w:r w:rsidRPr="00054BCF">
              <w:rPr>
                <w:spacing w:val="4"/>
                <w:sz w:val="16"/>
                <w:szCs w:val="16"/>
              </w:rPr>
              <w:t xml:space="preserve"> </w:t>
            </w:r>
            <w:r w:rsidRPr="00054BCF">
              <w:rPr>
                <w:rFonts w:ascii="Arial" w:eastAsia="Arial" w:hAnsi="Arial" w:cs="Arial"/>
                <w:spacing w:val="-1"/>
                <w:sz w:val="16"/>
                <w:szCs w:val="16"/>
              </w:rPr>
              <w:t>0</w:t>
            </w:r>
            <w:r w:rsidRPr="00054BCF">
              <w:rPr>
                <w:rFonts w:ascii="Arial" w:eastAsia="Arial" w:hAnsi="Arial" w:cs="Arial"/>
                <w:sz w:val="16"/>
                <w:szCs w:val="16"/>
              </w:rPr>
              <w:t>5</w:t>
            </w:r>
          </w:p>
          <w:p w14:paraId="47E23D04"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7</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z w:val="16"/>
                <w:szCs w:val="16"/>
              </w:rPr>
              <w:t>T</w:t>
            </w:r>
            <w:r w:rsidRPr="00054BCF">
              <w:rPr>
                <w:rFonts w:ascii="Arial" w:eastAsia="Arial" w:hAnsi="Arial" w:cs="Arial"/>
                <w:spacing w:val="-1"/>
                <w:sz w:val="16"/>
                <w:szCs w:val="16"/>
              </w:rPr>
              <w:t>h</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1"/>
                <w:sz w:val="16"/>
                <w:szCs w:val="16"/>
              </w:rPr>
              <w:t>ne</w:t>
            </w:r>
            <w:r w:rsidRPr="00054BCF">
              <w:rPr>
                <w:rFonts w:ascii="Arial" w:eastAsia="Arial" w:hAnsi="Arial" w:cs="Arial"/>
                <w:spacing w:val="-3"/>
                <w:sz w:val="16"/>
                <w:szCs w:val="16"/>
              </w:rPr>
              <w:t>w</w:t>
            </w:r>
            <w:r w:rsidRPr="00054BCF">
              <w:rPr>
                <w:rFonts w:ascii="Arial" w:eastAsia="Arial" w:hAnsi="Arial" w:cs="Arial"/>
                <w:sz w:val="16"/>
                <w:szCs w:val="16"/>
              </w:rPr>
              <w:t>.</w:t>
            </w:r>
          </w:p>
          <w:p w14:paraId="4D4BA38F" w14:textId="77777777" w:rsidR="0033541B" w:rsidRPr="00054BCF" w:rsidRDefault="0033541B" w:rsidP="00CE57D7">
            <w:pPr>
              <w:spacing w:before="29"/>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10</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pacing w:val="-3"/>
                <w:sz w:val="16"/>
                <w:szCs w:val="16"/>
              </w:rPr>
              <w:t>d</w:t>
            </w:r>
            <w:r w:rsidRPr="00054BCF">
              <w:rPr>
                <w:rFonts w:ascii="Arial" w:eastAsia="Arial" w:hAnsi="Arial" w:cs="Arial"/>
                <w:sz w:val="16"/>
                <w:szCs w:val="16"/>
              </w:rPr>
              <w:t>:</w:t>
            </w:r>
            <w:r w:rsidRPr="00054BCF">
              <w:rPr>
                <w:sz w:val="16"/>
                <w:szCs w:val="16"/>
              </w:rPr>
              <w:t xml:space="preserve"> </w:t>
            </w:r>
            <w:r w:rsidRPr="00054BCF">
              <w:rPr>
                <w:spacing w:val="7"/>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3"/>
                <w:sz w:val="16"/>
                <w:szCs w:val="16"/>
              </w:rPr>
              <w:t>u</w:t>
            </w:r>
            <w:r w:rsidRPr="00054BCF">
              <w:rPr>
                <w:rFonts w:ascii="Arial" w:eastAsia="Arial" w:hAnsi="Arial" w:cs="Arial"/>
                <w:spacing w:val="1"/>
                <w:sz w:val="16"/>
                <w:szCs w:val="16"/>
              </w:rPr>
              <w:t>s</w:t>
            </w:r>
            <w:r w:rsidRPr="00054BCF">
              <w:rPr>
                <w:rFonts w:ascii="Arial" w:eastAsia="Arial" w:hAnsi="Arial" w:cs="Arial"/>
                <w:sz w:val="16"/>
                <w:szCs w:val="16"/>
              </w:rPr>
              <w:t>t</w:t>
            </w:r>
            <w:r w:rsidRPr="00054BCF">
              <w:rPr>
                <w:spacing w:val="4"/>
                <w:sz w:val="16"/>
                <w:szCs w:val="16"/>
              </w:rPr>
              <w:t xml:space="preserve"> </w:t>
            </w:r>
            <w:r w:rsidRPr="00054BCF">
              <w:rPr>
                <w:rFonts w:ascii="Arial" w:eastAsia="Arial" w:hAnsi="Arial" w:cs="Arial"/>
                <w:spacing w:val="-1"/>
                <w:sz w:val="16"/>
                <w:szCs w:val="16"/>
              </w:rPr>
              <w:t>prov</w:t>
            </w:r>
            <w:r w:rsidRPr="00054BCF">
              <w:rPr>
                <w:rFonts w:ascii="Arial" w:eastAsia="Arial" w:hAnsi="Arial" w:cs="Arial"/>
                <w:sz w:val="16"/>
                <w:szCs w:val="16"/>
              </w:rPr>
              <w:t>i</w:t>
            </w:r>
            <w:r w:rsidRPr="00054BCF">
              <w:rPr>
                <w:rFonts w:ascii="Arial" w:eastAsia="Arial" w:hAnsi="Arial" w:cs="Arial"/>
                <w:spacing w:val="-1"/>
                <w:sz w:val="16"/>
                <w:szCs w:val="16"/>
              </w:rPr>
              <w:t>d</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advan</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no</w:t>
            </w:r>
            <w:r w:rsidRPr="00054BCF">
              <w:rPr>
                <w:rFonts w:ascii="Arial" w:eastAsia="Arial" w:hAnsi="Arial" w:cs="Arial"/>
                <w:spacing w:val="1"/>
                <w:sz w:val="16"/>
                <w:szCs w:val="16"/>
              </w:rPr>
              <w:t>t</w:t>
            </w:r>
            <w:r w:rsidRPr="00054BCF">
              <w:rPr>
                <w:rFonts w:ascii="Arial" w:eastAsia="Arial" w:hAnsi="Arial" w:cs="Arial"/>
                <w:spacing w:val="-2"/>
                <w:sz w:val="16"/>
                <w:szCs w:val="16"/>
              </w:rPr>
              <w:t>i</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p>
          <w:p w14:paraId="69CE8E5F"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11</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z w:val="16"/>
                <w:szCs w:val="16"/>
              </w:rPr>
              <w:t>T</w:t>
            </w:r>
            <w:r w:rsidRPr="00054BCF">
              <w:rPr>
                <w:rFonts w:ascii="Arial" w:eastAsia="Arial" w:hAnsi="Arial" w:cs="Arial"/>
                <w:spacing w:val="-1"/>
                <w:sz w:val="16"/>
                <w:szCs w:val="16"/>
              </w:rPr>
              <w:t>h</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e</w:t>
            </w:r>
            <w:r w:rsidRPr="00054BCF">
              <w:rPr>
                <w:rFonts w:ascii="Arial" w:eastAsia="Arial" w:hAnsi="Arial" w:cs="Arial"/>
                <w:spacing w:val="1"/>
                <w:sz w:val="16"/>
                <w:szCs w:val="16"/>
              </w:rPr>
              <w:t>ct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pacing w:val="-2"/>
                <w:sz w:val="16"/>
                <w:szCs w:val="16"/>
              </w:rPr>
              <w:t>i</w:t>
            </w:r>
            <w:r w:rsidRPr="00054BCF">
              <w:rPr>
                <w:rFonts w:ascii="Arial" w:eastAsia="Arial" w:hAnsi="Arial" w:cs="Arial"/>
                <w:sz w:val="16"/>
                <w:szCs w:val="16"/>
              </w:rPr>
              <w:t>s</w:t>
            </w:r>
            <w:r w:rsidRPr="00054BCF">
              <w:rPr>
                <w:spacing w:val="7"/>
                <w:sz w:val="16"/>
                <w:szCs w:val="16"/>
              </w:rPr>
              <w:t xml:space="preserve"> </w:t>
            </w:r>
            <w:r w:rsidRPr="00054BCF">
              <w:rPr>
                <w:rFonts w:ascii="Arial" w:eastAsia="Arial" w:hAnsi="Arial" w:cs="Arial"/>
                <w:spacing w:val="-1"/>
                <w:sz w:val="16"/>
                <w:szCs w:val="16"/>
              </w:rPr>
              <w:t>ne</w:t>
            </w:r>
            <w:r w:rsidRPr="00054BCF">
              <w:rPr>
                <w:rFonts w:ascii="Arial" w:eastAsia="Arial" w:hAnsi="Arial" w:cs="Arial"/>
                <w:spacing w:val="-3"/>
                <w:sz w:val="16"/>
                <w:szCs w:val="16"/>
              </w:rPr>
              <w:t>w</w:t>
            </w:r>
            <w:r w:rsidRPr="00054BCF">
              <w:rPr>
                <w:rFonts w:ascii="Arial" w:eastAsia="Arial" w:hAnsi="Arial" w:cs="Arial"/>
                <w:sz w:val="16"/>
                <w:szCs w:val="16"/>
              </w:rPr>
              <w:t>.</w:t>
            </w:r>
          </w:p>
          <w:p w14:paraId="3438C228"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6</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Change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ord</w:t>
            </w:r>
            <w:r w:rsidRPr="00054BCF">
              <w:rPr>
                <w:rFonts w:ascii="Arial" w:eastAsia="Arial" w:hAnsi="Arial" w:cs="Arial"/>
                <w:sz w:val="16"/>
                <w:szCs w:val="16"/>
              </w:rPr>
              <w:t>i</w:t>
            </w:r>
            <w:r w:rsidRPr="00054BCF">
              <w:rPr>
                <w:rFonts w:ascii="Arial" w:eastAsia="Arial" w:hAnsi="Arial" w:cs="Arial"/>
                <w:spacing w:val="-1"/>
                <w:sz w:val="16"/>
                <w:szCs w:val="16"/>
              </w:rPr>
              <w:t>ng</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adde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z w:val="16"/>
                <w:szCs w:val="16"/>
              </w:rPr>
              <w:t>G</w:t>
            </w:r>
            <w:r w:rsidRPr="00054BCF">
              <w:rPr>
                <w:rFonts w:ascii="Arial" w:eastAsia="Arial" w:hAnsi="Arial" w:cs="Arial"/>
                <w:spacing w:val="-1"/>
                <w:sz w:val="16"/>
                <w:szCs w:val="16"/>
              </w:rPr>
              <w:t>L</w:t>
            </w:r>
            <w:r w:rsidRPr="00054BCF">
              <w:rPr>
                <w:rFonts w:ascii="Arial" w:eastAsia="Arial" w:hAnsi="Arial" w:cs="Arial"/>
                <w:sz w:val="16"/>
                <w:szCs w:val="16"/>
              </w:rPr>
              <w:t>B</w:t>
            </w:r>
            <w:r w:rsidRPr="00054BCF">
              <w:rPr>
                <w:spacing w:val="4"/>
                <w:sz w:val="16"/>
                <w:szCs w:val="16"/>
              </w:rPr>
              <w:t xml:space="preserve"> </w:t>
            </w:r>
            <w:r w:rsidRPr="00054BCF">
              <w:rPr>
                <w:rFonts w:ascii="Arial" w:eastAsia="Arial" w:hAnsi="Arial" w:cs="Arial"/>
                <w:sz w:val="16"/>
                <w:szCs w:val="16"/>
              </w:rPr>
              <w:t>QM</w:t>
            </w:r>
            <w:r w:rsidRPr="00054BCF">
              <w:rPr>
                <w:spacing w:val="4"/>
                <w:sz w:val="16"/>
                <w:szCs w:val="16"/>
              </w:rPr>
              <w:t xml:space="preserve"> </w:t>
            </w:r>
            <w:r w:rsidRPr="00054BCF">
              <w:rPr>
                <w:rFonts w:ascii="Arial" w:eastAsia="Arial" w:hAnsi="Arial" w:cs="Arial"/>
                <w:spacing w:val="-1"/>
                <w:sz w:val="16"/>
                <w:szCs w:val="16"/>
              </w:rPr>
              <w:t>02-</w:t>
            </w:r>
            <w:r w:rsidRPr="00054BCF">
              <w:rPr>
                <w:rFonts w:ascii="Arial" w:eastAsia="Arial" w:hAnsi="Arial" w:cs="Arial"/>
                <w:sz w:val="16"/>
                <w:szCs w:val="16"/>
              </w:rPr>
              <w:t>2</w:t>
            </w:r>
            <w:r w:rsidRPr="00054BCF">
              <w:rPr>
                <w:spacing w:val="5"/>
                <w:sz w:val="16"/>
                <w:szCs w:val="16"/>
              </w:rPr>
              <w:t xml:space="preserve"> </w:t>
            </w:r>
            <w:r w:rsidRPr="00054BCF">
              <w:rPr>
                <w:rFonts w:ascii="Arial" w:eastAsia="Arial" w:hAnsi="Arial" w:cs="Arial"/>
                <w:sz w:val="16"/>
                <w:szCs w:val="16"/>
              </w:rPr>
              <w:t>&amp;</w:t>
            </w:r>
            <w:r w:rsidRPr="00054BCF">
              <w:rPr>
                <w:spacing w:val="4"/>
                <w:sz w:val="16"/>
                <w:szCs w:val="16"/>
              </w:rPr>
              <w:t xml:space="preserve"> </w:t>
            </w:r>
            <w:r w:rsidRPr="00054BCF">
              <w:rPr>
                <w:rFonts w:ascii="Arial" w:eastAsia="Arial" w:hAnsi="Arial" w:cs="Arial"/>
                <w:sz w:val="16"/>
                <w:szCs w:val="16"/>
              </w:rPr>
              <w:t>O</w:t>
            </w:r>
            <w:r w:rsidRPr="00054BCF">
              <w:rPr>
                <w:rFonts w:ascii="Arial" w:eastAsia="Arial" w:hAnsi="Arial" w:cs="Arial"/>
                <w:spacing w:val="1"/>
                <w:sz w:val="16"/>
                <w:szCs w:val="16"/>
              </w:rPr>
              <w:t>E</w:t>
            </w:r>
            <w:r w:rsidRPr="00054BCF">
              <w:rPr>
                <w:rFonts w:ascii="Arial" w:eastAsia="Arial" w:hAnsi="Arial" w:cs="Arial"/>
                <w:sz w:val="16"/>
                <w:szCs w:val="16"/>
              </w:rPr>
              <w:t>M</w:t>
            </w:r>
            <w:r w:rsidRPr="00054BCF">
              <w:rPr>
                <w:spacing w:val="4"/>
                <w:sz w:val="16"/>
                <w:szCs w:val="16"/>
              </w:rPr>
              <w:t xml:space="preserve"> </w:t>
            </w:r>
            <w:r w:rsidRPr="00054BCF">
              <w:rPr>
                <w:rFonts w:ascii="Arial" w:eastAsia="Arial" w:hAnsi="Arial" w:cs="Arial"/>
                <w:spacing w:val="-1"/>
                <w:sz w:val="16"/>
                <w:szCs w:val="16"/>
              </w:rPr>
              <w:t>p</w:t>
            </w:r>
            <w:r w:rsidRPr="00054BCF">
              <w:rPr>
                <w:rFonts w:ascii="Arial" w:eastAsia="Arial" w:hAnsi="Arial" w:cs="Arial"/>
                <w:spacing w:val="-3"/>
                <w:sz w:val="16"/>
                <w:szCs w:val="16"/>
              </w:rPr>
              <w:t>a</w:t>
            </w:r>
            <w:r w:rsidRPr="00054BCF">
              <w:rPr>
                <w:rFonts w:ascii="Arial" w:eastAsia="Arial" w:hAnsi="Arial" w:cs="Arial"/>
                <w:spacing w:val="1"/>
                <w:sz w:val="16"/>
                <w:szCs w:val="16"/>
              </w:rPr>
              <w:t>ck</w:t>
            </w:r>
            <w:r w:rsidRPr="00054BCF">
              <w:rPr>
                <w:rFonts w:ascii="Arial" w:eastAsia="Arial" w:hAnsi="Arial" w:cs="Arial"/>
                <w:spacing w:val="-1"/>
                <w:sz w:val="16"/>
                <w:szCs w:val="16"/>
              </w:rPr>
              <w:t>ag</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spacing w:val="3"/>
                <w:sz w:val="16"/>
                <w:szCs w:val="16"/>
              </w:rPr>
              <w:t xml:space="preserve"> </w:t>
            </w:r>
            <w:r w:rsidRPr="00054BCF">
              <w:rPr>
                <w:rFonts w:ascii="Arial" w:eastAsia="Arial" w:hAnsi="Arial" w:cs="Arial"/>
                <w:spacing w:val="-1"/>
                <w:sz w:val="16"/>
                <w:szCs w:val="16"/>
              </w:rPr>
              <w:t>for</w:t>
            </w:r>
            <w:r w:rsidRPr="00054BCF">
              <w:rPr>
                <w:rFonts w:ascii="Arial" w:eastAsia="Arial" w:hAnsi="Arial" w:cs="Arial"/>
                <w:sz w:val="16"/>
                <w:szCs w:val="16"/>
              </w:rPr>
              <w:t>m.</w:t>
            </w:r>
          </w:p>
          <w:p w14:paraId="007D44BD" w14:textId="77777777" w:rsidR="0033541B" w:rsidRPr="00054BCF" w:rsidRDefault="0033541B" w:rsidP="00CE57D7">
            <w:pPr>
              <w:spacing w:before="27"/>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3</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spacing w:val="5"/>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prov</w:t>
            </w:r>
            <w:r w:rsidRPr="00054BCF">
              <w:rPr>
                <w:rFonts w:ascii="Arial" w:eastAsia="Arial" w:hAnsi="Arial" w:cs="Arial"/>
                <w:sz w:val="16"/>
                <w:szCs w:val="16"/>
              </w:rPr>
              <w:t>i</w:t>
            </w:r>
            <w:r w:rsidRPr="00054BCF">
              <w:rPr>
                <w:rFonts w:ascii="Arial" w:eastAsia="Arial" w:hAnsi="Arial" w:cs="Arial"/>
                <w:spacing w:val="-1"/>
                <w:sz w:val="16"/>
                <w:szCs w:val="16"/>
              </w:rPr>
              <w:t>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spacing w:val="7"/>
                <w:sz w:val="16"/>
                <w:szCs w:val="16"/>
              </w:rPr>
              <w:t xml:space="preserve"> </w:t>
            </w:r>
            <w:proofErr w:type="gramStart"/>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z w:val="16"/>
                <w:szCs w:val="16"/>
              </w:rPr>
              <w:t>a</w:t>
            </w:r>
            <w:r w:rsidRPr="00054BCF">
              <w:rPr>
                <w:spacing w:val="5"/>
                <w:sz w:val="16"/>
                <w:szCs w:val="16"/>
              </w:rPr>
              <w:t xml:space="preserve"> </w:t>
            </w:r>
            <w:r w:rsidRPr="00054BCF">
              <w:rPr>
                <w:rFonts w:ascii="Arial" w:eastAsia="Arial" w:hAnsi="Arial" w:cs="Arial"/>
                <w:spacing w:val="-1"/>
                <w:sz w:val="16"/>
                <w:szCs w:val="16"/>
              </w:rPr>
              <w:t>da</w:t>
            </w:r>
            <w:r w:rsidRPr="00054BCF">
              <w:rPr>
                <w:rFonts w:ascii="Arial" w:eastAsia="Arial" w:hAnsi="Arial" w:cs="Arial"/>
                <w:sz w:val="16"/>
                <w:szCs w:val="16"/>
              </w:rPr>
              <w:t>ily</w:t>
            </w:r>
            <w:r w:rsidRPr="00054BCF">
              <w:rPr>
                <w:spacing w:val="4"/>
                <w:sz w:val="16"/>
                <w:szCs w:val="16"/>
              </w:rPr>
              <w:t xml:space="preserve"> </w:t>
            </w:r>
            <w:r w:rsidRPr="00054BCF">
              <w:rPr>
                <w:rFonts w:ascii="Arial" w:eastAsia="Arial" w:hAnsi="Arial" w:cs="Arial"/>
                <w:spacing w:val="-1"/>
                <w:sz w:val="16"/>
                <w:szCs w:val="16"/>
              </w:rPr>
              <w:t>b</w:t>
            </w:r>
            <w:r w:rsidRPr="00054BCF">
              <w:rPr>
                <w:rFonts w:ascii="Arial" w:eastAsia="Arial" w:hAnsi="Arial" w:cs="Arial"/>
                <w:spacing w:val="-3"/>
                <w:sz w:val="16"/>
                <w:szCs w:val="16"/>
              </w:rPr>
              <w:t>a</w:t>
            </w:r>
            <w:r w:rsidRPr="00054BCF">
              <w:rPr>
                <w:rFonts w:ascii="Arial" w:eastAsia="Arial" w:hAnsi="Arial" w:cs="Arial"/>
                <w:spacing w:val="1"/>
                <w:sz w:val="16"/>
                <w:szCs w:val="16"/>
              </w:rPr>
              <w:t>s</w:t>
            </w:r>
            <w:r w:rsidRPr="00054BCF">
              <w:rPr>
                <w:rFonts w:ascii="Arial" w:eastAsia="Arial" w:hAnsi="Arial" w:cs="Arial"/>
                <w:spacing w:val="-2"/>
                <w:sz w:val="16"/>
                <w:szCs w:val="16"/>
              </w:rPr>
              <w:t>i</w:t>
            </w:r>
            <w:r w:rsidRPr="00054BCF">
              <w:rPr>
                <w:rFonts w:ascii="Arial" w:eastAsia="Arial" w:hAnsi="Arial" w:cs="Arial"/>
                <w:spacing w:val="1"/>
                <w:sz w:val="16"/>
                <w:szCs w:val="16"/>
              </w:rPr>
              <w:t>s</w:t>
            </w:r>
            <w:proofErr w:type="gramEnd"/>
            <w:r w:rsidRPr="00054BCF">
              <w:rPr>
                <w:rFonts w:ascii="Arial" w:eastAsia="Arial" w:hAnsi="Arial" w:cs="Arial"/>
                <w:sz w:val="16"/>
                <w:szCs w:val="16"/>
              </w:rPr>
              <w:t>.</w:t>
            </w:r>
          </w:p>
          <w:p w14:paraId="60C2AFB8" w14:textId="77777777" w:rsidR="0033541B" w:rsidRPr="00054BCF" w:rsidRDefault="0033541B" w:rsidP="00CE57D7">
            <w:pPr>
              <w:spacing w:before="41"/>
              <w:ind w:left="275" w:right="69" w:hanging="173"/>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3</w:t>
            </w:r>
            <w:r w:rsidRPr="00054BCF">
              <w:rPr>
                <w:rFonts w:ascii="Arial" w:eastAsia="Arial" w:hAnsi="Arial" w:cs="Arial"/>
                <w:spacing w:val="1"/>
                <w:sz w:val="16"/>
                <w:szCs w:val="16"/>
              </w:rPr>
              <w:t>.</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spacing w:val="5"/>
                <w:sz w:val="16"/>
                <w:szCs w:val="16"/>
              </w:rPr>
              <w:t xml:space="preserve"> </w:t>
            </w:r>
            <w:r w:rsidRPr="00054BCF">
              <w:rPr>
                <w:rFonts w:ascii="Arial" w:eastAsia="Arial" w:hAnsi="Arial" w:cs="Arial"/>
                <w:sz w:val="16"/>
                <w:szCs w:val="16"/>
              </w:rPr>
              <w:t>–</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dded</w:t>
            </w:r>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prov</w:t>
            </w:r>
            <w:r w:rsidRPr="00054BCF">
              <w:rPr>
                <w:rFonts w:ascii="Arial" w:eastAsia="Arial" w:hAnsi="Arial" w:cs="Arial"/>
                <w:sz w:val="16"/>
                <w:szCs w:val="16"/>
              </w:rPr>
              <w:t>i</w:t>
            </w:r>
            <w:r w:rsidRPr="00054BCF">
              <w:rPr>
                <w:rFonts w:ascii="Arial" w:eastAsia="Arial" w:hAnsi="Arial" w:cs="Arial"/>
                <w:spacing w:val="-1"/>
                <w:sz w:val="16"/>
                <w:szCs w:val="16"/>
              </w:rPr>
              <w:t>de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spacing w:val="7"/>
                <w:sz w:val="16"/>
                <w:szCs w:val="16"/>
              </w:rPr>
              <w:t xml:space="preserve"> </w:t>
            </w:r>
            <w:proofErr w:type="gramStart"/>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spacing w:val="3"/>
                <w:sz w:val="16"/>
                <w:szCs w:val="16"/>
              </w:rPr>
              <w:t xml:space="preserve"> </w:t>
            </w:r>
            <w:r w:rsidRPr="00054BCF">
              <w:rPr>
                <w:rFonts w:ascii="Arial" w:eastAsia="Arial" w:hAnsi="Arial" w:cs="Arial"/>
                <w:sz w:val="16"/>
                <w:szCs w:val="16"/>
              </w:rPr>
              <w:t>a</w:t>
            </w:r>
            <w:r w:rsidRPr="00054BCF">
              <w:rPr>
                <w:spacing w:val="5"/>
                <w:sz w:val="16"/>
                <w:szCs w:val="16"/>
              </w:rPr>
              <w:t xml:space="preserve"> </w:t>
            </w:r>
            <w:r w:rsidRPr="00054BCF">
              <w:rPr>
                <w:rFonts w:ascii="Arial" w:eastAsia="Arial" w:hAnsi="Arial" w:cs="Arial"/>
                <w:spacing w:val="-1"/>
                <w:sz w:val="16"/>
                <w:szCs w:val="16"/>
              </w:rPr>
              <w:t>da</w:t>
            </w:r>
            <w:r w:rsidRPr="00054BCF">
              <w:rPr>
                <w:rFonts w:ascii="Arial" w:eastAsia="Arial" w:hAnsi="Arial" w:cs="Arial"/>
                <w:sz w:val="16"/>
                <w:szCs w:val="16"/>
              </w:rPr>
              <w:t>ily</w:t>
            </w:r>
            <w:r w:rsidRPr="00054BCF">
              <w:rPr>
                <w:spacing w:val="4"/>
                <w:sz w:val="16"/>
                <w:szCs w:val="16"/>
              </w:rPr>
              <w:t xml:space="preserve"> </w:t>
            </w:r>
            <w:r w:rsidRPr="00054BCF">
              <w:rPr>
                <w:rFonts w:ascii="Arial" w:eastAsia="Arial" w:hAnsi="Arial" w:cs="Arial"/>
                <w:spacing w:val="-1"/>
                <w:sz w:val="16"/>
                <w:szCs w:val="16"/>
              </w:rPr>
              <w:t>b</w:t>
            </w:r>
            <w:r w:rsidRPr="00054BCF">
              <w:rPr>
                <w:rFonts w:ascii="Arial" w:eastAsia="Arial" w:hAnsi="Arial" w:cs="Arial"/>
                <w:spacing w:val="-3"/>
                <w:sz w:val="16"/>
                <w:szCs w:val="16"/>
              </w:rPr>
              <w:t>a</w:t>
            </w:r>
            <w:r w:rsidRPr="00054BCF">
              <w:rPr>
                <w:rFonts w:ascii="Arial" w:eastAsia="Arial" w:hAnsi="Arial" w:cs="Arial"/>
                <w:spacing w:val="1"/>
                <w:sz w:val="16"/>
                <w:szCs w:val="16"/>
              </w:rPr>
              <w:t>s</w:t>
            </w:r>
            <w:r w:rsidRPr="00054BCF">
              <w:rPr>
                <w:rFonts w:ascii="Arial" w:eastAsia="Arial" w:hAnsi="Arial" w:cs="Arial"/>
                <w:spacing w:val="-2"/>
                <w:sz w:val="16"/>
                <w:szCs w:val="16"/>
              </w:rPr>
              <w:t>i</w:t>
            </w:r>
            <w:r w:rsidRPr="00054BCF">
              <w:rPr>
                <w:rFonts w:ascii="Arial" w:eastAsia="Arial" w:hAnsi="Arial" w:cs="Arial"/>
                <w:spacing w:val="1"/>
                <w:sz w:val="16"/>
                <w:szCs w:val="16"/>
              </w:rPr>
              <w:t>s</w:t>
            </w:r>
            <w:proofErr w:type="gramEnd"/>
            <w:r w:rsidRPr="00054BCF">
              <w:rPr>
                <w:rFonts w:ascii="Arial" w:eastAsia="Arial" w:hAnsi="Arial" w:cs="Arial"/>
                <w:sz w:val="16"/>
                <w:szCs w:val="16"/>
              </w:rPr>
              <w:t>.</w:t>
            </w:r>
            <w:r w:rsidRPr="00054BCF">
              <w:rPr>
                <w:spacing w:val="4"/>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pacing w:val="-3"/>
                <w:sz w:val="16"/>
                <w:szCs w:val="16"/>
              </w:rPr>
              <w:t>d</w:t>
            </w:r>
            <w:r w:rsidRPr="00054BCF">
              <w:rPr>
                <w:rFonts w:ascii="Arial" w:eastAsia="Arial" w:hAnsi="Arial" w:cs="Arial"/>
                <w:sz w:val="16"/>
                <w:szCs w:val="16"/>
              </w:rPr>
              <w:t>:</w:t>
            </w:r>
            <w:r w:rsidRPr="00054BCF">
              <w:rPr>
                <w:spacing w:val="7"/>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ha</w:t>
            </w:r>
            <w:r w:rsidRPr="00054BCF">
              <w:rPr>
                <w:rFonts w:ascii="Arial" w:eastAsia="Arial" w:hAnsi="Arial" w:cs="Arial"/>
                <w:sz w:val="16"/>
                <w:szCs w:val="16"/>
              </w:rPr>
              <w:t>ll</w:t>
            </w:r>
            <w:r w:rsidRPr="00054BCF">
              <w:rPr>
                <w:spacing w:val="6"/>
                <w:sz w:val="16"/>
                <w:szCs w:val="16"/>
              </w:rPr>
              <w:t xml:space="preserve"> </w:t>
            </w:r>
            <w:r w:rsidRPr="00054BCF">
              <w:rPr>
                <w:rFonts w:ascii="Arial" w:eastAsia="Arial" w:hAnsi="Arial" w:cs="Arial"/>
                <w:spacing w:val="-1"/>
                <w:sz w:val="16"/>
                <w:szCs w:val="16"/>
              </w:rPr>
              <w:t>hav</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5"/>
                <w:sz w:val="16"/>
                <w:szCs w:val="16"/>
              </w:rPr>
              <w:t xml:space="preserve"> </w:t>
            </w:r>
            <w:r w:rsidRPr="00054BCF">
              <w:rPr>
                <w:rFonts w:ascii="Arial" w:eastAsia="Arial" w:hAnsi="Arial" w:cs="Arial"/>
                <w:spacing w:val="-1"/>
                <w:sz w:val="16"/>
                <w:szCs w:val="16"/>
              </w:rPr>
              <w:t>au</w:t>
            </w:r>
            <w:r w:rsidRPr="00054BCF">
              <w:rPr>
                <w:rFonts w:ascii="Arial" w:eastAsia="Arial" w:hAnsi="Arial" w:cs="Arial"/>
                <w:spacing w:val="1"/>
                <w:sz w:val="16"/>
                <w:szCs w:val="16"/>
              </w:rPr>
              <w:t>t</w:t>
            </w:r>
            <w:r w:rsidRPr="00054BCF">
              <w:rPr>
                <w:rFonts w:ascii="Arial" w:eastAsia="Arial" w:hAnsi="Arial" w:cs="Arial"/>
                <w:spacing w:val="-1"/>
                <w:sz w:val="16"/>
                <w:szCs w:val="16"/>
              </w:rPr>
              <w:t>hor</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3"/>
                <w:sz w:val="16"/>
                <w:szCs w:val="16"/>
              </w:rPr>
              <w:t xml:space="preserve"> </w:t>
            </w:r>
            <w:r w:rsidRPr="00054BCF">
              <w:rPr>
                <w:rFonts w:ascii="Arial" w:eastAsia="Arial" w:hAnsi="Arial" w:cs="Arial"/>
                <w:spacing w:val="-1"/>
                <w:sz w:val="16"/>
                <w:szCs w:val="16"/>
              </w:rPr>
              <w:t>approve</w:t>
            </w:r>
            <w:r w:rsidRPr="00054BCF">
              <w:rPr>
                <w:rFonts w:ascii="Arial" w:eastAsia="Arial" w:hAnsi="Arial" w:cs="Arial"/>
                <w:spacing w:val="1"/>
                <w:sz w:val="16"/>
                <w:szCs w:val="16"/>
              </w:rPr>
              <w:t>/</w:t>
            </w:r>
            <w:r w:rsidRPr="00054BCF">
              <w:rPr>
                <w:rFonts w:ascii="Arial" w:eastAsia="Arial" w:hAnsi="Arial" w:cs="Arial"/>
                <w:spacing w:val="-1"/>
                <w:sz w:val="16"/>
                <w:szCs w:val="16"/>
              </w:rPr>
              <w:t>ve</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S</w:t>
            </w:r>
            <w:r w:rsidRPr="00054BCF">
              <w:rPr>
                <w:rFonts w:ascii="Arial" w:eastAsia="Arial" w:hAnsi="Arial" w:cs="Arial"/>
                <w:sz w:val="16"/>
                <w:szCs w:val="16"/>
              </w:rPr>
              <w:t>2</w:t>
            </w:r>
            <w:r w:rsidRPr="00054BCF">
              <w:rPr>
                <w:spacing w:val="3"/>
                <w:sz w:val="16"/>
                <w:szCs w:val="16"/>
              </w:rPr>
              <w:t xml:space="preserve"> </w:t>
            </w:r>
            <w:r w:rsidRPr="00054BCF">
              <w:rPr>
                <w:rFonts w:ascii="Arial" w:eastAsia="Arial" w:hAnsi="Arial" w:cs="Arial"/>
                <w:spacing w:val="-1"/>
                <w:sz w:val="16"/>
                <w:szCs w:val="16"/>
              </w:rPr>
              <w:t>prov</w:t>
            </w:r>
            <w:r w:rsidRPr="00054BCF">
              <w:rPr>
                <w:rFonts w:ascii="Arial" w:eastAsia="Arial" w:hAnsi="Arial" w:cs="Arial"/>
                <w:sz w:val="16"/>
                <w:szCs w:val="16"/>
              </w:rPr>
              <w:t>i</w:t>
            </w:r>
            <w:r w:rsidRPr="00054BCF">
              <w:rPr>
                <w:rFonts w:ascii="Arial" w:eastAsia="Arial" w:hAnsi="Arial" w:cs="Arial"/>
                <w:spacing w:val="-1"/>
                <w:sz w:val="16"/>
                <w:szCs w:val="16"/>
              </w:rPr>
              <w:t>de</w:t>
            </w:r>
            <w:r w:rsidRPr="00054BCF">
              <w:rPr>
                <w:rFonts w:ascii="Arial" w:eastAsia="Arial" w:hAnsi="Arial" w:cs="Arial"/>
                <w:sz w:val="16"/>
                <w:szCs w:val="16"/>
              </w:rPr>
              <w:t>r</w:t>
            </w:r>
            <w:r w:rsidRPr="00054BCF">
              <w:rPr>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w:t>
            </w:r>
            <w:r w:rsidRPr="00054BCF">
              <w:rPr>
                <w:rFonts w:ascii="Arial" w:eastAsia="Arial" w:hAnsi="Arial" w:cs="Arial"/>
                <w:sz w:val="16"/>
                <w:szCs w:val="16"/>
              </w:rPr>
              <w:t>l</w:t>
            </w:r>
            <w:r w:rsidRPr="00054BCF">
              <w:rPr>
                <w:rFonts w:ascii="Arial" w:eastAsia="Arial" w:hAnsi="Arial" w:cs="Arial"/>
                <w:spacing w:val="-1"/>
                <w:sz w:val="16"/>
                <w:szCs w:val="16"/>
              </w:rPr>
              <w:t>ec</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5"/>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y</w:t>
            </w:r>
            <w:r w:rsidRPr="00054BCF">
              <w:rPr>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er</w:t>
            </w:r>
            <w:r w:rsidRPr="00054BCF">
              <w:rPr>
                <w:rFonts w:ascii="Arial" w:eastAsia="Arial" w:hAnsi="Arial" w:cs="Arial"/>
                <w:sz w:val="16"/>
                <w:szCs w:val="16"/>
              </w:rPr>
              <w:t>.</w:t>
            </w:r>
          </w:p>
          <w:p w14:paraId="27DC145E" w14:textId="77777777" w:rsidR="0033541B" w:rsidRPr="00054BCF" w:rsidRDefault="0033541B" w:rsidP="00CE57D7">
            <w:pPr>
              <w:spacing w:before="25"/>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8</w:t>
            </w:r>
            <w:r w:rsidRPr="00054BCF">
              <w:rPr>
                <w:rFonts w:ascii="Arial" w:eastAsia="Arial" w:hAnsi="Arial" w:cs="Arial"/>
                <w:sz w:val="16"/>
                <w:szCs w:val="16"/>
              </w:rPr>
              <w:t>0</w:t>
            </w:r>
            <w:r w:rsidRPr="00054BCF">
              <w:rPr>
                <w:spacing w:val="5"/>
                <w:sz w:val="16"/>
                <w:szCs w:val="16"/>
              </w:rPr>
              <w:t xml:space="preserve"> </w:t>
            </w:r>
            <w:r w:rsidRPr="00054BCF">
              <w:rPr>
                <w:rFonts w:ascii="Arial" w:eastAsia="Arial" w:hAnsi="Arial" w:cs="Arial"/>
                <w:spacing w:val="-1"/>
                <w:sz w:val="16"/>
                <w:szCs w:val="16"/>
              </w:rPr>
              <w:t>-10</w:t>
            </w:r>
            <w:r w:rsidRPr="00054BCF">
              <w:rPr>
                <w:rFonts w:ascii="Arial" w:eastAsia="Arial" w:hAnsi="Arial" w:cs="Arial"/>
                <w:sz w:val="16"/>
                <w:szCs w:val="16"/>
              </w:rPr>
              <w:t>0</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w:t>
            </w:r>
            <w:r w:rsidRPr="00054BCF">
              <w:rPr>
                <w:spacing w:val="4"/>
                <w:sz w:val="16"/>
                <w:szCs w:val="16"/>
              </w:rPr>
              <w:t xml:space="preserve"> </w:t>
            </w:r>
            <w:proofErr w:type="gramStart"/>
            <w:r w:rsidRPr="00054BCF">
              <w:rPr>
                <w:rFonts w:ascii="Arial" w:eastAsia="Arial" w:hAnsi="Arial" w:cs="Arial"/>
                <w:sz w:val="16"/>
                <w:szCs w:val="16"/>
              </w:rPr>
              <w:t>B</w:t>
            </w:r>
            <w:proofErr w:type="gramEnd"/>
            <w:r w:rsidRPr="00054BCF">
              <w:rPr>
                <w:spacing w:val="6"/>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spacing w:val="2"/>
                <w:sz w:val="16"/>
                <w:szCs w:val="16"/>
              </w:rPr>
              <w:t xml:space="preserve"> </w:t>
            </w:r>
            <w:r w:rsidRPr="00054BCF">
              <w:rPr>
                <w:rFonts w:ascii="Arial" w:eastAsia="Arial" w:hAnsi="Arial" w:cs="Arial"/>
                <w:sz w:val="16"/>
                <w:szCs w:val="16"/>
              </w:rPr>
              <w:t>C</w:t>
            </w:r>
          </w:p>
          <w:p w14:paraId="41061604" w14:textId="77777777" w:rsidR="0033541B" w:rsidRPr="00054BCF" w:rsidRDefault="0033541B" w:rsidP="00CE57D7">
            <w:pPr>
              <w:spacing w:before="29"/>
              <w:ind w:left="102"/>
              <w:rPr>
                <w:rFonts w:ascii="Arial" w:eastAsia="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4</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8</w:t>
            </w:r>
            <w:r w:rsidRPr="00054BCF">
              <w:rPr>
                <w:rFonts w:ascii="Arial" w:eastAsia="Arial" w:hAnsi="Arial" w:cs="Arial"/>
                <w:sz w:val="16"/>
                <w:szCs w:val="16"/>
              </w:rPr>
              <w:t>0</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3"/>
                <w:sz w:val="16"/>
                <w:szCs w:val="16"/>
              </w:rPr>
              <w:t xml:space="preserve"> </w:t>
            </w:r>
            <w:r w:rsidRPr="00054BCF">
              <w:rPr>
                <w:rFonts w:ascii="Arial" w:eastAsia="Arial" w:hAnsi="Arial" w:cs="Arial"/>
                <w:sz w:val="16"/>
                <w:szCs w:val="16"/>
              </w:rPr>
              <w:t>B</w:t>
            </w:r>
          </w:p>
          <w:p w14:paraId="3149B5FA" w14:textId="21877651" w:rsidR="0033541B" w:rsidRPr="00054BCF" w:rsidRDefault="0033541B" w:rsidP="00CE57D7">
            <w:pPr>
              <w:spacing w:before="25"/>
              <w:ind w:left="102"/>
              <w:rPr>
                <w:rFonts w:ascii="Arial" w:hAnsi="Arial" w:cs="Arial"/>
                <w:sz w:val="16"/>
                <w:szCs w:val="16"/>
              </w:rPr>
            </w:pPr>
            <w:r w:rsidRPr="00054BCF">
              <w:rPr>
                <w:sz w:val="16"/>
                <w:szCs w:val="16"/>
              </w:rPr>
              <w:t xml:space="preserve"> </w:t>
            </w:r>
            <w:r w:rsidRPr="00054BCF">
              <w:rPr>
                <w:spacing w:val="19"/>
                <w:sz w:val="16"/>
                <w:szCs w:val="16"/>
              </w:rPr>
              <w:t xml:space="preserve"> </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5</w:t>
            </w:r>
            <w:r w:rsidRPr="00054BCF">
              <w:rPr>
                <w:spacing w:val="3"/>
                <w:sz w:val="16"/>
                <w:szCs w:val="16"/>
              </w:rPr>
              <w:t xml:space="preserve"> </w:t>
            </w:r>
            <w:r w:rsidRPr="00054BCF">
              <w:rPr>
                <w:rFonts w:ascii="Arial" w:eastAsia="Arial" w:hAnsi="Arial" w:cs="Arial"/>
                <w:sz w:val="16"/>
                <w:szCs w:val="16"/>
              </w:rPr>
              <w:t>–</w:t>
            </w:r>
            <w:r w:rsidRPr="00054BCF">
              <w:rPr>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spacing w:val="3"/>
                <w:sz w:val="16"/>
                <w:szCs w:val="16"/>
              </w:rPr>
              <w:t xml:space="preserve"> </w:t>
            </w:r>
            <w:r w:rsidRPr="00054BCF">
              <w:rPr>
                <w:rFonts w:ascii="Arial" w:eastAsia="Arial" w:hAnsi="Arial" w:cs="Arial"/>
                <w:spacing w:val="-1"/>
                <w:sz w:val="16"/>
                <w:szCs w:val="16"/>
              </w:rPr>
              <w:t>be</w:t>
            </w:r>
            <w:r w:rsidRPr="00054BCF">
              <w:rPr>
                <w:rFonts w:ascii="Arial" w:eastAsia="Arial" w:hAnsi="Arial" w:cs="Arial"/>
                <w:sz w:val="16"/>
                <w:szCs w:val="16"/>
              </w:rPr>
              <w:t>l</w:t>
            </w:r>
            <w:r w:rsidRPr="00054BCF">
              <w:rPr>
                <w:rFonts w:ascii="Arial" w:eastAsia="Arial" w:hAnsi="Arial" w:cs="Arial"/>
                <w:spacing w:val="-1"/>
                <w:sz w:val="16"/>
                <w:szCs w:val="16"/>
              </w:rPr>
              <w:t>o</w:t>
            </w:r>
            <w:r w:rsidRPr="00054BCF">
              <w:rPr>
                <w:rFonts w:ascii="Arial" w:eastAsia="Arial" w:hAnsi="Arial" w:cs="Arial"/>
                <w:sz w:val="16"/>
                <w:szCs w:val="16"/>
              </w:rPr>
              <w:t>w</w:t>
            </w:r>
            <w:r w:rsidRPr="00054BCF">
              <w:rPr>
                <w:spacing w:val="2"/>
                <w:sz w:val="16"/>
                <w:szCs w:val="16"/>
              </w:rPr>
              <w:t xml:space="preserve"> </w:t>
            </w:r>
            <w:r w:rsidRPr="00054BCF">
              <w:rPr>
                <w:rFonts w:ascii="Arial" w:eastAsia="Arial" w:hAnsi="Arial" w:cs="Arial"/>
                <w:spacing w:val="-1"/>
                <w:sz w:val="16"/>
                <w:szCs w:val="16"/>
              </w:rPr>
              <w:t>8</w:t>
            </w:r>
            <w:r w:rsidRPr="00054BCF">
              <w:rPr>
                <w:rFonts w:ascii="Arial" w:eastAsia="Arial" w:hAnsi="Arial" w:cs="Arial"/>
                <w:sz w:val="16"/>
                <w:szCs w:val="16"/>
              </w:rPr>
              <w:t>0</w:t>
            </w:r>
            <w:r w:rsidRPr="00054BCF">
              <w:rPr>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spacing w:val="5"/>
                <w:sz w:val="16"/>
                <w:szCs w:val="16"/>
              </w:rPr>
              <w:t xml:space="preserve"> </w:t>
            </w:r>
            <w:r w:rsidRPr="00054BCF">
              <w:rPr>
                <w:rFonts w:ascii="Arial" w:eastAsia="Arial" w:hAnsi="Arial" w:cs="Arial"/>
                <w:sz w:val="16"/>
                <w:szCs w:val="16"/>
              </w:rPr>
              <w:t>C</w:t>
            </w:r>
          </w:p>
        </w:tc>
        <w:tc>
          <w:tcPr>
            <w:tcW w:w="1678" w:type="dxa"/>
            <w:tcBorders>
              <w:top w:val="single" w:sz="5" w:space="0" w:color="000000"/>
              <w:left w:val="single" w:sz="5" w:space="0" w:color="000000"/>
              <w:bottom w:val="single" w:sz="5" w:space="0" w:color="000000"/>
              <w:right w:val="single" w:sz="5" w:space="0" w:color="000000"/>
            </w:tcBorders>
          </w:tcPr>
          <w:p w14:paraId="73D711CE" w14:textId="24585B29" w:rsidR="003324AC" w:rsidRPr="00054BCF" w:rsidRDefault="0033541B" w:rsidP="00CE57D7">
            <w:pPr>
              <w:ind w:left="270"/>
              <w:rPr>
                <w:rFonts w:ascii="Arial" w:eastAsia="Arial" w:hAnsi="Arial" w:cs="Arial"/>
                <w:spacing w:val="7"/>
                <w:sz w:val="16"/>
                <w:szCs w:val="16"/>
              </w:rPr>
            </w:pPr>
            <w:r w:rsidRPr="00054BCF">
              <w:rPr>
                <w:rFonts w:ascii="Arial" w:eastAsia="Arial" w:hAnsi="Arial" w:cs="Arial"/>
                <w:spacing w:val="7"/>
                <w:sz w:val="16"/>
                <w:szCs w:val="16"/>
              </w:rPr>
              <w:t>9/4/19</w:t>
            </w:r>
          </w:p>
        </w:tc>
        <w:tc>
          <w:tcPr>
            <w:tcW w:w="32" w:type="dxa"/>
            <w:tcBorders>
              <w:left w:val="single" w:sz="5" w:space="0" w:color="000000"/>
              <w:right w:val="nil"/>
            </w:tcBorders>
          </w:tcPr>
          <w:p w14:paraId="1CD311CF" w14:textId="77777777" w:rsidR="003324AC" w:rsidRPr="00CE57D7" w:rsidRDefault="003324AC" w:rsidP="00CE57D7">
            <w:pPr>
              <w:rPr>
                <w:rFonts w:ascii="Arial" w:hAnsi="Arial" w:cs="Arial"/>
                <w:sz w:val="24"/>
                <w:szCs w:val="24"/>
              </w:rPr>
            </w:pPr>
          </w:p>
        </w:tc>
      </w:tr>
      <w:tr w:rsidR="003324AC" w:rsidRPr="00CE57D7" w14:paraId="1A027E6A" w14:textId="77777777" w:rsidTr="00054BCF">
        <w:trPr>
          <w:trHeight w:hRule="exact" w:val="3386"/>
        </w:trPr>
        <w:tc>
          <w:tcPr>
            <w:tcW w:w="1963" w:type="dxa"/>
            <w:gridSpan w:val="2"/>
            <w:tcBorders>
              <w:top w:val="single" w:sz="5" w:space="0" w:color="000000"/>
              <w:left w:val="single" w:sz="5" w:space="0" w:color="000000"/>
              <w:bottom w:val="single" w:sz="5" w:space="0" w:color="000000"/>
              <w:right w:val="single" w:sz="5" w:space="0" w:color="000000"/>
            </w:tcBorders>
          </w:tcPr>
          <w:p w14:paraId="34A7211E" w14:textId="77478B14" w:rsidR="003324AC" w:rsidRPr="00054BCF" w:rsidRDefault="003324AC" w:rsidP="00CE57D7">
            <w:pPr>
              <w:ind w:left="845" w:right="871"/>
              <w:jc w:val="center"/>
              <w:rPr>
                <w:rFonts w:ascii="Arial" w:eastAsia="Arial" w:hAnsi="Arial" w:cs="Arial"/>
                <w:spacing w:val="2"/>
                <w:w w:val="95"/>
                <w:sz w:val="16"/>
                <w:szCs w:val="16"/>
              </w:rPr>
            </w:pPr>
            <w:r w:rsidRPr="00054BCF">
              <w:rPr>
                <w:rFonts w:ascii="Arial" w:eastAsia="Arial" w:hAnsi="Arial" w:cs="Arial"/>
                <w:spacing w:val="2"/>
                <w:w w:val="95"/>
                <w:sz w:val="16"/>
                <w:szCs w:val="16"/>
              </w:rPr>
              <w:t>09</w:t>
            </w:r>
          </w:p>
        </w:tc>
        <w:tc>
          <w:tcPr>
            <w:tcW w:w="6024" w:type="dxa"/>
            <w:tcBorders>
              <w:top w:val="single" w:sz="5" w:space="0" w:color="000000"/>
              <w:left w:val="single" w:sz="5" w:space="0" w:color="000000"/>
              <w:bottom w:val="single" w:sz="5" w:space="0" w:color="000000"/>
              <w:right w:val="single" w:sz="5" w:space="0" w:color="000000"/>
            </w:tcBorders>
          </w:tcPr>
          <w:p w14:paraId="7B59ED19" w14:textId="77777777" w:rsidR="003324AC" w:rsidRPr="00054BCF" w:rsidRDefault="003324AC" w:rsidP="00CE57D7">
            <w:pPr>
              <w:spacing w:before="38"/>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rFonts w:ascii="Arial" w:hAnsi="Arial" w:cs="Arial"/>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hr</w:t>
            </w:r>
            <w:r w:rsidRPr="00054BCF">
              <w:rPr>
                <w:rFonts w:ascii="Arial" w:eastAsia="Arial" w:hAnsi="Arial" w:cs="Arial"/>
                <w:sz w:val="16"/>
                <w:szCs w:val="16"/>
              </w:rPr>
              <w:t>u</w:t>
            </w:r>
            <w:r w:rsidRPr="00054BCF">
              <w:rPr>
                <w:rFonts w:ascii="Arial" w:hAnsi="Arial" w:cs="Arial"/>
                <w:spacing w:val="5"/>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rFonts w:ascii="Arial" w:hAnsi="Arial" w:cs="Arial"/>
                <w:spacing w:val="3"/>
                <w:sz w:val="16"/>
                <w:szCs w:val="16"/>
              </w:rPr>
              <w:t xml:space="preserve"> </w:t>
            </w:r>
            <w:r w:rsidRPr="00054BCF">
              <w:rPr>
                <w:rFonts w:ascii="Arial" w:eastAsia="Arial" w:hAnsi="Arial" w:cs="Arial"/>
                <w:sz w:val="16"/>
                <w:szCs w:val="16"/>
              </w:rPr>
              <w:t>–</w:t>
            </w:r>
            <w:r w:rsidRPr="00054BCF">
              <w:rPr>
                <w:rFonts w:ascii="Arial" w:hAnsi="Arial" w:cs="Arial"/>
                <w:spacing w:val="5"/>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3"/>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u</w:t>
            </w:r>
            <w:r w:rsidRPr="00054BCF">
              <w:rPr>
                <w:rFonts w:ascii="Arial" w:eastAsia="Arial" w:hAnsi="Arial" w:cs="Arial"/>
                <w:spacing w:val="-1"/>
                <w:sz w:val="16"/>
                <w:szCs w:val="16"/>
              </w:rPr>
              <w:t>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deve</w:t>
            </w:r>
            <w:r w:rsidRPr="00054BCF">
              <w:rPr>
                <w:rFonts w:ascii="Arial" w:eastAsia="Arial" w:hAnsi="Arial" w:cs="Arial"/>
                <w:sz w:val="16"/>
                <w:szCs w:val="16"/>
              </w:rPr>
              <w:t>l</w:t>
            </w:r>
            <w:r w:rsidRPr="00054BCF">
              <w:rPr>
                <w:rFonts w:ascii="Arial" w:eastAsia="Arial" w:hAnsi="Arial" w:cs="Arial"/>
                <w:spacing w:val="-1"/>
                <w:sz w:val="16"/>
                <w:szCs w:val="16"/>
              </w:rPr>
              <w:t>op</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z w:val="16"/>
                <w:szCs w:val="16"/>
              </w:rPr>
              <w:t>t</w:t>
            </w:r>
            <w:r w:rsidRPr="00054BCF">
              <w:rPr>
                <w:rFonts w:ascii="Arial" w:hAnsi="Arial" w:cs="Arial"/>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z w:val="16"/>
                <w:szCs w:val="16"/>
              </w:rPr>
              <w:t>i</w:t>
            </w:r>
            <w:r w:rsidRPr="00054BCF">
              <w:rPr>
                <w:rFonts w:ascii="Arial" w:eastAsia="Arial" w:hAnsi="Arial" w:cs="Arial"/>
                <w:spacing w:val="-1"/>
                <w:sz w:val="16"/>
                <w:szCs w:val="16"/>
              </w:rPr>
              <w:t>no</w:t>
            </w:r>
            <w:r w:rsidRPr="00054BCF">
              <w:rPr>
                <w:rFonts w:ascii="Arial" w:eastAsia="Arial" w:hAnsi="Arial" w:cs="Arial"/>
                <w:sz w:val="16"/>
                <w:szCs w:val="16"/>
              </w:rPr>
              <w:t>l</w:t>
            </w:r>
            <w:r w:rsidRPr="00054BCF">
              <w:rPr>
                <w:rFonts w:ascii="Arial" w:eastAsia="Arial" w:hAnsi="Arial" w:cs="Arial"/>
                <w:spacing w:val="-1"/>
                <w:sz w:val="16"/>
                <w:szCs w:val="16"/>
              </w:rPr>
              <w:t>og</w:t>
            </w:r>
            <w:r w:rsidRPr="00054BCF">
              <w:rPr>
                <w:rFonts w:ascii="Arial" w:eastAsia="Arial" w:hAnsi="Arial" w:cs="Arial"/>
                <w:sz w:val="16"/>
                <w:szCs w:val="16"/>
              </w:rPr>
              <w:t>y</w:t>
            </w:r>
            <w:r w:rsidRPr="00054BCF">
              <w:rPr>
                <w:rFonts w:ascii="Arial" w:hAnsi="Arial" w:cs="Arial"/>
                <w:spacing w:val="4"/>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rFonts w:ascii="Arial" w:hAnsi="Arial" w:cs="Arial"/>
                <w:spacing w:val="5"/>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I</w:t>
            </w:r>
            <w:r w:rsidRPr="00054BCF">
              <w:rPr>
                <w:rFonts w:ascii="Arial" w:eastAsia="Arial" w:hAnsi="Arial" w:cs="Arial"/>
                <w:spacing w:val="1"/>
                <w:sz w:val="16"/>
                <w:szCs w:val="16"/>
              </w:rPr>
              <w:t>P</w:t>
            </w:r>
            <w:r w:rsidRPr="00054BCF">
              <w:rPr>
                <w:rFonts w:ascii="Arial" w:eastAsia="Arial" w:hAnsi="Arial" w:cs="Arial"/>
                <w:sz w:val="16"/>
                <w:szCs w:val="16"/>
              </w:rPr>
              <w:t>.</w:t>
            </w:r>
          </w:p>
          <w:p w14:paraId="43E9D06B" w14:textId="17DF49BB" w:rsidR="003324AC" w:rsidRPr="00054BCF" w:rsidRDefault="003324AC" w:rsidP="00CE57D7">
            <w:pPr>
              <w:spacing w:before="27"/>
              <w:ind w:right="-28"/>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3"/>
                <w:sz w:val="16"/>
                <w:szCs w:val="16"/>
              </w:rPr>
              <w:t xml:space="preserve"> </w:t>
            </w:r>
            <w:r w:rsidRPr="00054BCF">
              <w:rPr>
                <w:rFonts w:ascii="Arial" w:eastAsia="Arial" w:hAnsi="Arial" w:cs="Arial"/>
                <w:sz w:val="16"/>
                <w:szCs w:val="16"/>
              </w:rPr>
              <w:t>–</w:t>
            </w:r>
            <w:r w:rsidRPr="00054BCF">
              <w:rPr>
                <w:rFonts w:ascii="Arial" w:hAnsi="Arial" w:cs="Arial"/>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pacing w:val="-3"/>
                <w:sz w:val="16"/>
                <w:szCs w:val="16"/>
              </w:rPr>
              <w:t>r</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rFonts w:ascii="Arial" w:hAnsi="Arial" w:cs="Arial"/>
                <w:spacing w:val="5"/>
                <w:sz w:val="16"/>
                <w:szCs w:val="16"/>
              </w:rPr>
              <w:t xml:space="preserve"> </w:t>
            </w:r>
            <w:r w:rsidRPr="00054BCF">
              <w:rPr>
                <w:rFonts w:ascii="Arial" w:eastAsia="Arial" w:hAnsi="Arial" w:cs="Arial"/>
                <w:sz w:val="16"/>
                <w:szCs w:val="16"/>
              </w:rPr>
              <w:t>a</w:t>
            </w:r>
            <w:r w:rsidRPr="00054BCF">
              <w:rPr>
                <w:rFonts w:ascii="Arial" w:hAnsi="Arial" w:cs="Arial"/>
                <w:spacing w:val="3"/>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ly</w:t>
            </w:r>
            <w:r w:rsidRPr="00054BCF">
              <w:rPr>
                <w:rFonts w:ascii="Arial" w:hAnsi="Arial" w:cs="Arial"/>
                <w:spacing w:val="2"/>
                <w:sz w:val="16"/>
                <w:szCs w:val="16"/>
              </w:rPr>
              <w:t xml:space="preserve"> </w:t>
            </w:r>
            <w:r w:rsidRPr="00054BCF">
              <w:rPr>
                <w:rFonts w:ascii="Arial" w:eastAsia="Arial" w:hAnsi="Arial" w:cs="Arial"/>
                <w:spacing w:val="1"/>
                <w:sz w:val="16"/>
                <w:szCs w:val="16"/>
              </w:rPr>
              <w:t>sc</w:t>
            </w:r>
            <w:r w:rsidRPr="00054BCF">
              <w:rPr>
                <w:rFonts w:ascii="Arial" w:eastAsia="Arial" w:hAnsi="Arial" w:cs="Arial"/>
                <w:spacing w:val="-1"/>
                <w:sz w:val="16"/>
                <w:szCs w:val="16"/>
              </w:rPr>
              <w:t>or</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3"/>
                <w:sz w:val="16"/>
                <w:szCs w:val="16"/>
              </w:rPr>
              <w:t>o</w:t>
            </w:r>
            <w:r w:rsidRPr="00054BCF">
              <w:rPr>
                <w:rFonts w:ascii="Arial" w:eastAsia="Arial" w:hAnsi="Arial" w:cs="Arial"/>
                <w:sz w:val="16"/>
                <w:szCs w:val="16"/>
              </w:rPr>
              <w:t>f</w:t>
            </w:r>
            <w:r w:rsidRPr="00054BCF">
              <w:rPr>
                <w:rFonts w:ascii="Arial" w:hAnsi="Arial" w:cs="Arial"/>
                <w:spacing w:val="7"/>
                <w:sz w:val="16"/>
                <w:szCs w:val="16"/>
              </w:rPr>
              <w:t xml:space="preserve"> </w:t>
            </w:r>
            <w:r w:rsidRPr="00054BCF">
              <w:rPr>
                <w:rFonts w:ascii="Arial" w:eastAsia="Arial" w:hAnsi="Arial" w:cs="Arial"/>
                <w:spacing w:val="-1"/>
                <w:sz w:val="16"/>
                <w:szCs w:val="16"/>
              </w:rPr>
              <w:t>re</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z w:val="16"/>
                <w:szCs w:val="16"/>
              </w:rPr>
              <w:t>3</w:t>
            </w:r>
            <w:r w:rsidRPr="00054BCF">
              <w:rPr>
                <w:rFonts w:ascii="Arial" w:hAnsi="Arial" w:cs="Arial"/>
                <w:spacing w:val="3"/>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1"/>
                <w:sz w:val="16"/>
                <w:szCs w:val="16"/>
              </w:rPr>
              <w:t>s</w:t>
            </w:r>
            <w:r w:rsidRPr="00054BCF">
              <w:rPr>
                <w:rFonts w:ascii="Arial" w:eastAsia="Arial" w:hAnsi="Arial" w:cs="Arial"/>
                <w:spacing w:val="-1"/>
                <w:sz w:val="16"/>
                <w:szCs w:val="16"/>
              </w:rPr>
              <w:t>e</w:t>
            </w:r>
            <w:r w:rsidRPr="00054BCF">
              <w:rPr>
                <w:rFonts w:ascii="Arial" w:eastAsia="Arial" w:hAnsi="Arial" w:cs="Arial"/>
                <w:spacing w:val="1"/>
                <w:sz w:val="16"/>
                <w:szCs w:val="16"/>
              </w:rPr>
              <w:t>c</w:t>
            </w:r>
            <w:r w:rsidRPr="00054BCF">
              <w:rPr>
                <w:rFonts w:ascii="Arial" w:eastAsia="Arial" w:hAnsi="Arial" w:cs="Arial"/>
                <w:spacing w:val="-3"/>
                <w:sz w:val="16"/>
                <w:szCs w:val="16"/>
              </w:rPr>
              <w:t>u</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v</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o</w:t>
            </w:r>
            <w:r w:rsidRPr="00054BCF">
              <w:rPr>
                <w:rFonts w:ascii="Arial" w:eastAsia="Arial" w:hAnsi="Arial" w:cs="Arial"/>
                <w:spacing w:val="-3"/>
                <w:sz w:val="16"/>
                <w:szCs w:val="16"/>
              </w:rPr>
              <w:t>n</w:t>
            </w:r>
            <w:r w:rsidRPr="00054BCF">
              <w:rPr>
                <w:rFonts w:ascii="Arial" w:eastAsia="Arial" w:hAnsi="Arial" w:cs="Arial"/>
                <w:spacing w:val="1"/>
                <w:sz w:val="16"/>
                <w:szCs w:val="16"/>
              </w:rPr>
              <w:t>t</w:t>
            </w:r>
            <w:r w:rsidRPr="00054BCF">
              <w:rPr>
                <w:rFonts w:ascii="Arial" w:eastAsia="Arial" w:hAnsi="Arial" w:cs="Arial"/>
                <w:spacing w:val="-1"/>
                <w:sz w:val="16"/>
                <w:szCs w:val="16"/>
              </w:rPr>
              <w:t>hs</w:t>
            </w:r>
            <w:r w:rsidRPr="00054BCF">
              <w:rPr>
                <w:rFonts w:ascii="Arial" w:eastAsia="Arial" w:hAnsi="Arial" w:cs="Arial"/>
                <w:sz w:val="16"/>
                <w:szCs w:val="16"/>
              </w:rPr>
              <w:t>,</w:t>
            </w:r>
            <w:r w:rsidRPr="00054BCF">
              <w:rPr>
                <w:rFonts w:ascii="Arial" w:hAnsi="Arial" w:cs="Arial"/>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re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z w:val="16"/>
                <w:szCs w:val="16"/>
              </w:rPr>
              <w:t>5</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2"/>
                <w:sz w:val="16"/>
                <w:szCs w:val="16"/>
              </w:rPr>
              <w:t>i</w:t>
            </w:r>
            <w:r w:rsidRPr="00054BCF">
              <w:rPr>
                <w:rFonts w:ascii="Arial" w:eastAsia="Arial" w:hAnsi="Arial" w:cs="Arial"/>
                <w:sz w:val="16"/>
                <w:szCs w:val="16"/>
              </w:rPr>
              <w:t>m</w:t>
            </w:r>
            <w:r w:rsidRPr="00054BCF">
              <w:rPr>
                <w:rFonts w:ascii="Arial" w:eastAsia="Arial" w:hAnsi="Arial" w:cs="Arial"/>
                <w:spacing w:val="-1"/>
                <w:sz w:val="16"/>
                <w:szCs w:val="16"/>
              </w:rPr>
              <w:t>e</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z w:val="16"/>
                <w:szCs w:val="16"/>
              </w:rPr>
              <w:t>in</w:t>
            </w:r>
            <w:r w:rsidRPr="00054BCF">
              <w:rPr>
                <w:rFonts w:ascii="Arial" w:hAnsi="Arial" w:cs="Arial"/>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z w:val="16"/>
                <w:szCs w:val="16"/>
              </w:rPr>
              <w:t>l</w:t>
            </w:r>
            <w:r w:rsidRPr="00054BCF">
              <w:rPr>
                <w:rFonts w:ascii="Arial" w:eastAsia="Arial" w:hAnsi="Arial" w:cs="Arial"/>
                <w:spacing w:val="-3"/>
                <w:sz w:val="16"/>
                <w:szCs w:val="16"/>
              </w:rPr>
              <w:t>a</w:t>
            </w:r>
            <w:r w:rsidRPr="00054BCF">
              <w:rPr>
                <w:rFonts w:ascii="Arial" w:eastAsia="Arial" w:hAnsi="Arial" w:cs="Arial"/>
                <w:spacing w:val="-1"/>
                <w:sz w:val="16"/>
                <w:szCs w:val="16"/>
              </w:rPr>
              <w:t>s</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pacing w:val="-1"/>
                <w:sz w:val="16"/>
                <w:szCs w:val="16"/>
              </w:rPr>
              <w:t>1</w:t>
            </w:r>
            <w:r w:rsidRPr="00054BCF">
              <w:rPr>
                <w:rFonts w:ascii="Arial" w:eastAsia="Arial" w:hAnsi="Arial" w:cs="Arial"/>
                <w:sz w:val="16"/>
                <w:szCs w:val="16"/>
              </w:rPr>
              <w:t>2</w:t>
            </w:r>
            <w:r w:rsidRPr="00054BCF">
              <w:rPr>
                <w:rFonts w:ascii="Arial" w:hAnsi="Arial" w:cs="Arial"/>
                <w:spacing w:val="3"/>
                <w:sz w:val="16"/>
                <w:szCs w:val="16"/>
              </w:rPr>
              <w:t xml:space="preserve"> </w:t>
            </w:r>
            <w:r w:rsidRPr="00054BCF">
              <w:rPr>
                <w:rFonts w:ascii="Arial" w:eastAsia="Arial" w:hAnsi="Arial" w:cs="Arial"/>
                <w:sz w:val="16"/>
                <w:szCs w:val="16"/>
              </w:rPr>
              <w:t>m</w:t>
            </w:r>
            <w:r w:rsidRPr="00054BCF">
              <w:rPr>
                <w:rFonts w:ascii="Arial" w:eastAsia="Arial" w:hAnsi="Arial" w:cs="Arial"/>
                <w:spacing w:val="-1"/>
                <w:sz w:val="16"/>
                <w:szCs w:val="16"/>
              </w:rPr>
              <w:t>on</w:t>
            </w:r>
            <w:r w:rsidRPr="00054BCF">
              <w:rPr>
                <w:rFonts w:ascii="Arial" w:eastAsia="Arial" w:hAnsi="Arial" w:cs="Arial"/>
                <w:spacing w:val="1"/>
                <w:sz w:val="16"/>
                <w:szCs w:val="16"/>
              </w:rPr>
              <w:t>t</w:t>
            </w:r>
            <w:r w:rsidRPr="00054BCF">
              <w:rPr>
                <w:rFonts w:ascii="Arial" w:eastAsia="Arial" w:hAnsi="Arial" w:cs="Arial"/>
                <w:spacing w:val="-3"/>
                <w:sz w:val="16"/>
                <w:szCs w:val="16"/>
              </w:rPr>
              <w:t>h</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rFonts w:ascii="Arial" w:hAnsi="Arial" w:cs="Arial"/>
                <w:spacing w:val="4"/>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2"/>
                <w:sz w:val="16"/>
                <w:szCs w:val="16"/>
              </w:rPr>
              <w:t>S</w:t>
            </w:r>
            <w:r w:rsidRPr="00054BCF">
              <w:rPr>
                <w:rFonts w:ascii="Arial" w:eastAsia="Arial" w:hAnsi="Arial" w:cs="Arial"/>
                <w:spacing w:val="1"/>
                <w:sz w:val="16"/>
                <w:szCs w:val="16"/>
              </w:rPr>
              <w:t>c</w:t>
            </w:r>
            <w:r w:rsidRPr="00054BCF">
              <w:rPr>
                <w:rFonts w:ascii="Arial" w:eastAsia="Arial" w:hAnsi="Arial" w:cs="Arial"/>
                <w:spacing w:val="-1"/>
                <w:sz w:val="16"/>
                <w:szCs w:val="16"/>
              </w:rPr>
              <w:t>ore</w:t>
            </w:r>
            <w:r w:rsidRPr="00054BCF">
              <w:rPr>
                <w:rFonts w:ascii="Arial" w:eastAsia="Arial" w:hAnsi="Arial" w:cs="Arial"/>
                <w:spacing w:val="1"/>
                <w:sz w:val="16"/>
                <w:szCs w:val="16"/>
              </w:rPr>
              <w:t>c</w:t>
            </w:r>
            <w:r w:rsidRPr="00054BCF">
              <w:rPr>
                <w:rFonts w:ascii="Arial" w:eastAsia="Arial" w:hAnsi="Arial" w:cs="Arial"/>
                <w:spacing w:val="-1"/>
                <w:sz w:val="16"/>
                <w:szCs w:val="16"/>
              </w:rPr>
              <w:t>ar</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3"/>
                <w:sz w:val="16"/>
                <w:szCs w:val="16"/>
              </w:rPr>
              <w:t>u</w:t>
            </w:r>
            <w:r w:rsidRPr="00054BCF">
              <w:rPr>
                <w:rFonts w:ascii="Arial" w:eastAsia="Arial" w:hAnsi="Arial" w:cs="Arial"/>
                <w:spacing w:val="1"/>
                <w:sz w:val="16"/>
                <w:szCs w:val="16"/>
              </w:rPr>
              <w:t>s</w:t>
            </w:r>
            <w:r w:rsidRPr="00054BCF">
              <w:rPr>
                <w:rFonts w:ascii="Arial" w:eastAsia="Arial" w:hAnsi="Arial" w:cs="Arial"/>
                <w:sz w:val="16"/>
                <w:szCs w:val="16"/>
              </w:rPr>
              <w:t>t</w:t>
            </w:r>
            <w:r w:rsidRPr="00054BCF">
              <w:rPr>
                <w:rFonts w:ascii="Arial" w:hAnsi="Arial" w:cs="Arial"/>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w:t>
            </w:r>
            <w:r w:rsidRPr="00054BCF">
              <w:rPr>
                <w:rFonts w:ascii="Arial" w:eastAsia="Arial" w:hAnsi="Arial" w:cs="Arial"/>
                <w:spacing w:val="-3"/>
                <w:sz w:val="16"/>
                <w:szCs w:val="16"/>
              </w:rPr>
              <w:t>b</w:t>
            </w:r>
            <w:r w:rsidRPr="00054BCF">
              <w:rPr>
                <w:rFonts w:ascii="Arial" w:eastAsia="Arial" w:hAnsi="Arial" w:cs="Arial"/>
                <w:spacing w:val="3"/>
                <w:sz w:val="16"/>
                <w:szCs w:val="16"/>
              </w:rPr>
              <w:t>m</w:t>
            </w:r>
            <w:r w:rsidRPr="00054BCF">
              <w:rPr>
                <w:rFonts w:ascii="Arial" w:eastAsia="Arial" w:hAnsi="Arial" w:cs="Arial"/>
                <w:spacing w:val="-2"/>
                <w:sz w:val="16"/>
                <w:szCs w:val="16"/>
              </w:rPr>
              <w:t>i</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z w:val="16"/>
                <w:szCs w:val="16"/>
              </w:rPr>
              <w:t>a</w:t>
            </w:r>
            <w:r w:rsidRPr="00054BCF">
              <w:rPr>
                <w:rFonts w:ascii="Arial" w:hAnsi="Arial" w:cs="Arial"/>
                <w:spacing w:val="3"/>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I</w:t>
            </w:r>
            <w:r w:rsidRPr="00054BCF">
              <w:rPr>
                <w:rFonts w:ascii="Arial" w:eastAsia="Arial" w:hAnsi="Arial" w:cs="Arial"/>
                <w:spacing w:val="1"/>
                <w:sz w:val="16"/>
                <w:szCs w:val="16"/>
              </w:rPr>
              <w:t>P</w:t>
            </w:r>
            <w:r w:rsidRPr="00054BCF">
              <w:rPr>
                <w:rFonts w:ascii="Arial" w:eastAsia="Arial" w:hAnsi="Arial" w:cs="Arial"/>
                <w:sz w:val="16"/>
                <w:szCs w:val="16"/>
              </w:rPr>
              <w:t>.</w:t>
            </w:r>
            <w:r w:rsidRPr="00054BCF">
              <w:rPr>
                <w:rFonts w:ascii="Arial" w:hAnsi="Arial" w:cs="Arial"/>
                <w:spacing w:val="4"/>
                <w:sz w:val="16"/>
                <w:szCs w:val="16"/>
              </w:rPr>
              <w:t xml:space="preserve"> </w:t>
            </w:r>
            <w:r w:rsidRPr="00054BCF">
              <w:rPr>
                <w:rFonts w:ascii="Arial" w:eastAsia="Arial" w:hAnsi="Arial" w:cs="Arial"/>
                <w:spacing w:val="-1"/>
                <w:sz w:val="16"/>
                <w:szCs w:val="16"/>
              </w:rPr>
              <w:t>Uppe</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anag</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en</w:t>
            </w:r>
            <w:r w:rsidRPr="00054BCF">
              <w:rPr>
                <w:rFonts w:ascii="Arial" w:eastAsia="Arial" w:hAnsi="Arial" w:cs="Arial"/>
                <w:sz w:val="16"/>
                <w:szCs w:val="16"/>
              </w:rPr>
              <w:t>t</w:t>
            </w:r>
            <w:r w:rsidRPr="00054BCF">
              <w:rPr>
                <w:rFonts w:ascii="Arial" w:hAnsi="Arial" w:cs="Arial"/>
                <w:spacing w:val="2"/>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ee</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pacing w:val="-3"/>
                <w:sz w:val="16"/>
                <w:szCs w:val="16"/>
              </w:rPr>
              <w:t>g</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b</w:t>
            </w:r>
            <w:r w:rsidRPr="00054BCF">
              <w:rPr>
                <w:rFonts w:ascii="Arial" w:eastAsia="Arial" w:hAnsi="Arial" w:cs="Arial"/>
                <w:spacing w:val="-3"/>
                <w:sz w:val="16"/>
                <w:szCs w:val="16"/>
              </w:rPr>
              <w:t>e</w:t>
            </w:r>
            <w:r w:rsidRPr="00054BCF">
              <w:rPr>
                <w:rFonts w:ascii="Arial" w:eastAsia="Arial" w:hAnsi="Arial" w:cs="Arial"/>
                <w:spacing w:val="1"/>
                <w:sz w:val="16"/>
                <w:szCs w:val="16"/>
              </w:rPr>
              <w:t>t</w:t>
            </w:r>
            <w:r w:rsidRPr="00054BCF">
              <w:rPr>
                <w:rFonts w:ascii="Arial" w:eastAsia="Arial" w:hAnsi="Arial" w:cs="Arial"/>
                <w:spacing w:val="-3"/>
                <w:sz w:val="16"/>
                <w:szCs w:val="16"/>
              </w:rPr>
              <w:t>w</w:t>
            </w:r>
            <w:r w:rsidRPr="00054BCF">
              <w:rPr>
                <w:rFonts w:ascii="Arial" w:eastAsia="Arial" w:hAnsi="Arial" w:cs="Arial"/>
                <w:spacing w:val="-1"/>
                <w:sz w:val="16"/>
                <w:szCs w:val="16"/>
              </w:rPr>
              <w:t>ee</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rFonts w:ascii="Arial" w:hAnsi="Arial" w:cs="Arial"/>
                <w:sz w:val="16"/>
                <w:szCs w:val="16"/>
              </w:rPr>
              <w:t xml:space="preserve"> </w:t>
            </w:r>
            <w:r w:rsidRPr="00054BCF">
              <w:rPr>
                <w:rFonts w:ascii="Arial" w:eastAsia="Arial" w:hAnsi="Arial" w:cs="Arial"/>
                <w:spacing w:val="-1"/>
                <w:sz w:val="16"/>
                <w:szCs w:val="16"/>
              </w:rPr>
              <w:t>b</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onduc</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z w:val="16"/>
                <w:szCs w:val="16"/>
              </w:rPr>
              <w:t>a</w:t>
            </w:r>
            <w:r w:rsidRPr="00054BCF">
              <w:rPr>
                <w:rFonts w:ascii="Arial" w:hAnsi="Arial" w:cs="Arial"/>
                <w:spacing w:val="3"/>
                <w:sz w:val="16"/>
                <w:szCs w:val="16"/>
              </w:rPr>
              <w:t xml:space="preserve"> </w:t>
            </w:r>
            <w:r w:rsidRPr="00054BCF">
              <w:rPr>
                <w:rFonts w:ascii="Arial" w:eastAsia="Arial" w:hAnsi="Arial" w:cs="Arial"/>
                <w:spacing w:val="-1"/>
                <w:sz w:val="16"/>
                <w:szCs w:val="16"/>
              </w:rPr>
              <w:t>quar</w:t>
            </w:r>
            <w:r w:rsidRPr="00054BCF">
              <w:rPr>
                <w:rFonts w:ascii="Arial" w:eastAsia="Arial" w:hAnsi="Arial" w:cs="Arial"/>
                <w:spacing w:val="1"/>
                <w:sz w:val="16"/>
                <w:szCs w:val="16"/>
              </w:rPr>
              <w:t>t</w:t>
            </w:r>
            <w:r w:rsidRPr="00054BCF">
              <w:rPr>
                <w:rFonts w:ascii="Arial" w:eastAsia="Arial" w:hAnsi="Arial" w:cs="Arial"/>
                <w:spacing w:val="-1"/>
                <w:sz w:val="16"/>
                <w:szCs w:val="16"/>
              </w:rPr>
              <w:t>er</w:t>
            </w:r>
            <w:r w:rsidRPr="00054BCF">
              <w:rPr>
                <w:rFonts w:ascii="Arial" w:eastAsia="Arial" w:hAnsi="Arial" w:cs="Arial"/>
                <w:sz w:val="16"/>
                <w:szCs w:val="16"/>
              </w:rPr>
              <w:t>ly</w:t>
            </w:r>
            <w:r w:rsidRPr="00054BCF">
              <w:rPr>
                <w:rFonts w:ascii="Arial" w:hAnsi="Arial" w:cs="Arial"/>
                <w:spacing w:val="4"/>
                <w:sz w:val="16"/>
                <w:szCs w:val="16"/>
              </w:rPr>
              <w:t xml:space="preserve"> </w:t>
            </w:r>
            <w:r w:rsidRPr="00054BCF">
              <w:rPr>
                <w:rFonts w:ascii="Arial" w:eastAsia="Arial" w:hAnsi="Arial" w:cs="Arial"/>
                <w:spacing w:val="-1"/>
                <w:sz w:val="16"/>
                <w:szCs w:val="16"/>
              </w:rPr>
              <w:t>bas</w:t>
            </w:r>
            <w:r w:rsidRPr="00054BCF">
              <w:rPr>
                <w:rFonts w:ascii="Arial" w:eastAsia="Arial" w:hAnsi="Arial" w:cs="Arial"/>
                <w:sz w:val="16"/>
                <w:szCs w:val="16"/>
              </w:rPr>
              <w:t>is</w:t>
            </w:r>
            <w:r w:rsidRPr="00054BCF">
              <w:rPr>
                <w:rFonts w:ascii="Arial" w:hAnsi="Arial" w:cs="Arial"/>
                <w:spacing w:val="2"/>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pacing w:val="-1"/>
                <w:sz w:val="16"/>
                <w:szCs w:val="16"/>
              </w:rPr>
              <w:t>rev</w:t>
            </w:r>
            <w:r w:rsidRPr="00054BCF">
              <w:rPr>
                <w:rFonts w:ascii="Arial" w:eastAsia="Arial" w:hAnsi="Arial" w:cs="Arial"/>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w</w:t>
            </w:r>
            <w:r w:rsidRPr="00054BCF">
              <w:rPr>
                <w:rFonts w:ascii="Arial" w:hAnsi="Arial" w:cs="Arial"/>
                <w:spacing w:val="2"/>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I</w:t>
            </w:r>
            <w:r w:rsidRPr="00054BCF">
              <w:rPr>
                <w:rFonts w:ascii="Arial" w:eastAsia="Arial" w:hAnsi="Arial" w:cs="Arial"/>
                <w:sz w:val="16"/>
                <w:szCs w:val="16"/>
              </w:rPr>
              <w:t>P</w:t>
            </w:r>
            <w:r w:rsidRPr="00054BCF">
              <w:rPr>
                <w:rFonts w:ascii="Arial" w:hAnsi="Arial" w:cs="Arial"/>
                <w:spacing w:val="6"/>
                <w:sz w:val="16"/>
                <w:szCs w:val="16"/>
              </w:rPr>
              <w:t xml:space="preserve"> </w:t>
            </w:r>
            <w:r w:rsidRPr="00054BCF">
              <w:rPr>
                <w:rFonts w:ascii="Arial" w:eastAsia="Arial" w:hAnsi="Arial" w:cs="Arial"/>
                <w:spacing w:val="-1"/>
                <w:sz w:val="16"/>
                <w:szCs w:val="16"/>
              </w:rPr>
              <w:t>progres</w:t>
            </w:r>
            <w:r w:rsidRPr="00054BCF">
              <w:rPr>
                <w:rFonts w:ascii="Arial" w:eastAsia="Arial" w:hAnsi="Arial" w:cs="Arial"/>
                <w:spacing w:val="1"/>
                <w:sz w:val="16"/>
                <w:szCs w:val="16"/>
              </w:rPr>
              <w:t>s.</w:t>
            </w:r>
            <w:r w:rsidRPr="00054BCF">
              <w:rPr>
                <w:rFonts w:ascii="Arial" w:eastAsia="Arial" w:hAnsi="Arial" w:cs="Arial"/>
                <w:sz w:val="16"/>
                <w:szCs w:val="16"/>
              </w:rPr>
              <w:t>”</w:t>
            </w:r>
          </w:p>
          <w:p w14:paraId="7BED67EB" w14:textId="55D34F25" w:rsidR="003324AC" w:rsidRPr="00054BCF" w:rsidRDefault="003324AC" w:rsidP="00CE57D7">
            <w:pPr>
              <w:spacing w:before="28"/>
              <w:ind w:right="62"/>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rFonts w:ascii="Arial" w:hAnsi="Arial" w:cs="Arial"/>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w:t>
            </w:r>
            <w:r w:rsidRPr="00054BCF">
              <w:rPr>
                <w:rFonts w:ascii="Arial" w:eastAsia="Arial" w:hAnsi="Arial" w:cs="Arial"/>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pacing w:val="1"/>
                <w:sz w:val="16"/>
                <w:szCs w:val="16"/>
              </w:rPr>
              <w:t>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3"/>
                <w:sz w:val="16"/>
                <w:szCs w:val="16"/>
              </w:rPr>
              <w:t>n</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ua</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rFonts w:ascii="Arial" w:hAnsi="Arial" w:cs="Arial"/>
                <w:spacing w:val="4"/>
                <w:sz w:val="16"/>
                <w:szCs w:val="16"/>
              </w:rPr>
              <w:t xml:space="preserve"> </w:t>
            </w:r>
            <w:r w:rsidRPr="00054BCF">
              <w:rPr>
                <w:rFonts w:ascii="Arial" w:eastAsia="Arial" w:hAnsi="Arial" w:cs="Arial"/>
                <w:spacing w:val="-2"/>
                <w:sz w:val="16"/>
                <w:szCs w:val="16"/>
              </w:rPr>
              <w:t>M</w:t>
            </w:r>
            <w:r w:rsidRPr="00054BCF">
              <w:rPr>
                <w:rFonts w:ascii="Arial" w:eastAsia="Arial" w:hAnsi="Arial" w:cs="Arial"/>
                <w:spacing w:val="-1"/>
                <w:sz w:val="16"/>
                <w:szCs w:val="16"/>
              </w:rPr>
              <w:t>anage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z w:val="16"/>
                <w:szCs w:val="16"/>
              </w:rPr>
              <w:t>is</w:t>
            </w:r>
            <w:r w:rsidRPr="00054BCF">
              <w:rPr>
                <w:rFonts w:ascii="Arial" w:hAnsi="Arial" w:cs="Arial"/>
                <w:spacing w:val="4"/>
                <w:sz w:val="16"/>
                <w:szCs w:val="16"/>
              </w:rPr>
              <w:t xml:space="preserve"> </w:t>
            </w:r>
            <w:r w:rsidRPr="00054BCF">
              <w:rPr>
                <w:rFonts w:ascii="Arial" w:eastAsia="Arial" w:hAnsi="Arial" w:cs="Arial"/>
                <w:spacing w:val="-1"/>
                <w:sz w:val="16"/>
                <w:szCs w:val="16"/>
              </w:rPr>
              <w:t>re</w:t>
            </w:r>
            <w:r w:rsidRPr="00054BCF">
              <w:rPr>
                <w:rFonts w:ascii="Arial" w:eastAsia="Arial" w:hAnsi="Arial" w:cs="Arial"/>
                <w:spacing w:val="1"/>
                <w:sz w:val="16"/>
                <w:szCs w:val="16"/>
              </w:rPr>
              <w:t>s</w:t>
            </w:r>
            <w:r w:rsidRPr="00054BCF">
              <w:rPr>
                <w:rFonts w:ascii="Arial" w:eastAsia="Arial" w:hAnsi="Arial" w:cs="Arial"/>
                <w:spacing w:val="-1"/>
                <w:sz w:val="16"/>
                <w:szCs w:val="16"/>
              </w:rPr>
              <w:t>pons</w:t>
            </w:r>
            <w:r w:rsidRPr="00054BCF">
              <w:rPr>
                <w:rFonts w:ascii="Arial" w:eastAsia="Arial" w:hAnsi="Arial" w:cs="Arial"/>
                <w:sz w:val="16"/>
                <w:szCs w:val="16"/>
              </w:rPr>
              <w:t>i</w:t>
            </w:r>
            <w:r w:rsidRPr="00054BCF">
              <w:rPr>
                <w:rFonts w:ascii="Arial" w:eastAsia="Arial" w:hAnsi="Arial" w:cs="Arial"/>
                <w:spacing w:val="-1"/>
                <w:sz w:val="16"/>
                <w:szCs w:val="16"/>
              </w:rPr>
              <w:t>b</w:t>
            </w:r>
            <w:r w:rsidRPr="00054BCF">
              <w:rPr>
                <w:rFonts w:ascii="Arial" w:eastAsia="Arial" w:hAnsi="Arial" w:cs="Arial"/>
                <w:sz w:val="16"/>
                <w:szCs w:val="16"/>
              </w:rPr>
              <w:t>le</w:t>
            </w:r>
            <w:r w:rsidRPr="00054BCF">
              <w:rPr>
                <w:rFonts w:ascii="Arial" w:hAnsi="Arial" w:cs="Arial"/>
                <w:spacing w:val="3"/>
                <w:sz w:val="16"/>
                <w:szCs w:val="16"/>
              </w:rPr>
              <w:t xml:space="preserve"> </w:t>
            </w:r>
            <w:r w:rsidRPr="00054BCF">
              <w:rPr>
                <w:rFonts w:ascii="Arial" w:eastAsia="Arial" w:hAnsi="Arial" w:cs="Arial"/>
                <w:spacing w:val="-1"/>
                <w:sz w:val="16"/>
                <w:szCs w:val="16"/>
              </w:rPr>
              <w:t>fo</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en</w:t>
            </w:r>
            <w:r w:rsidRPr="00054BCF">
              <w:rPr>
                <w:rFonts w:ascii="Arial" w:eastAsia="Arial" w:hAnsi="Arial" w:cs="Arial"/>
                <w:spacing w:val="1"/>
                <w:sz w:val="16"/>
                <w:szCs w:val="16"/>
              </w:rPr>
              <w:t>s</w:t>
            </w:r>
            <w:r w:rsidRPr="00054BCF">
              <w:rPr>
                <w:rFonts w:ascii="Arial" w:eastAsia="Arial" w:hAnsi="Arial" w:cs="Arial"/>
                <w:spacing w:val="-1"/>
                <w:sz w:val="16"/>
                <w:szCs w:val="16"/>
              </w:rPr>
              <w:t>ur</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1"/>
                <w:sz w:val="16"/>
                <w:szCs w:val="16"/>
              </w:rPr>
              <w:t>ha</w:t>
            </w:r>
            <w:r w:rsidRPr="00054BCF">
              <w:rPr>
                <w:rFonts w:ascii="Arial" w:eastAsia="Arial" w:hAnsi="Arial" w:cs="Arial"/>
                <w:sz w:val="16"/>
                <w:szCs w:val="16"/>
              </w:rPr>
              <w:t>t</w:t>
            </w:r>
            <w:r w:rsidRPr="00054BCF">
              <w:rPr>
                <w:rFonts w:ascii="Arial" w:hAnsi="Arial" w:cs="Arial"/>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per</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pacing w:val="-1"/>
                <w:sz w:val="16"/>
                <w:szCs w:val="16"/>
              </w:rPr>
              <w:t>a</w:t>
            </w:r>
            <w:r w:rsidRPr="00054BCF">
              <w:rPr>
                <w:rFonts w:ascii="Arial" w:eastAsia="Arial" w:hAnsi="Arial" w:cs="Arial"/>
                <w:spacing w:val="-3"/>
                <w:sz w:val="16"/>
                <w:szCs w:val="16"/>
              </w:rPr>
              <w:t>n</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pacing w:val="3"/>
                <w:sz w:val="16"/>
                <w:szCs w:val="16"/>
              </w:rPr>
              <w:t>m</w:t>
            </w:r>
            <w:r w:rsidRPr="00054BCF">
              <w:rPr>
                <w:rFonts w:ascii="Arial" w:eastAsia="Arial" w:hAnsi="Arial" w:cs="Arial"/>
                <w:spacing w:val="-3"/>
                <w:sz w:val="16"/>
                <w:szCs w:val="16"/>
              </w:rPr>
              <w:t>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z w:val="16"/>
                <w:szCs w:val="16"/>
              </w:rPr>
              <w:t>is</w:t>
            </w:r>
            <w:r w:rsidRPr="00054BCF">
              <w:rPr>
                <w:rFonts w:ascii="Arial" w:hAnsi="Arial" w:cs="Arial"/>
                <w:spacing w:val="4"/>
                <w:sz w:val="16"/>
                <w:szCs w:val="16"/>
              </w:rPr>
              <w:t xml:space="preserve"> </w:t>
            </w:r>
            <w:r w:rsidRPr="00054BCF">
              <w:rPr>
                <w:rFonts w:ascii="Arial" w:eastAsia="Arial" w:hAnsi="Arial" w:cs="Arial"/>
                <w:spacing w:val="-1"/>
                <w:sz w:val="16"/>
                <w:szCs w:val="16"/>
              </w:rPr>
              <w:t>do</w:t>
            </w:r>
            <w:r w:rsidRPr="00054BCF">
              <w:rPr>
                <w:rFonts w:ascii="Arial" w:eastAsia="Arial" w:hAnsi="Arial" w:cs="Arial"/>
                <w:spacing w:val="1"/>
                <w:sz w:val="16"/>
                <w:szCs w:val="16"/>
              </w:rPr>
              <w:t>c</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e</w:t>
            </w:r>
            <w:r w:rsidRPr="00054BCF">
              <w:rPr>
                <w:rFonts w:ascii="Arial" w:eastAsia="Arial" w:hAnsi="Arial" w:cs="Arial"/>
                <w:spacing w:val="-3"/>
                <w:sz w:val="16"/>
                <w:szCs w:val="16"/>
              </w:rPr>
              <w:t>a</w:t>
            </w:r>
            <w:r w:rsidRPr="00054BCF">
              <w:rPr>
                <w:rFonts w:ascii="Arial" w:eastAsia="Arial" w:hAnsi="Arial" w:cs="Arial"/>
                <w:spacing w:val="1"/>
                <w:sz w:val="16"/>
                <w:szCs w:val="16"/>
              </w:rPr>
              <w:t>c</w:t>
            </w:r>
            <w:r w:rsidRPr="00054BCF">
              <w:rPr>
                <w:rFonts w:ascii="Arial" w:eastAsia="Arial" w:hAnsi="Arial" w:cs="Arial"/>
                <w:sz w:val="16"/>
                <w:szCs w:val="16"/>
              </w:rPr>
              <w:t>h</w:t>
            </w:r>
            <w:r w:rsidRPr="00054BCF">
              <w:rPr>
                <w:rFonts w:ascii="Arial" w:hAnsi="Arial" w:cs="Arial"/>
                <w:spacing w:val="3"/>
                <w:sz w:val="16"/>
                <w:szCs w:val="16"/>
              </w:rPr>
              <w:t xml:space="preserve"> </w:t>
            </w:r>
            <w:r w:rsidRPr="00054BCF">
              <w:rPr>
                <w:rFonts w:ascii="Arial" w:eastAsia="Arial" w:hAnsi="Arial" w:cs="Arial"/>
                <w:sz w:val="16"/>
                <w:szCs w:val="16"/>
              </w:rPr>
              <w:t>m</w:t>
            </w:r>
            <w:r w:rsidRPr="00054BCF">
              <w:rPr>
                <w:rFonts w:ascii="Arial" w:eastAsia="Arial" w:hAnsi="Arial" w:cs="Arial"/>
                <w:spacing w:val="-1"/>
                <w:sz w:val="16"/>
                <w:szCs w:val="16"/>
              </w:rPr>
              <w:t>on</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1"/>
                <w:sz w:val="16"/>
                <w:szCs w:val="16"/>
              </w:rPr>
              <w:t>h</w:t>
            </w:r>
            <w:r w:rsidRPr="00054BCF">
              <w:rPr>
                <w:rFonts w:ascii="Arial" w:eastAsia="Arial" w:hAnsi="Arial" w:cs="Arial"/>
                <w:sz w:val="16"/>
                <w:szCs w:val="16"/>
              </w:rPr>
              <w:t>i</w:t>
            </w:r>
            <w:r w:rsidRPr="00054BCF">
              <w:rPr>
                <w:rFonts w:ascii="Arial" w:eastAsia="Arial" w:hAnsi="Arial" w:cs="Arial"/>
                <w:spacing w:val="1"/>
                <w:sz w:val="16"/>
                <w:szCs w:val="16"/>
              </w:rPr>
              <w:t>s/</w:t>
            </w:r>
            <w:r w:rsidRPr="00054BCF">
              <w:rPr>
                <w:rFonts w:ascii="Arial" w:eastAsia="Arial" w:hAnsi="Arial" w:cs="Arial"/>
                <w:spacing w:val="-1"/>
                <w:sz w:val="16"/>
                <w:szCs w:val="16"/>
              </w:rPr>
              <w:t>he</w:t>
            </w:r>
            <w:r w:rsidRPr="00054BCF">
              <w:rPr>
                <w:rFonts w:ascii="Arial" w:eastAsia="Arial" w:hAnsi="Arial" w:cs="Arial"/>
                <w:sz w:val="16"/>
                <w:szCs w:val="16"/>
              </w:rPr>
              <w:t>r</w:t>
            </w:r>
            <w:r w:rsidRPr="00054BCF">
              <w:rPr>
                <w:rFonts w:ascii="Arial" w:hAnsi="Arial" w:cs="Arial"/>
                <w:sz w:val="16"/>
                <w:szCs w:val="16"/>
              </w:rPr>
              <w:t xml:space="preserve"> </w:t>
            </w:r>
            <w:proofErr w:type="spellStart"/>
            <w:proofErr w:type="gramStart"/>
            <w:r w:rsidRPr="00054BCF">
              <w:rPr>
                <w:rFonts w:ascii="Arial" w:eastAsia="Arial" w:hAnsi="Arial" w:cs="Arial"/>
                <w:spacing w:val="1"/>
                <w:sz w:val="16"/>
                <w:szCs w:val="16"/>
              </w:rPr>
              <w:t>f</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z w:val="16"/>
                <w:szCs w:val="16"/>
              </w:rPr>
              <w:t>i</w:t>
            </w:r>
            <w:r w:rsidRPr="00054BCF">
              <w:rPr>
                <w:rFonts w:ascii="Arial" w:eastAsia="Arial" w:hAnsi="Arial" w:cs="Arial"/>
                <w:spacing w:val="-2"/>
                <w:sz w:val="16"/>
                <w:szCs w:val="16"/>
              </w:rPr>
              <w:t>l</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pacing w:val="-1"/>
                <w:sz w:val="16"/>
                <w:szCs w:val="16"/>
              </w:rPr>
              <w:t>y</w:t>
            </w:r>
            <w:r w:rsidRPr="00054BCF">
              <w:rPr>
                <w:rFonts w:ascii="Arial" w:eastAsia="Arial" w:hAnsi="Arial" w:cs="Arial"/>
                <w:spacing w:val="1"/>
                <w:sz w:val="16"/>
                <w:szCs w:val="16"/>
              </w:rPr>
              <w:t>.</w:t>
            </w:r>
            <w:r w:rsidRPr="00054BCF">
              <w:rPr>
                <w:rFonts w:ascii="Arial" w:eastAsia="Arial" w:hAnsi="Arial" w:cs="Arial"/>
                <w:spacing w:val="-1"/>
                <w:sz w:val="16"/>
                <w:szCs w:val="16"/>
              </w:rPr>
              <w:t>Corpora</w:t>
            </w:r>
            <w:r w:rsidRPr="00054BCF">
              <w:rPr>
                <w:rFonts w:ascii="Arial" w:eastAsia="Arial" w:hAnsi="Arial" w:cs="Arial"/>
                <w:spacing w:val="1"/>
                <w:sz w:val="16"/>
                <w:szCs w:val="16"/>
              </w:rPr>
              <w:t>t</w:t>
            </w:r>
            <w:r w:rsidRPr="00054BCF">
              <w:rPr>
                <w:rFonts w:ascii="Arial" w:eastAsia="Arial" w:hAnsi="Arial" w:cs="Arial"/>
                <w:sz w:val="16"/>
                <w:szCs w:val="16"/>
              </w:rPr>
              <w:t>e</w:t>
            </w:r>
            <w:proofErr w:type="spellEnd"/>
            <w:proofErr w:type="gramEnd"/>
            <w:r w:rsidRPr="00054BCF">
              <w:rPr>
                <w:rFonts w:ascii="Arial" w:hAnsi="Arial" w:cs="Arial"/>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qua</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rFonts w:ascii="Arial" w:hAnsi="Arial" w:cs="Arial"/>
                <w:spacing w:val="4"/>
                <w:sz w:val="16"/>
                <w:szCs w:val="16"/>
              </w:rPr>
              <w:t xml:space="preserve"> </w:t>
            </w:r>
            <w:r w:rsidRPr="00054BCF">
              <w:rPr>
                <w:rFonts w:ascii="Arial" w:eastAsia="Arial" w:hAnsi="Arial" w:cs="Arial"/>
                <w:spacing w:val="-3"/>
                <w:sz w:val="16"/>
                <w:szCs w:val="16"/>
              </w:rPr>
              <w:t>g</w:t>
            </w:r>
            <w:r w:rsidRPr="00054BCF">
              <w:rPr>
                <w:rFonts w:ascii="Arial" w:eastAsia="Arial" w:hAnsi="Arial" w:cs="Arial"/>
                <w:spacing w:val="-1"/>
                <w:sz w:val="16"/>
                <w:szCs w:val="16"/>
              </w:rPr>
              <w:t>rou</w:t>
            </w:r>
            <w:r w:rsidRPr="00054BCF">
              <w:rPr>
                <w:rFonts w:ascii="Arial" w:eastAsia="Arial" w:hAnsi="Arial" w:cs="Arial"/>
                <w:sz w:val="16"/>
                <w:szCs w:val="16"/>
              </w:rPr>
              <w:t>p</w:t>
            </w:r>
            <w:r w:rsidRPr="00054BCF">
              <w:rPr>
                <w:rFonts w:ascii="Arial" w:hAnsi="Arial" w:cs="Arial"/>
                <w:spacing w:val="5"/>
                <w:sz w:val="16"/>
                <w:szCs w:val="16"/>
              </w:rPr>
              <w:t xml:space="preserve"> </w:t>
            </w:r>
            <w:r w:rsidRPr="00054BCF">
              <w:rPr>
                <w:rFonts w:ascii="Arial" w:eastAsia="Arial" w:hAnsi="Arial" w:cs="Arial"/>
                <w:sz w:val="16"/>
                <w:szCs w:val="16"/>
              </w:rPr>
              <w:t>is</w:t>
            </w:r>
            <w:r w:rsidRPr="00054BCF">
              <w:rPr>
                <w:rFonts w:ascii="Arial" w:hAnsi="Arial" w:cs="Arial"/>
                <w:spacing w:val="7"/>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1"/>
                <w:sz w:val="16"/>
                <w:szCs w:val="16"/>
              </w:rPr>
              <w:t>s</w:t>
            </w:r>
            <w:r w:rsidRPr="00054BCF">
              <w:rPr>
                <w:rFonts w:ascii="Arial" w:eastAsia="Arial" w:hAnsi="Arial" w:cs="Arial"/>
                <w:spacing w:val="-1"/>
                <w:sz w:val="16"/>
                <w:szCs w:val="16"/>
              </w:rPr>
              <w:t>pon</w:t>
            </w:r>
            <w:r w:rsidRPr="00054BCF">
              <w:rPr>
                <w:rFonts w:ascii="Arial" w:eastAsia="Arial" w:hAnsi="Arial" w:cs="Arial"/>
                <w:spacing w:val="1"/>
                <w:sz w:val="16"/>
                <w:szCs w:val="16"/>
              </w:rPr>
              <w:t>s</w:t>
            </w:r>
            <w:r w:rsidRPr="00054BCF">
              <w:rPr>
                <w:rFonts w:ascii="Arial" w:eastAsia="Arial" w:hAnsi="Arial" w:cs="Arial"/>
                <w:sz w:val="16"/>
                <w:szCs w:val="16"/>
              </w:rPr>
              <w:t>i</w:t>
            </w:r>
            <w:r w:rsidRPr="00054BCF">
              <w:rPr>
                <w:rFonts w:ascii="Arial" w:eastAsia="Arial" w:hAnsi="Arial" w:cs="Arial"/>
                <w:spacing w:val="-1"/>
                <w:sz w:val="16"/>
                <w:szCs w:val="16"/>
              </w:rPr>
              <w:t>b</w:t>
            </w:r>
            <w:r w:rsidRPr="00054BCF">
              <w:rPr>
                <w:rFonts w:ascii="Arial" w:eastAsia="Arial" w:hAnsi="Arial" w:cs="Arial"/>
                <w:sz w:val="16"/>
                <w:szCs w:val="16"/>
              </w:rPr>
              <w:t>le</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1"/>
                <w:sz w:val="16"/>
                <w:szCs w:val="16"/>
              </w:rPr>
              <w:t>rev</w:t>
            </w:r>
            <w:r w:rsidRPr="00054BCF">
              <w:rPr>
                <w:rFonts w:ascii="Arial" w:eastAsia="Arial" w:hAnsi="Arial" w:cs="Arial"/>
                <w:sz w:val="16"/>
                <w:szCs w:val="16"/>
              </w:rPr>
              <w:t>i</w:t>
            </w:r>
            <w:r w:rsidRPr="00054BCF">
              <w:rPr>
                <w:rFonts w:ascii="Arial" w:eastAsia="Arial" w:hAnsi="Arial" w:cs="Arial"/>
                <w:spacing w:val="-1"/>
                <w:sz w:val="16"/>
                <w:szCs w:val="16"/>
              </w:rPr>
              <w:t>e</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5"/>
                <w:sz w:val="16"/>
                <w:szCs w:val="16"/>
              </w:rPr>
              <w:t xml:space="preserve"> </w:t>
            </w:r>
            <w:r w:rsidRPr="00054BCF">
              <w:rPr>
                <w:rFonts w:ascii="Arial" w:eastAsia="Arial" w:hAnsi="Arial" w:cs="Arial"/>
                <w:spacing w:val="2"/>
                <w:sz w:val="16"/>
                <w:szCs w:val="16"/>
              </w:rPr>
              <w:t>a</w:t>
            </w:r>
            <w:r w:rsidRPr="00054BCF">
              <w:rPr>
                <w:rFonts w:ascii="Arial" w:eastAsia="Arial" w:hAnsi="Arial" w:cs="Arial"/>
                <w:spacing w:val="-1"/>
                <w:sz w:val="16"/>
                <w:szCs w:val="16"/>
              </w:rPr>
              <w:t>n</w:t>
            </w:r>
            <w:r w:rsidRPr="00054BCF">
              <w:rPr>
                <w:rFonts w:ascii="Arial" w:eastAsia="Arial" w:hAnsi="Arial" w:cs="Arial"/>
                <w:sz w:val="16"/>
                <w:szCs w:val="16"/>
              </w:rPr>
              <w:t>d</w:t>
            </w:r>
            <w:r w:rsidRPr="00054BCF">
              <w:rPr>
                <w:rFonts w:ascii="Arial" w:hAnsi="Arial" w:cs="Arial"/>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rFonts w:ascii="Arial" w:eastAsia="Arial" w:hAnsi="Arial" w:cs="Arial"/>
                <w:spacing w:val="3"/>
                <w:sz w:val="16"/>
                <w:szCs w:val="16"/>
              </w:rPr>
              <w:t>m</w:t>
            </w:r>
            <w:r w:rsidRPr="00054BCF">
              <w:rPr>
                <w:rFonts w:ascii="Arial" w:eastAsia="Arial" w:hAnsi="Arial" w:cs="Arial"/>
                <w:spacing w:val="-1"/>
                <w:sz w:val="16"/>
                <w:szCs w:val="16"/>
              </w:rPr>
              <w:t>ar</w:t>
            </w:r>
            <w:r w:rsidRPr="00054BCF">
              <w:rPr>
                <w:rFonts w:ascii="Arial" w:eastAsia="Arial" w:hAnsi="Arial" w:cs="Arial"/>
                <w:sz w:val="16"/>
                <w:szCs w:val="16"/>
              </w:rPr>
              <w:t>i</w:t>
            </w:r>
            <w:r w:rsidRPr="00054BCF">
              <w:rPr>
                <w:rFonts w:ascii="Arial" w:eastAsia="Arial" w:hAnsi="Arial" w:cs="Arial"/>
                <w:spacing w:val="-1"/>
                <w:sz w:val="16"/>
                <w:szCs w:val="16"/>
              </w:rPr>
              <w:t>z</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3"/>
                <w:sz w:val="16"/>
                <w:szCs w:val="16"/>
              </w:rPr>
              <w:t xml:space="preserve"> </w:t>
            </w:r>
            <w:r w:rsidRPr="00054BCF">
              <w:rPr>
                <w:rFonts w:ascii="Arial" w:eastAsia="Arial" w:hAnsi="Arial" w:cs="Arial"/>
                <w:spacing w:val="-1"/>
                <w:sz w:val="16"/>
                <w:szCs w:val="16"/>
              </w:rPr>
              <w:t>da</w:t>
            </w:r>
            <w:r w:rsidRPr="00054BCF">
              <w:rPr>
                <w:rFonts w:ascii="Arial" w:eastAsia="Arial" w:hAnsi="Arial" w:cs="Arial"/>
                <w:spacing w:val="1"/>
                <w:sz w:val="16"/>
                <w:szCs w:val="16"/>
              </w:rPr>
              <w:t>t</w:t>
            </w:r>
            <w:r w:rsidRPr="00054BCF">
              <w:rPr>
                <w:rFonts w:ascii="Arial" w:eastAsia="Arial" w:hAnsi="Arial" w:cs="Arial"/>
                <w:sz w:val="16"/>
                <w:szCs w:val="16"/>
              </w:rPr>
              <w:t>a</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r</w:t>
            </w:r>
            <w:r w:rsidRPr="00054BCF">
              <w:rPr>
                <w:rFonts w:ascii="Arial" w:eastAsia="Arial" w:hAnsi="Arial" w:cs="Arial"/>
                <w:spacing w:val="-3"/>
                <w:sz w:val="16"/>
                <w:szCs w:val="16"/>
              </w:rPr>
              <w:t>o</w:t>
            </w:r>
            <w:r w:rsidRPr="00054BCF">
              <w:rPr>
                <w:rFonts w:ascii="Arial" w:eastAsia="Arial" w:hAnsi="Arial" w:cs="Arial"/>
                <w:sz w:val="16"/>
                <w:szCs w:val="16"/>
              </w:rPr>
              <w:t>m</w:t>
            </w:r>
            <w:r w:rsidRPr="00054BCF">
              <w:rPr>
                <w:rFonts w:ascii="Arial" w:hAnsi="Arial" w:cs="Arial"/>
                <w:spacing w:val="8"/>
                <w:sz w:val="16"/>
                <w:szCs w:val="16"/>
              </w:rPr>
              <w:t xml:space="preserve"> </w:t>
            </w:r>
            <w:r w:rsidRPr="00054BCF">
              <w:rPr>
                <w:rFonts w:ascii="Arial" w:eastAsia="Arial" w:hAnsi="Arial" w:cs="Arial"/>
                <w:spacing w:val="-3"/>
                <w:sz w:val="16"/>
                <w:szCs w:val="16"/>
              </w:rPr>
              <w:t>a</w:t>
            </w:r>
            <w:r w:rsidRPr="00054BCF">
              <w:rPr>
                <w:rFonts w:ascii="Arial" w:eastAsia="Arial" w:hAnsi="Arial" w:cs="Arial"/>
                <w:sz w:val="16"/>
                <w:szCs w:val="16"/>
              </w:rPr>
              <w:t>ll</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2"/>
                <w:sz w:val="16"/>
                <w:szCs w:val="16"/>
              </w:rPr>
              <w:t>i</w:t>
            </w:r>
            <w:r w:rsidRPr="00054BCF">
              <w:rPr>
                <w:rFonts w:ascii="Arial" w:eastAsia="Arial" w:hAnsi="Arial" w:cs="Arial"/>
                <w:sz w:val="16"/>
                <w:szCs w:val="16"/>
              </w:rPr>
              <w:t>li</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3"/>
                <w:sz w:val="16"/>
                <w:szCs w:val="16"/>
              </w:rPr>
              <w:t>e</w:t>
            </w:r>
            <w:r w:rsidRPr="00054BCF">
              <w:rPr>
                <w:rFonts w:ascii="Arial" w:eastAsia="Arial" w:hAnsi="Arial" w:cs="Arial"/>
                <w:spacing w:val="-1"/>
                <w:sz w:val="16"/>
                <w:szCs w:val="16"/>
              </w:rPr>
              <w:t>s</w:t>
            </w:r>
            <w:r w:rsidRPr="00054BCF">
              <w:rPr>
                <w:rFonts w:ascii="Arial" w:eastAsia="Arial" w:hAnsi="Arial" w:cs="Arial"/>
                <w:spacing w:val="1"/>
                <w:sz w:val="16"/>
                <w:szCs w:val="16"/>
              </w:rPr>
              <w:t>.</w:t>
            </w:r>
            <w:r w:rsidRPr="00054BCF">
              <w:rPr>
                <w:rFonts w:ascii="Arial" w:eastAsia="Arial" w:hAnsi="Arial" w:cs="Arial"/>
                <w:sz w:val="16"/>
                <w:szCs w:val="16"/>
              </w:rPr>
              <w:t>”</w:t>
            </w:r>
          </w:p>
          <w:p w14:paraId="5DB89469" w14:textId="7FAD2316" w:rsidR="003324AC" w:rsidRPr="00054BCF" w:rsidRDefault="003324AC" w:rsidP="00CE57D7">
            <w:pPr>
              <w:spacing w:before="28"/>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3"/>
                <w:sz w:val="16"/>
                <w:szCs w:val="16"/>
              </w:rPr>
              <w:t xml:space="preserve"> </w:t>
            </w:r>
            <w:r w:rsidRPr="00054BCF">
              <w:rPr>
                <w:rFonts w:ascii="Arial" w:eastAsia="Arial" w:hAnsi="Arial" w:cs="Arial"/>
                <w:spacing w:val="-1"/>
                <w:sz w:val="16"/>
                <w:szCs w:val="16"/>
              </w:rPr>
              <w:t>Change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1</w:t>
            </w:r>
            <w:r w:rsidRPr="00054BCF">
              <w:rPr>
                <w:rFonts w:ascii="Arial" w:eastAsia="Arial" w:hAnsi="Arial" w:cs="Arial"/>
                <w:sz w:val="16"/>
                <w:szCs w:val="16"/>
              </w:rPr>
              <w:t>0</w:t>
            </w:r>
            <w:r w:rsidRPr="00054BCF">
              <w:rPr>
                <w:rFonts w:ascii="Arial" w:hAnsi="Arial" w:cs="Arial"/>
                <w:spacing w:val="5"/>
                <w:sz w:val="16"/>
                <w:szCs w:val="16"/>
              </w:rPr>
              <w:t xml:space="preserve"> </w:t>
            </w:r>
            <w:r w:rsidRPr="00054BCF">
              <w:rPr>
                <w:rFonts w:ascii="Arial" w:eastAsia="Arial" w:hAnsi="Arial" w:cs="Arial"/>
                <w:spacing w:val="-1"/>
                <w:sz w:val="16"/>
                <w:szCs w:val="16"/>
              </w:rPr>
              <w:t>po</w:t>
            </w:r>
            <w:r w:rsidRPr="00054BCF">
              <w:rPr>
                <w:rFonts w:ascii="Arial" w:eastAsia="Arial" w:hAnsi="Arial" w:cs="Arial"/>
                <w:sz w:val="16"/>
                <w:szCs w:val="16"/>
              </w:rPr>
              <w:t>i</w:t>
            </w:r>
            <w:r w:rsidRPr="00054BCF">
              <w:rPr>
                <w:rFonts w:ascii="Arial" w:eastAsia="Arial" w:hAnsi="Arial" w:cs="Arial"/>
                <w:spacing w:val="-1"/>
                <w:sz w:val="16"/>
                <w:szCs w:val="16"/>
              </w:rPr>
              <w:t>nt</w:t>
            </w:r>
            <w:r w:rsidRPr="00054BCF">
              <w:rPr>
                <w:rFonts w:ascii="Arial" w:eastAsia="Arial" w:hAnsi="Arial" w:cs="Arial"/>
                <w:sz w:val="16"/>
                <w:szCs w:val="16"/>
              </w:rPr>
              <w:t>s</w:t>
            </w:r>
            <w:r w:rsidRPr="00054BCF">
              <w:rPr>
                <w:rFonts w:ascii="Arial" w:hAnsi="Arial" w:cs="Arial"/>
                <w:spacing w:val="4"/>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5"/>
                <w:sz w:val="16"/>
                <w:szCs w:val="16"/>
              </w:rPr>
              <w:t xml:space="preserve"> </w:t>
            </w:r>
            <w:r w:rsidRPr="00054BCF">
              <w:rPr>
                <w:rFonts w:ascii="Arial" w:eastAsia="Arial" w:hAnsi="Arial" w:cs="Arial"/>
                <w:sz w:val="16"/>
                <w:szCs w:val="16"/>
              </w:rPr>
              <w:t>5</w:t>
            </w:r>
            <w:r w:rsidRPr="00054BCF">
              <w:rPr>
                <w:rFonts w:ascii="Arial" w:hAnsi="Arial" w:cs="Arial"/>
                <w:spacing w:val="3"/>
                <w:sz w:val="16"/>
                <w:szCs w:val="16"/>
              </w:rPr>
              <w:t xml:space="preserve"> </w:t>
            </w:r>
            <w:r w:rsidRPr="00054BCF">
              <w:rPr>
                <w:rFonts w:ascii="Arial" w:eastAsia="Arial" w:hAnsi="Arial" w:cs="Arial"/>
                <w:spacing w:val="-1"/>
                <w:sz w:val="16"/>
                <w:szCs w:val="16"/>
              </w:rPr>
              <w:t>po</w:t>
            </w:r>
            <w:r w:rsidRPr="00054BCF">
              <w:rPr>
                <w:rFonts w:ascii="Arial" w:eastAsia="Arial" w:hAnsi="Arial" w:cs="Arial"/>
                <w:spacing w:val="-2"/>
                <w:sz w:val="16"/>
                <w:szCs w:val="16"/>
              </w:rPr>
              <w:t>i</w:t>
            </w:r>
            <w:r w:rsidRPr="00054BCF">
              <w:rPr>
                <w:rFonts w:ascii="Arial" w:eastAsia="Arial" w:hAnsi="Arial" w:cs="Arial"/>
                <w:spacing w:val="-1"/>
                <w:sz w:val="16"/>
                <w:szCs w:val="16"/>
              </w:rPr>
              <w:t>n</w:t>
            </w:r>
            <w:r w:rsidRPr="00054BCF">
              <w:rPr>
                <w:rFonts w:ascii="Arial" w:eastAsia="Arial" w:hAnsi="Arial" w:cs="Arial"/>
                <w:spacing w:val="1"/>
                <w:sz w:val="16"/>
                <w:szCs w:val="16"/>
              </w:rPr>
              <w:t>t</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rFonts w:ascii="Arial" w:hAnsi="Arial" w:cs="Arial"/>
                <w:spacing w:val="4"/>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B</w:t>
            </w:r>
            <w:r w:rsidRPr="00054BCF">
              <w:rPr>
                <w:rFonts w:ascii="Arial" w:eastAsia="Arial" w:hAnsi="Arial" w:cs="Arial"/>
                <w:spacing w:val="-1"/>
                <w:sz w:val="16"/>
                <w:szCs w:val="16"/>
              </w:rPr>
              <w:t>u</w:t>
            </w:r>
            <w:r w:rsidRPr="00054BCF">
              <w:rPr>
                <w:rFonts w:ascii="Arial" w:eastAsia="Arial" w:hAnsi="Arial" w:cs="Arial"/>
                <w:spacing w:val="-2"/>
                <w:sz w:val="16"/>
                <w:szCs w:val="16"/>
              </w:rPr>
              <w:t>l</w:t>
            </w:r>
            <w:r w:rsidRPr="00054BCF">
              <w:rPr>
                <w:rFonts w:ascii="Arial" w:eastAsia="Arial" w:hAnsi="Arial" w:cs="Arial"/>
                <w:sz w:val="16"/>
                <w:szCs w:val="16"/>
              </w:rPr>
              <w:t>k</w:t>
            </w:r>
            <w:r w:rsidRPr="00054BCF">
              <w:rPr>
                <w:rFonts w:ascii="Arial" w:hAnsi="Arial" w:cs="Arial"/>
                <w:spacing w:val="4"/>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r</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pacing w:val="-1"/>
                <w:sz w:val="16"/>
                <w:szCs w:val="16"/>
              </w:rPr>
              <w:t>er</w:t>
            </w:r>
            <w:r w:rsidRPr="00054BCF">
              <w:rPr>
                <w:rFonts w:ascii="Arial" w:eastAsia="Arial" w:hAnsi="Arial" w:cs="Arial"/>
                <w:sz w:val="16"/>
                <w:szCs w:val="16"/>
              </w:rPr>
              <w:t>i</w:t>
            </w:r>
            <w:r w:rsidRPr="00054BCF">
              <w:rPr>
                <w:rFonts w:ascii="Arial" w:eastAsia="Arial" w:hAnsi="Arial" w:cs="Arial"/>
                <w:spacing w:val="-3"/>
                <w:sz w:val="16"/>
                <w:szCs w:val="16"/>
              </w:rPr>
              <w:t>a</w:t>
            </w:r>
            <w:r w:rsidRPr="00054BCF">
              <w:rPr>
                <w:rFonts w:ascii="Arial" w:eastAsia="Arial" w:hAnsi="Arial" w:cs="Arial"/>
                <w:sz w:val="16"/>
                <w:szCs w:val="16"/>
              </w:rPr>
              <w:t>.</w:t>
            </w:r>
          </w:p>
          <w:p w14:paraId="0D226BAC" w14:textId="14AA65A1" w:rsidR="003324AC" w:rsidRPr="00054BCF" w:rsidRDefault="003324AC" w:rsidP="00CE57D7">
            <w:pPr>
              <w:spacing w:before="41"/>
              <w:ind w:right="326"/>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8</w:t>
            </w:r>
            <w:r w:rsidRPr="00054BCF">
              <w:rPr>
                <w:rFonts w:ascii="Arial" w:eastAsia="Arial" w:hAnsi="Arial" w:cs="Arial"/>
                <w:spacing w:val="1"/>
                <w:sz w:val="16"/>
                <w:szCs w:val="16"/>
              </w:rPr>
              <w:t>.</w:t>
            </w:r>
            <w:r w:rsidRPr="00054BCF">
              <w:rPr>
                <w:rFonts w:ascii="Arial" w:eastAsia="Arial" w:hAnsi="Arial" w:cs="Arial"/>
                <w:spacing w:val="-1"/>
                <w:sz w:val="16"/>
                <w:szCs w:val="16"/>
              </w:rPr>
              <w:t>1</w:t>
            </w:r>
            <w:r w:rsidRPr="00054BCF">
              <w:rPr>
                <w:rFonts w:ascii="Arial" w:eastAsia="Arial" w:hAnsi="Arial" w:cs="Arial"/>
                <w:spacing w:val="1"/>
                <w:sz w:val="16"/>
                <w:szCs w:val="16"/>
              </w:rPr>
              <w:t>.</w:t>
            </w:r>
            <w:r w:rsidRPr="00054BCF">
              <w:rPr>
                <w:rFonts w:ascii="Arial" w:eastAsia="Arial" w:hAnsi="Arial" w:cs="Arial"/>
                <w:sz w:val="16"/>
                <w:szCs w:val="16"/>
              </w:rPr>
              <w:t>3</w:t>
            </w:r>
            <w:r w:rsidRPr="00054BCF">
              <w:rPr>
                <w:rFonts w:ascii="Arial" w:hAnsi="Arial" w:cs="Arial"/>
                <w:spacing w:val="3"/>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ove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“Henn</w:t>
            </w:r>
            <w:r w:rsidRPr="00054BCF">
              <w:rPr>
                <w:rFonts w:ascii="Arial" w:eastAsia="Arial" w:hAnsi="Arial" w:cs="Arial"/>
                <w:sz w:val="16"/>
                <w:szCs w:val="16"/>
              </w:rPr>
              <w:t>i</w:t>
            </w:r>
            <w:r w:rsidRPr="00054BCF">
              <w:rPr>
                <w:rFonts w:ascii="Arial" w:eastAsia="Arial" w:hAnsi="Arial" w:cs="Arial"/>
                <w:spacing w:val="-1"/>
                <w:sz w:val="16"/>
                <w:szCs w:val="16"/>
              </w:rPr>
              <w:t>ge</w:t>
            </w:r>
            <w:r w:rsidRPr="00054BCF">
              <w:rPr>
                <w:rFonts w:ascii="Arial" w:eastAsia="Arial" w:hAnsi="Arial" w:cs="Arial"/>
                <w:sz w:val="16"/>
                <w:szCs w:val="16"/>
              </w:rPr>
              <w:t>s</w:t>
            </w:r>
            <w:r w:rsidRPr="00054BCF">
              <w:rPr>
                <w:rFonts w:ascii="Arial" w:hAnsi="Arial" w:cs="Arial"/>
                <w:spacing w:val="7"/>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ill</w:t>
            </w:r>
            <w:r w:rsidRPr="00054BCF">
              <w:rPr>
                <w:rFonts w:ascii="Arial" w:hAnsi="Arial" w:cs="Arial"/>
                <w:spacing w:val="6"/>
                <w:sz w:val="16"/>
                <w:szCs w:val="16"/>
              </w:rPr>
              <w:t xml:space="preserve"> </w:t>
            </w:r>
            <w:r w:rsidRPr="00054BCF">
              <w:rPr>
                <w:rFonts w:ascii="Arial" w:eastAsia="Arial" w:hAnsi="Arial" w:cs="Arial"/>
                <w:spacing w:val="-1"/>
                <w:sz w:val="16"/>
                <w:szCs w:val="16"/>
              </w:rPr>
              <w:t>p</w:t>
            </w:r>
            <w:r w:rsidRPr="00054BCF">
              <w:rPr>
                <w:rFonts w:ascii="Arial" w:eastAsia="Arial" w:hAnsi="Arial" w:cs="Arial"/>
                <w:spacing w:val="-3"/>
                <w:sz w:val="16"/>
                <w:szCs w:val="16"/>
              </w:rPr>
              <w:t>r</w:t>
            </w:r>
            <w:r w:rsidRPr="00054BCF">
              <w:rPr>
                <w:rFonts w:ascii="Arial" w:eastAsia="Arial" w:hAnsi="Arial" w:cs="Arial"/>
                <w:spacing w:val="-1"/>
                <w:sz w:val="16"/>
                <w:szCs w:val="16"/>
              </w:rPr>
              <w:t>ov</w:t>
            </w:r>
            <w:r w:rsidRPr="00054BCF">
              <w:rPr>
                <w:rFonts w:ascii="Arial" w:eastAsia="Arial" w:hAnsi="Arial" w:cs="Arial"/>
                <w:sz w:val="16"/>
                <w:szCs w:val="16"/>
              </w:rPr>
              <w:t>i</w:t>
            </w:r>
            <w:r w:rsidRPr="00054BCF">
              <w:rPr>
                <w:rFonts w:ascii="Arial" w:eastAsia="Arial" w:hAnsi="Arial" w:cs="Arial"/>
                <w:spacing w:val="-1"/>
                <w:sz w:val="16"/>
                <w:szCs w:val="16"/>
              </w:rPr>
              <w:t>d</w:t>
            </w:r>
            <w:r w:rsidRPr="00054BCF">
              <w:rPr>
                <w:rFonts w:ascii="Arial" w:eastAsia="Arial" w:hAnsi="Arial" w:cs="Arial"/>
                <w:sz w:val="16"/>
                <w:szCs w:val="16"/>
              </w:rPr>
              <w:t>e</w:t>
            </w:r>
            <w:r w:rsidRPr="00054BCF">
              <w:rPr>
                <w:rFonts w:ascii="Arial" w:hAnsi="Arial" w:cs="Arial"/>
                <w:spacing w:val="5"/>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ra</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n</w:t>
            </w:r>
            <w:r w:rsidRPr="00054BCF">
              <w:rPr>
                <w:rFonts w:ascii="Arial" w:eastAsia="Arial" w:hAnsi="Arial" w:cs="Arial"/>
                <w:sz w:val="16"/>
                <w:szCs w:val="16"/>
              </w:rPr>
              <w:t>g</w:t>
            </w:r>
            <w:r w:rsidRPr="00054BCF">
              <w:rPr>
                <w:rFonts w:ascii="Arial" w:hAnsi="Arial" w:cs="Arial"/>
                <w:spacing w:val="3"/>
                <w:sz w:val="16"/>
                <w:szCs w:val="16"/>
              </w:rPr>
              <w:t xml:space="preserve"> </w:t>
            </w:r>
            <w:r w:rsidRPr="00054BCF">
              <w:rPr>
                <w:rFonts w:ascii="Arial" w:eastAsia="Arial" w:hAnsi="Arial" w:cs="Arial"/>
                <w:spacing w:val="1"/>
                <w:sz w:val="16"/>
                <w:szCs w:val="16"/>
              </w:rPr>
              <w:t>t</w:t>
            </w:r>
            <w:r w:rsidRPr="00054BCF">
              <w:rPr>
                <w:rFonts w:ascii="Arial" w:eastAsia="Arial" w:hAnsi="Arial" w:cs="Arial"/>
                <w:sz w:val="16"/>
                <w:szCs w:val="16"/>
              </w:rPr>
              <w:t>o</w:t>
            </w:r>
            <w:r w:rsidRPr="00054BCF">
              <w:rPr>
                <w:rFonts w:ascii="Arial" w:hAnsi="Arial" w:cs="Arial"/>
                <w:spacing w:val="3"/>
                <w:sz w:val="16"/>
                <w:szCs w:val="16"/>
              </w:rPr>
              <w:t xml:space="preserve"> </w:t>
            </w:r>
            <w:r w:rsidRPr="00054BCF">
              <w:rPr>
                <w:rFonts w:ascii="Arial" w:eastAsia="Arial" w:hAnsi="Arial" w:cs="Arial"/>
                <w:spacing w:val="-1"/>
                <w:sz w:val="16"/>
                <w:szCs w:val="16"/>
              </w:rPr>
              <w:t>ea</w:t>
            </w:r>
            <w:r w:rsidRPr="00054BCF">
              <w:rPr>
                <w:rFonts w:ascii="Arial" w:eastAsia="Arial" w:hAnsi="Arial" w:cs="Arial"/>
                <w:spacing w:val="1"/>
                <w:sz w:val="16"/>
                <w:szCs w:val="16"/>
              </w:rPr>
              <w:t>c</w:t>
            </w:r>
            <w:r w:rsidRPr="00054BCF">
              <w:rPr>
                <w:rFonts w:ascii="Arial" w:eastAsia="Arial" w:hAnsi="Arial" w:cs="Arial"/>
                <w:sz w:val="16"/>
                <w:szCs w:val="16"/>
              </w:rPr>
              <w:t>h</w:t>
            </w:r>
            <w:r w:rsidRPr="00054BCF">
              <w:rPr>
                <w:rFonts w:ascii="Arial" w:hAnsi="Arial" w:cs="Arial"/>
                <w:spacing w:val="3"/>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pacing w:val="-2"/>
                <w:sz w:val="16"/>
                <w:szCs w:val="16"/>
              </w:rPr>
              <w:t>l</w:t>
            </w:r>
            <w:r w:rsidRPr="00054BCF">
              <w:rPr>
                <w:rFonts w:ascii="Arial" w:eastAsia="Arial" w:hAnsi="Arial" w:cs="Arial"/>
                <w:sz w:val="16"/>
                <w:szCs w:val="16"/>
              </w:rPr>
              <w:t>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a</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z w:val="16"/>
                <w:szCs w:val="16"/>
              </w:rPr>
              <w:t>a</w:t>
            </w:r>
            <w:r w:rsidRPr="00054BCF">
              <w:rPr>
                <w:rFonts w:ascii="Arial" w:hAnsi="Arial" w:cs="Arial"/>
                <w:sz w:val="16"/>
                <w:szCs w:val="16"/>
              </w:rPr>
              <w:t xml:space="preserve"> </w:t>
            </w:r>
            <w:r w:rsidRPr="00054BCF">
              <w:rPr>
                <w:rFonts w:ascii="Arial" w:eastAsia="Arial" w:hAnsi="Arial" w:cs="Arial"/>
                <w:sz w:val="16"/>
                <w:szCs w:val="16"/>
              </w:rPr>
              <w:t>mi</w:t>
            </w:r>
            <w:r w:rsidRPr="00054BCF">
              <w:rPr>
                <w:rFonts w:ascii="Arial" w:eastAsia="Arial" w:hAnsi="Arial" w:cs="Arial"/>
                <w:spacing w:val="-1"/>
                <w:sz w:val="16"/>
                <w:szCs w:val="16"/>
              </w:rPr>
              <w:t>n</w:t>
            </w:r>
            <w:r w:rsidRPr="00054BCF">
              <w:rPr>
                <w:rFonts w:ascii="Arial" w:eastAsia="Arial" w:hAnsi="Arial" w:cs="Arial"/>
                <w:spacing w:val="-2"/>
                <w:sz w:val="16"/>
                <w:szCs w:val="16"/>
              </w:rPr>
              <w:t>i</w:t>
            </w:r>
            <w:r w:rsidRPr="00054BCF">
              <w:rPr>
                <w:rFonts w:ascii="Arial" w:eastAsia="Arial" w:hAnsi="Arial" w:cs="Arial"/>
                <w:spacing w:val="3"/>
                <w:sz w:val="16"/>
                <w:szCs w:val="16"/>
              </w:rPr>
              <w:t>m</w:t>
            </w:r>
            <w:r w:rsidRPr="00054BCF">
              <w:rPr>
                <w:rFonts w:ascii="Arial" w:eastAsia="Arial" w:hAnsi="Arial" w:cs="Arial"/>
                <w:spacing w:val="-3"/>
                <w:sz w:val="16"/>
                <w:szCs w:val="16"/>
              </w:rPr>
              <w:t>u</w:t>
            </w:r>
            <w:r w:rsidRPr="00054BCF">
              <w:rPr>
                <w:rFonts w:ascii="Arial" w:eastAsia="Arial" w:hAnsi="Arial" w:cs="Arial"/>
                <w:sz w:val="16"/>
                <w:szCs w:val="16"/>
              </w:rPr>
              <w:t>m</w:t>
            </w:r>
            <w:r w:rsidRPr="00054BCF">
              <w:rPr>
                <w:rFonts w:ascii="Arial" w:hAnsi="Arial" w:cs="Arial"/>
                <w:spacing w:val="6"/>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f</w:t>
            </w:r>
            <w:r w:rsidRPr="00054BCF">
              <w:rPr>
                <w:rFonts w:ascii="Arial" w:hAnsi="Arial" w:cs="Arial"/>
                <w:spacing w:val="4"/>
                <w:sz w:val="16"/>
                <w:szCs w:val="16"/>
              </w:rPr>
              <w:t xml:space="preserve"> </w:t>
            </w:r>
            <w:r w:rsidRPr="00054BCF">
              <w:rPr>
                <w:rFonts w:ascii="Arial" w:eastAsia="Arial" w:hAnsi="Arial" w:cs="Arial"/>
                <w:spacing w:val="-1"/>
                <w:sz w:val="16"/>
                <w:szCs w:val="16"/>
              </w:rPr>
              <w:t>on</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1"/>
                <w:sz w:val="16"/>
                <w:szCs w:val="16"/>
              </w:rPr>
              <w:t>pe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year</w:t>
            </w:r>
            <w:r w:rsidRPr="00054BCF">
              <w:rPr>
                <w:rFonts w:ascii="Arial" w:eastAsia="Arial" w:hAnsi="Arial" w:cs="Arial"/>
                <w:spacing w:val="1"/>
                <w:sz w:val="16"/>
                <w:szCs w:val="16"/>
              </w:rPr>
              <w:t>.</w:t>
            </w:r>
            <w:r w:rsidRPr="00054BCF">
              <w:rPr>
                <w:rFonts w:ascii="Arial" w:eastAsia="Arial" w:hAnsi="Arial" w:cs="Arial"/>
                <w:sz w:val="16"/>
                <w:szCs w:val="16"/>
              </w:rPr>
              <w:t>”</w:t>
            </w:r>
          </w:p>
          <w:p w14:paraId="7C894BB2" w14:textId="510DC017" w:rsidR="003324AC" w:rsidRPr="00054BCF" w:rsidRDefault="003324AC" w:rsidP="00CE57D7">
            <w:pPr>
              <w:spacing w:before="25"/>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1</w:t>
            </w:r>
            <w:r w:rsidRPr="00054BCF">
              <w:rPr>
                <w:rFonts w:ascii="Arial" w:hAnsi="Arial" w:cs="Arial"/>
                <w:spacing w:val="2"/>
                <w:sz w:val="16"/>
                <w:szCs w:val="16"/>
              </w:rPr>
              <w:t xml:space="preserve"> </w:t>
            </w:r>
            <w:r w:rsidRPr="00054BCF">
              <w:rPr>
                <w:rFonts w:ascii="Arial" w:eastAsia="Arial" w:hAnsi="Arial" w:cs="Arial"/>
                <w:spacing w:val="1"/>
                <w:sz w:val="16"/>
                <w:szCs w:val="16"/>
              </w:rPr>
              <w:t>A</w:t>
            </w:r>
            <w:r w:rsidRPr="00054BCF">
              <w:rPr>
                <w:rFonts w:ascii="Arial" w:eastAsia="Arial" w:hAnsi="Arial" w:cs="Arial"/>
                <w:spacing w:val="-1"/>
                <w:sz w:val="16"/>
                <w:szCs w:val="16"/>
              </w:rPr>
              <w:t>dde</w:t>
            </w:r>
            <w:r w:rsidRPr="00054BCF">
              <w:rPr>
                <w:rFonts w:ascii="Arial" w:eastAsia="Arial" w:hAnsi="Arial" w:cs="Arial"/>
                <w:sz w:val="16"/>
                <w:szCs w:val="16"/>
              </w:rPr>
              <w:t>d</w:t>
            </w:r>
            <w:r w:rsidRPr="00054BCF">
              <w:rPr>
                <w:rFonts w:ascii="Arial" w:hAnsi="Arial" w:cs="Arial"/>
                <w:spacing w:val="5"/>
                <w:sz w:val="16"/>
                <w:szCs w:val="16"/>
              </w:rPr>
              <w:t xml:space="preserve"> </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2"/>
                <w:sz w:val="16"/>
                <w:szCs w:val="16"/>
              </w:rPr>
              <w:t>M</w:t>
            </w:r>
            <w:r w:rsidRPr="00054BCF">
              <w:rPr>
                <w:rFonts w:ascii="Arial" w:eastAsia="Arial" w:hAnsi="Arial" w:cs="Arial"/>
                <w:spacing w:val="-1"/>
                <w:sz w:val="16"/>
                <w:szCs w:val="16"/>
              </w:rPr>
              <w:t>a</w:t>
            </w:r>
            <w:r w:rsidRPr="00054BCF">
              <w:rPr>
                <w:rFonts w:ascii="Arial" w:eastAsia="Arial" w:hAnsi="Arial" w:cs="Arial"/>
                <w:spacing w:val="1"/>
                <w:sz w:val="16"/>
                <w:szCs w:val="16"/>
              </w:rPr>
              <w:t>t</w:t>
            </w:r>
            <w:r w:rsidRPr="00054BCF">
              <w:rPr>
                <w:rFonts w:ascii="Arial" w:eastAsia="Arial" w:hAnsi="Arial" w:cs="Arial"/>
                <w:spacing w:val="-1"/>
                <w:sz w:val="16"/>
                <w:szCs w:val="16"/>
              </w:rPr>
              <w:t>er</w:t>
            </w:r>
            <w:r w:rsidRPr="00054BCF">
              <w:rPr>
                <w:rFonts w:ascii="Arial" w:eastAsia="Arial" w:hAnsi="Arial" w:cs="Arial"/>
                <w:sz w:val="16"/>
                <w:szCs w:val="16"/>
              </w:rPr>
              <w:t>i</w:t>
            </w:r>
            <w:r w:rsidRPr="00054BCF">
              <w:rPr>
                <w:rFonts w:ascii="Arial" w:eastAsia="Arial" w:hAnsi="Arial" w:cs="Arial"/>
                <w:spacing w:val="-1"/>
                <w:sz w:val="16"/>
                <w:szCs w:val="16"/>
              </w:rPr>
              <w:t>a</w:t>
            </w:r>
            <w:r w:rsidRPr="00054BCF">
              <w:rPr>
                <w:rFonts w:ascii="Arial" w:eastAsia="Arial" w:hAnsi="Arial" w:cs="Arial"/>
                <w:sz w:val="16"/>
                <w:szCs w:val="16"/>
              </w:rPr>
              <w:t>ls</w:t>
            </w:r>
            <w:r w:rsidRPr="00054BCF">
              <w:rPr>
                <w:rFonts w:ascii="Arial" w:hAnsi="Arial" w:cs="Arial"/>
                <w:spacing w:val="4"/>
                <w:sz w:val="16"/>
                <w:szCs w:val="16"/>
              </w:rPr>
              <w:t xml:space="preserve"> </w:t>
            </w:r>
            <w:r w:rsidRPr="00054BCF">
              <w:rPr>
                <w:rFonts w:ascii="Arial" w:eastAsia="Arial" w:hAnsi="Arial" w:cs="Arial"/>
                <w:spacing w:val="-1"/>
                <w:sz w:val="16"/>
                <w:szCs w:val="16"/>
              </w:rPr>
              <w:t>Depart</w:t>
            </w:r>
            <w:r w:rsidRPr="00054BCF">
              <w:rPr>
                <w:rFonts w:ascii="Arial" w:eastAsia="Arial" w:hAnsi="Arial" w:cs="Arial"/>
                <w:sz w:val="16"/>
                <w:szCs w:val="16"/>
              </w:rPr>
              <w:t>m</w:t>
            </w:r>
            <w:r w:rsidRPr="00054BCF">
              <w:rPr>
                <w:rFonts w:ascii="Arial" w:eastAsia="Arial" w:hAnsi="Arial" w:cs="Arial"/>
                <w:spacing w:val="-1"/>
                <w:sz w:val="16"/>
                <w:szCs w:val="16"/>
              </w:rPr>
              <w:t>en</w:t>
            </w:r>
            <w:r w:rsidRPr="00054BCF">
              <w:rPr>
                <w:rFonts w:ascii="Arial" w:eastAsia="Arial" w:hAnsi="Arial" w:cs="Arial"/>
                <w:spacing w:val="1"/>
                <w:sz w:val="16"/>
                <w:szCs w:val="16"/>
              </w:rPr>
              <w:t>t</w:t>
            </w:r>
            <w:r w:rsidRPr="00054BCF">
              <w:rPr>
                <w:rFonts w:ascii="Arial" w:eastAsia="Arial" w:hAnsi="Arial" w:cs="Arial"/>
                <w:spacing w:val="-1"/>
                <w:sz w:val="16"/>
                <w:szCs w:val="16"/>
              </w:rPr>
              <w:t>”</w:t>
            </w:r>
            <w:r w:rsidRPr="00054BCF">
              <w:rPr>
                <w:rFonts w:ascii="Arial" w:eastAsia="Arial" w:hAnsi="Arial" w:cs="Arial"/>
                <w:sz w:val="16"/>
                <w:szCs w:val="16"/>
              </w:rPr>
              <w:t>.</w:t>
            </w:r>
          </w:p>
          <w:p w14:paraId="3A29DDEE" w14:textId="61361611" w:rsidR="003324AC" w:rsidRDefault="003324AC" w:rsidP="00CE57D7">
            <w:pPr>
              <w:spacing w:before="27"/>
              <w:ind w:right="204"/>
              <w:jc w:val="both"/>
              <w:rPr>
                <w:rFonts w:ascii="Arial" w:eastAsia="Arial" w:hAnsi="Arial" w:cs="Arial"/>
                <w:sz w:val="16"/>
                <w:szCs w:val="16"/>
              </w:rPr>
            </w:pPr>
            <w:r w:rsidRPr="00054BCF">
              <w:rPr>
                <w:rFonts w:ascii="Arial" w:eastAsia="Arial" w:hAnsi="Arial" w:cs="Arial"/>
                <w:spacing w:val="-1"/>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9</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3"/>
                <w:sz w:val="16"/>
                <w:szCs w:val="16"/>
              </w:rPr>
              <w:t xml:space="preserve"> </w:t>
            </w:r>
            <w:r w:rsidRPr="00054BCF">
              <w:rPr>
                <w:rFonts w:ascii="Arial" w:eastAsia="Arial" w:hAnsi="Arial" w:cs="Arial"/>
                <w:spacing w:val="-1"/>
                <w:sz w:val="16"/>
                <w:szCs w:val="16"/>
              </w:rPr>
              <w:t>R</w:t>
            </w:r>
            <w:r w:rsidRPr="00054BCF">
              <w:rPr>
                <w:rFonts w:ascii="Arial" w:eastAsia="Arial" w:hAnsi="Arial" w:cs="Arial"/>
                <w:spacing w:val="-3"/>
                <w:sz w:val="16"/>
                <w:szCs w:val="16"/>
              </w:rPr>
              <w:t>e</w:t>
            </w:r>
            <w:r w:rsidRPr="00054BCF">
              <w:rPr>
                <w:rFonts w:ascii="Arial" w:eastAsia="Arial" w:hAnsi="Arial" w:cs="Arial"/>
                <w:spacing w:val="3"/>
                <w:sz w:val="16"/>
                <w:szCs w:val="16"/>
              </w:rPr>
              <w:t>m</w:t>
            </w:r>
            <w:r w:rsidRPr="00054BCF">
              <w:rPr>
                <w:rFonts w:ascii="Arial" w:eastAsia="Arial" w:hAnsi="Arial" w:cs="Arial"/>
                <w:spacing w:val="-1"/>
                <w:sz w:val="16"/>
                <w:szCs w:val="16"/>
              </w:rPr>
              <w:t>ove</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pacing w:val="-3"/>
                <w:sz w:val="16"/>
                <w:szCs w:val="16"/>
              </w:rPr>
              <w:t>“</w:t>
            </w:r>
            <w:r w:rsidRPr="00054BCF">
              <w:rPr>
                <w:rFonts w:ascii="Arial" w:eastAsia="Arial" w:hAnsi="Arial" w:cs="Arial"/>
                <w:spacing w:val="1"/>
                <w:sz w:val="16"/>
                <w:szCs w:val="16"/>
              </w:rPr>
              <w:t>t</w:t>
            </w:r>
            <w:r w:rsidRPr="00054BCF">
              <w:rPr>
                <w:rFonts w:ascii="Arial" w:eastAsia="Arial" w:hAnsi="Arial" w:cs="Arial"/>
                <w:spacing w:val="-1"/>
                <w:sz w:val="16"/>
                <w:szCs w:val="16"/>
              </w:rPr>
              <w:t>h</w:t>
            </w:r>
            <w:r w:rsidRPr="00054BCF">
              <w:rPr>
                <w:rFonts w:ascii="Arial" w:eastAsia="Arial" w:hAnsi="Arial" w:cs="Arial"/>
                <w:sz w:val="16"/>
                <w:szCs w:val="16"/>
              </w:rPr>
              <w:t>e</w:t>
            </w:r>
            <w:r w:rsidRPr="00054BCF">
              <w:rPr>
                <w:rFonts w:ascii="Arial" w:hAnsi="Arial" w:cs="Arial"/>
                <w:spacing w:val="3"/>
                <w:sz w:val="16"/>
                <w:szCs w:val="16"/>
              </w:rPr>
              <w:t xml:space="preserve"> </w:t>
            </w:r>
            <w:r w:rsidRPr="00054BCF">
              <w:rPr>
                <w:rFonts w:ascii="Arial" w:eastAsia="Arial" w:hAnsi="Arial" w:cs="Arial"/>
                <w:spacing w:val="-2"/>
                <w:sz w:val="16"/>
                <w:szCs w:val="16"/>
              </w:rPr>
              <w:t>S</w:t>
            </w:r>
            <w:r w:rsidRPr="00054BCF">
              <w:rPr>
                <w:rFonts w:ascii="Arial" w:eastAsia="Arial" w:hAnsi="Arial" w:cs="Arial"/>
                <w:sz w:val="16"/>
                <w:szCs w:val="16"/>
              </w:rPr>
              <w:t>QE</w:t>
            </w:r>
            <w:r w:rsidRPr="00054BCF">
              <w:rPr>
                <w:rFonts w:ascii="Arial" w:hAnsi="Arial" w:cs="Arial"/>
                <w:spacing w:val="2"/>
                <w:sz w:val="16"/>
                <w:szCs w:val="16"/>
              </w:rPr>
              <w:t xml:space="preserve"> </w:t>
            </w:r>
            <w:r w:rsidRPr="00054BCF">
              <w:rPr>
                <w:rFonts w:ascii="Arial" w:eastAsia="Arial" w:hAnsi="Arial" w:cs="Arial"/>
                <w:spacing w:val="-1"/>
                <w:sz w:val="16"/>
                <w:szCs w:val="16"/>
              </w:rPr>
              <w:t>per</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pacing w:val="-3"/>
                <w:sz w:val="16"/>
                <w:szCs w:val="16"/>
              </w:rPr>
              <w:t>r</w:t>
            </w:r>
            <w:r w:rsidRPr="00054BCF">
              <w:rPr>
                <w:rFonts w:ascii="Arial" w:eastAsia="Arial" w:hAnsi="Arial" w:cs="Arial"/>
                <w:sz w:val="16"/>
                <w:szCs w:val="16"/>
              </w:rPr>
              <w:t>ms</w:t>
            </w:r>
            <w:r w:rsidRPr="00054BCF">
              <w:rPr>
                <w:rFonts w:ascii="Arial" w:hAnsi="Arial" w:cs="Arial"/>
                <w:spacing w:val="2"/>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ll</w:t>
            </w:r>
            <w:r w:rsidRPr="00054BCF">
              <w:rPr>
                <w:rFonts w:ascii="Arial" w:eastAsia="Arial" w:hAnsi="Arial" w:cs="Arial"/>
                <w:spacing w:val="-1"/>
                <w:sz w:val="16"/>
                <w:szCs w:val="16"/>
              </w:rPr>
              <w:t>o</w:t>
            </w:r>
            <w:r w:rsidRPr="00054BCF">
              <w:rPr>
                <w:rFonts w:ascii="Arial" w:eastAsia="Arial" w:hAnsi="Arial" w:cs="Arial"/>
                <w:sz w:val="16"/>
                <w:szCs w:val="16"/>
              </w:rPr>
              <w:t>w</w:t>
            </w:r>
            <w:r w:rsidRPr="00054BCF">
              <w:rPr>
                <w:rFonts w:ascii="Arial" w:hAnsi="Arial" w:cs="Arial"/>
                <w:sz w:val="16"/>
                <w:szCs w:val="16"/>
              </w:rPr>
              <w:t xml:space="preserve"> </w:t>
            </w:r>
            <w:r w:rsidRPr="00054BCF">
              <w:rPr>
                <w:rFonts w:ascii="Arial" w:eastAsia="Arial" w:hAnsi="Arial" w:cs="Arial"/>
                <w:spacing w:val="-1"/>
                <w:sz w:val="16"/>
                <w:szCs w:val="16"/>
              </w:rPr>
              <w:t>up</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rFonts w:ascii="Arial" w:hAnsi="Arial" w:cs="Arial"/>
                <w:spacing w:val="2"/>
                <w:sz w:val="16"/>
                <w:szCs w:val="16"/>
              </w:rPr>
              <w:t xml:space="preserve"> </w:t>
            </w:r>
            <w:r w:rsidRPr="00054BCF">
              <w:rPr>
                <w:rFonts w:ascii="Arial" w:eastAsia="Arial" w:hAnsi="Arial" w:cs="Arial"/>
                <w:spacing w:val="-3"/>
                <w:sz w:val="16"/>
                <w:szCs w:val="16"/>
              </w:rPr>
              <w:t>w</w:t>
            </w:r>
            <w:r w:rsidRPr="00054BCF">
              <w:rPr>
                <w:rFonts w:ascii="Arial" w:eastAsia="Arial" w:hAnsi="Arial" w:cs="Arial"/>
                <w:spacing w:val="-1"/>
                <w:sz w:val="16"/>
                <w:szCs w:val="16"/>
              </w:rPr>
              <w:t>h</w:t>
            </w:r>
            <w:r w:rsidRPr="00054BCF">
              <w:rPr>
                <w:rFonts w:ascii="Arial" w:eastAsia="Arial" w:hAnsi="Arial" w:cs="Arial"/>
                <w:sz w:val="16"/>
                <w:szCs w:val="16"/>
              </w:rPr>
              <w:t>i</w:t>
            </w:r>
            <w:r w:rsidRPr="00054BCF">
              <w:rPr>
                <w:rFonts w:ascii="Arial" w:eastAsia="Arial" w:hAnsi="Arial" w:cs="Arial"/>
                <w:spacing w:val="1"/>
                <w:sz w:val="16"/>
                <w:szCs w:val="16"/>
              </w:rPr>
              <w:t>c</w:t>
            </w:r>
            <w:r w:rsidRPr="00054BCF">
              <w:rPr>
                <w:rFonts w:ascii="Arial" w:eastAsia="Arial" w:hAnsi="Arial" w:cs="Arial"/>
                <w:sz w:val="16"/>
                <w:szCs w:val="16"/>
              </w:rPr>
              <w:t>h</w:t>
            </w:r>
            <w:r w:rsidRPr="00054BCF">
              <w:rPr>
                <w:rFonts w:ascii="Arial" w:hAnsi="Arial" w:cs="Arial"/>
                <w:spacing w:val="1"/>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a</w:t>
            </w:r>
            <w:r w:rsidRPr="00054BCF">
              <w:rPr>
                <w:rFonts w:ascii="Arial" w:eastAsia="Arial" w:hAnsi="Arial" w:cs="Arial"/>
                <w:sz w:val="16"/>
                <w:szCs w:val="16"/>
              </w:rPr>
              <w:t>y</w:t>
            </w:r>
            <w:r w:rsidRPr="00054BCF">
              <w:rPr>
                <w:rFonts w:ascii="Arial" w:hAnsi="Arial" w:cs="Arial"/>
                <w:spacing w:val="2"/>
                <w:sz w:val="16"/>
                <w:szCs w:val="16"/>
              </w:rPr>
              <w:t xml:space="preserve"> </w:t>
            </w:r>
            <w:r w:rsidRPr="00054BCF">
              <w:rPr>
                <w:rFonts w:ascii="Arial" w:eastAsia="Arial" w:hAnsi="Arial" w:cs="Arial"/>
                <w:sz w:val="16"/>
                <w:szCs w:val="16"/>
              </w:rPr>
              <w:t>i</w:t>
            </w:r>
            <w:r w:rsidRPr="00054BCF">
              <w:rPr>
                <w:rFonts w:ascii="Arial" w:eastAsia="Arial" w:hAnsi="Arial" w:cs="Arial"/>
                <w:spacing w:val="-3"/>
                <w:sz w:val="16"/>
                <w:szCs w:val="16"/>
              </w:rPr>
              <w:t>n</w:t>
            </w:r>
            <w:r w:rsidRPr="00054BCF">
              <w:rPr>
                <w:rFonts w:ascii="Arial" w:eastAsia="Arial" w:hAnsi="Arial" w:cs="Arial"/>
                <w:spacing w:val="1"/>
                <w:sz w:val="16"/>
                <w:szCs w:val="16"/>
              </w:rPr>
              <w:t>c</w:t>
            </w:r>
            <w:r w:rsidRPr="00054BCF">
              <w:rPr>
                <w:rFonts w:ascii="Arial" w:eastAsia="Arial" w:hAnsi="Arial" w:cs="Arial"/>
                <w:sz w:val="16"/>
                <w:szCs w:val="16"/>
              </w:rPr>
              <w:t>l</w:t>
            </w:r>
            <w:r w:rsidRPr="00054BCF">
              <w:rPr>
                <w:rFonts w:ascii="Arial" w:eastAsia="Arial" w:hAnsi="Arial" w:cs="Arial"/>
                <w:spacing w:val="-1"/>
                <w:sz w:val="16"/>
                <w:szCs w:val="16"/>
              </w:rPr>
              <w:t>ud</w:t>
            </w:r>
            <w:r w:rsidRPr="00054BCF">
              <w:rPr>
                <w:rFonts w:ascii="Arial" w:eastAsia="Arial" w:hAnsi="Arial" w:cs="Arial"/>
                <w:sz w:val="16"/>
                <w:szCs w:val="16"/>
              </w:rPr>
              <w:t>e</w:t>
            </w:r>
            <w:r w:rsidRPr="00054BCF">
              <w:rPr>
                <w:rFonts w:ascii="Arial" w:hAnsi="Arial" w:cs="Arial"/>
                <w:spacing w:val="1"/>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3"/>
                <w:sz w:val="16"/>
                <w:szCs w:val="16"/>
              </w:rPr>
              <w:t>o</w:t>
            </w:r>
            <w:r w:rsidRPr="00054BCF">
              <w:rPr>
                <w:rFonts w:ascii="Arial" w:eastAsia="Arial" w:hAnsi="Arial" w:cs="Arial"/>
                <w:spacing w:val="-1"/>
                <w:sz w:val="16"/>
                <w:szCs w:val="16"/>
              </w:rPr>
              <w:t>n</w:t>
            </w:r>
            <w:r w:rsidRPr="00054BCF">
              <w:rPr>
                <w:rFonts w:ascii="Arial" w:eastAsia="Arial" w:hAnsi="Arial" w:cs="Arial"/>
                <w:spacing w:val="1"/>
                <w:sz w:val="16"/>
                <w:szCs w:val="16"/>
              </w:rPr>
              <w:t>f</w:t>
            </w:r>
            <w:r w:rsidRPr="00054BCF">
              <w:rPr>
                <w:rFonts w:ascii="Arial" w:eastAsia="Arial" w:hAnsi="Arial" w:cs="Arial"/>
                <w:spacing w:val="-1"/>
                <w:sz w:val="16"/>
                <w:szCs w:val="16"/>
              </w:rPr>
              <w:t>eren</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rFonts w:ascii="Arial" w:hAnsi="Arial" w:cs="Arial"/>
                <w:sz w:val="16"/>
                <w:szCs w:val="16"/>
              </w:rPr>
              <w:t xml:space="preserve"> </w:t>
            </w:r>
            <w:r w:rsidRPr="00054BCF">
              <w:rPr>
                <w:rFonts w:ascii="Arial" w:eastAsia="Arial" w:hAnsi="Arial" w:cs="Arial"/>
                <w:spacing w:val="1"/>
                <w:sz w:val="16"/>
                <w:szCs w:val="16"/>
              </w:rPr>
              <w:t>c</w:t>
            </w:r>
            <w:r w:rsidRPr="00054BCF">
              <w:rPr>
                <w:rFonts w:ascii="Arial" w:eastAsia="Arial" w:hAnsi="Arial" w:cs="Arial"/>
                <w:spacing w:val="-1"/>
                <w:sz w:val="16"/>
                <w:szCs w:val="16"/>
              </w:rPr>
              <w:t>a</w:t>
            </w:r>
            <w:r w:rsidRPr="00054BCF">
              <w:rPr>
                <w:rFonts w:ascii="Arial" w:eastAsia="Arial" w:hAnsi="Arial" w:cs="Arial"/>
                <w:sz w:val="16"/>
                <w:szCs w:val="16"/>
              </w:rPr>
              <w:t>l</w:t>
            </w:r>
            <w:r w:rsidRPr="00054BCF">
              <w:rPr>
                <w:rFonts w:ascii="Arial" w:eastAsia="Arial" w:hAnsi="Arial" w:cs="Arial"/>
                <w:spacing w:val="-2"/>
                <w:sz w:val="16"/>
                <w:szCs w:val="16"/>
              </w:rPr>
              <w:t>l</w:t>
            </w:r>
            <w:r w:rsidRPr="00054BCF">
              <w:rPr>
                <w:rFonts w:ascii="Arial" w:eastAsia="Arial" w:hAnsi="Arial" w:cs="Arial"/>
                <w:spacing w:val="1"/>
                <w:sz w:val="16"/>
                <w:szCs w:val="16"/>
              </w:rPr>
              <w:t>s</w:t>
            </w:r>
            <w:r w:rsidRPr="00054BCF">
              <w:rPr>
                <w:rFonts w:ascii="Arial" w:eastAsia="Arial" w:hAnsi="Arial" w:cs="Arial"/>
                <w:sz w:val="16"/>
                <w:szCs w:val="16"/>
              </w:rPr>
              <w:t>,</w:t>
            </w:r>
            <w:r w:rsidRPr="00054BCF">
              <w:rPr>
                <w:rFonts w:ascii="Arial" w:hAnsi="Arial" w:cs="Arial"/>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upp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z w:val="16"/>
                <w:szCs w:val="16"/>
              </w:rPr>
              <w:t xml:space="preserve"> </w:t>
            </w:r>
            <w:r w:rsidRPr="00054BCF">
              <w:rPr>
                <w:rFonts w:ascii="Arial" w:eastAsia="Arial" w:hAnsi="Arial" w:cs="Arial"/>
                <w:spacing w:val="-1"/>
                <w:sz w:val="16"/>
                <w:szCs w:val="16"/>
              </w:rPr>
              <w:t>v</w:t>
            </w:r>
            <w:r w:rsidRPr="00054BCF">
              <w:rPr>
                <w:rFonts w:ascii="Arial" w:eastAsia="Arial" w:hAnsi="Arial" w:cs="Arial"/>
                <w:sz w:val="16"/>
                <w:szCs w:val="16"/>
              </w:rPr>
              <w:t>i</w:t>
            </w:r>
            <w:r w:rsidRPr="00054BCF">
              <w:rPr>
                <w:rFonts w:ascii="Arial" w:eastAsia="Arial" w:hAnsi="Arial" w:cs="Arial"/>
                <w:spacing w:val="1"/>
                <w:sz w:val="16"/>
                <w:szCs w:val="16"/>
              </w:rPr>
              <w:t>s</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s</w:t>
            </w:r>
            <w:r w:rsidRPr="00054BCF">
              <w:rPr>
                <w:rFonts w:ascii="Arial" w:hAnsi="Arial" w:cs="Arial"/>
                <w:spacing w:val="2"/>
                <w:sz w:val="16"/>
                <w:szCs w:val="16"/>
              </w:rPr>
              <w:t xml:space="preserve"> </w:t>
            </w:r>
            <w:r w:rsidRPr="00054BCF">
              <w:rPr>
                <w:rFonts w:ascii="Arial" w:eastAsia="Arial" w:hAnsi="Arial" w:cs="Arial"/>
                <w:spacing w:val="-1"/>
                <w:sz w:val="16"/>
                <w:szCs w:val="16"/>
              </w:rPr>
              <w:t>an</w:t>
            </w:r>
            <w:r w:rsidRPr="00054BCF">
              <w:rPr>
                <w:rFonts w:ascii="Arial" w:eastAsia="Arial" w:hAnsi="Arial" w:cs="Arial"/>
                <w:sz w:val="16"/>
                <w:szCs w:val="16"/>
              </w:rPr>
              <w:t>d</w:t>
            </w:r>
            <w:r w:rsidRPr="00054BCF">
              <w:rPr>
                <w:rFonts w:ascii="Arial" w:hAnsi="Arial" w:cs="Arial"/>
                <w:spacing w:val="3"/>
                <w:sz w:val="16"/>
                <w:szCs w:val="16"/>
              </w:rPr>
              <w:t xml:space="preserve"> </w:t>
            </w:r>
            <w:r w:rsidRPr="00054BCF">
              <w:rPr>
                <w:rFonts w:ascii="Arial" w:eastAsia="Arial" w:hAnsi="Arial" w:cs="Arial"/>
                <w:sz w:val="16"/>
                <w:szCs w:val="16"/>
              </w:rPr>
              <w:t>Q</w:t>
            </w:r>
            <w:r w:rsidRPr="00054BCF">
              <w:rPr>
                <w:rFonts w:ascii="Arial" w:eastAsia="Arial" w:hAnsi="Arial" w:cs="Arial"/>
                <w:spacing w:val="-1"/>
                <w:sz w:val="16"/>
                <w:szCs w:val="16"/>
              </w:rPr>
              <w:t>ua</w:t>
            </w:r>
            <w:r w:rsidRPr="00054BCF">
              <w:rPr>
                <w:rFonts w:ascii="Arial" w:eastAsia="Arial" w:hAnsi="Arial" w:cs="Arial"/>
                <w:sz w:val="16"/>
                <w:szCs w:val="16"/>
              </w:rPr>
              <w:t>l</w:t>
            </w:r>
            <w:r w:rsidRPr="00054BCF">
              <w:rPr>
                <w:rFonts w:ascii="Arial" w:eastAsia="Arial" w:hAnsi="Arial" w:cs="Arial"/>
                <w:spacing w:val="-2"/>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y</w:t>
            </w:r>
            <w:r w:rsidRPr="00054BCF">
              <w:rPr>
                <w:rFonts w:ascii="Arial" w:hAnsi="Arial" w:cs="Arial"/>
                <w:sz w:val="16"/>
                <w:szCs w:val="16"/>
              </w:rPr>
              <w:t xml:space="preserve"> </w:t>
            </w:r>
            <w:r w:rsidRPr="00054BCF">
              <w:rPr>
                <w:rFonts w:ascii="Arial" w:eastAsia="Arial" w:hAnsi="Arial" w:cs="Arial"/>
                <w:spacing w:val="-1"/>
                <w:sz w:val="16"/>
                <w:szCs w:val="16"/>
              </w:rPr>
              <w:t>I</w:t>
            </w:r>
            <w:r w:rsidRPr="00054BCF">
              <w:rPr>
                <w:rFonts w:ascii="Arial" w:eastAsia="Arial" w:hAnsi="Arial" w:cs="Arial"/>
                <w:sz w:val="16"/>
                <w:szCs w:val="16"/>
              </w:rPr>
              <w:t>m</w:t>
            </w:r>
            <w:r w:rsidRPr="00054BCF">
              <w:rPr>
                <w:rFonts w:ascii="Arial" w:eastAsia="Arial" w:hAnsi="Arial" w:cs="Arial"/>
                <w:spacing w:val="-1"/>
                <w:sz w:val="16"/>
                <w:szCs w:val="16"/>
              </w:rPr>
              <w:t>prove</w:t>
            </w:r>
            <w:r w:rsidRPr="00054BCF">
              <w:rPr>
                <w:rFonts w:ascii="Arial" w:eastAsia="Arial" w:hAnsi="Arial" w:cs="Arial"/>
                <w:spacing w:val="3"/>
                <w:sz w:val="16"/>
                <w:szCs w:val="16"/>
              </w:rPr>
              <w:t>m</w:t>
            </w:r>
            <w:r w:rsidRPr="00054BCF">
              <w:rPr>
                <w:rFonts w:ascii="Arial" w:eastAsia="Arial" w:hAnsi="Arial" w:cs="Arial"/>
                <w:spacing w:val="-1"/>
                <w:sz w:val="16"/>
                <w:szCs w:val="16"/>
              </w:rPr>
              <w:t>en</w:t>
            </w:r>
            <w:r w:rsidRPr="00054BCF">
              <w:rPr>
                <w:rFonts w:ascii="Arial" w:eastAsia="Arial" w:hAnsi="Arial" w:cs="Arial"/>
                <w:sz w:val="16"/>
                <w:szCs w:val="16"/>
              </w:rPr>
              <w:t>t</w:t>
            </w:r>
            <w:r w:rsidRPr="00054BCF">
              <w:rPr>
                <w:rFonts w:ascii="Arial" w:hAnsi="Arial" w:cs="Arial"/>
                <w:spacing w:val="2"/>
                <w:sz w:val="16"/>
                <w:szCs w:val="16"/>
              </w:rPr>
              <w:t xml:space="preserve"> </w:t>
            </w:r>
            <w:r w:rsidRPr="00054BCF">
              <w:rPr>
                <w:rFonts w:ascii="Arial" w:eastAsia="Arial" w:hAnsi="Arial" w:cs="Arial"/>
                <w:spacing w:val="1"/>
                <w:sz w:val="16"/>
                <w:szCs w:val="16"/>
              </w:rPr>
              <w:t>P</w:t>
            </w:r>
            <w:r w:rsidRPr="00054BCF">
              <w:rPr>
                <w:rFonts w:ascii="Arial" w:eastAsia="Arial" w:hAnsi="Arial" w:cs="Arial"/>
                <w:sz w:val="16"/>
                <w:szCs w:val="16"/>
              </w:rPr>
              <w:t>l</w:t>
            </w:r>
            <w:r w:rsidRPr="00054BCF">
              <w:rPr>
                <w:rFonts w:ascii="Arial" w:eastAsia="Arial" w:hAnsi="Arial" w:cs="Arial"/>
                <w:spacing w:val="-1"/>
                <w:sz w:val="16"/>
                <w:szCs w:val="16"/>
              </w:rPr>
              <w:t>an”</w:t>
            </w:r>
            <w:r w:rsidRPr="00054BCF">
              <w:rPr>
                <w:rFonts w:ascii="Arial" w:eastAsia="Arial" w:hAnsi="Arial" w:cs="Arial"/>
                <w:sz w:val="16"/>
                <w:szCs w:val="16"/>
              </w:rPr>
              <w:t>.</w:t>
            </w:r>
            <w:r w:rsidRPr="00054BCF">
              <w:rPr>
                <w:rFonts w:ascii="Arial" w:hAnsi="Arial" w:cs="Arial"/>
                <w:spacing w:val="2"/>
                <w:sz w:val="16"/>
                <w:szCs w:val="16"/>
              </w:rPr>
              <w:t xml:space="preserve"> </w:t>
            </w:r>
            <w:r w:rsidRPr="00054BCF">
              <w:rPr>
                <w:rFonts w:ascii="Arial" w:eastAsia="Arial" w:hAnsi="Arial" w:cs="Arial"/>
                <w:spacing w:val="-1"/>
                <w:sz w:val="16"/>
                <w:szCs w:val="16"/>
              </w:rPr>
              <w:t>Rep</w:t>
            </w:r>
            <w:r w:rsidRPr="00054BCF">
              <w:rPr>
                <w:rFonts w:ascii="Arial" w:eastAsia="Arial" w:hAnsi="Arial" w:cs="Arial"/>
                <w:sz w:val="16"/>
                <w:szCs w:val="16"/>
              </w:rPr>
              <w:t>l</w:t>
            </w:r>
            <w:r w:rsidRPr="00054BCF">
              <w:rPr>
                <w:rFonts w:ascii="Arial" w:eastAsia="Arial" w:hAnsi="Arial" w:cs="Arial"/>
                <w:spacing w:val="-1"/>
                <w:sz w:val="16"/>
                <w:szCs w:val="16"/>
              </w:rPr>
              <w:t>a</w:t>
            </w:r>
            <w:r w:rsidRPr="00054BCF">
              <w:rPr>
                <w:rFonts w:ascii="Arial" w:eastAsia="Arial" w:hAnsi="Arial" w:cs="Arial"/>
                <w:spacing w:val="1"/>
                <w:sz w:val="16"/>
                <w:szCs w:val="16"/>
              </w:rPr>
              <w:t>c</w:t>
            </w:r>
            <w:r w:rsidRPr="00054BCF">
              <w:rPr>
                <w:rFonts w:ascii="Arial" w:eastAsia="Arial" w:hAnsi="Arial" w:cs="Arial"/>
                <w:spacing w:val="-1"/>
                <w:sz w:val="16"/>
                <w:szCs w:val="16"/>
              </w:rPr>
              <w:t>e</w:t>
            </w:r>
            <w:r w:rsidRPr="00054BCF">
              <w:rPr>
                <w:rFonts w:ascii="Arial" w:eastAsia="Arial" w:hAnsi="Arial" w:cs="Arial"/>
                <w:sz w:val="16"/>
                <w:szCs w:val="16"/>
              </w:rPr>
              <w:t>d</w:t>
            </w:r>
            <w:r w:rsidRPr="00054BCF">
              <w:rPr>
                <w:rFonts w:ascii="Arial" w:hAnsi="Arial" w:cs="Arial"/>
                <w:spacing w:val="1"/>
                <w:sz w:val="16"/>
                <w:szCs w:val="16"/>
              </w:rPr>
              <w:t xml:space="preserve"> </w:t>
            </w:r>
            <w:r w:rsidRPr="00054BCF">
              <w:rPr>
                <w:rFonts w:ascii="Arial" w:eastAsia="Arial" w:hAnsi="Arial" w:cs="Arial"/>
                <w:spacing w:val="-3"/>
                <w:sz w:val="16"/>
                <w:szCs w:val="16"/>
              </w:rPr>
              <w:t>w</w:t>
            </w:r>
            <w:r w:rsidRPr="00054BCF">
              <w:rPr>
                <w:rFonts w:ascii="Arial" w:eastAsia="Arial" w:hAnsi="Arial" w:cs="Arial"/>
                <w:sz w:val="16"/>
                <w:szCs w:val="16"/>
              </w:rPr>
              <w:t>i</w:t>
            </w:r>
            <w:r w:rsidRPr="00054BCF">
              <w:rPr>
                <w:rFonts w:ascii="Arial" w:eastAsia="Arial" w:hAnsi="Arial" w:cs="Arial"/>
                <w:spacing w:val="1"/>
                <w:sz w:val="16"/>
                <w:szCs w:val="16"/>
              </w:rPr>
              <w:t>t</w:t>
            </w:r>
            <w:r w:rsidRPr="00054BCF">
              <w:rPr>
                <w:rFonts w:ascii="Arial" w:eastAsia="Arial" w:hAnsi="Arial" w:cs="Arial"/>
                <w:sz w:val="16"/>
                <w:szCs w:val="16"/>
              </w:rPr>
              <w:t>h</w:t>
            </w:r>
            <w:r w:rsidRPr="00054BCF">
              <w:rPr>
                <w:rFonts w:ascii="Arial" w:hAnsi="Arial" w:cs="Arial"/>
                <w:spacing w:val="3"/>
                <w:sz w:val="16"/>
                <w:szCs w:val="16"/>
              </w:rPr>
              <w:t xml:space="preserve"> </w:t>
            </w:r>
            <w:r w:rsidRPr="00054BCF">
              <w:rPr>
                <w:rFonts w:ascii="Arial" w:eastAsia="Arial" w:hAnsi="Arial" w:cs="Arial"/>
                <w:spacing w:val="-1"/>
                <w:sz w:val="16"/>
                <w:szCs w:val="16"/>
              </w:rPr>
              <w:t>“re</w:t>
            </w:r>
            <w:r w:rsidRPr="00054BCF">
              <w:rPr>
                <w:rFonts w:ascii="Arial" w:eastAsia="Arial" w:hAnsi="Arial" w:cs="Arial"/>
                <w:spacing w:val="1"/>
                <w:sz w:val="16"/>
                <w:szCs w:val="16"/>
              </w:rPr>
              <w:t>f</w:t>
            </w:r>
            <w:r w:rsidRPr="00054BCF">
              <w:rPr>
                <w:rFonts w:ascii="Arial" w:eastAsia="Arial" w:hAnsi="Arial" w:cs="Arial"/>
                <w:spacing w:val="-1"/>
                <w:sz w:val="16"/>
                <w:szCs w:val="16"/>
              </w:rPr>
              <w:t>eren</w:t>
            </w:r>
            <w:r w:rsidRPr="00054BCF">
              <w:rPr>
                <w:rFonts w:ascii="Arial" w:eastAsia="Arial" w:hAnsi="Arial" w:cs="Arial"/>
                <w:spacing w:val="1"/>
                <w:sz w:val="16"/>
                <w:szCs w:val="16"/>
              </w:rPr>
              <w:t>c</w:t>
            </w:r>
            <w:r w:rsidRPr="00054BCF">
              <w:rPr>
                <w:rFonts w:ascii="Arial" w:eastAsia="Arial" w:hAnsi="Arial" w:cs="Arial"/>
                <w:sz w:val="16"/>
                <w:szCs w:val="16"/>
              </w:rPr>
              <w:t>e</w:t>
            </w:r>
            <w:r w:rsidRPr="00054BCF">
              <w:rPr>
                <w:rFonts w:ascii="Arial" w:hAnsi="Arial" w:cs="Arial"/>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1"/>
                <w:sz w:val="16"/>
                <w:szCs w:val="16"/>
              </w:rPr>
              <w:t>ec</w:t>
            </w:r>
            <w:r w:rsidRPr="00054BCF">
              <w:rPr>
                <w:rFonts w:ascii="Arial" w:eastAsia="Arial" w:hAnsi="Arial" w:cs="Arial"/>
                <w:spacing w:val="1"/>
                <w:sz w:val="16"/>
                <w:szCs w:val="16"/>
              </w:rPr>
              <w:t>t</w:t>
            </w:r>
            <w:r w:rsidRPr="00054BCF">
              <w:rPr>
                <w:rFonts w:ascii="Arial" w:eastAsia="Arial" w:hAnsi="Arial" w:cs="Arial"/>
                <w:sz w:val="16"/>
                <w:szCs w:val="16"/>
              </w:rPr>
              <w:t>i</w:t>
            </w:r>
            <w:r w:rsidRPr="00054BCF">
              <w:rPr>
                <w:rFonts w:ascii="Arial" w:eastAsia="Arial" w:hAnsi="Arial" w:cs="Arial"/>
                <w:spacing w:val="-1"/>
                <w:sz w:val="16"/>
                <w:szCs w:val="16"/>
              </w:rPr>
              <w:t>o</w:t>
            </w:r>
            <w:r w:rsidRPr="00054BCF">
              <w:rPr>
                <w:rFonts w:ascii="Arial" w:eastAsia="Arial" w:hAnsi="Arial" w:cs="Arial"/>
                <w:sz w:val="16"/>
                <w:szCs w:val="16"/>
              </w:rPr>
              <w:t>n</w:t>
            </w:r>
            <w:r w:rsidRPr="00054BCF">
              <w:rPr>
                <w:rFonts w:ascii="Arial" w:hAnsi="Arial" w:cs="Arial"/>
                <w:spacing w:val="5"/>
                <w:sz w:val="16"/>
                <w:szCs w:val="16"/>
              </w:rPr>
              <w:t xml:space="preserve"> </w:t>
            </w:r>
            <w:r w:rsidRPr="00054BCF">
              <w:rPr>
                <w:rFonts w:ascii="Arial" w:eastAsia="Arial" w:hAnsi="Arial" w:cs="Arial"/>
                <w:spacing w:val="-3"/>
                <w:sz w:val="16"/>
                <w:szCs w:val="16"/>
              </w:rPr>
              <w:t>2</w:t>
            </w:r>
            <w:r w:rsidRPr="00054BCF">
              <w:rPr>
                <w:rFonts w:ascii="Arial" w:eastAsia="Arial" w:hAnsi="Arial" w:cs="Arial"/>
                <w:spacing w:val="1"/>
                <w:sz w:val="16"/>
                <w:szCs w:val="16"/>
              </w:rPr>
              <w:t>.</w:t>
            </w:r>
            <w:r w:rsidRPr="00054BCF">
              <w:rPr>
                <w:rFonts w:ascii="Arial" w:eastAsia="Arial" w:hAnsi="Arial" w:cs="Arial"/>
                <w:spacing w:val="-1"/>
                <w:sz w:val="16"/>
                <w:szCs w:val="16"/>
              </w:rPr>
              <w:t>7</w:t>
            </w:r>
            <w:r w:rsidRPr="00054BCF">
              <w:rPr>
                <w:rFonts w:ascii="Arial" w:eastAsia="Arial" w:hAnsi="Arial" w:cs="Arial"/>
                <w:spacing w:val="1"/>
                <w:sz w:val="16"/>
                <w:szCs w:val="16"/>
              </w:rPr>
              <w:t>.</w:t>
            </w:r>
            <w:r w:rsidRPr="00054BCF">
              <w:rPr>
                <w:rFonts w:ascii="Arial" w:eastAsia="Arial" w:hAnsi="Arial" w:cs="Arial"/>
                <w:sz w:val="16"/>
                <w:szCs w:val="16"/>
              </w:rPr>
              <w:t>2</w:t>
            </w:r>
            <w:r w:rsidRPr="00054BCF">
              <w:rPr>
                <w:rFonts w:ascii="Arial" w:hAnsi="Arial" w:cs="Arial"/>
                <w:spacing w:val="3"/>
                <w:sz w:val="16"/>
                <w:szCs w:val="16"/>
              </w:rPr>
              <w:t xml:space="preserve"> </w:t>
            </w:r>
            <w:r w:rsidRPr="00054BCF">
              <w:rPr>
                <w:rFonts w:ascii="Arial" w:eastAsia="Arial" w:hAnsi="Arial" w:cs="Arial"/>
                <w:sz w:val="16"/>
                <w:szCs w:val="16"/>
              </w:rPr>
              <w:t>in</w:t>
            </w:r>
            <w:r w:rsidRPr="00054BCF">
              <w:rPr>
                <w:rFonts w:ascii="Arial" w:hAnsi="Arial" w:cs="Arial"/>
                <w:spacing w:val="5"/>
                <w:sz w:val="16"/>
                <w:szCs w:val="16"/>
              </w:rPr>
              <w:t xml:space="preserve"> </w:t>
            </w:r>
            <w:r w:rsidRPr="00054BCF">
              <w:rPr>
                <w:rFonts w:ascii="Arial" w:eastAsia="Arial" w:hAnsi="Arial" w:cs="Arial"/>
                <w:spacing w:val="1"/>
                <w:sz w:val="16"/>
                <w:szCs w:val="16"/>
              </w:rPr>
              <w:t>t</w:t>
            </w:r>
            <w:r w:rsidRPr="00054BCF">
              <w:rPr>
                <w:rFonts w:ascii="Arial" w:eastAsia="Arial" w:hAnsi="Arial" w:cs="Arial"/>
                <w:spacing w:val="-3"/>
                <w:sz w:val="16"/>
                <w:szCs w:val="16"/>
              </w:rPr>
              <w:t>h</w:t>
            </w:r>
            <w:r w:rsidRPr="00054BCF">
              <w:rPr>
                <w:rFonts w:ascii="Arial" w:eastAsia="Arial" w:hAnsi="Arial" w:cs="Arial"/>
                <w:sz w:val="16"/>
                <w:szCs w:val="16"/>
              </w:rPr>
              <w:t>is</w:t>
            </w:r>
            <w:r w:rsidRPr="00054BCF">
              <w:rPr>
                <w:rFonts w:ascii="Arial" w:hAnsi="Arial" w:cs="Arial"/>
                <w:spacing w:val="2"/>
                <w:sz w:val="16"/>
                <w:szCs w:val="16"/>
              </w:rPr>
              <w:t xml:space="preserve"> </w:t>
            </w:r>
            <w:r w:rsidRPr="00054BCF">
              <w:rPr>
                <w:rFonts w:ascii="Arial" w:eastAsia="Arial" w:hAnsi="Arial" w:cs="Arial"/>
                <w:spacing w:val="3"/>
                <w:sz w:val="16"/>
                <w:szCs w:val="16"/>
              </w:rPr>
              <w:t>m</w:t>
            </w:r>
            <w:r w:rsidRPr="00054BCF">
              <w:rPr>
                <w:rFonts w:ascii="Arial" w:eastAsia="Arial" w:hAnsi="Arial" w:cs="Arial"/>
                <w:spacing w:val="-1"/>
                <w:sz w:val="16"/>
                <w:szCs w:val="16"/>
              </w:rPr>
              <w:t>anua</w:t>
            </w:r>
            <w:r w:rsidRPr="00054BCF">
              <w:rPr>
                <w:rFonts w:ascii="Arial" w:eastAsia="Arial" w:hAnsi="Arial" w:cs="Arial"/>
                <w:sz w:val="16"/>
                <w:szCs w:val="16"/>
              </w:rPr>
              <w:t>l</w:t>
            </w:r>
            <w:r w:rsidRPr="00054BCF">
              <w:rPr>
                <w:rFonts w:ascii="Arial" w:hAnsi="Arial" w:cs="Arial"/>
                <w:spacing w:val="3"/>
                <w:sz w:val="16"/>
                <w:szCs w:val="16"/>
              </w:rPr>
              <w:t xml:space="preserve"> </w:t>
            </w:r>
            <w:r w:rsidRPr="00054BCF">
              <w:rPr>
                <w:rFonts w:ascii="Arial" w:eastAsia="Arial" w:hAnsi="Arial" w:cs="Arial"/>
                <w:spacing w:val="1"/>
                <w:sz w:val="16"/>
                <w:szCs w:val="16"/>
              </w:rPr>
              <w:t>f</w:t>
            </w:r>
            <w:r w:rsidRPr="00054BCF">
              <w:rPr>
                <w:rFonts w:ascii="Arial" w:eastAsia="Arial" w:hAnsi="Arial" w:cs="Arial"/>
                <w:spacing w:val="-1"/>
                <w:sz w:val="16"/>
                <w:szCs w:val="16"/>
              </w:rPr>
              <w:t>o</w:t>
            </w:r>
            <w:r w:rsidRPr="00054BCF">
              <w:rPr>
                <w:rFonts w:ascii="Arial" w:eastAsia="Arial" w:hAnsi="Arial" w:cs="Arial"/>
                <w:sz w:val="16"/>
                <w:szCs w:val="16"/>
              </w:rPr>
              <w:t>r</w:t>
            </w:r>
            <w:r w:rsidRPr="00054BCF">
              <w:rPr>
                <w:rFonts w:ascii="Arial" w:hAnsi="Arial" w:cs="Arial"/>
                <w:spacing w:val="2"/>
                <w:sz w:val="16"/>
                <w:szCs w:val="16"/>
              </w:rPr>
              <w:t xml:space="preserve"> </w:t>
            </w:r>
            <w:r w:rsidRPr="00054BCF">
              <w:rPr>
                <w:rFonts w:ascii="Arial" w:eastAsia="Arial" w:hAnsi="Arial" w:cs="Arial"/>
                <w:spacing w:val="1"/>
                <w:sz w:val="16"/>
                <w:szCs w:val="16"/>
              </w:rPr>
              <w:t>s</w:t>
            </w:r>
            <w:r w:rsidRPr="00054BCF">
              <w:rPr>
                <w:rFonts w:ascii="Arial" w:eastAsia="Arial" w:hAnsi="Arial" w:cs="Arial"/>
                <w:spacing w:val="-3"/>
                <w:sz w:val="16"/>
                <w:szCs w:val="16"/>
              </w:rPr>
              <w:t>u</w:t>
            </w:r>
            <w:r w:rsidRPr="00054BCF">
              <w:rPr>
                <w:rFonts w:ascii="Arial" w:eastAsia="Arial" w:hAnsi="Arial" w:cs="Arial"/>
                <w:spacing w:val="-1"/>
                <w:sz w:val="16"/>
                <w:szCs w:val="16"/>
              </w:rPr>
              <w:t>pp</w:t>
            </w:r>
            <w:r w:rsidRPr="00054BCF">
              <w:rPr>
                <w:rFonts w:ascii="Arial" w:eastAsia="Arial" w:hAnsi="Arial" w:cs="Arial"/>
                <w:sz w:val="16"/>
                <w:szCs w:val="16"/>
              </w:rPr>
              <w:t>li</w:t>
            </w:r>
            <w:r w:rsidRPr="00054BCF">
              <w:rPr>
                <w:rFonts w:ascii="Arial" w:eastAsia="Arial" w:hAnsi="Arial" w:cs="Arial"/>
                <w:spacing w:val="-1"/>
                <w:sz w:val="16"/>
                <w:szCs w:val="16"/>
              </w:rPr>
              <w:t>e</w:t>
            </w:r>
            <w:r w:rsidRPr="00054BCF">
              <w:rPr>
                <w:rFonts w:ascii="Arial" w:eastAsia="Arial" w:hAnsi="Arial" w:cs="Arial"/>
                <w:sz w:val="16"/>
                <w:szCs w:val="16"/>
              </w:rPr>
              <w:t>r</w:t>
            </w:r>
            <w:r w:rsidRPr="00054BCF">
              <w:rPr>
                <w:rFonts w:ascii="Arial" w:hAnsi="Arial" w:cs="Arial"/>
                <w:spacing w:val="5"/>
                <w:sz w:val="16"/>
                <w:szCs w:val="16"/>
              </w:rPr>
              <w:t xml:space="preserve"> </w:t>
            </w:r>
            <w:r w:rsidRPr="00054BCF">
              <w:rPr>
                <w:rFonts w:ascii="Arial" w:eastAsia="Arial" w:hAnsi="Arial" w:cs="Arial"/>
                <w:spacing w:val="-1"/>
                <w:sz w:val="16"/>
                <w:szCs w:val="16"/>
              </w:rPr>
              <w:t>deve</w:t>
            </w:r>
            <w:r w:rsidRPr="00054BCF">
              <w:rPr>
                <w:rFonts w:ascii="Arial" w:eastAsia="Arial" w:hAnsi="Arial" w:cs="Arial"/>
                <w:sz w:val="16"/>
                <w:szCs w:val="16"/>
              </w:rPr>
              <w:t>l</w:t>
            </w:r>
            <w:r w:rsidRPr="00054BCF">
              <w:rPr>
                <w:rFonts w:ascii="Arial" w:eastAsia="Arial" w:hAnsi="Arial" w:cs="Arial"/>
                <w:spacing w:val="-1"/>
                <w:sz w:val="16"/>
                <w:szCs w:val="16"/>
              </w:rPr>
              <w:t>op</w:t>
            </w:r>
            <w:r w:rsidRPr="00054BCF">
              <w:rPr>
                <w:rFonts w:ascii="Arial" w:eastAsia="Arial" w:hAnsi="Arial" w:cs="Arial"/>
                <w:spacing w:val="3"/>
                <w:sz w:val="16"/>
                <w:szCs w:val="16"/>
              </w:rPr>
              <w:t>m</w:t>
            </w:r>
            <w:r w:rsidRPr="00054BCF">
              <w:rPr>
                <w:rFonts w:ascii="Arial" w:eastAsia="Arial" w:hAnsi="Arial" w:cs="Arial"/>
                <w:spacing w:val="-1"/>
                <w:sz w:val="16"/>
                <w:szCs w:val="16"/>
              </w:rPr>
              <w:t>e</w:t>
            </w:r>
            <w:r w:rsidRPr="00054BCF">
              <w:rPr>
                <w:rFonts w:ascii="Arial" w:eastAsia="Arial" w:hAnsi="Arial" w:cs="Arial"/>
                <w:spacing w:val="-3"/>
                <w:sz w:val="16"/>
                <w:szCs w:val="16"/>
              </w:rPr>
              <w:t>n</w:t>
            </w:r>
            <w:r w:rsidRPr="00054BCF">
              <w:rPr>
                <w:rFonts w:ascii="Arial" w:eastAsia="Arial" w:hAnsi="Arial" w:cs="Arial"/>
                <w:sz w:val="16"/>
                <w:szCs w:val="16"/>
              </w:rPr>
              <w:t>t</w:t>
            </w:r>
            <w:r w:rsidRPr="00054BCF">
              <w:rPr>
                <w:rFonts w:ascii="Arial" w:hAnsi="Arial" w:cs="Arial"/>
                <w:spacing w:val="7"/>
                <w:sz w:val="16"/>
                <w:szCs w:val="16"/>
              </w:rPr>
              <w:t xml:space="preserve"> </w:t>
            </w:r>
            <w:r w:rsidRPr="00054BCF">
              <w:rPr>
                <w:rFonts w:ascii="Arial" w:eastAsia="Arial" w:hAnsi="Arial" w:cs="Arial"/>
                <w:spacing w:val="-1"/>
                <w:sz w:val="16"/>
                <w:szCs w:val="16"/>
              </w:rPr>
              <w:t>de</w:t>
            </w:r>
            <w:r w:rsidRPr="00054BCF">
              <w:rPr>
                <w:rFonts w:ascii="Arial" w:eastAsia="Arial" w:hAnsi="Arial" w:cs="Arial"/>
                <w:spacing w:val="1"/>
                <w:sz w:val="16"/>
                <w:szCs w:val="16"/>
              </w:rPr>
              <w:t>t</w:t>
            </w:r>
            <w:r w:rsidRPr="00054BCF">
              <w:rPr>
                <w:rFonts w:ascii="Arial" w:eastAsia="Arial" w:hAnsi="Arial" w:cs="Arial"/>
                <w:spacing w:val="-3"/>
                <w:sz w:val="16"/>
                <w:szCs w:val="16"/>
              </w:rPr>
              <w:t>a</w:t>
            </w:r>
            <w:r w:rsidRPr="00054BCF">
              <w:rPr>
                <w:rFonts w:ascii="Arial" w:eastAsia="Arial" w:hAnsi="Arial" w:cs="Arial"/>
                <w:sz w:val="16"/>
                <w:szCs w:val="16"/>
              </w:rPr>
              <w:t>il</w:t>
            </w:r>
            <w:r w:rsidRPr="00054BCF">
              <w:rPr>
                <w:rFonts w:ascii="Arial" w:eastAsia="Arial" w:hAnsi="Arial" w:cs="Arial"/>
                <w:spacing w:val="1"/>
                <w:sz w:val="16"/>
                <w:szCs w:val="16"/>
              </w:rPr>
              <w:t>s</w:t>
            </w:r>
            <w:r w:rsidRPr="00054BCF">
              <w:rPr>
                <w:rFonts w:ascii="Arial" w:eastAsia="Arial" w:hAnsi="Arial" w:cs="Arial"/>
                <w:spacing w:val="-3"/>
                <w:sz w:val="16"/>
                <w:szCs w:val="16"/>
              </w:rPr>
              <w:t>”</w:t>
            </w:r>
            <w:r w:rsidRPr="00054BCF">
              <w:rPr>
                <w:rFonts w:ascii="Arial" w:eastAsia="Arial" w:hAnsi="Arial" w:cs="Arial"/>
                <w:sz w:val="16"/>
                <w:szCs w:val="16"/>
              </w:rPr>
              <w:t>.</w:t>
            </w:r>
          </w:p>
          <w:p w14:paraId="72F973E6" w14:textId="54C6E917" w:rsidR="00DF3BFB" w:rsidRPr="00054BCF" w:rsidRDefault="00DF3BFB" w:rsidP="00CE57D7">
            <w:pPr>
              <w:spacing w:before="27"/>
              <w:ind w:right="204"/>
              <w:jc w:val="both"/>
              <w:rPr>
                <w:rFonts w:ascii="Arial" w:eastAsia="Arial" w:hAnsi="Arial" w:cs="Arial"/>
                <w:sz w:val="16"/>
                <w:szCs w:val="16"/>
              </w:rPr>
            </w:pPr>
            <w:r>
              <w:rPr>
                <w:rFonts w:ascii="Arial" w:eastAsia="Arial" w:hAnsi="Arial" w:cs="Arial"/>
                <w:sz w:val="16"/>
                <w:szCs w:val="16"/>
              </w:rPr>
              <w:t xml:space="preserve">2.7.2.7- Added </w:t>
            </w:r>
          </w:p>
          <w:p w14:paraId="0AAE434F" w14:textId="77777777" w:rsidR="003324AC" w:rsidRPr="00054BCF" w:rsidRDefault="003324AC" w:rsidP="00CE57D7">
            <w:pPr>
              <w:spacing w:before="25"/>
              <w:ind w:left="102"/>
              <w:rPr>
                <w:rFonts w:ascii="Arial" w:hAnsi="Arial" w:cs="Arial"/>
                <w:sz w:val="16"/>
                <w:szCs w:val="16"/>
              </w:rPr>
            </w:pPr>
          </w:p>
        </w:tc>
        <w:tc>
          <w:tcPr>
            <w:tcW w:w="1678" w:type="dxa"/>
            <w:tcBorders>
              <w:top w:val="single" w:sz="5" w:space="0" w:color="000000"/>
              <w:left w:val="single" w:sz="5" w:space="0" w:color="000000"/>
              <w:bottom w:val="single" w:sz="5" w:space="0" w:color="000000"/>
              <w:right w:val="single" w:sz="5" w:space="0" w:color="000000"/>
            </w:tcBorders>
          </w:tcPr>
          <w:p w14:paraId="5A58E525" w14:textId="1B30AF23" w:rsidR="003324AC" w:rsidRPr="00054BCF" w:rsidRDefault="003324AC" w:rsidP="00CE57D7">
            <w:pPr>
              <w:ind w:left="270"/>
              <w:rPr>
                <w:rFonts w:ascii="Arial" w:eastAsia="Arial" w:hAnsi="Arial" w:cs="Arial"/>
                <w:spacing w:val="7"/>
                <w:sz w:val="16"/>
                <w:szCs w:val="16"/>
              </w:rPr>
            </w:pPr>
            <w:r w:rsidRPr="00054BCF">
              <w:rPr>
                <w:rFonts w:ascii="Arial" w:eastAsia="Arial" w:hAnsi="Arial" w:cs="Arial"/>
                <w:spacing w:val="-1"/>
                <w:sz w:val="16"/>
                <w:szCs w:val="16"/>
                <w:lang w:val="pt-BR"/>
              </w:rPr>
              <w:t>2</w:t>
            </w:r>
            <w:r w:rsidRPr="00054BCF">
              <w:rPr>
                <w:rFonts w:ascii="Arial" w:eastAsia="Arial" w:hAnsi="Arial" w:cs="Arial"/>
                <w:spacing w:val="1"/>
                <w:sz w:val="16"/>
                <w:szCs w:val="16"/>
                <w:lang w:val="pt-BR"/>
              </w:rPr>
              <w:t>/</w:t>
            </w:r>
            <w:r w:rsidRPr="00054BCF">
              <w:rPr>
                <w:rFonts w:ascii="Arial" w:eastAsia="Arial" w:hAnsi="Arial" w:cs="Arial"/>
                <w:spacing w:val="-1"/>
                <w:sz w:val="16"/>
                <w:szCs w:val="16"/>
                <w:lang w:val="pt-BR"/>
              </w:rPr>
              <w:t>26</w:t>
            </w:r>
            <w:r w:rsidRPr="00054BCF">
              <w:rPr>
                <w:rFonts w:ascii="Arial" w:eastAsia="Arial" w:hAnsi="Arial" w:cs="Arial"/>
                <w:spacing w:val="1"/>
                <w:sz w:val="16"/>
                <w:szCs w:val="16"/>
                <w:lang w:val="pt-BR"/>
              </w:rPr>
              <w:t>/</w:t>
            </w:r>
            <w:r w:rsidRPr="00054BCF">
              <w:rPr>
                <w:rFonts w:ascii="Arial" w:eastAsia="Arial" w:hAnsi="Arial" w:cs="Arial"/>
                <w:spacing w:val="-1"/>
                <w:sz w:val="16"/>
                <w:szCs w:val="16"/>
                <w:lang w:val="pt-BR"/>
              </w:rPr>
              <w:t>2020</w:t>
            </w:r>
          </w:p>
        </w:tc>
        <w:tc>
          <w:tcPr>
            <w:tcW w:w="32" w:type="dxa"/>
            <w:tcBorders>
              <w:left w:val="single" w:sz="5" w:space="0" w:color="000000"/>
              <w:right w:val="nil"/>
            </w:tcBorders>
          </w:tcPr>
          <w:p w14:paraId="1F5BA62B" w14:textId="77777777" w:rsidR="003324AC" w:rsidRPr="00CE57D7" w:rsidRDefault="003324AC" w:rsidP="00CE57D7">
            <w:pPr>
              <w:rPr>
                <w:rFonts w:ascii="Arial" w:hAnsi="Arial" w:cs="Arial"/>
                <w:sz w:val="24"/>
                <w:szCs w:val="24"/>
              </w:rPr>
            </w:pPr>
          </w:p>
        </w:tc>
      </w:tr>
      <w:tr w:rsidR="003324AC" w:rsidRPr="00CE57D7" w14:paraId="0180D6E6" w14:textId="77777777" w:rsidTr="00054BCF">
        <w:trPr>
          <w:trHeight w:hRule="exact" w:val="3683"/>
        </w:trPr>
        <w:tc>
          <w:tcPr>
            <w:tcW w:w="1963" w:type="dxa"/>
            <w:gridSpan w:val="2"/>
            <w:tcBorders>
              <w:top w:val="single" w:sz="5" w:space="0" w:color="000000"/>
              <w:left w:val="single" w:sz="5" w:space="0" w:color="000000"/>
              <w:bottom w:val="single" w:sz="5" w:space="0" w:color="000000"/>
              <w:right w:val="single" w:sz="5" w:space="0" w:color="000000"/>
            </w:tcBorders>
          </w:tcPr>
          <w:p w14:paraId="72DF428D" w14:textId="6DCC76A3" w:rsidR="003324AC" w:rsidRPr="00054BCF" w:rsidRDefault="0033541B" w:rsidP="00CE57D7">
            <w:pPr>
              <w:ind w:left="845" w:right="871"/>
              <w:jc w:val="center"/>
              <w:rPr>
                <w:rFonts w:ascii="Arial" w:eastAsia="Arial" w:hAnsi="Arial" w:cs="Arial"/>
                <w:spacing w:val="2"/>
                <w:w w:val="95"/>
                <w:sz w:val="16"/>
                <w:szCs w:val="16"/>
              </w:rPr>
            </w:pPr>
            <w:r w:rsidRPr="00054BCF">
              <w:rPr>
                <w:rFonts w:ascii="Arial" w:eastAsia="Arial" w:hAnsi="Arial" w:cs="Arial"/>
                <w:spacing w:val="2"/>
                <w:w w:val="95"/>
                <w:sz w:val="16"/>
                <w:szCs w:val="16"/>
              </w:rPr>
              <w:lastRenderedPageBreak/>
              <w:t>10</w:t>
            </w:r>
          </w:p>
        </w:tc>
        <w:tc>
          <w:tcPr>
            <w:tcW w:w="6024" w:type="dxa"/>
            <w:tcBorders>
              <w:top w:val="single" w:sz="5" w:space="0" w:color="000000"/>
              <w:left w:val="single" w:sz="5" w:space="0" w:color="000000"/>
              <w:bottom w:val="single" w:sz="5" w:space="0" w:color="000000"/>
              <w:right w:val="single" w:sz="5" w:space="0" w:color="000000"/>
            </w:tcBorders>
          </w:tcPr>
          <w:p w14:paraId="21325750" w14:textId="77777777" w:rsidR="0033541B" w:rsidRPr="00054BCF" w:rsidRDefault="0033541B" w:rsidP="00CE57D7">
            <w:pPr>
              <w:rPr>
                <w:rFonts w:ascii="Arial" w:hAnsi="Arial" w:cs="Arial"/>
                <w:sz w:val="16"/>
                <w:szCs w:val="16"/>
              </w:rPr>
            </w:pPr>
            <w:r w:rsidRPr="00054BCF">
              <w:rPr>
                <w:rFonts w:ascii="Arial" w:hAnsi="Arial" w:cs="Arial"/>
                <w:sz w:val="16"/>
                <w:szCs w:val="16"/>
              </w:rPr>
              <w:t>2.2.3- Added Designated key suppliers</w:t>
            </w:r>
          </w:p>
          <w:p w14:paraId="234C6ED5" w14:textId="77777777" w:rsidR="0033541B" w:rsidRPr="00054BCF" w:rsidRDefault="0033541B" w:rsidP="00CE57D7">
            <w:pPr>
              <w:rPr>
                <w:rFonts w:ascii="Arial" w:hAnsi="Arial" w:cs="Arial"/>
                <w:sz w:val="16"/>
                <w:szCs w:val="16"/>
              </w:rPr>
            </w:pPr>
            <w:r w:rsidRPr="00054BCF">
              <w:rPr>
                <w:rFonts w:ascii="Arial" w:hAnsi="Arial" w:cs="Arial"/>
                <w:sz w:val="16"/>
                <w:szCs w:val="16"/>
              </w:rPr>
              <w:t>2.2.6- Updated wording per GM CSR for Designated Small Suppliers</w:t>
            </w:r>
          </w:p>
          <w:p w14:paraId="4644A1E4" w14:textId="77777777" w:rsidR="0033541B" w:rsidRPr="00054BCF" w:rsidRDefault="0033541B" w:rsidP="00CE57D7">
            <w:pPr>
              <w:rPr>
                <w:rFonts w:ascii="Arial" w:hAnsi="Arial" w:cs="Arial"/>
                <w:sz w:val="16"/>
                <w:szCs w:val="16"/>
              </w:rPr>
            </w:pPr>
            <w:r w:rsidRPr="00054BCF">
              <w:rPr>
                <w:rFonts w:ascii="Arial" w:hAnsi="Arial" w:cs="Arial"/>
                <w:sz w:val="16"/>
                <w:szCs w:val="16"/>
              </w:rPr>
              <w:t>2.2.7- Added wording</w:t>
            </w:r>
          </w:p>
          <w:p w14:paraId="520390BA" w14:textId="77777777" w:rsidR="0033541B" w:rsidRPr="00054BCF" w:rsidRDefault="0033541B" w:rsidP="00CE57D7">
            <w:pPr>
              <w:rPr>
                <w:rFonts w:ascii="Arial" w:hAnsi="Arial" w:cs="Arial"/>
                <w:sz w:val="16"/>
                <w:szCs w:val="16"/>
              </w:rPr>
            </w:pPr>
            <w:r w:rsidRPr="00054BCF">
              <w:rPr>
                <w:rFonts w:ascii="Arial" w:hAnsi="Arial" w:cs="Arial"/>
                <w:sz w:val="16"/>
                <w:szCs w:val="16"/>
              </w:rPr>
              <w:t>2.5.1- Updated New Supplier procedure</w:t>
            </w:r>
          </w:p>
          <w:p w14:paraId="6DD414CC" w14:textId="77777777" w:rsidR="0033541B" w:rsidRPr="00054BCF" w:rsidRDefault="0033541B" w:rsidP="00CE57D7">
            <w:pPr>
              <w:rPr>
                <w:rFonts w:ascii="Arial" w:hAnsi="Arial" w:cs="Arial"/>
                <w:sz w:val="16"/>
                <w:szCs w:val="16"/>
              </w:rPr>
            </w:pPr>
            <w:r w:rsidRPr="00054BCF">
              <w:rPr>
                <w:rFonts w:ascii="Arial" w:hAnsi="Arial" w:cs="Arial"/>
                <w:sz w:val="16"/>
                <w:szCs w:val="16"/>
              </w:rPr>
              <w:t>2.5.2- Updated Approved Supplier selection.</w:t>
            </w:r>
          </w:p>
          <w:p w14:paraId="7C2EBF28" w14:textId="77777777" w:rsidR="0033541B" w:rsidRPr="00054BCF" w:rsidRDefault="0033541B" w:rsidP="00CE57D7">
            <w:pPr>
              <w:rPr>
                <w:rFonts w:ascii="Arial" w:hAnsi="Arial" w:cs="Arial"/>
                <w:sz w:val="16"/>
                <w:szCs w:val="16"/>
              </w:rPr>
            </w:pPr>
            <w:r w:rsidRPr="00054BCF">
              <w:rPr>
                <w:rFonts w:ascii="Arial" w:hAnsi="Arial" w:cs="Arial"/>
                <w:sz w:val="16"/>
                <w:szCs w:val="16"/>
              </w:rPr>
              <w:t>2.5.3- Added ASL access in Plex.</w:t>
            </w:r>
          </w:p>
          <w:p w14:paraId="286854D9" w14:textId="77777777" w:rsidR="0033541B" w:rsidRPr="00054BCF" w:rsidRDefault="0033541B" w:rsidP="00CE57D7">
            <w:pPr>
              <w:rPr>
                <w:rFonts w:ascii="Arial" w:hAnsi="Arial" w:cs="Arial"/>
                <w:sz w:val="16"/>
                <w:szCs w:val="16"/>
              </w:rPr>
            </w:pPr>
            <w:r w:rsidRPr="00054BCF">
              <w:rPr>
                <w:rFonts w:ascii="Arial" w:hAnsi="Arial" w:cs="Arial"/>
                <w:sz w:val="16"/>
                <w:szCs w:val="16"/>
              </w:rPr>
              <w:t>2.6.2.6- Removed annual PPAP and changed Capability annually to every 3 years.</w:t>
            </w:r>
          </w:p>
          <w:p w14:paraId="458BD14A" w14:textId="77777777" w:rsidR="0033541B" w:rsidRPr="00054BCF" w:rsidRDefault="0033541B" w:rsidP="00CE57D7">
            <w:pPr>
              <w:rPr>
                <w:rFonts w:ascii="Arial" w:hAnsi="Arial" w:cs="Arial"/>
                <w:sz w:val="16"/>
                <w:szCs w:val="16"/>
              </w:rPr>
            </w:pPr>
            <w:r w:rsidRPr="00054BCF">
              <w:rPr>
                <w:rFonts w:ascii="Arial" w:hAnsi="Arial" w:cs="Arial"/>
                <w:sz w:val="16"/>
                <w:szCs w:val="16"/>
              </w:rPr>
              <w:t>2.6.2.8- Removed Annual PPAP including a full part layout</w:t>
            </w:r>
          </w:p>
          <w:p w14:paraId="1FE8D029" w14:textId="77777777" w:rsidR="0033541B" w:rsidRPr="00054BCF" w:rsidRDefault="0033541B" w:rsidP="00CE57D7">
            <w:pPr>
              <w:rPr>
                <w:rFonts w:ascii="Arial" w:hAnsi="Arial" w:cs="Arial"/>
                <w:sz w:val="16"/>
                <w:szCs w:val="16"/>
              </w:rPr>
            </w:pPr>
            <w:r w:rsidRPr="00054BCF">
              <w:rPr>
                <w:rFonts w:ascii="Arial" w:hAnsi="Arial" w:cs="Arial"/>
                <w:sz w:val="16"/>
                <w:szCs w:val="16"/>
              </w:rPr>
              <w:t>2.6.9.7- Changed Annual to every 3 years</w:t>
            </w:r>
          </w:p>
          <w:p w14:paraId="41868B49" w14:textId="77777777" w:rsidR="0033541B" w:rsidRPr="00054BCF" w:rsidRDefault="0033541B" w:rsidP="00CE57D7">
            <w:pPr>
              <w:rPr>
                <w:rFonts w:ascii="Arial" w:hAnsi="Arial" w:cs="Arial"/>
                <w:sz w:val="16"/>
                <w:szCs w:val="16"/>
              </w:rPr>
            </w:pPr>
            <w:r w:rsidRPr="00054BCF">
              <w:rPr>
                <w:rFonts w:ascii="Arial" w:hAnsi="Arial" w:cs="Arial"/>
                <w:sz w:val="16"/>
                <w:szCs w:val="16"/>
              </w:rPr>
              <w:t>2.6.7.2- Updated wording</w:t>
            </w:r>
          </w:p>
          <w:p w14:paraId="619A59EA" w14:textId="77777777" w:rsidR="0033541B" w:rsidRPr="00054BCF" w:rsidRDefault="0033541B" w:rsidP="00CE57D7">
            <w:pPr>
              <w:rPr>
                <w:rFonts w:ascii="Arial" w:hAnsi="Arial" w:cs="Arial"/>
                <w:sz w:val="16"/>
                <w:szCs w:val="16"/>
              </w:rPr>
            </w:pPr>
            <w:r w:rsidRPr="00054BCF">
              <w:rPr>
                <w:rFonts w:ascii="Arial" w:hAnsi="Arial" w:cs="Arial"/>
                <w:sz w:val="16"/>
                <w:szCs w:val="16"/>
              </w:rPr>
              <w:t>Removed Grant McComb and added Thiago Calin as contact at the end of the manual.</w:t>
            </w:r>
          </w:p>
          <w:p w14:paraId="7A091B92" w14:textId="5B6EA5CD" w:rsidR="003324AC" w:rsidRPr="00054BCF" w:rsidRDefault="0033541B" w:rsidP="00054BCF">
            <w:pPr>
              <w:rPr>
                <w:rFonts w:ascii="Arial" w:hAnsi="Arial" w:cs="Arial"/>
                <w:sz w:val="16"/>
                <w:szCs w:val="16"/>
              </w:rPr>
            </w:pPr>
            <w:r w:rsidRPr="00054BCF">
              <w:rPr>
                <w:rFonts w:ascii="Arial" w:hAnsi="Arial" w:cs="Arial"/>
                <w:sz w:val="16"/>
                <w:szCs w:val="16"/>
              </w:rPr>
              <w:t>Added GLB QM 02-3 Supplier Profile and Self-Assessment to Reference documents</w:t>
            </w:r>
          </w:p>
        </w:tc>
        <w:tc>
          <w:tcPr>
            <w:tcW w:w="1678" w:type="dxa"/>
            <w:tcBorders>
              <w:top w:val="single" w:sz="5" w:space="0" w:color="000000"/>
              <w:left w:val="single" w:sz="5" w:space="0" w:color="000000"/>
              <w:bottom w:val="single" w:sz="5" w:space="0" w:color="000000"/>
              <w:right w:val="single" w:sz="5" w:space="0" w:color="000000"/>
            </w:tcBorders>
          </w:tcPr>
          <w:p w14:paraId="4A73B616" w14:textId="1FC43535" w:rsidR="003324AC" w:rsidRPr="00054BCF" w:rsidRDefault="0033541B" w:rsidP="00CE57D7">
            <w:pPr>
              <w:ind w:left="270"/>
              <w:rPr>
                <w:rFonts w:ascii="Arial" w:eastAsia="Arial" w:hAnsi="Arial" w:cs="Arial"/>
                <w:spacing w:val="7"/>
                <w:sz w:val="16"/>
                <w:szCs w:val="16"/>
              </w:rPr>
            </w:pPr>
            <w:r w:rsidRPr="00054BCF">
              <w:rPr>
                <w:rFonts w:ascii="Arial" w:hAnsi="Arial" w:cs="Arial"/>
                <w:sz w:val="16"/>
                <w:szCs w:val="16"/>
                <w:lang w:val="pt-BR"/>
              </w:rPr>
              <w:t>10/9/20</w:t>
            </w:r>
          </w:p>
        </w:tc>
        <w:tc>
          <w:tcPr>
            <w:tcW w:w="32" w:type="dxa"/>
            <w:tcBorders>
              <w:left w:val="single" w:sz="5" w:space="0" w:color="000000"/>
              <w:right w:val="nil"/>
            </w:tcBorders>
          </w:tcPr>
          <w:p w14:paraId="541D422F" w14:textId="77777777" w:rsidR="003324AC" w:rsidRPr="00CE57D7" w:rsidRDefault="003324AC" w:rsidP="00CE57D7">
            <w:pPr>
              <w:rPr>
                <w:rFonts w:ascii="Arial" w:hAnsi="Arial" w:cs="Arial"/>
                <w:sz w:val="24"/>
                <w:szCs w:val="24"/>
              </w:rPr>
            </w:pPr>
          </w:p>
        </w:tc>
      </w:tr>
      <w:tr w:rsidR="003324AC" w:rsidRPr="00CE57D7" w14:paraId="77C73DA8" w14:textId="77777777" w:rsidTr="00054BCF">
        <w:trPr>
          <w:trHeight w:hRule="exact" w:val="3071"/>
        </w:trPr>
        <w:tc>
          <w:tcPr>
            <w:tcW w:w="1963" w:type="dxa"/>
            <w:gridSpan w:val="2"/>
            <w:tcBorders>
              <w:top w:val="single" w:sz="5" w:space="0" w:color="000000"/>
              <w:left w:val="single" w:sz="5" w:space="0" w:color="000000"/>
              <w:bottom w:val="single" w:sz="5" w:space="0" w:color="000000"/>
              <w:right w:val="single" w:sz="5" w:space="0" w:color="000000"/>
            </w:tcBorders>
          </w:tcPr>
          <w:p w14:paraId="46C0F684" w14:textId="34C44513" w:rsidR="003324AC" w:rsidRPr="00054BCF" w:rsidRDefault="0033541B" w:rsidP="00CE57D7">
            <w:pPr>
              <w:ind w:left="845" w:right="871"/>
              <w:jc w:val="center"/>
              <w:rPr>
                <w:rFonts w:ascii="Arial" w:eastAsia="Arial" w:hAnsi="Arial" w:cs="Arial"/>
                <w:spacing w:val="2"/>
                <w:w w:val="95"/>
                <w:sz w:val="16"/>
                <w:szCs w:val="16"/>
              </w:rPr>
            </w:pPr>
            <w:r w:rsidRPr="00054BCF">
              <w:rPr>
                <w:rFonts w:ascii="Arial" w:eastAsia="Arial" w:hAnsi="Arial" w:cs="Arial"/>
                <w:spacing w:val="2"/>
                <w:w w:val="95"/>
                <w:sz w:val="16"/>
                <w:szCs w:val="16"/>
              </w:rPr>
              <w:t>11</w:t>
            </w:r>
          </w:p>
        </w:tc>
        <w:tc>
          <w:tcPr>
            <w:tcW w:w="6024" w:type="dxa"/>
            <w:tcBorders>
              <w:top w:val="single" w:sz="5" w:space="0" w:color="000000"/>
              <w:left w:val="single" w:sz="5" w:space="0" w:color="000000"/>
              <w:bottom w:val="single" w:sz="5" w:space="0" w:color="000000"/>
              <w:right w:val="single" w:sz="5" w:space="0" w:color="000000"/>
            </w:tcBorders>
          </w:tcPr>
          <w:p w14:paraId="41E72D86" w14:textId="77777777" w:rsidR="0033541B" w:rsidRPr="00054BCF" w:rsidRDefault="0033541B" w:rsidP="00CE57D7">
            <w:pPr>
              <w:ind w:right="75"/>
              <w:rPr>
                <w:rFonts w:ascii="Arial" w:eastAsia="Arial" w:hAnsi="Arial" w:cs="Arial"/>
                <w:sz w:val="16"/>
                <w:szCs w:val="16"/>
              </w:rPr>
            </w:pPr>
            <w:r w:rsidRPr="00054BCF">
              <w:rPr>
                <w:rFonts w:ascii="Arial" w:hAnsi="Arial" w:cs="Arial"/>
                <w:sz w:val="16"/>
                <w:szCs w:val="16"/>
              </w:rPr>
              <w:t xml:space="preserve">1.2- Added </w:t>
            </w:r>
            <w:r w:rsidRPr="00054BCF">
              <w:rPr>
                <w:rFonts w:ascii="Arial" w:eastAsia="Arial" w:hAnsi="Arial" w:cs="Arial"/>
                <w:sz w:val="16"/>
                <w:szCs w:val="16"/>
              </w:rPr>
              <w:t xml:space="preserve">note in the scope of the document: Customer Specific Requirements </w:t>
            </w:r>
            <w:proofErr w:type="spellStart"/>
            <w:r w:rsidRPr="00054BCF">
              <w:rPr>
                <w:rFonts w:ascii="Arial" w:eastAsia="Arial" w:hAnsi="Arial" w:cs="Arial"/>
                <w:sz w:val="16"/>
                <w:szCs w:val="16"/>
              </w:rPr>
              <w:t>supercede</w:t>
            </w:r>
            <w:proofErr w:type="spellEnd"/>
            <w:r w:rsidRPr="00054BCF">
              <w:rPr>
                <w:rFonts w:ascii="Arial" w:eastAsia="Arial" w:hAnsi="Arial" w:cs="Arial"/>
                <w:sz w:val="16"/>
                <w:szCs w:val="16"/>
              </w:rPr>
              <w:t xml:space="preserve"> this manual, ISO 9001 and IATF 16949 requirements.</w:t>
            </w:r>
          </w:p>
          <w:p w14:paraId="5CCA3742" w14:textId="77777777" w:rsidR="0033541B" w:rsidRPr="00054BCF" w:rsidRDefault="0033541B" w:rsidP="00CE57D7">
            <w:pPr>
              <w:rPr>
                <w:rFonts w:ascii="Arial" w:hAnsi="Arial" w:cs="Arial"/>
                <w:sz w:val="16"/>
                <w:szCs w:val="16"/>
              </w:rPr>
            </w:pPr>
            <w:r w:rsidRPr="00054BCF">
              <w:rPr>
                <w:rFonts w:ascii="Arial" w:hAnsi="Arial" w:cs="Arial"/>
                <w:sz w:val="16"/>
                <w:szCs w:val="16"/>
              </w:rPr>
              <w:t xml:space="preserve">1.4- Added Bulk Material definition. </w:t>
            </w:r>
          </w:p>
          <w:p w14:paraId="54B6C70D" w14:textId="77777777" w:rsidR="0033541B" w:rsidRPr="00054BCF" w:rsidRDefault="0033541B" w:rsidP="00CE57D7">
            <w:pPr>
              <w:rPr>
                <w:rFonts w:ascii="Arial" w:hAnsi="Arial" w:cs="Arial"/>
                <w:sz w:val="16"/>
                <w:szCs w:val="16"/>
              </w:rPr>
            </w:pPr>
            <w:r w:rsidRPr="00054BCF">
              <w:rPr>
                <w:rFonts w:ascii="Arial" w:hAnsi="Arial" w:cs="Arial"/>
                <w:sz w:val="16"/>
                <w:szCs w:val="16"/>
              </w:rPr>
              <w:t>2.4.6- Added BMW Requalification Audit</w:t>
            </w:r>
          </w:p>
          <w:p w14:paraId="02FF2308" w14:textId="77777777" w:rsidR="0033541B" w:rsidRPr="00054BCF" w:rsidRDefault="0033541B" w:rsidP="00CE57D7">
            <w:pPr>
              <w:rPr>
                <w:rFonts w:ascii="Arial" w:hAnsi="Arial" w:cs="Arial"/>
                <w:sz w:val="16"/>
                <w:szCs w:val="16"/>
              </w:rPr>
            </w:pPr>
            <w:r w:rsidRPr="00054BCF">
              <w:rPr>
                <w:rFonts w:ascii="Arial" w:hAnsi="Arial" w:cs="Arial"/>
                <w:sz w:val="16"/>
                <w:szCs w:val="16"/>
              </w:rPr>
              <w:t>2.5.4</w:t>
            </w:r>
            <w:proofErr w:type="gramStart"/>
            <w:r w:rsidRPr="00054BCF">
              <w:rPr>
                <w:rFonts w:ascii="Arial" w:hAnsi="Arial" w:cs="Arial"/>
                <w:sz w:val="16"/>
                <w:szCs w:val="16"/>
              </w:rPr>
              <w:t>-  Added</w:t>
            </w:r>
            <w:proofErr w:type="gramEnd"/>
            <w:r w:rsidRPr="00054BCF">
              <w:rPr>
                <w:rFonts w:ascii="Arial" w:hAnsi="Arial" w:cs="Arial"/>
                <w:sz w:val="16"/>
                <w:szCs w:val="16"/>
              </w:rPr>
              <w:t xml:space="preserve"> </w:t>
            </w:r>
            <w:r w:rsidRPr="00054BCF">
              <w:rPr>
                <w:rFonts w:ascii="Arial" w:hAnsi="Arial" w:cs="Arial"/>
                <w:spacing w:val="-17"/>
                <w:sz w:val="16"/>
                <w:szCs w:val="16"/>
              </w:rPr>
              <w:t>(VDA 6.3 Potential Analysis Audit)</w:t>
            </w:r>
          </w:p>
          <w:p w14:paraId="10EF8D33" w14:textId="77777777" w:rsidR="0033541B" w:rsidRPr="00054BCF" w:rsidRDefault="0033541B" w:rsidP="00CE57D7">
            <w:pPr>
              <w:rPr>
                <w:rFonts w:ascii="Arial" w:hAnsi="Arial" w:cs="Arial"/>
                <w:sz w:val="16"/>
                <w:szCs w:val="16"/>
              </w:rPr>
            </w:pPr>
            <w:r w:rsidRPr="00054BCF">
              <w:rPr>
                <w:rFonts w:ascii="Arial" w:hAnsi="Arial" w:cs="Arial"/>
                <w:sz w:val="16"/>
                <w:szCs w:val="16"/>
              </w:rPr>
              <w:t>2.6.1.2- Added “Suppliers are required to understand and meet all CSR’s.”</w:t>
            </w:r>
          </w:p>
          <w:p w14:paraId="5108A636" w14:textId="77777777" w:rsidR="0033541B" w:rsidRPr="00054BCF" w:rsidRDefault="0033541B" w:rsidP="00CE57D7">
            <w:pPr>
              <w:rPr>
                <w:rFonts w:ascii="Arial" w:hAnsi="Arial" w:cs="Arial"/>
                <w:sz w:val="16"/>
                <w:szCs w:val="16"/>
              </w:rPr>
            </w:pPr>
            <w:r w:rsidRPr="00054BCF">
              <w:rPr>
                <w:rFonts w:ascii="Arial" w:hAnsi="Arial" w:cs="Arial"/>
                <w:sz w:val="16"/>
                <w:szCs w:val="16"/>
              </w:rPr>
              <w:t>2.6.1.9- Added Run at Rate CSR criteria.</w:t>
            </w:r>
          </w:p>
          <w:p w14:paraId="53DD3770" w14:textId="77777777" w:rsidR="0033541B" w:rsidRPr="00054BCF" w:rsidRDefault="0033541B" w:rsidP="00CE57D7">
            <w:pPr>
              <w:rPr>
                <w:rFonts w:ascii="Arial" w:hAnsi="Arial" w:cs="Arial"/>
                <w:sz w:val="16"/>
                <w:szCs w:val="16"/>
              </w:rPr>
            </w:pPr>
            <w:r w:rsidRPr="00054BCF">
              <w:rPr>
                <w:rFonts w:ascii="Arial" w:hAnsi="Arial" w:cs="Arial"/>
                <w:sz w:val="16"/>
                <w:szCs w:val="16"/>
              </w:rPr>
              <w:t>2.6.1.9- Added note for bulk suppliers.</w:t>
            </w:r>
          </w:p>
          <w:p w14:paraId="68A4AB03" w14:textId="77777777" w:rsidR="0033541B" w:rsidRPr="00054BCF" w:rsidRDefault="0033541B" w:rsidP="00CE57D7">
            <w:pPr>
              <w:rPr>
                <w:rFonts w:ascii="Arial" w:hAnsi="Arial" w:cs="Arial"/>
                <w:sz w:val="16"/>
                <w:szCs w:val="16"/>
              </w:rPr>
            </w:pPr>
            <w:r w:rsidRPr="00054BCF">
              <w:rPr>
                <w:rFonts w:ascii="Arial" w:hAnsi="Arial" w:cs="Arial"/>
                <w:sz w:val="16"/>
                <w:szCs w:val="16"/>
              </w:rPr>
              <w:t xml:space="preserve">2.6.9.7- Added CSR </w:t>
            </w:r>
            <w:proofErr w:type="spellStart"/>
            <w:r w:rsidRPr="00054BCF">
              <w:rPr>
                <w:rFonts w:ascii="Arial" w:hAnsi="Arial" w:cs="Arial"/>
                <w:sz w:val="16"/>
                <w:szCs w:val="16"/>
              </w:rPr>
              <w:t>superceded</w:t>
            </w:r>
            <w:proofErr w:type="spellEnd"/>
            <w:r w:rsidRPr="00054BCF">
              <w:rPr>
                <w:rFonts w:ascii="Arial" w:hAnsi="Arial" w:cs="Arial"/>
                <w:sz w:val="16"/>
                <w:szCs w:val="16"/>
              </w:rPr>
              <w:t xml:space="preserve"> SQM, ISO9001 and IATF 16949 requirements.</w:t>
            </w:r>
          </w:p>
          <w:p w14:paraId="10417E70" w14:textId="77777777" w:rsidR="0033541B" w:rsidRPr="00054BCF" w:rsidRDefault="0033541B" w:rsidP="00CE57D7">
            <w:pPr>
              <w:rPr>
                <w:rFonts w:ascii="Arial" w:hAnsi="Arial" w:cs="Arial"/>
                <w:sz w:val="16"/>
                <w:szCs w:val="16"/>
              </w:rPr>
            </w:pPr>
            <w:r w:rsidRPr="00054BCF">
              <w:rPr>
                <w:rFonts w:ascii="Arial" w:hAnsi="Arial" w:cs="Arial"/>
                <w:sz w:val="16"/>
                <w:szCs w:val="16"/>
              </w:rPr>
              <w:t>2.6.9.7- Added Layout Inspection definition.</w:t>
            </w:r>
          </w:p>
          <w:p w14:paraId="3B9C5B31" w14:textId="77777777" w:rsidR="0033541B" w:rsidRPr="00054BCF" w:rsidRDefault="0033541B" w:rsidP="00CE57D7">
            <w:pPr>
              <w:rPr>
                <w:rFonts w:ascii="Arial" w:hAnsi="Arial" w:cs="Arial"/>
                <w:sz w:val="16"/>
                <w:szCs w:val="16"/>
              </w:rPr>
            </w:pPr>
            <w:r w:rsidRPr="00054BCF">
              <w:rPr>
                <w:rFonts w:ascii="Arial" w:hAnsi="Arial" w:cs="Arial"/>
                <w:sz w:val="16"/>
                <w:szCs w:val="16"/>
              </w:rPr>
              <w:t xml:space="preserve">2.7.2.1- Added Supplier risk </w:t>
            </w:r>
            <w:proofErr w:type="gramStart"/>
            <w:r w:rsidRPr="00054BCF">
              <w:rPr>
                <w:rFonts w:ascii="Arial" w:hAnsi="Arial" w:cs="Arial"/>
                <w:sz w:val="16"/>
                <w:szCs w:val="16"/>
              </w:rPr>
              <w:t>criteria .</w:t>
            </w:r>
            <w:proofErr w:type="gramEnd"/>
          </w:p>
          <w:p w14:paraId="78632BBB" w14:textId="77777777" w:rsidR="0033541B" w:rsidRPr="00054BCF" w:rsidRDefault="0033541B" w:rsidP="00CE57D7">
            <w:pPr>
              <w:rPr>
                <w:rFonts w:ascii="Arial" w:hAnsi="Arial" w:cs="Arial"/>
                <w:sz w:val="16"/>
                <w:szCs w:val="16"/>
              </w:rPr>
            </w:pPr>
            <w:r w:rsidRPr="00054BCF">
              <w:rPr>
                <w:rFonts w:ascii="Arial" w:hAnsi="Arial" w:cs="Arial"/>
                <w:sz w:val="16"/>
                <w:szCs w:val="16"/>
              </w:rPr>
              <w:t xml:space="preserve">2.8.1.3- Changed </w:t>
            </w:r>
            <w:proofErr w:type="gramStart"/>
            <w:r w:rsidRPr="00054BCF">
              <w:rPr>
                <w:rFonts w:ascii="Arial" w:hAnsi="Arial" w:cs="Arial"/>
                <w:sz w:val="16"/>
                <w:szCs w:val="16"/>
              </w:rPr>
              <w:t>A,B</w:t>
            </w:r>
            <w:proofErr w:type="gramEnd"/>
            <w:r w:rsidRPr="00054BCF">
              <w:rPr>
                <w:rFonts w:ascii="Arial" w:hAnsi="Arial" w:cs="Arial"/>
                <w:sz w:val="16"/>
                <w:szCs w:val="16"/>
              </w:rPr>
              <w:t>,C to Green, Yellow, Red and “on the supplier scorecard”</w:t>
            </w:r>
          </w:p>
          <w:p w14:paraId="0F91A956" w14:textId="77777777" w:rsidR="0033541B" w:rsidRPr="00054BCF" w:rsidRDefault="0033541B" w:rsidP="00CE57D7">
            <w:pPr>
              <w:rPr>
                <w:rFonts w:ascii="Arial" w:hAnsi="Arial" w:cs="Arial"/>
                <w:sz w:val="16"/>
                <w:szCs w:val="16"/>
              </w:rPr>
            </w:pPr>
            <w:r w:rsidRPr="00054BCF">
              <w:rPr>
                <w:rFonts w:ascii="Arial" w:hAnsi="Arial" w:cs="Arial"/>
                <w:sz w:val="16"/>
                <w:szCs w:val="16"/>
              </w:rPr>
              <w:t xml:space="preserve">2.8.1.4- Changed wording </w:t>
            </w:r>
            <w:proofErr w:type="gramStart"/>
            <w:r w:rsidRPr="00054BCF">
              <w:rPr>
                <w:rFonts w:ascii="Arial" w:hAnsi="Arial" w:cs="Arial"/>
                <w:sz w:val="16"/>
                <w:szCs w:val="16"/>
              </w:rPr>
              <w:t xml:space="preserve">to </w:t>
            </w:r>
            <w:r w:rsidRPr="00054BCF">
              <w:rPr>
                <w:rFonts w:ascii="Arial" w:eastAsia="Arial" w:hAnsi="Arial" w:cs="Arial"/>
                <w:color w:val="FF0000"/>
                <w:sz w:val="16"/>
                <w:szCs w:val="16"/>
              </w:rPr>
              <w:t xml:space="preserve"> </w:t>
            </w:r>
            <w:r w:rsidRPr="00054BCF">
              <w:rPr>
                <w:rFonts w:ascii="Arial" w:eastAsia="Arial" w:hAnsi="Arial" w:cs="Arial"/>
                <w:sz w:val="16"/>
                <w:szCs w:val="16"/>
              </w:rPr>
              <w:t>“</w:t>
            </w:r>
            <w:proofErr w:type="gramEnd"/>
            <w:r w:rsidRPr="00054BCF">
              <w:rPr>
                <w:rFonts w:ascii="Arial" w:eastAsia="Arial" w:hAnsi="Arial" w:cs="Arial"/>
                <w:sz w:val="16"/>
                <w:szCs w:val="16"/>
              </w:rPr>
              <w:t>a</w:t>
            </w:r>
            <w:r w:rsidRPr="00054BCF">
              <w:rPr>
                <w:rFonts w:ascii="Arial" w:hAnsi="Arial" w:cs="Arial"/>
                <w:spacing w:val="2"/>
                <w:sz w:val="16"/>
                <w:szCs w:val="16"/>
              </w:rPr>
              <w:t xml:space="preserve"> Medium or High risk on the risk assessment </w:t>
            </w:r>
            <w:r w:rsidRPr="00054BCF">
              <w:rPr>
                <w:rFonts w:ascii="Arial" w:eastAsia="Arial" w:hAnsi="Arial" w:cs="Arial"/>
                <w:spacing w:val="1"/>
                <w:w w:val="95"/>
                <w:sz w:val="16"/>
                <w:szCs w:val="16"/>
              </w:rPr>
              <w:t>r</w:t>
            </w:r>
            <w:r w:rsidRPr="00054BCF">
              <w:rPr>
                <w:rFonts w:ascii="Arial" w:eastAsia="Arial" w:hAnsi="Arial" w:cs="Arial"/>
                <w:spacing w:val="3"/>
                <w:w w:val="95"/>
                <w:sz w:val="16"/>
                <w:szCs w:val="16"/>
              </w:rPr>
              <w:t>a</w:t>
            </w:r>
            <w:r w:rsidRPr="00054BCF">
              <w:rPr>
                <w:rFonts w:ascii="Arial" w:eastAsia="Arial" w:hAnsi="Arial" w:cs="Arial"/>
                <w:spacing w:val="-1"/>
                <w:w w:val="95"/>
                <w:sz w:val="16"/>
                <w:szCs w:val="16"/>
              </w:rPr>
              <w:t>t</w:t>
            </w:r>
            <w:r w:rsidRPr="00054BCF">
              <w:rPr>
                <w:rFonts w:ascii="Arial" w:eastAsia="Arial" w:hAnsi="Arial" w:cs="Arial"/>
                <w:w w:val="95"/>
                <w:sz w:val="16"/>
                <w:szCs w:val="16"/>
              </w:rPr>
              <w:t>i</w:t>
            </w:r>
            <w:r w:rsidRPr="00054BCF">
              <w:rPr>
                <w:rFonts w:ascii="Arial" w:eastAsia="Arial" w:hAnsi="Arial" w:cs="Arial"/>
                <w:spacing w:val="3"/>
                <w:w w:val="95"/>
                <w:sz w:val="16"/>
                <w:szCs w:val="16"/>
              </w:rPr>
              <w:t>n</w:t>
            </w:r>
            <w:r w:rsidRPr="00054BCF">
              <w:rPr>
                <w:rFonts w:ascii="Arial" w:eastAsia="Arial" w:hAnsi="Arial" w:cs="Arial"/>
                <w:w w:val="95"/>
                <w:sz w:val="16"/>
                <w:szCs w:val="16"/>
              </w:rPr>
              <w:t>g”</w:t>
            </w:r>
          </w:p>
          <w:p w14:paraId="6219FA38" w14:textId="77777777" w:rsidR="0033541B" w:rsidRPr="00054BCF" w:rsidRDefault="0033541B" w:rsidP="00CE57D7">
            <w:pPr>
              <w:rPr>
                <w:rFonts w:ascii="Arial" w:hAnsi="Arial" w:cs="Arial"/>
                <w:sz w:val="16"/>
                <w:szCs w:val="16"/>
              </w:rPr>
            </w:pPr>
            <w:r w:rsidRPr="00054BCF">
              <w:rPr>
                <w:rFonts w:ascii="Arial" w:hAnsi="Arial" w:cs="Arial"/>
                <w:sz w:val="16"/>
                <w:szCs w:val="16"/>
              </w:rPr>
              <w:t>2.8.1.5- Changed ‘C” to “a high risk”.</w:t>
            </w:r>
          </w:p>
          <w:p w14:paraId="19A1161B" w14:textId="780EF995" w:rsidR="0033541B" w:rsidRPr="00054BCF" w:rsidRDefault="0033541B" w:rsidP="00CE57D7">
            <w:pPr>
              <w:rPr>
                <w:rFonts w:ascii="Arial" w:hAnsi="Arial" w:cs="Arial"/>
                <w:sz w:val="16"/>
                <w:szCs w:val="16"/>
              </w:rPr>
            </w:pPr>
            <w:r w:rsidRPr="00054BCF">
              <w:rPr>
                <w:rFonts w:ascii="Arial" w:hAnsi="Arial" w:cs="Arial"/>
                <w:sz w:val="16"/>
                <w:szCs w:val="16"/>
              </w:rPr>
              <w:t>2.7.2.7- Added</w:t>
            </w:r>
            <w:r w:rsidR="00DF3BFB">
              <w:rPr>
                <w:rFonts w:ascii="Arial" w:hAnsi="Arial" w:cs="Arial"/>
                <w:sz w:val="16"/>
                <w:szCs w:val="16"/>
              </w:rPr>
              <w:t xml:space="preserve"> wording</w:t>
            </w:r>
            <w:r w:rsidRPr="00054BCF">
              <w:rPr>
                <w:rFonts w:ascii="Arial" w:hAnsi="Arial" w:cs="Arial"/>
                <w:sz w:val="16"/>
                <w:szCs w:val="16"/>
              </w:rPr>
              <w:t xml:space="preserve"> </w:t>
            </w:r>
            <w:proofErr w:type="gramStart"/>
            <w:r w:rsidRPr="00054BCF">
              <w:rPr>
                <w:rFonts w:ascii="Arial" w:hAnsi="Arial" w:cs="Arial"/>
                <w:sz w:val="16"/>
                <w:szCs w:val="16"/>
              </w:rPr>
              <w:t>“</w:t>
            </w:r>
            <w:r w:rsidRPr="00054BCF">
              <w:rPr>
                <w:rFonts w:ascii="Arial" w:eastAsia="Arial" w:hAnsi="Arial" w:cs="Arial"/>
                <w:color w:val="FF0000"/>
                <w:sz w:val="16"/>
                <w:szCs w:val="16"/>
              </w:rPr>
              <w:t xml:space="preserve"> </w:t>
            </w:r>
            <w:r w:rsidRPr="00054BCF">
              <w:rPr>
                <w:rFonts w:ascii="Arial" w:eastAsia="Arial" w:hAnsi="Arial" w:cs="Arial"/>
                <w:sz w:val="16"/>
                <w:szCs w:val="16"/>
              </w:rPr>
              <w:t>and</w:t>
            </w:r>
            <w:proofErr w:type="gramEnd"/>
            <w:r w:rsidRPr="00054BCF">
              <w:rPr>
                <w:rFonts w:ascii="Arial" w:eastAsia="Arial" w:hAnsi="Arial" w:cs="Arial"/>
                <w:sz w:val="16"/>
                <w:szCs w:val="16"/>
              </w:rPr>
              <w:t xml:space="preserve"> Quality Improvement plans.”</w:t>
            </w:r>
          </w:p>
          <w:p w14:paraId="73BE124C" w14:textId="77777777" w:rsidR="003324AC" w:rsidRPr="00054BCF" w:rsidRDefault="003324AC" w:rsidP="00CE57D7">
            <w:pPr>
              <w:spacing w:before="25"/>
              <w:ind w:left="102"/>
              <w:rPr>
                <w:rFonts w:ascii="Arial" w:hAnsi="Arial" w:cs="Arial"/>
                <w:sz w:val="16"/>
                <w:szCs w:val="16"/>
              </w:rPr>
            </w:pPr>
          </w:p>
        </w:tc>
        <w:tc>
          <w:tcPr>
            <w:tcW w:w="1678" w:type="dxa"/>
            <w:tcBorders>
              <w:top w:val="single" w:sz="5" w:space="0" w:color="000000"/>
              <w:left w:val="single" w:sz="5" w:space="0" w:color="000000"/>
              <w:bottom w:val="single" w:sz="5" w:space="0" w:color="000000"/>
              <w:right w:val="single" w:sz="5" w:space="0" w:color="000000"/>
            </w:tcBorders>
          </w:tcPr>
          <w:p w14:paraId="5DD0EBF0" w14:textId="0A6C0E1F" w:rsidR="003324AC" w:rsidRPr="00054BCF" w:rsidRDefault="0033541B" w:rsidP="00CE57D7">
            <w:pPr>
              <w:ind w:left="270"/>
              <w:rPr>
                <w:rFonts w:ascii="Arial" w:eastAsia="Arial" w:hAnsi="Arial" w:cs="Arial"/>
                <w:spacing w:val="7"/>
                <w:sz w:val="16"/>
                <w:szCs w:val="16"/>
              </w:rPr>
            </w:pPr>
            <w:r w:rsidRPr="00054BCF">
              <w:rPr>
                <w:rFonts w:ascii="Arial" w:eastAsia="Arial" w:hAnsi="Arial" w:cs="Arial"/>
                <w:spacing w:val="7"/>
                <w:sz w:val="16"/>
                <w:szCs w:val="16"/>
              </w:rPr>
              <w:t>1/15/21</w:t>
            </w:r>
          </w:p>
        </w:tc>
        <w:tc>
          <w:tcPr>
            <w:tcW w:w="32" w:type="dxa"/>
            <w:tcBorders>
              <w:left w:val="single" w:sz="5" w:space="0" w:color="000000"/>
              <w:right w:val="nil"/>
            </w:tcBorders>
          </w:tcPr>
          <w:p w14:paraId="32F8399E" w14:textId="77777777" w:rsidR="003324AC" w:rsidRPr="00CE57D7" w:rsidRDefault="003324AC" w:rsidP="00CE57D7">
            <w:pPr>
              <w:rPr>
                <w:rFonts w:ascii="Arial" w:hAnsi="Arial" w:cs="Arial"/>
                <w:sz w:val="24"/>
                <w:szCs w:val="24"/>
              </w:rPr>
            </w:pPr>
          </w:p>
        </w:tc>
      </w:tr>
      <w:tr w:rsidR="00CE57D7" w:rsidRPr="00CE57D7" w14:paraId="4DCAA9C1" w14:textId="77777777" w:rsidTr="00483838">
        <w:trPr>
          <w:gridAfter w:val="4"/>
          <w:wAfter w:w="9282" w:type="dxa"/>
          <w:trHeight w:hRule="exact" w:val="430"/>
        </w:trPr>
        <w:tc>
          <w:tcPr>
            <w:tcW w:w="415" w:type="dxa"/>
            <w:tcBorders>
              <w:left w:val="single" w:sz="5" w:space="0" w:color="000000"/>
              <w:bottom w:val="nil"/>
              <w:right w:val="nil"/>
            </w:tcBorders>
          </w:tcPr>
          <w:p w14:paraId="444608C1" w14:textId="77777777" w:rsidR="00CE57D7" w:rsidRPr="00CE57D7" w:rsidRDefault="00CE57D7" w:rsidP="00CE57D7">
            <w:pPr>
              <w:rPr>
                <w:rFonts w:ascii="Arial" w:hAnsi="Arial" w:cs="Arial"/>
                <w:sz w:val="24"/>
                <w:szCs w:val="24"/>
              </w:rPr>
            </w:pPr>
          </w:p>
        </w:tc>
      </w:tr>
    </w:tbl>
    <w:p w14:paraId="7B9F870A" w14:textId="799E7F19" w:rsidR="00134642" w:rsidRPr="00CE57D7" w:rsidRDefault="00134642" w:rsidP="00CE57D7">
      <w:pPr>
        <w:spacing w:before="6"/>
        <w:ind w:right="148"/>
        <w:rPr>
          <w:rFonts w:ascii="Arial" w:eastAsia="Arial" w:hAnsi="Arial" w:cs="Arial"/>
          <w:sz w:val="24"/>
          <w:szCs w:val="24"/>
        </w:rPr>
        <w:sectPr w:rsidR="00134642" w:rsidRPr="00CE57D7">
          <w:pgSz w:w="12240" w:h="15840"/>
          <w:pgMar w:top="640" w:right="980" w:bottom="280" w:left="960" w:header="720" w:footer="720" w:gutter="0"/>
          <w:cols w:space="720"/>
        </w:sectPr>
      </w:pPr>
    </w:p>
    <w:p w14:paraId="0B6DE658" w14:textId="5A6AE24A" w:rsidR="0033541B" w:rsidRPr="00CE57D7" w:rsidRDefault="0033541B" w:rsidP="00CE57D7">
      <w:pPr>
        <w:spacing w:before="1"/>
        <w:ind w:right="2448"/>
        <w:rPr>
          <w:rFonts w:ascii="Arial" w:eastAsia="Arial" w:hAnsi="Arial" w:cs="Arial"/>
          <w:spacing w:val="1"/>
          <w:sz w:val="24"/>
          <w:szCs w:val="24"/>
          <w:lang w:val="pt-BR"/>
        </w:rPr>
      </w:pPr>
      <w:r w:rsidRPr="00CE57D7">
        <w:rPr>
          <w:rFonts w:ascii="Arial" w:eastAsia="Arial" w:hAnsi="Arial" w:cs="Arial"/>
          <w:spacing w:val="1"/>
          <w:sz w:val="24"/>
          <w:szCs w:val="24"/>
          <w:lang w:val="pt-BR"/>
        </w:rPr>
        <w:lastRenderedPageBreak/>
        <w:t>3. Reference</w:t>
      </w:r>
      <w:r w:rsidR="00CE57D7" w:rsidRPr="00CE57D7">
        <w:rPr>
          <w:rFonts w:ascii="Arial" w:eastAsia="Arial" w:hAnsi="Arial" w:cs="Arial"/>
          <w:spacing w:val="1"/>
          <w:sz w:val="24"/>
          <w:szCs w:val="24"/>
          <w:lang w:val="pt-BR"/>
        </w:rPr>
        <w:t xml:space="preserve"> </w:t>
      </w:r>
      <w:r w:rsidRPr="00CE57D7">
        <w:rPr>
          <w:rFonts w:ascii="Arial" w:eastAsia="Arial" w:hAnsi="Arial" w:cs="Arial"/>
          <w:spacing w:val="1"/>
          <w:sz w:val="24"/>
          <w:szCs w:val="24"/>
          <w:lang w:val="pt-BR"/>
        </w:rPr>
        <w:t xml:space="preserve">Documents </w:t>
      </w:r>
    </w:p>
    <w:p w14:paraId="122A8082" w14:textId="77777777" w:rsidR="0033541B" w:rsidRPr="00CE57D7" w:rsidRDefault="0033541B" w:rsidP="00CE57D7">
      <w:pPr>
        <w:spacing w:before="1"/>
        <w:ind w:left="959" w:right="7630"/>
        <w:rPr>
          <w:rFonts w:ascii="Arial" w:eastAsia="Arial" w:hAnsi="Arial" w:cs="Arial"/>
          <w:sz w:val="24"/>
          <w:szCs w:val="24"/>
          <w:lang w:val="pt-BR"/>
        </w:rPr>
      </w:pPr>
      <w:r w:rsidRPr="00CE57D7">
        <w:rPr>
          <w:rFonts w:ascii="Arial" w:eastAsia="Arial" w:hAnsi="Arial" w:cs="Arial"/>
          <w:spacing w:val="1"/>
          <w:sz w:val="24"/>
          <w:szCs w:val="24"/>
          <w:lang w:val="pt-BR"/>
        </w:rPr>
        <w:t>A</w:t>
      </w:r>
      <w:r w:rsidRPr="00CE57D7">
        <w:rPr>
          <w:rFonts w:ascii="Arial" w:eastAsia="Arial" w:hAnsi="Arial" w:cs="Arial"/>
          <w:sz w:val="24"/>
          <w:szCs w:val="24"/>
          <w:lang w:val="pt-BR"/>
        </w:rPr>
        <w:t>I</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G</w:t>
      </w:r>
      <w:r w:rsidRPr="00CE57D7">
        <w:rPr>
          <w:rFonts w:ascii="Arial" w:hAnsi="Arial" w:cs="Arial"/>
          <w:spacing w:val="25"/>
          <w:sz w:val="24"/>
          <w:szCs w:val="24"/>
          <w:lang w:val="pt-BR"/>
        </w:rPr>
        <w:t xml:space="preserve"> </w:t>
      </w:r>
      <w:r w:rsidRPr="00CE57D7">
        <w:rPr>
          <w:rFonts w:ascii="Arial" w:eastAsia="Arial" w:hAnsi="Arial" w:cs="Arial"/>
          <w:spacing w:val="1"/>
          <w:sz w:val="24"/>
          <w:szCs w:val="24"/>
          <w:lang w:val="pt-BR"/>
        </w:rPr>
        <w:t>PP</w:t>
      </w:r>
      <w:r w:rsidRPr="00CE57D7">
        <w:rPr>
          <w:rFonts w:ascii="Arial" w:eastAsia="Arial" w:hAnsi="Arial" w:cs="Arial"/>
          <w:spacing w:val="3"/>
          <w:sz w:val="24"/>
          <w:szCs w:val="24"/>
          <w:lang w:val="pt-BR"/>
        </w:rPr>
        <w:t>A</w:t>
      </w:r>
      <w:r w:rsidRPr="00CE57D7">
        <w:rPr>
          <w:rFonts w:ascii="Arial" w:eastAsia="Arial" w:hAnsi="Arial" w:cs="Arial"/>
          <w:sz w:val="24"/>
          <w:szCs w:val="24"/>
          <w:lang w:val="pt-BR"/>
        </w:rPr>
        <w:t>P</w:t>
      </w:r>
      <w:r w:rsidRPr="00CE57D7">
        <w:rPr>
          <w:rFonts w:ascii="Arial" w:hAnsi="Arial" w:cs="Arial"/>
          <w:spacing w:val="27"/>
          <w:sz w:val="24"/>
          <w:szCs w:val="24"/>
          <w:lang w:val="pt-BR"/>
        </w:rPr>
        <w:t xml:space="preserve"> </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an</w:t>
      </w:r>
      <w:r w:rsidRPr="00CE57D7">
        <w:rPr>
          <w:rFonts w:ascii="Arial" w:eastAsia="Arial" w:hAnsi="Arial" w:cs="Arial"/>
          <w:spacing w:val="3"/>
          <w:sz w:val="24"/>
          <w:szCs w:val="24"/>
          <w:lang w:val="pt-BR"/>
        </w:rPr>
        <w:t>u</w:t>
      </w:r>
      <w:r w:rsidRPr="00CE57D7">
        <w:rPr>
          <w:rFonts w:ascii="Arial" w:eastAsia="Arial" w:hAnsi="Arial" w:cs="Arial"/>
          <w:spacing w:val="6"/>
          <w:sz w:val="24"/>
          <w:szCs w:val="24"/>
          <w:lang w:val="pt-BR"/>
        </w:rPr>
        <w:t>a</w:t>
      </w:r>
      <w:r w:rsidRPr="00CE57D7">
        <w:rPr>
          <w:rFonts w:ascii="Arial" w:eastAsia="Arial" w:hAnsi="Arial" w:cs="Arial"/>
          <w:sz w:val="24"/>
          <w:szCs w:val="24"/>
          <w:lang w:val="pt-BR"/>
        </w:rPr>
        <w:t>l</w:t>
      </w:r>
      <w:r w:rsidRPr="00CE57D7">
        <w:rPr>
          <w:rFonts w:ascii="Arial" w:hAnsi="Arial" w:cs="Arial"/>
          <w:sz w:val="24"/>
          <w:szCs w:val="24"/>
          <w:lang w:val="pt-BR"/>
        </w:rPr>
        <w:t xml:space="preserve"> </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I</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G</w:t>
      </w:r>
      <w:r w:rsidRPr="00CE57D7">
        <w:rPr>
          <w:rFonts w:ascii="Arial" w:hAnsi="Arial" w:cs="Arial"/>
          <w:spacing w:val="13"/>
          <w:sz w:val="24"/>
          <w:szCs w:val="24"/>
          <w:lang w:val="pt-BR"/>
        </w:rPr>
        <w:t xml:space="preserve"> </w:t>
      </w:r>
      <w:r w:rsidRPr="00CE57D7">
        <w:rPr>
          <w:rFonts w:ascii="Arial" w:eastAsia="Arial" w:hAnsi="Arial" w:cs="Arial"/>
          <w:spacing w:val="2"/>
          <w:sz w:val="24"/>
          <w:szCs w:val="24"/>
          <w:lang w:val="pt-BR"/>
        </w:rPr>
        <w:t>F</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E</w:t>
      </w:r>
      <w:r w:rsidRPr="00CE57D7">
        <w:rPr>
          <w:rFonts w:ascii="Arial" w:eastAsia="Arial" w:hAnsi="Arial" w:cs="Arial"/>
          <w:sz w:val="24"/>
          <w:szCs w:val="24"/>
          <w:lang w:val="pt-BR"/>
        </w:rPr>
        <w:t>A</w:t>
      </w:r>
      <w:r w:rsidRPr="00CE57D7">
        <w:rPr>
          <w:rFonts w:ascii="Arial" w:hAnsi="Arial" w:cs="Arial"/>
          <w:spacing w:val="15"/>
          <w:sz w:val="24"/>
          <w:szCs w:val="24"/>
          <w:lang w:val="pt-BR"/>
        </w:rPr>
        <w:t xml:space="preserve"> </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an</w:t>
      </w:r>
      <w:r w:rsidRPr="00CE57D7">
        <w:rPr>
          <w:rFonts w:ascii="Arial" w:eastAsia="Arial" w:hAnsi="Arial" w:cs="Arial"/>
          <w:spacing w:val="3"/>
          <w:sz w:val="24"/>
          <w:szCs w:val="24"/>
          <w:lang w:val="pt-BR"/>
        </w:rPr>
        <w:t>u</w:t>
      </w:r>
      <w:r w:rsidRPr="00CE57D7">
        <w:rPr>
          <w:rFonts w:ascii="Arial" w:eastAsia="Arial" w:hAnsi="Arial" w:cs="Arial"/>
          <w:spacing w:val="6"/>
          <w:sz w:val="24"/>
          <w:szCs w:val="24"/>
          <w:lang w:val="pt-BR"/>
        </w:rPr>
        <w:t>a</w:t>
      </w:r>
      <w:r w:rsidRPr="00CE57D7">
        <w:rPr>
          <w:rFonts w:ascii="Arial" w:eastAsia="Arial" w:hAnsi="Arial" w:cs="Arial"/>
          <w:sz w:val="24"/>
          <w:szCs w:val="24"/>
          <w:lang w:val="pt-BR"/>
        </w:rPr>
        <w:t>l</w:t>
      </w:r>
      <w:r w:rsidRPr="00CE57D7">
        <w:rPr>
          <w:rFonts w:ascii="Arial" w:hAnsi="Arial" w:cs="Arial"/>
          <w:sz w:val="24"/>
          <w:szCs w:val="24"/>
          <w:lang w:val="pt-BR"/>
        </w:rPr>
        <w:t xml:space="preserve"> </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I</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G</w:t>
      </w:r>
      <w:r w:rsidRPr="00CE57D7">
        <w:rPr>
          <w:rFonts w:ascii="Arial" w:hAnsi="Arial" w:cs="Arial"/>
          <w:spacing w:val="1"/>
          <w:sz w:val="24"/>
          <w:szCs w:val="24"/>
          <w:lang w:val="pt-BR"/>
        </w:rPr>
        <w:t xml:space="preserve"> </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S</w:t>
      </w:r>
      <w:r w:rsidRPr="00CE57D7">
        <w:rPr>
          <w:rFonts w:ascii="Arial" w:eastAsia="Arial" w:hAnsi="Arial" w:cs="Arial"/>
          <w:sz w:val="24"/>
          <w:szCs w:val="24"/>
          <w:lang w:val="pt-BR"/>
        </w:rPr>
        <w:t>A</w:t>
      </w:r>
      <w:r w:rsidRPr="00CE57D7">
        <w:rPr>
          <w:rFonts w:ascii="Arial" w:hAnsi="Arial" w:cs="Arial"/>
          <w:spacing w:val="6"/>
          <w:sz w:val="24"/>
          <w:szCs w:val="24"/>
          <w:lang w:val="pt-BR"/>
        </w:rPr>
        <w:t xml:space="preserve"> </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an</w:t>
      </w:r>
      <w:r w:rsidRPr="00CE57D7">
        <w:rPr>
          <w:rFonts w:ascii="Arial" w:eastAsia="Arial" w:hAnsi="Arial" w:cs="Arial"/>
          <w:spacing w:val="3"/>
          <w:sz w:val="24"/>
          <w:szCs w:val="24"/>
          <w:lang w:val="pt-BR"/>
        </w:rPr>
        <w:t>u</w:t>
      </w:r>
      <w:r w:rsidRPr="00CE57D7">
        <w:rPr>
          <w:rFonts w:ascii="Arial" w:eastAsia="Arial" w:hAnsi="Arial" w:cs="Arial"/>
          <w:spacing w:val="6"/>
          <w:sz w:val="24"/>
          <w:szCs w:val="24"/>
          <w:lang w:val="pt-BR"/>
        </w:rPr>
        <w:t>a</w:t>
      </w:r>
      <w:r w:rsidRPr="00CE57D7">
        <w:rPr>
          <w:rFonts w:ascii="Arial" w:eastAsia="Arial" w:hAnsi="Arial" w:cs="Arial"/>
          <w:sz w:val="24"/>
          <w:szCs w:val="24"/>
          <w:lang w:val="pt-BR"/>
        </w:rPr>
        <w:t>l</w:t>
      </w:r>
      <w:r w:rsidRPr="00CE57D7">
        <w:rPr>
          <w:rFonts w:ascii="Arial" w:hAnsi="Arial" w:cs="Arial"/>
          <w:sz w:val="24"/>
          <w:szCs w:val="24"/>
          <w:lang w:val="pt-BR"/>
        </w:rPr>
        <w:t xml:space="preserve"> </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I</w:t>
      </w:r>
      <w:r w:rsidRPr="00CE57D7">
        <w:rPr>
          <w:rFonts w:ascii="Arial" w:eastAsia="Arial" w:hAnsi="Arial" w:cs="Arial"/>
          <w:spacing w:val="1"/>
          <w:sz w:val="24"/>
          <w:szCs w:val="24"/>
          <w:lang w:val="pt-BR"/>
        </w:rPr>
        <w:t>A</w:t>
      </w:r>
      <w:r w:rsidRPr="00CE57D7">
        <w:rPr>
          <w:rFonts w:ascii="Arial" w:eastAsia="Arial" w:hAnsi="Arial" w:cs="Arial"/>
          <w:sz w:val="24"/>
          <w:szCs w:val="24"/>
          <w:lang w:val="pt-BR"/>
        </w:rPr>
        <w:t>G</w:t>
      </w:r>
      <w:r w:rsidRPr="00CE57D7">
        <w:rPr>
          <w:rFonts w:ascii="Arial" w:hAnsi="Arial" w:cs="Arial"/>
          <w:spacing w:val="-2"/>
          <w:sz w:val="24"/>
          <w:szCs w:val="24"/>
          <w:lang w:val="pt-BR"/>
        </w:rPr>
        <w:t xml:space="preserve"> </w:t>
      </w:r>
      <w:r w:rsidRPr="00CE57D7">
        <w:rPr>
          <w:rFonts w:ascii="Arial" w:eastAsia="Arial" w:hAnsi="Arial" w:cs="Arial"/>
          <w:spacing w:val="1"/>
          <w:sz w:val="24"/>
          <w:szCs w:val="24"/>
          <w:lang w:val="pt-BR"/>
        </w:rPr>
        <w:t>AP</w:t>
      </w:r>
      <w:r w:rsidRPr="00CE57D7">
        <w:rPr>
          <w:rFonts w:ascii="Arial" w:eastAsia="Arial" w:hAnsi="Arial" w:cs="Arial"/>
          <w:spacing w:val="3"/>
          <w:sz w:val="24"/>
          <w:szCs w:val="24"/>
          <w:lang w:val="pt-BR"/>
        </w:rPr>
        <w:t>Q</w:t>
      </w:r>
      <w:r w:rsidRPr="00CE57D7">
        <w:rPr>
          <w:rFonts w:ascii="Arial" w:eastAsia="Arial" w:hAnsi="Arial" w:cs="Arial"/>
          <w:sz w:val="24"/>
          <w:szCs w:val="24"/>
          <w:lang w:val="pt-BR"/>
        </w:rPr>
        <w:t>P</w:t>
      </w:r>
      <w:r w:rsidRPr="00CE57D7">
        <w:rPr>
          <w:rFonts w:ascii="Arial" w:hAnsi="Arial" w:cs="Arial"/>
          <w:spacing w:val="1"/>
          <w:sz w:val="24"/>
          <w:szCs w:val="24"/>
          <w:lang w:val="pt-BR"/>
        </w:rPr>
        <w:t xml:space="preserve"> </w:t>
      </w:r>
      <w:r w:rsidRPr="00CE57D7">
        <w:rPr>
          <w:rFonts w:ascii="Arial" w:eastAsia="Arial" w:hAnsi="Arial" w:cs="Arial"/>
          <w:spacing w:val="-1"/>
          <w:sz w:val="24"/>
          <w:szCs w:val="24"/>
          <w:lang w:val="pt-BR"/>
        </w:rPr>
        <w:t>M</w:t>
      </w:r>
      <w:r w:rsidRPr="00CE57D7">
        <w:rPr>
          <w:rFonts w:ascii="Arial" w:eastAsia="Arial" w:hAnsi="Arial" w:cs="Arial"/>
          <w:spacing w:val="1"/>
          <w:sz w:val="24"/>
          <w:szCs w:val="24"/>
          <w:lang w:val="pt-BR"/>
        </w:rPr>
        <w:t>an</w:t>
      </w:r>
      <w:r w:rsidRPr="00CE57D7">
        <w:rPr>
          <w:rFonts w:ascii="Arial" w:eastAsia="Arial" w:hAnsi="Arial" w:cs="Arial"/>
          <w:spacing w:val="3"/>
          <w:sz w:val="24"/>
          <w:szCs w:val="24"/>
          <w:lang w:val="pt-BR"/>
        </w:rPr>
        <w:t>u</w:t>
      </w:r>
      <w:r w:rsidRPr="00CE57D7">
        <w:rPr>
          <w:rFonts w:ascii="Arial" w:eastAsia="Arial" w:hAnsi="Arial" w:cs="Arial"/>
          <w:spacing w:val="6"/>
          <w:sz w:val="24"/>
          <w:szCs w:val="24"/>
          <w:lang w:val="pt-BR"/>
        </w:rPr>
        <w:t>a</w:t>
      </w:r>
      <w:r w:rsidRPr="00CE57D7">
        <w:rPr>
          <w:rFonts w:ascii="Arial" w:eastAsia="Arial" w:hAnsi="Arial" w:cs="Arial"/>
          <w:sz w:val="24"/>
          <w:szCs w:val="24"/>
          <w:lang w:val="pt-BR"/>
        </w:rPr>
        <w:t>l</w:t>
      </w:r>
    </w:p>
    <w:p w14:paraId="0390BA18" w14:textId="77777777" w:rsidR="0033541B" w:rsidRPr="00CE57D7" w:rsidRDefault="0033541B" w:rsidP="00CE57D7">
      <w:pPr>
        <w:spacing w:before="2"/>
        <w:ind w:left="959" w:right="5075"/>
        <w:rPr>
          <w:rFonts w:ascii="Arial" w:eastAsia="Arial" w:hAnsi="Arial" w:cs="Arial"/>
          <w:sz w:val="24"/>
          <w:szCs w:val="24"/>
          <w:lang w:val="pt-BR"/>
        </w:rPr>
      </w:pPr>
      <w:r w:rsidRPr="00CE57D7">
        <w:rPr>
          <w:rFonts w:ascii="Arial" w:eastAsia="Arial" w:hAnsi="Arial" w:cs="Arial"/>
          <w:spacing w:val="1"/>
          <w:sz w:val="24"/>
          <w:szCs w:val="24"/>
          <w:lang w:val="pt-BR"/>
        </w:rPr>
        <w:t>V</w:t>
      </w:r>
      <w:r w:rsidRPr="00CE57D7">
        <w:rPr>
          <w:rFonts w:ascii="Arial" w:eastAsia="Arial" w:hAnsi="Arial" w:cs="Arial"/>
          <w:spacing w:val="-1"/>
          <w:sz w:val="24"/>
          <w:szCs w:val="24"/>
          <w:lang w:val="pt-BR"/>
        </w:rPr>
        <w:t>D</w:t>
      </w:r>
      <w:r w:rsidRPr="00CE57D7">
        <w:rPr>
          <w:rFonts w:ascii="Arial" w:eastAsia="Arial" w:hAnsi="Arial" w:cs="Arial"/>
          <w:sz w:val="24"/>
          <w:szCs w:val="24"/>
          <w:lang w:val="pt-BR"/>
        </w:rPr>
        <w:t>A</w:t>
      </w:r>
      <w:r w:rsidRPr="00CE57D7">
        <w:rPr>
          <w:rFonts w:ascii="Arial" w:hAnsi="Arial" w:cs="Arial"/>
          <w:spacing w:val="8"/>
          <w:sz w:val="24"/>
          <w:szCs w:val="24"/>
          <w:lang w:val="pt-BR"/>
        </w:rPr>
        <w:t xml:space="preserve"> </w:t>
      </w:r>
      <w:r w:rsidRPr="00CE57D7">
        <w:rPr>
          <w:rFonts w:ascii="Arial" w:eastAsia="Arial" w:hAnsi="Arial" w:cs="Arial"/>
          <w:spacing w:val="1"/>
          <w:sz w:val="24"/>
          <w:szCs w:val="24"/>
          <w:lang w:val="pt-BR"/>
        </w:rPr>
        <w:t>2</w:t>
      </w:r>
      <w:r w:rsidRPr="00CE57D7">
        <w:rPr>
          <w:rFonts w:ascii="Arial" w:eastAsia="Arial" w:hAnsi="Arial" w:cs="Arial"/>
          <w:sz w:val="24"/>
          <w:szCs w:val="24"/>
          <w:lang w:val="pt-BR"/>
        </w:rPr>
        <w:t>,</w:t>
      </w:r>
      <w:r w:rsidRPr="00CE57D7">
        <w:rPr>
          <w:rFonts w:ascii="Arial" w:hAnsi="Arial" w:cs="Arial"/>
          <w:spacing w:val="10"/>
          <w:sz w:val="24"/>
          <w:szCs w:val="24"/>
          <w:lang w:val="pt-BR"/>
        </w:rPr>
        <w:t xml:space="preserve"> </w:t>
      </w:r>
      <w:r w:rsidRPr="00CE57D7">
        <w:rPr>
          <w:rFonts w:ascii="Arial" w:eastAsia="Arial" w:hAnsi="Arial" w:cs="Arial"/>
          <w:spacing w:val="1"/>
          <w:sz w:val="24"/>
          <w:szCs w:val="24"/>
          <w:lang w:val="pt-BR"/>
        </w:rPr>
        <w:t>V</w:t>
      </w:r>
      <w:r w:rsidRPr="00CE57D7">
        <w:rPr>
          <w:rFonts w:ascii="Arial" w:eastAsia="Arial" w:hAnsi="Arial" w:cs="Arial"/>
          <w:spacing w:val="-1"/>
          <w:sz w:val="24"/>
          <w:szCs w:val="24"/>
          <w:lang w:val="pt-BR"/>
        </w:rPr>
        <w:t>D</w:t>
      </w:r>
      <w:r w:rsidRPr="00CE57D7">
        <w:rPr>
          <w:rFonts w:ascii="Arial" w:eastAsia="Arial" w:hAnsi="Arial" w:cs="Arial"/>
          <w:sz w:val="24"/>
          <w:szCs w:val="24"/>
          <w:lang w:val="pt-BR"/>
        </w:rPr>
        <w:t>A</w:t>
      </w:r>
      <w:r w:rsidRPr="00CE57D7">
        <w:rPr>
          <w:rFonts w:ascii="Arial" w:hAnsi="Arial" w:cs="Arial"/>
          <w:spacing w:val="10"/>
          <w:sz w:val="24"/>
          <w:szCs w:val="24"/>
          <w:lang w:val="pt-BR"/>
        </w:rPr>
        <w:t xml:space="preserve"> </w:t>
      </w:r>
      <w:r w:rsidRPr="00CE57D7">
        <w:rPr>
          <w:rFonts w:ascii="Arial" w:eastAsia="Arial" w:hAnsi="Arial" w:cs="Arial"/>
          <w:spacing w:val="1"/>
          <w:sz w:val="24"/>
          <w:szCs w:val="24"/>
          <w:lang w:val="pt-BR"/>
        </w:rPr>
        <w:t>5</w:t>
      </w:r>
      <w:r w:rsidRPr="00CE57D7">
        <w:rPr>
          <w:rFonts w:ascii="Arial" w:eastAsia="Arial" w:hAnsi="Arial" w:cs="Arial"/>
          <w:sz w:val="24"/>
          <w:szCs w:val="24"/>
          <w:lang w:val="pt-BR"/>
        </w:rPr>
        <w:t>,</w:t>
      </w:r>
      <w:r w:rsidRPr="00CE57D7">
        <w:rPr>
          <w:rFonts w:ascii="Arial" w:hAnsi="Arial" w:cs="Arial"/>
          <w:spacing w:val="8"/>
          <w:sz w:val="24"/>
          <w:szCs w:val="24"/>
          <w:lang w:val="pt-BR"/>
        </w:rPr>
        <w:t xml:space="preserve"> </w:t>
      </w:r>
      <w:r w:rsidRPr="00CE57D7">
        <w:rPr>
          <w:rFonts w:ascii="Arial" w:eastAsia="Arial" w:hAnsi="Arial" w:cs="Arial"/>
          <w:spacing w:val="3"/>
          <w:sz w:val="24"/>
          <w:szCs w:val="24"/>
          <w:lang w:val="pt-BR"/>
        </w:rPr>
        <w:t>V</w:t>
      </w:r>
      <w:r w:rsidRPr="00CE57D7">
        <w:rPr>
          <w:rFonts w:ascii="Arial" w:eastAsia="Arial" w:hAnsi="Arial" w:cs="Arial"/>
          <w:spacing w:val="-1"/>
          <w:sz w:val="24"/>
          <w:szCs w:val="24"/>
          <w:lang w:val="pt-BR"/>
        </w:rPr>
        <w:t>D</w:t>
      </w:r>
      <w:r w:rsidRPr="00CE57D7">
        <w:rPr>
          <w:rFonts w:ascii="Arial" w:eastAsia="Arial" w:hAnsi="Arial" w:cs="Arial"/>
          <w:sz w:val="24"/>
          <w:szCs w:val="24"/>
          <w:lang w:val="pt-BR"/>
        </w:rPr>
        <w:t>A</w:t>
      </w:r>
      <w:r w:rsidRPr="00CE57D7">
        <w:rPr>
          <w:rFonts w:ascii="Arial" w:hAnsi="Arial" w:cs="Arial"/>
          <w:spacing w:val="8"/>
          <w:sz w:val="24"/>
          <w:szCs w:val="24"/>
          <w:lang w:val="pt-BR"/>
        </w:rPr>
        <w:t xml:space="preserve"> </w:t>
      </w:r>
      <w:r w:rsidRPr="00CE57D7">
        <w:rPr>
          <w:rFonts w:ascii="Arial" w:eastAsia="Arial" w:hAnsi="Arial" w:cs="Arial"/>
          <w:spacing w:val="1"/>
          <w:sz w:val="24"/>
          <w:szCs w:val="24"/>
          <w:lang w:val="pt-BR"/>
        </w:rPr>
        <w:t>6</w:t>
      </w:r>
      <w:r w:rsidRPr="00CE57D7">
        <w:rPr>
          <w:rFonts w:ascii="Arial" w:eastAsia="Arial" w:hAnsi="Arial" w:cs="Arial"/>
          <w:spacing w:val="3"/>
          <w:sz w:val="24"/>
          <w:szCs w:val="24"/>
          <w:lang w:val="pt-BR"/>
        </w:rPr>
        <w:t>.</w:t>
      </w:r>
      <w:r w:rsidRPr="00CE57D7">
        <w:rPr>
          <w:rFonts w:ascii="Arial" w:eastAsia="Arial" w:hAnsi="Arial" w:cs="Arial"/>
          <w:spacing w:val="1"/>
          <w:sz w:val="24"/>
          <w:szCs w:val="24"/>
          <w:lang w:val="pt-BR"/>
        </w:rPr>
        <w:t>3</w:t>
      </w:r>
      <w:r w:rsidRPr="00CE57D7">
        <w:rPr>
          <w:rFonts w:ascii="Arial" w:eastAsia="Arial" w:hAnsi="Arial" w:cs="Arial"/>
          <w:sz w:val="24"/>
          <w:szCs w:val="24"/>
          <w:lang w:val="pt-BR"/>
        </w:rPr>
        <w:t>,</w:t>
      </w:r>
      <w:r w:rsidRPr="00CE57D7">
        <w:rPr>
          <w:rFonts w:ascii="Arial" w:hAnsi="Arial" w:cs="Arial"/>
          <w:spacing w:val="8"/>
          <w:sz w:val="24"/>
          <w:szCs w:val="24"/>
          <w:lang w:val="pt-BR"/>
        </w:rPr>
        <w:t xml:space="preserve"> </w:t>
      </w:r>
      <w:r w:rsidRPr="00CE57D7">
        <w:rPr>
          <w:rFonts w:ascii="Arial" w:eastAsia="Arial" w:hAnsi="Arial" w:cs="Arial"/>
          <w:spacing w:val="1"/>
          <w:sz w:val="24"/>
          <w:szCs w:val="24"/>
          <w:lang w:val="pt-BR"/>
        </w:rPr>
        <w:t>V</w:t>
      </w:r>
      <w:r w:rsidRPr="00CE57D7">
        <w:rPr>
          <w:rFonts w:ascii="Arial" w:eastAsia="Arial" w:hAnsi="Arial" w:cs="Arial"/>
          <w:spacing w:val="-1"/>
          <w:sz w:val="24"/>
          <w:szCs w:val="24"/>
          <w:lang w:val="pt-BR"/>
        </w:rPr>
        <w:t>D</w:t>
      </w:r>
      <w:r w:rsidRPr="00CE57D7">
        <w:rPr>
          <w:rFonts w:ascii="Arial" w:eastAsia="Arial" w:hAnsi="Arial" w:cs="Arial"/>
          <w:sz w:val="24"/>
          <w:szCs w:val="24"/>
          <w:lang w:val="pt-BR"/>
        </w:rPr>
        <w:t>A</w:t>
      </w:r>
      <w:r w:rsidRPr="00CE57D7">
        <w:rPr>
          <w:rFonts w:ascii="Arial" w:hAnsi="Arial" w:cs="Arial"/>
          <w:spacing w:val="10"/>
          <w:sz w:val="24"/>
          <w:szCs w:val="24"/>
          <w:lang w:val="pt-BR"/>
        </w:rPr>
        <w:t xml:space="preserve"> </w:t>
      </w:r>
      <w:r w:rsidRPr="00CE57D7">
        <w:rPr>
          <w:rFonts w:ascii="Arial" w:eastAsia="Arial" w:hAnsi="Arial" w:cs="Arial"/>
          <w:spacing w:val="1"/>
          <w:sz w:val="24"/>
          <w:szCs w:val="24"/>
          <w:lang w:val="pt-BR"/>
        </w:rPr>
        <w:t>6.1</w:t>
      </w:r>
      <w:r w:rsidRPr="00CE57D7">
        <w:rPr>
          <w:rFonts w:ascii="Arial" w:eastAsia="Arial" w:hAnsi="Arial" w:cs="Arial"/>
          <w:sz w:val="24"/>
          <w:szCs w:val="24"/>
          <w:lang w:val="pt-BR"/>
        </w:rPr>
        <w:t>,</w:t>
      </w:r>
      <w:r w:rsidRPr="00CE57D7">
        <w:rPr>
          <w:rFonts w:ascii="Arial" w:hAnsi="Arial" w:cs="Arial"/>
          <w:spacing w:val="10"/>
          <w:sz w:val="24"/>
          <w:szCs w:val="24"/>
          <w:lang w:val="pt-BR"/>
        </w:rPr>
        <w:t xml:space="preserve"> </w:t>
      </w:r>
      <w:r w:rsidRPr="00CE57D7">
        <w:rPr>
          <w:rFonts w:ascii="Arial" w:eastAsia="Arial" w:hAnsi="Arial" w:cs="Arial"/>
          <w:sz w:val="24"/>
          <w:szCs w:val="24"/>
          <w:lang w:val="pt-BR"/>
        </w:rPr>
        <w:t>F</w:t>
      </w:r>
      <w:r w:rsidRPr="00CE57D7">
        <w:rPr>
          <w:rFonts w:ascii="Arial" w:eastAsia="Arial" w:hAnsi="Arial" w:cs="Arial"/>
          <w:spacing w:val="1"/>
          <w:sz w:val="24"/>
          <w:szCs w:val="24"/>
          <w:lang w:val="pt-BR"/>
        </w:rPr>
        <w:t>o</w:t>
      </w:r>
      <w:r w:rsidRPr="00CE57D7">
        <w:rPr>
          <w:rFonts w:ascii="Arial" w:eastAsia="Arial" w:hAnsi="Arial" w:cs="Arial"/>
          <w:spacing w:val="-1"/>
          <w:sz w:val="24"/>
          <w:szCs w:val="24"/>
          <w:lang w:val="pt-BR"/>
        </w:rPr>
        <w:t>r</w:t>
      </w:r>
      <w:r w:rsidRPr="00CE57D7">
        <w:rPr>
          <w:rFonts w:ascii="Arial" w:eastAsia="Arial" w:hAnsi="Arial" w:cs="Arial"/>
          <w:spacing w:val="2"/>
          <w:sz w:val="24"/>
          <w:szCs w:val="24"/>
          <w:lang w:val="pt-BR"/>
        </w:rPr>
        <w:t>m</w:t>
      </w:r>
      <w:r w:rsidRPr="00CE57D7">
        <w:rPr>
          <w:rFonts w:ascii="Arial" w:eastAsia="Arial" w:hAnsi="Arial" w:cs="Arial"/>
          <w:spacing w:val="3"/>
          <w:sz w:val="24"/>
          <w:szCs w:val="24"/>
          <w:lang w:val="pt-BR"/>
        </w:rPr>
        <w:t>e</w:t>
      </w:r>
      <w:r w:rsidRPr="00CE57D7">
        <w:rPr>
          <w:rFonts w:ascii="Arial" w:eastAsia="Arial" w:hAnsi="Arial" w:cs="Arial"/>
          <w:sz w:val="24"/>
          <w:szCs w:val="24"/>
          <w:lang w:val="pt-BR"/>
        </w:rPr>
        <w:t>l</w:t>
      </w:r>
      <w:r w:rsidRPr="00CE57D7">
        <w:rPr>
          <w:rFonts w:ascii="Arial" w:hAnsi="Arial" w:cs="Arial"/>
          <w:spacing w:val="7"/>
          <w:sz w:val="24"/>
          <w:szCs w:val="24"/>
          <w:lang w:val="pt-BR"/>
        </w:rPr>
        <w:t xml:space="preserve"> </w:t>
      </w:r>
      <w:r w:rsidRPr="00CE57D7">
        <w:rPr>
          <w:rFonts w:ascii="Arial" w:eastAsia="Arial" w:hAnsi="Arial" w:cs="Arial"/>
          <w:sz w:val="24"/>
          <w:szCs w:val="24"/>
          <w:lang w:val="pt-BR"/>
        </w:rPr>
        <w:t>Q</w:t>
      </w:r>
      <w:r w:rsidRPr="00CE57D7">
        <w:rPr>
          <w:rFonts w:ascii="Arial" w:hAnsi="Arial" w:cs="Arial"/>
          <w:sz w:val="24"/>
          <w:szCs w:val="24"/>
          <w:lang w:val="pt-BR"/>
        </w:rPr>
        <w:t xml:space="preserve"> </w:t>
      </w:r>
      <w:r w:rsidRPr="00CE57D7">
        <w:rPr>
          <w:rFonts w:ascii="Arial" w:eastAsia="Arial" w:hAnsi="Arial" w:cs="Arial"/>
          <w:spacing w:val="1"/>
          <w:sz w:val="24"/>
          <w:szCs w:val="24"/>
          <w:lang w:val="pt-BR"/>
        </w:rPr>
        <w:t>ISO1702</w:t>
      </w:r>
      <w:r w:rsidRPr="00CE57D7">
        <w:rPr>
          <w:rFonts w:ascii="Arial" w:eastAsia="Arial" w:hAnsi="Arial" w:cs="Arial"/>
          <w:sz w:val="24"/>
          <w:szCs w:val="24"/>
          <w:lang w:val="pt-BR"/>
        </w:rPr>
        <w:t>5</w:t>
      </w:r>
    </w:p>
    <w:p w14:paraId="623FED67" w14:textId="77777777" w:rsidR="0033541B" w:rsidRPr="00CE57D7" w:rsidRDefault="0033541B" w:rsidP="00CE57D7">
      <w:pPr>
        <w:spacing w:before="3"/>
        <w:ind w:left="959"/>
        <w:rPr>
          <w:rFonts w:ascii="Arial" w:eastAsia="Arial" w:hAnsi="Arial" w:cs="Arial"/>
          <w:sz w:val="24"/>
          <w:szCs w:val="24"/>
        </w:rPr>
      </w:pPr>
      <w:r w:rsidRPr="00CE57D7">
        <w:rPr>
          <w:rFonts w:ascii="Arial" w:eastAsia="Arial" w:hAnsi="Arial" w:cs="Arial"/>
          <w:spacing w:val="1"/>
          <w:sz w:val="24"/>
          <w:szCs w:val="24"/>
        </w:rPr>
        <w:t>GL</w:t>
      </w: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02</w:t>
      </w:r>
      <w:r w:rsidRPr="00CE57D7">
        <w:rPr>
          <w:rFonts w:ascii="Arial" w:eastAsia="Arial" w:hAnsi="Arial" w:cs="Arial"/>
          <w:spacing w:val="2"/>
          <w:sz w:val="24"/>
          <w:szCs w:val="24"/>
        </w:rPr>
        <w:t>-</w:t>
      </w:r>
      <w:r w:rsidRPr="00CE57D7">
        <w:rPr>
          <w:rFonts w:ascii="Arial" w:eastAsia="Arial" w:hAnsi="Arial" w:cs="Arial"/>
          <w:sz w:val="24"/>
          <w:szCs w:val="24"/>
        </w:rPr>
        <w:t>1</w:t>
      </w:r>
      <w:r w:rsidRPr="00CE57D7">
        <w:rPr>
          <w:rFonts w:ascii="Arial" w:hAnsi="Arial" w:cs="Arial"/>
          <w:spacing w:val="8"/>
          <w:sz w:val="24"/>
          <w:szCs w:val="24"/>
        </w:rPr>
        <w:t xml:space="preserve"> </w:t>
      </w:r>
      <w:r w:rsidRPr="00CE57D7">
        <w:rPr>
          <w:rFonts w:ascii="Arial" w:eastAsia="Arial" w:hAnsi="Arial" w:cs="Arial"/>
          <w:spacing w:val="1"/>
          <w:sz w:val="24"/>
          <w:szCs w:val="24"/>
        </w:rPr>
        <w:t>S</w:t>
      </w:r>
      <w:r w:rsidRPr="00CE57D7">
        <w:rPr>
          <w:rFonts w:ascii="Arial" w:eastAsia="Arial" w:hAnsi="Arial" w:cs="Arial"/>
          <w:spacing w:val="2"/>
          <w:sz w:val="24"/>
          <w:szCs w:val="24"/>
        </w:rPr>
        <w:t>C</w:t>
      </w:r>
      <w:r w:rsidRPr="00CE57D7">
        <w:rPr>
          <w:rFonts w:ascii="Arial" w:eastAsia="Arial" w:hAnsi="Arial" w:cs="Arial"/>
          <w:spacing w:val="1"/>
          <w:sz w:val="24"/>
          <w:szCs w:val="24"/>
        </w:rPr>
        <w:t>A</w:t>
      </w:r>
      <w:r w:rsidRPr="00CE57D7">
        <w:rPr>
          <w:rFonts w:ascii="Arial" w:eastAsia="Arial" w:hAnsi="Arial" w:cs="Arial"/>
          <w:spacing w:val="2"/>
          <w:sz w:val="24"/>
          <w:szCs w:val="24"/>
        </w:rPr>
        <w:t>R</w:t>
      </w:r>
      <w:r w:rsidRPr="00CE57D7">
        <w:rPr>
          <w:rFonts w:ascii="Arial" w:eastAsia="Arial" w:hAnsi="Arial" w:cs="Arial"/>
          <w:spacing w:val="-1"/>
          <w:sz w:val="24"/>
          <w:szCs w:val="24"/>
        </w:rPr>
        <w:t>-</w:t>
      </w:r>
      <w:r w:rsidRPr="00CE57D7">
        <w:rPr>
          <w:rFonts w:ascii="Arial" w:eastAsia="Arial" w:hAnsi="Arial" w:cs="Arial"/>
          <w:spacing w:val="3"/>
          <w:sz w:val="24"/>
          <w:szCs w:val="24"/>
        </w:rPr>
        <w:t>8</w:t>
      </w:r>
      <w:r w:rsidRPr="00CE57D7">
        <w:rPr>
          <w:rFonts w:ascii="Arial" w:eastAsia="Arial" w:hAnsi="Arial" w:cs="Arial"/>
          <w:spacing w:val="-1"/>
          <w:sz w:val="24"/>
          <w:szCs w:val="24"/>
        </w:rPr>
        <w:t>D</w:t>
      </w:r>
      <w:r w:rsidRPr="00CE57D7">
        <w:rPr>
          <w:rFonts w:ascii="Arial" w:eastAsia="Arial" w:hAnsi="Arial" w:cs="Arial"/>
          <w:spacing w:val="2"/>
          <w:sz w:val="24"/>
          <w:szCs w:val="24"/>
        </w:rPr>
        <w:t>-</w:t>
      </w:r>
      <w:r w:rsidRPr="00CE57D7">
        <w:rPr>
          <w:rFonts w:ascii="Arial" w:eastAsia="Arial" w:hAnsi="Arial" w:cs="Arial"/>
          <w:spacing w:val="-1"/>
          <w:sz w:val="24"/>
          <w:szCs w:val="24"/>
        </w:rPr>
        <w:t>C</w:t>
      </w:r>
      <w:r w:rsidRPr="00CE57D7">
        <w:rPr>
          <w:rFonts w:ascii="Arial" w:eastAsia="Arial" w:hAnsi="Arial" w:cs="Arial"/>
          <w:spacing w:val="1"/>
          <w:sz w:val="24"/>
          <w:szCs w:val="24"/>
        </w:rPr>
        <w:t>h</w:t>
      </w:r>
      <w:r w:rsidRPr="00CE57D7">
        <w:rPr>
          <w:rFonts w:ascii="Arial" w:eastAsia="Arial" w:hAnsi="Arial" w:cs="Arial"/>
          <w:spacing w:val="3"/>
          <w:sz w:val="24"/>
          <w:szCs w:val="24"/>
        </w:rPr>
        <w:t>a</w:t>
      </w:r>
      <w:r w:rsidRPr="00CE57D7">
        <w:rPr>
          <w:rFonts w:ascii="Arial" w:eastAsia="Arial" w:hAnsi="Arial" w:cs="Arial"/>
          <w:spacing w:val="2"/>
          <w:sz w:val="24"/>
          <w:szCs w:val="24"/>
        </w:rPr>
        <w:t>r</w:t>
      </w:r>
      <w:r w:rsidRPr="00CE57D7">
        <w:rPr>
          <w:rFonts w:ascii="Arial" w:eastAsia="Arial" w:hAnsi="Arial" w:cs="Arial"/>
          <w:spacing w:val="-1"/>
          <w:sz w:val="24"/>
          <w:szCs w:val="24"/>
        </w:rPr>
        <w:t>g</w:t>
      </w:r>
      <w:r w:rsidRPr="00CE57D7">
        <w:rPr>
          <w:rFonts w:ascii="Arial" w:eastAsia="Arial" w:hAnsi="Arial" w:cs="Arial"/>
          <w:spacing w:val="1"/>
          <w:sz w:val="24"/>
          <w:szCs w:val="24"/>
        </w:rPr>
        <w:t>eba</w:t>
      </w:r>
      <w:r w:rsidRPr="00CE57D7">
        <w:rPr>
          <w:rFonts w:ascii="Arial" w:eastAsia="Arial" w:hAnsi="Arial" w:cs="Arial"/>
          <w:spacing w:val="2"/>
          <w:sz w:val="24"/>
          <w:szCs w:val="24"/>
        </w:rPr>
        <w:t>c</w:t>
      </w:r>
      <w:r w:rsidRPr="00CE57D7">
        <w:rPr>
          <w:rFonts w:ascii="Arial" w:eastAsia="Arial" w:hAnsi="Arial" w:cs="Arial"/>
          <w:sz w:val="24"/>
          <w:szCs w:val="24"/>
        </w:rPr>
        <w:t>k</w:t>
      </w:r>
      <w:r w:rsidRPr="00CE57D7">
        <w:rPr>
          <w:rFonts w:ascii="Arial" w:hAnsi="Arial" w:cs="Arial"/>
          <w:spacing w:val="7"/>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p>
    <w:p w14:paraId="49837B95" w14:textId="77777777" w:rsidR="0033541B" w:rsidRPr="00CE57D7" w:rsidRDefault="0033541B" w:rsidP="00CE57D7">
      <w:pPr>
        <w:spacing w:before="24"/>
        <w:ind w:left="959"/>
        <w:rPr>
          <w:rFonts w:ascii="Arial" w:eastAsia="Arial" w:hAnsi="Arial" w:cs="Arial"/>
          <w:sz w:val="24"/>
          <w:szCs w:val="24"/>
        </w:rPr>
      </w:pPr>
      <w:r w:rsidRPr="00CE57D7">
        <w:rPr>
          <w:rFonts w:ascii="Arial" w:eastAsia="Arial" w:hAnsi="Arial" w:cs="Arial"/>
          <w:spacing w:val="1"/>
          <w:sz w:val="24"/>
          <w:szCs w:val="24"/>
        </w:rPr>
        <w:t>GL</w:t>
      </w:r>
      <w:r w:rsidRPr="00CE57D7">
        <w:rPr>
          <w:rFonts w:ascii="Arial" w:eastAsia="Arial" w:hAnsi="Arial" w:cs="Arial"/>
          <w:sz w:val="24"/>
          <w:szCs w:val="24"/>
        </w:rPr>
        <w:t>B</w:t>
      </w:r>
      <w:r w:rsidRPr="00CE57D7">
        <w:rPr>
          <w:rFonts w:ascii="Arial" w:hAnsi="Arial" w:cs="Arial"/>
          <w:spacing w:val="8"/>
          <w:sz w:val="24"/>
          <w:szCs w:val="24"/>
        </w:rPr>
        <w:t xml:space="preserve"> </w:t>
      </w:r>
      <w:r w:rsidRPr="00CE57D7">
        <w:rPr>
          <w:rFonts w:ascii="Arial" w:eastAsia="Arial" w:hAnsi="Arial" w:cs="Arial"/>
          <w:spacing w:val="1"/>
          <w:sz w:val="24"/>
          <w:szCs w:val="24"/>
        </w:rPr>
        <w:t>Q</w:t>
      </w:r>
      <w:r w:rsidRPr="00CE57D7">
        <w:rPr>
          <w:rFonts w:ascii="Arial" w:eastAsia="Arial" w:hAnsi="Arial" w:cs="Arial"/>
          <w:sz w:val="24"/>
          <w:szCs w:val="24"/>
        </w:rPr>
        <w:t>M</w:t>
      </w:r>
      <w:r w:rsidRPr="00CE57D7">
        <w:rPr>
          <w:rFonts w:ascii="Arial" w:hAnsi="Arial" w:cs="Arial"/>
          <w:spacing w:val="9"/>
          <w:sz w:val="24"/>
          <w:szCs w:val="24"/>
        </w:rPr>
        <w:t xml:space="preserve"> </w:t>
      </w:r>
      <w:r w:rsidRPr="00CE57D7">
        <w:rPr>
          <w:rFonts w:ascii="Arial" w:eastAsia="Arial" w:hAnsi="Arial" w:cs="Arial"/>
          <w:spacing w:val="1"/>
          <w:sz w:val="24"/>
          <w:szCs w:val="24"/>
        </w:rPr>
        <w:t>02</w:t>
      </w:r>
      <w:r w:rsidRPr="00CE57D7">
        <w:rPr>
          <w:rFonts w:ascii="Arial" w:eastAsia="Arial" w:hAnsi="Arial" w:cs="Arial"/>
          <w:spacing w:val="2"/>
          <w:sz w:val="24"/>
          <w:szCs w:val="24"/>
        </w:rPr>
        <w:t>-</w:t>
      </w:r>
      <w:r w:rsidRPr="00CE57D7">
        <w:rPr>
          <w:rFonts w:ascii="Arial" w:eastAsia="Arial" w:hAnsi="Arial" w:cs="Arial"/>
          <w:sz w:val="24"/>
          <w:szCs w:val="24"/>
        </w:rPr>
        <w:t>2</w:t>
      </w:r>
      <w:r w:rsidRPr="00CE57D7">
        <w:rPr>
          <w:rFonts w:ascii="Arial" w:hAnsi="Arial" w:cs="Arial"/>
          <w:spacing w:val="8"/>
          <w:sz w:val="24"/>
          <w:szCs w:val="24"/>
        </w:rPr>
        <w:t xml:space="preserve"> </w:t>
      </w:r>
      <w:r w:rsidRPr="00CE57D7">
        <w:rPr>
          <w:rFonts w:ascii="Arial" w:eastAsia="Arial" w:hAnsi="Arial" w:cs="Arial"/>
          <w:spacing w:val="1"/>
          <w:sz w:val="24"/>
          <w:szCs w:val="24"/>
        </w:rPr>
        <w:t>Pa</w:t>
      </w:r>
      <w:r w:rsidRPr="00CE57D7">
        <w:rPr>
          <w:rFonts w:ascii="Arial" w:eastAsia="Arial" w:hAnsi="Arial" w:cs="Arial"/>
          <w:spacing w:val="2"/>
          <w:sz w:val="24"/>
          <w:szCs w:val="24"/>
        </w:rPr>
        <w:t>c</w:t>
      </w:r>
      <w:r w:rsidRPr="00CE57D7">
        <w:rPr>
          <w:rFonts w:ascii="Arial" w:eastAsia="Arial" w:hAnsi="Arial" w:cs="Arial"/>
          <w:sz w:val="24"/>
          <w:szCs w:val="24"/>
        </w:rPr>
        <w:t>k</w:t>
      </w:r>
      <w:r w:rsidRPr="00CE57D7">
        <w:rPr>
          <w:rFonts w:ascii="Arial" w:eastAsia="Arial" w:hAnsi="Arial" w:cs="Arial"/>
          <w:spacing w:val="3"/>
          <w:sz w:val="24"/>
          <w:szCs w:val="24"/>
        </w:rPr>
        <w:t>a</w:t>
      </w:r>
      <w:r w:rsidRPr="00CE57D7">
        <w:rPr>
          <w:rFonts w:ascii="Arial" w:eastAsia="Arial" w:hAnsi="Arial" w:cs="Arial"/>
          <w:spacing w:val="-1"/>
          <w:sz w:val="24"/>
          <w:szCs w:val="24"/>
        </w:rPr>
        <w:t>g</w:t>
      </w:r>
      <w:r w:rsidRPr="00CE57D7">
        <w:rPr>
          <w:rFonts w:ascii="Arial" w:eastAsia="Arial" w:hAnsi="Arial" w:cs="Arial"/>
          <w:spacing w:val="2"/>
          <w:sz w:val="24"/>
          <w:szCs w:val="24"/>
        </w:rPr>
        <w:t>i</w:t>
      </w:r>
      <w:r w:rsidRPr="00CE57D7">
        <w:rPr>
          <w:rFonts w:ascii="Arial" w:eastAsia="Arial" w:hAnsi="Arial" w:cs="Arial"/>
          <w:spacing w:val="1"/>
          <w:sz w:val="24"/>
          <w:szCs w:val="24"/>
        </w:rPr>
        <w:t>n</w:t>
      </w:r>
      <w:r w:rsidRPr="00CE57D7">
        <w:rPr>
          <w:rFonts w:ascii="Arial" w:eastAsia="Arial" w:hAnsi="Arial" w:cs="Arial"/>
          <w:sz w:val="24"/>
          <w:szCs w:val="24"/>
        </w:rPr>
        <w:t>g</w:t>
      </w:r>
      <w:r w:rsidRPr="00CE57D7">
        <w:rPr>
          <w:rFonts w:ascii="Arial" w:hAnsi="Arial" w:cs="Arial"/>
          <w:spacing w:val="6"/>
          <w:sz w:val="24"/>
          <w:szCs w:val="24"/>
        </w:rPr>
        <w:t xml:space="preserve"> </w:t>
      </w:r>
      <w:r w:rsidRPr="00CE57D7">
        <w:rPr>
          <w:rFonts w:ascii="Arial" w:eastAsia="Arial" w:hAnsi="Arial" w:cs="Arial"/>
          <w:spacing w:val="1"/>
          <w:sz w:val="24"/>
          <w:szCs w:val="24"/>
        </w:rPr>
        <w:t>Ap</w:t>
      </w:r>
      <w:r w:rsidRPr="00CE57D7">
        <w:rPr>
          <w:rFonts w:ascii="Arial" w:eastAsia="Arial" w:hAnsi="Arial" w:cs="Arial"/>
          <w:spacing w:val="3"/>
          <w:sz w:val="24"/>
          <w:szCs w:val="24"/>
        </w:rPr>
        <w:t>p</w:t>
      </w:r>
      <w:r w:rsidRPr="00CE57D7">
        <w:rPr>
          <w:rFonts w:ascii="Arial" w:eastAsia="Arial" w:hAnsi="Arial" w:cs="Arial"/>
          <w:spacing w:val="-1"/>
          <w:sz w:val="24"/>
          <w:szCs w:val="24"/>
        </w:rPr>
        <w:t>r</w:t>
      </w:r>
      <w:r w:rsidRPr="00CE57D7">
        <w:rPr>
          <w:rFonts w:ascii="Arial" w:eastAsia="Arial" w:hAnsi="Arial" w:cs="Arial"/>
          <w:spacing w:val="3"/>
          <w:sz w:val="24"/>
          <w:szCs w:val="24"/>
        </w:rPr>
        <w:t>o</w:t>
      </w:r>
      <w:r w:rsidRPr="00CE57D7">
        <w:rPr>
          <w:rFonts w:ascii="Arial" w:eastAsia="Arial" w:hAnsi="Arial" w:cs="Arial"/>
          <w:sz w:val="24"/>
          <w:szCs w:val="24"/>
        </w:rPr>
        <w:t>v</w:t>
      </w:r>
      <w:r w:rsidRPr="00CE57D7">
        <w:rPr>
          <w:rFonts w:ascii="Arial" w:eastAsia="Arial" w:hAnsi="Arial" w:cs="Arial"/>
          <w:spacing w:val="1"/>
          <w:sz w:val="24"/>
          <w:szCs w:val="24"/>
        </w:rPr>
        <w:t>a</w:t>
      </w:r>
      <w:r w:rsidRPr="00CE57D7">
        <w:rPr>
          <w:rFonts w:ascii="Arial" w:eastAsia="Arial" w:hAnsi="Arial" w:cs="Arial"/>
          <w:sz w:val="24"/>
          <w:szCs w:val="24"/>
        </w:rPr>
        <w:t>l</w:t>
      </w:r>
      <w:r w:rsidRPr="00CE57D7">
        <w:rPr>
          <w:rFonts w:ascii="Arial" w:hAnsi="Arial" w:cs="Arial"/>
          <w:spacing w:val="9"/>
          <w:sz w:val="24"/>
          <w:szCs w:val="24"/>
        </w:rPr>
        <w:t xml:space="preserve"> </w:t>
      </w:r>
      <w:r w:rsidRPr="00CE57D7">
        <w:rPr>
          <w:rFonts w:ascii="Arial" w:eastAsia="Arial" w:hAnsi="Arial" w:cs="Arial"/>
          <w:spacing w:val="3"/>
          <w:sz w:val="24"/>
          <w:szCs w:val="24"/>
        </w:rPr>
        <w:t>f</w:t>
      </w:r>
      <w:r w:rsidRPr="00CE57D7">
        <w:rPr>
          <w:rFonts w:ascii="Arial" w:eastAsia="Arial" w:hAnsi="Arial" w:cs="Arial"/>
          <w:spacing w:val="1"/>
          <w:sz w:val="24"/>
          <w:szCs w:val="24"/>
        </w:rPr>
        <w:t>o</w:t>
      </w:r>
      <w:r w:rsidRPr="00CE57D7">
        <w:rPr>
          <w:rFonts w:ascii="Arial" w:eastAsia="Arial" w:hAnsi="Arial" w:cs="Arial"/>
          <w:spacing w:val="-1"/>
          <w:sz w:val="24"/>
          <w:szCs w:val="24"/>
        </w:rPr>
        <w:t>r</w:t>
      </w:r>
      <w:r w:rsidRPr="00CE57D7">
        <w:rPr>
          <w:rFonts w:ascii="Arial" w:eastAsia="Arial" w:hAnsi="Arial" w:cs="Arial"/>
          <w:sz w:val="24"/>
          <w:szCs w:val="24"/>
        </w:rPr>
        <w:t>m</w:t>
      </w:r>
    </w:p>
    <w:p w14:paraId="5428E3EF" w14:textId="77777777" w:rsidR="0033541B" w:rsidRPr="00CE57D7" w:rsidRDefault="0033541B" w:rsidP="00CE57D7">
      <w:pPr>
        <w:spacing w:before="24"/>
        <w:ind w:left="959"/>
        <w:rPr>
          <w:rFonts w:ascii="Arial" w:eastAsia="Arial" w:hAnsi="Arial" w:cs="Arial"/>
          <w:sz w:val="24"/>
          <w:szCs w:val="24"/>
        </w:rPr>
      </w:pPr>
      <w:r w:rsidRPr="00CE57D7">
        <w:rPr>
          <w:rFonts w:ascii="Arial" w:eastAsia="Arial" w:hAnsi="Arial" w:cs="Arial"/>
          <w:sz w:val="24"/>
          <w:szCs w:val="24"/>
        </w:rPr>
        <w:t>GLB QM 02-3 Supplier Profile and Self-Assessment</w:t>
      </w:r>
    </w:p>
    <w:p w14:paraId="3FBD3BBD" w14:textId="77777777" w:rsidR="0033541B" w:rsidRPr="00CE57D7" w:rsidRDefault="0033541B" w:rsidP="00CE57D7">
      <w:pPr>
        <w:spacing w:before="1"/>
        <w:rPr>
          <w:rFonts w:ascii="Arial" w:hAnsi="Arial" w:cs="Arial"/>
          <w:sz w:val="24"/>
          <w:szCs w:val="24"/>
        </w:rPr>
      </w:pPr>
    </w:p>
    <w:p w14:paraId="59A99B6C" w14:textId="77777777" w:rsidR="0033541B" w:rsidRPr="00CE57D7" w:rsidRDefault="0033541B" w:rsidP="00CE57D7">
      <w:pPr>
        <w:rPr>
          <w:rFonts w:ascii="Arial" w:hAnsi="Arial" w:cs="Arial"/>
          <w:sz w:val="24"/>
          <w:szCs w:val="24"/>
        </w:rPr>
      </w:pPr>
    </w:p>
    <w:p w14:paraId="5ABC6F4D" w14:textId="77777777" w:rsidR="0033541B" w:rsidRPr="00CE57D7" w:rsidRDefault="0033541B" w:rsidP="00CE57D7">
      <w:pPr>
        <w:ind w:left="119"/>
        <w:rPr>
          <w:rFonts w:ascii="Arial" w:eastAsia="Arial" w:hAnsi="Arial" w:cs="Arial"/>
          <w:sz w:val="24"/>
          <w:szCs w:val="24"/>
        </w:rPr>
      </w:pPr>
      <w:r w:rsidRPr="00CE57D7">
        <w:rPr>
          <w:rFonts w:ascii="Arial" w:eastAsia="Arial" w:hAnsi="Arial" w:cs="Arial"/>
          <w:b/>
          <w:sz w:val="24"/>
          <w:szCs w:val="24"/>
        </w:rPr>
        <w:t>Q</w:t>
      </w:r>
      <w:r w:rsidRPr="00CE57D7">
        <w:rPr>
          <w:rFonts w:ascii="Arial" w:eastAsia="Arial" w:hAnsi="Arial" w:cs="Arial"/>
          <w:b/>
          <w:spacing w:val="-1"/>
          <w:sz w:val="24"/>
          <w:szCs w:val="24"/>
        </w:rPr>
        <w:t>u</w:t>
      </w:r>
      <w:r w:rsidRPr="00CE57D7">
        <w:rPr>
          <w:rFonts w:ascii="Arial" w:eastAsia="Arial" w:hAnsi="Arial" w:cs="Arial"/>
          <w:b/>
          <w:sz w:val="24"/>
          <w:szCs w:val="24"/>
        </w:rPr>
        <w:t>est</w:t>
      </w:r>
      <w:r w:rsidRPr="00CE57D7">
        <w:rPr>
          <w:rFonts w:ascii="Arial" w:eastAsia="Arial" w:hAnsi="Arial" w:cs="Arial"/>
          <w:b/>
          <w:spacing w:val="1"/>
          <w:sz w:val="24"/>
          <w:szCs w:val="24"/>
        </w:rPr>
        <w:t>i</w:t>
      </w:r>
      <w:r w:rsidRPr="00CE57D7">
        <w:rPr>
          <w:rFonts w:ascii="Arial" w:eastAsia="Arial" w:hAnsi="Arial" w:cs="Arial"/>
          <w:b/>
          <w:spacing w:val="-1"/>
          <w:sz w:val="24"/>
          <w:szCs w:val="24"/>
        </w:rPr>
        <w:t>on</w:t>
      </w:r>
      <w:r w:rsidRPr="00CE57D7">
        <w:rPr>
          <w:rFonts w:ascii="Arial" w:eastAsia="Arial" w:hAnsi="Arial" w:cs="Arial"/>
          <w:b/>
          <w:sz w:val="24"/>
          <w:szCs w:val="24"/>
        </w:rPr>
        <w:t>s</w:t>
      </w:r>
      <w:r w:rsidRPr="00CE57D7">
        <w:rPr>
          <w:rFonts w:ascii="Arial" w:hAnsi="Arial" w:cs="Arial"/>
          <w:b/>
          <w:spacing w:val="9"/>
          <w:sz w:val="24"/>
          <w:szCs w:val="24"/>
        </w:rPr>
        <w:t xml:space="preserve"> </w:t>
      </w:r>
      <w:r w:rsidRPr="00CE57D7">
        <w:rPr>
          <w:rFonts w:ascii="Arial" w:eastAsia="Arial" w:hAnsi="Arial" w:cs="Arial"/>
          <w:b/>
          <w:spacing w:val="-1"/>
          <w:sz w:val="24"/>
          <w:szCs w:val="24"/>
        </w:rPr>
        <w:t>o</w:t>
      </w:r>
      <w:r w:rsidRPr="00CE57D7">
        <w:rPr>
          <w:rFonts w:ascii="Arial" w:eastAsia="Arial" w:hAnsi="Arial" w:cs="Arial"/>
          <w:b/>
          <w:sz w:val="24"/>
          <w:szCs w:val="24"/>
        </w:rPr>
        <w:t>n</w:t>
      </w:r>
      <w:r w:rsidRPr="00CE57D7">
        <w:rPr>
          <w:rFonts w:ascii="Arial" w:hAnsi="Arial" w:cs="Arial"/>
          <w:b/>
          <w:spacing w:val="8"/>
          <w:sz w:val="24"/>
          <w:szCs w:val="24"/>
        </w:rPr>
        <w:t xml:space="preserve"> </w:t>
      </w:r>
      <w:r w:rsidRPr="00CE57D7">
        <w:rPr>
          <w:rFonts w:ascii="Arial" w:eastAsia="Arial" w:hAnsi="Arial" w:cs="Arial"/>
          <w:b/>
          <w:sz w:val="24"/>
          <w:szCs w:val="24"/>
        </w:rPr>
        <w:t>t</w:t>
      </w:r>
      <w:r w:rsidRPr="00CE57D7">
        <w:rPr>
          <w:rFonts w:ascii="Arial" w:eastAsia="Arial" w:hAnsi="Arial" w:cs="Arial"/>
          <w:b/>
          <w:spacing w:val="-4"/>
          <w:sz w:val="24"/>
          <w:szCs w:val="24"/>
        </w:rPr>
        <w:t>h</w:t>
      </w:r>
      <w:r w:rsidRPr="00CE57D7">
        <w:rPr>
          <w:rFonts w:ascii="Arial" w:eastAsia="Arial" w:hAnsi="Arial" w:cs="Arial"/>
          <w:b/>
          <w:spacing w:val="1"/>
          <w:sz w:val="24"/>
          <w:szCs w:val="24"/>
        </w:rPr>
        <w:t>i</w:t>
      </w:r>
      <w:r w:rsidRPr="00CE57D7">
        <w:rPr>
          <w:rFonts w:ascii="Arial" w:eastAsia="Arial" w:hAnsi="Arial" w:cs="Arial"/>
          <w:b/>
          <w:sz w:val="24"/>
          <w:szCs w:val="24"/>
        </w:rPr>
        <w:t>s</w:t>
      </w:r>
      <w:r w:rsidRPr="00CE57D7">
        <w:rPr>
          <w:rFonts w:ascii="Arial" w:hAnsi="Arial" w:cs="Arial"/>
          <w:b/>
          <w:spacing w:val="7"/>
          <w:sz w:val="24"/>
          <w:szCs w:val="24"/>
        </w:rPr>
        <w:t xml:space="preserve"> </w:t>
      </w:r>
      <w:r w:rsidRPr="00CE57D7">
        <w:rPr>
          <w:rFonts w:ascii="Arial" w:eastAsia="Arial" w:hAnsi="Arial" w:cs="Arial"/>
          <w:b/>
          <w:sz w:val="24"/>
          <w:szCs w:val="24"/>
        </w:rPr>
        <w:t>ma</w:t>
      </w:r>
      <w:r w:rsidRPr="00CE57D7">
        <w:rPr>
          <w:rFonts w:ascii="Arial" w:eastAsia="Arial" w:hAnsi="Arial" w:cs="Arial"/>
          <w:b/>
          <w:spacing w:val="-1"/>
          <w:sz w:val="24"/>
          <w:szCs w:val="24"/>
        </w:rPr>
        <w:t>nu</w:t>
      </w:r>
      <w:r w:rsidRPr="00CE57D7">
        <w:rPr>
          <w:rFonts w:ascii="Arial" w:eastAsia="Arial" w:hAnsi="Arial" w:cs="Arial"/>
          <w:b/>
          <w:sz w:val="24"/>
          <w:szCs w:val="24"/>
        </w:rPr>
        <w:t>a</w:t>
      </w:r>
      <w:r w:rsidRPr="00CE57D7">
        <w:rPr>
          <w:rFonts w:ascii="Arial" w:eastAsia="Arial" w:hAnsi="Arial" w:cs="Arial"/>
          <w:b/>
          <w:spacing w:val="1"/>
          <w:sz w:val="24"/>
          <w:szCs w:val="24"/>
        </w:rPr>
        <w:t>l</w:t>
      </w:r>
      <w:r w:rsidRPr="00CE57D7">
        <w:rPr>
          <w:rFonts w:ascii="Arial" w:eastAsia="Arial" w:hAnsi="Arial" w:cs="Arial"/>
          <w:b/>
          <w:sz w:val="24"/>
          <w:szCs w:val="24"/>
        </w:rPr>
        <w:t>,</w:t>
      </w:r>
      <w:r w:rsidRPr="00CE57D7">
        <w:rPr>
          <w:rFonts w:ascii="Arial" w:hAnsi="Arial" w:cs="Arial"/>
          <w:b/>
          <w:spacing w:val="8"/>
          <w:sz w:val="24"/>
          <w:szCs w:val="24"/>
        </w:rPr>
        <w:t xml:space="preserve"> </w:t>
      </w:r>
      <w:r w:rsidRPr="00CE57D7">
        <w:rPr>
          <w:rFonts w:ascii="Arial" w:eastAsia="Arial" w:hAnsi="Arial" w:cs="Arial"/>
          <w:b/>
          <w:sz w:val="24"/>
          <w:szCs w:val="24"/>
        </w:rPr>
        <w:t>c</w:t>
      </w:r>
      <w:r w:rsidRPr="00CE57D7">
        <w:rPr>
          <w:rFonts w:ascii="Arial" w:eastAsia="Arial" w:hAnsi="Arial" w:cs="Arial"/>
          <w:b/>
          <w:spacing w:val="-1"/>
          <w:sz w:val="24"/>
          <w:szCs w:val="24"/>
        </w:rPr>
        <w:t>on</w:t>
      </w:r>
      <w:r w:rsidRPr="00CE57D7">
        <w:rPr>
          <w:rFonts w:ascii="Arial" w:eastAsia="Arial" w:hAnsi="Arial" w:cs="Arial"/>
          <w:b/>
          <w:sz w:val="24"/>
          <w:szCs w:val="24"/>
        </w:rPr>
        <w:t>tact:</w:t>
      </w:r>
    </w:p>
    <w:p w14:paraId="0A06BA7D" w14:textId="77777777" w:rsidR="0033541B" w:rsidRPr="00CE57D7" w:rsidRDefault="0033541B" w:rsidP="00CE57D7">
      <w:pPr>
        <w:spacing w:before="24"/>
        <w:ind w:left="839"/>
        <w:rPr>
          <w:rFonts w:ascii="Arial" w:eastAsia="Arial" w:hAnsi="Arial" w:cs="Arial"/>
          <w:sz w:val="24"/>
          <w:szCs w:val="24"/>
        </w:rPr>
      </w:pPr>
      <w:r w:rsidRPr="00CE57D7">
        <w:rPr>
          <w:rFonts w:ascii="Arial" w:eastAsia="Arial" w:hAnsi="Arial" w:cs="Arial"/>
          <w:sz w:val="24"/>
          <w:szCs w:val="24"/>
        </w:rPr>
        <w:t>J</w:t>
      </w:r>
      <w:r w:rsidRPr="00CE57D7">
        <w:rPr>
          <w:rFonts w:ascii="Arial" w:eastAsia="Arial" w:hAnsi="Arial" w:cs="Arial"/>
          <w:spacing w:val="1"/>
          <w:sz w:val="24"/>
          <w:szCs w:val="24"/>
        </w:rPr>
        <w:t>oh</w:t>
      </w:r>
      <w:r w:rsidRPr="00CE57D7">
        <w:rPr>
          <w:rFonts w:ascii="Arial" w:eastAsia="Arial" w:hAnsi="Arial" w:cs="Arial"/>
          <w:sz w:val="24"/>
          <w:szCs w:val="24"/>
        </w:rPr>
        <w:t>n</w:t>
      </w:r>
      <w:r w:rsidRPr="00CE57D7">
        <w:rPr>
          <w:rFonts w:ascii="Arial" w:hAnsi="Arial" w:cs="Arial"/>
          <w:spacing w:val="8"/>
          <w:sz w:val="24"/>
          <w:szCs w:val="24"/>
        </w:rPr>
        <w:t xml:space="preserve"> </w:t>
      </w:r>
      <w:r w:rsidRPr="00CE57D7">
        <w:rPr>
          <w:rFonts w:ascii="Arial" w:eastAsia="Arial" w:hAnsi="Arial" w:cs="Arial"/>
          <w:spacing w:val="-3"/>
          <w:sz w:val="24"/>
          <w:szCs w:val="24"/>
        </w:rPr>
        <w:t>D</w:t>
      </w:r>
      <w:r w:rsidRPr="00CE57D7">
        <w:rPr>
          <w:rFonts w:ascii="Arial" w:eastAsia="Arial" w:hAnsi="Arial" w:cs="Arial"/>
          <w:spacing w:val="1"/>
          <w:sz w:val="24"/>
          <w:szCs w:val="24"/>
        </w:rPr>
        <w:t>ohe</w:t>
      </w:r>
      <w:r w:rsidRPr="00CE57D7">
        <w:rPr>
          <w:rFonts w:ascii="Arial" w:eastAsia="Arial" w:hAnsi="Arial" w:cs="Arial"/>
          <w:spacing w:val="-1"/>
          <w:sz w:val="24"/>
          <w:szCs w:val="24"/>
        </w:rPr>
        <w:t>r</w:t>
      </w:r>
      <w:r w:rsidRPr="00CE57D7">
        <w:rPr>
          <w:rFonts w:ascii="Arial" w:eastAsia="Arial" w:hAnsi="Arial" w:cs="Arial"/>
          <w:spacing w:val="1"/>
          <w:sz w:val="24"/>
          <w:szCs w:val="24"/>
        </w:rPr>
        <w:t>t</w:t>
      </w:r>
      <w:r w:rsidRPr="00CE57D7">
        <w:rPr>
          <w:rFonts w:ascii="Arial" w:eastAsia="Arial" w:hAnsi="Arial" w:cs="Arial"/>
          <w:sz w:val="24"/>
          <w:szCs w:val="24"/>
        </w:rPr>
        <w:t>y</w:t>
      </w:r>
      <w:r w:rsidRPr="00CE57D7">
        <w:rPr>
          <w:rFonts w:ascii="Arial" w:hAnsi="Arial" w:cs="Arial"/>
          <w:spacing w:val="5"/>
          <w:sz w:val="24"/>
          <w:szCs w:val="24"/>
        </w:rPr>
        <w:t xml:space="preserve"> </w:t>
      </w:r>
      <w:r w:rsidRPr="00CE57D7">
        <w:rPr>
          <w:rFonts w:ascii="Arial" w:eastAsia="Arial" w:hAnsi="Arial" w:cs="Arial"/>
          <w:spacing w:val="-1"/>
          <w:sz w:val="24"/>
          <w:szCs w:val="24"/>
        </w:rPr>
        <w:t>(</w:t>
      </w:r>
      <w:r w:rsidRPr="00CE57D7">
        <w:rPr>
          <w:rFonts w:ascii="Arial" w:eastAsia="Arial" w:hAnsi="Arial" w:cs="Arial"/>
          <w:spacing w:val="1"/>
          <w:sz w:val="24"/>
          <w:szCs w:val="24"/>
        </w:rPr>
        <w:t>248</w:t>
      </w:r>
      <w:r w:rsidRPr="00CE57D7">
        <w:rPr>
          <w:rFonts w:ascii="Arial" w:eastAsia="Arial" w:hAnsi="Arial" w:cs="Arial"/>
          <w:sz w:val="24"/>
          <w:szCs w:val="24"/>
        </w:rPr>
        <w:t>)</w:t>
      </w:r>
      <w:r w:rsidRPr="00CE57D7">
        <w:rPr>
          <w:rFonts w:ascii="Arial" w:hAnsi="Arial" w:cs="Arial"/>
          <w:spacing w:val="4"/>
          <w:sz w:val="24"/>
          <w:szCs w:val="24"/>
        </w:rPr>
        <w:t xml:space="preserve"> </w:t>
      </w:r>
      <w:r w:rsidRPr="00CE57D7">
        <w:rPr>
          <w:rFonts w:ascii="Arial" w:eastAsia="Arial" w:hAnsi="Arial" w:cs="Arial"/>
          <w:spacing w:val="1"/>
          <w:sz w:val="24"/>
          <w:szCs w:val="24"/>
        </w:rPr>
        <w:t>3</w:t>
      </w:r>
      <w:r w:rsidRPr="00CE57D7">
        <w:rPr>
          <w:rFonts w:ascii="Arial" w:eastAsia="Arial" w:hAnsi="Arial" w:cs="Arial"/>
          <w:spacing w:val="-1"/>
          <w:sz w:val="24"/>
          <w:szCs w:val="24"/>
        </w:rPr>
        <w:t>4</w:t>
      </w:r>
      <w:r w:rsidRPr="00CE57D7">
        <w:rPr>
          <w:rFonts w:ascii="Arial" w:eastAsia="Arial" w:hAnsi="Arial" w:cs="Arial"/>
          <w:spacing w:val="1"/>
          <w:sz w:val="24"/>
          <w:szCs w:val="24"/>
        </w:rPr>
        <w:t>0</w:t>
      </w:r>
      <w:r w:rsidRPr="00CE57D7">
        <w:rPr>
          <w:rFonts w:ascii="Arial" w:eastAsia="Arial" w:hAnsi="Arial" w:cs="Arial"/>
          <w:spacing w:val="-1"/>
          <w:sz w:val="24"/>
          <w:szCs w:val="24"/>
        </w:rPr>
        <w:t>-</w:t>
      </w:r>
      <w:r w:rsidRPr="00CE57D7">
        <w:rPr>
          <w:rFonts w:ascii="Arial" w:eastAsia="Arial" w:hAnsi="Arial" w:cs="Arial"/>
          <w:spacing w:val="1"/>
          <w:sz w:val="24"/>
          <w:szCs w:val="24"/>
        </w:rPr>
        <w:t>43</w:t>
      </w:r>
      <w:r w:rsidRPr="00CE57D7">
        <w:rPr>
          <w:rFonts w:ascii="Arial" w:eastAsia="Arial" w:hAnsi="Arial" w:cs="Arial"/>
          <w:spacing w:val="-1"/>
          <w:sz w:val="24"/>
          <w:szCs w:val="24"/>
        </w:rPr>
        <w:t>1</w:t>
      </w:r>
      <w:r w:rsidRPr="00CE57D7">
        <w:rPr>
          <w:rFonts w:ascii="Arial" w:eastAsia="Arial" w:hAnsi="Arial" w:cs="Arial"/>
          <w:sz w:val="24"/>
          <w:szCs w:val="24"/>
        </w:rPr>
        <w:t>1</w:t>
      </w:r>
    </w:p>
    <w:p w14:paraId="3F2CF4E6" w14:textId="77777777" w:rsidR="0033541B" w:rsidRPr="00CE57D7" w:rsidRDefault="0033541B" w:rsidP="00CE57D7">
      <w:pPr>
        <w:spacing w:before="24"/>
        <w:ind w:left="839"/>
        <w:rPr>
          <w:rFonts w:ascii="Arial" w:eastAsia="Arial" w:hAnsi="Arial" w:cs="Arial"/>
          <w:sz w:val="24"/>
          <w:szCs w:val="24"/>
        </w:rPr>
      </w:pPr>
      <w:r w:rsidRPr="00CE57D7">
        <w:rPr>
          <w:rFonts w:ascii="Arial" w:eastAsia="Arial" w:hAnsi="Arial" w:cs="Arial"/>
          <w:sz w:val="24"/>
          <w:szCs w:val="24"/>
        </w:rPr>
        <w:t>Thiago Calin +55 11-44317451</w:t>
      </w:r>
    </w:p>
    <w:p w14:paraId="3ABBEAD4" w14:textId="77777777" w:rsidR="0033541B" w:rsidRPr="00CE57D7" w:rsidRDefault="0033541B" w:rsidP="00CE57D7">
      <w:pPr>
        <w:spacing w:before="3"/>
        <w:rPr>
          <w:rFonts w:ascii="Arial" w:hAnsi="Arial" w:cs="Arial"/>
          <w:sz w:val="24"/>
          <w:szCs w:val="24"/>
        </w:rPr>
      </w:pPr>
    </w:p>
    <w:p w14:paraId="562CA799" w14:textId="77777777" w:rsidR="0033541B" w:rsidRPr="00CE57D7" w:rsidRDefault="0033541B" w:rsidP="00CE57D7">
      <w:pPr>
        <w:rPr>
          <w:rFonts w:ascii="Arial" w:hAnsi="Arial" w:cs="Arial"/>
          <w:sz w:val="24"/>
          <w:szCs w:val="24"/>
        </w:rPr>
      </w:pPr>
    </w:p>
    <w:p w14:paraId="0A267798" w14:textId="77777777" w:rsidR="0033541B" w:rsidRPr="00CE57D7" w:rsidRDefault="0033541B" w:rsidP="00CE57D7">
      <w:pPr>
        <w:pStyle w:val="ListParagraph"/>
        <w:numPr>
          <w:ilvl w:val="0"/>
          <w:numId w:val="3"/>
        </w:numPr>
        <w:spacing w:line="240" w:lineRule="auto"/>
        <w:rPr>
          <w:rFonts w:ascii="Arial" w:eastAsia="Arial" w:hAnsi="Arial" w:cs="Arial"/>
          <w:b/>
          <w:sz w:val="24"/>
          <w:szCs w:val="24"/>
        </w:rPr>
      </w:pPr>
      <w:r w:rsidRPr="00CE57D7">
        <w:rPr>
          <w:rFonts w:ascii="Arial" w:eastAsia="Arial" w:hAnsi="Arial" w:cs="Arial"/>
          <w:b/>
          <w:spacing w:val="-8"/>
          <w:sz w:val="24"/>
          <w:szCs w:val="24"/>
        </w:rPr>
        <w:t>A</w:t>
      </w:r>
      <w:r w:rsidRPr="00CE57D7">
        <w:rPr>
          <w:rFonts w:ascii="Arial" w:eastAsia="Arial" w:hAnsi="Arial" w:cs="Arial"/>
          <w:b/>
          <w:sz w:val="24"/>
          <w:szCs w:val="24"/>
        </w:rPr>
        <w:t>PP</w:t>
      </w:r>
      <w:r w:rsidRPr="00CE57D7">
        <w:rPr>
          <w:rFonts w:ascii="Arial" w:eastAsia="Arial" w:hAnsi="Arial" w:cs="Arial"/>
          <w:b/>
          <w:spacing w:val="-1"/>
          <w:sz w:val="24"/>
          <w:szCs w:val="24"/>
        </w:rPr>
        <w:t>R</w:t>
      </w:r>
      <w:r w:rsidRPr="00CE57D7">
        <w:rPr>
          <w:rFonts w:ascii="Arial" w:eastAsia="Arial" w:hAnsi="Arial" w:cs="Arial"/>
          <w:b/>
          <w:sz w:val="24"/>
          <w:szCs w:val="24"/>
        </w:rPr>
        <w:t>O</w:t>
      </w:r>
      <w:r w:rsidRPr="00CE57D7">
        <w:rPr>
          <w:rFonts w:ascii="Arial" w:eastAsia="Arial" w:hAnsi="Arial" w:cs="Arial"/>
          <w:b/>
          <w:spacing w:val="5"/>
          <w:sz w:val="24"/>
          <w:szCs w:val="24"/>
        </w:rPr>
        <w:t>V</w:t>
      </w:r>
      <w:r w:rsidRPr="00CE57D7">
        <w:rPr>
          <w:rFonts w:ascii="Arial" w:eastAsia="Arial" w:hAnsi="Arial" w:cs="Arial"/>
          <w:b/>
          <w:spacing w:val="-6"/>
          <w:sz w:val="24"/>
          <w:szCs w:val="24"/>
        </w:rPr>
        <w:t>A</w:t>
      </w:r>
      <w:r w:rsidRPr="00CE57D7">
        <w:rPr>
          <w:rFonts w:ascii="Arial" w:eastAsia="Arial" w:hAnsi="Arial" w:cs="Arial"/>
          <w:b/>
          <w:sz w:val="24"/>
          <w:szCs w:val="24"/>
        </w:rPr>
        <w:t>L</w:t>
      </w:r>
    </w:p>
    <w:p w14:paraId="00C6C1FD" w14:textId="77777777" w:rsidR="0033541B" w:rsidRPr="00CE57D7" w:rsidRDefault="0033541B" w:rsidP="00CE57D7">
      <w:pPr>
        <w:rPr>
          <w:rFonts w:ascii="Arial" w:eastAsia="Arial" w:hAnsi="Arial" w:cs="Arial"/>
          <w:sz w:val="24"/>
          <w:szCs w:val="24"/>
        </w:rPr>
      </w:pPr>
    </w:p>
    <w:p w14:paraId="640CAA20" w14:textId="77777777" w:rsidR="0033541B" w:rsidRPr="00CE57D7" w:rsidRDefault="0033541B" w:rsidP="00CE57D7">
      <w:pPr>
        <w:spacing w:after="160"/>
        <w:rPr>
          <w:rFonts w:ascii="Arial" w:eastAsia="Calibri" w:hAnsi="Arial" w:cs="Arial"/>
          <w:sz w:val="24"/>
          <w:szCs w:val="24"/>
        </w:rPr>
      </w:pPr>
    </w:p>
    <w:p w14:paraId="54E775B3" w14:textId="77777777" w:rsidR="0033541B" w:rsidRPr="00CE57D7" w:rsidRDefault="0033541B" w:rsidP="00CE57D7">
      <w:pPr>
        <w:ind w:left="842"/>
        <w:rPr>
          <w:rFonts w:ascii="Arial" w:hAnsi="Arial" w:cs="Arial"/>
          <w:sz w:val="24"/>
          <w:szCs w:val="24"/>
        </w:rPr>
      </w:pPr>
      <w:r w:rsidRPr="00CE57D7">
        <w:rPr>
          <w:rFonts w:ascii="Arial" w:hAnsi="Arial" w:cs="Arial"/>
          <w:noProof/>
          <w:sz w:val="24"/>
          <w:szCs w:val="24"/>
        </w:rPr>
        <mc:AlternateContent>
          <mc:Choice Requires="wps">
            <w:drawing>
              <wp:anchor distT="0" distB="0" distL="114300" distR="114300" simplePos="0" relativeHeight="251657728" behindDoc="0" locked="0" layoutInCell="1" allowOverlap="1" wp14:anchorId="4E9B44CB" wp14:editId="35AB07BF">
                <wp:simplePos x="0" y="0"/>
                <wp:positionH relativeFrom="column">
                  <wp:posOffset>4749800</wp:posOffset>
                </wp:positionH>
                <wp:positionV relativeFrom="paragraph">
                  <wp:posOffset>762635</wp:posOffset>
                </wp:positionV>
                <wp:extent cx="1371600" cy="466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71600" cy="466725"/>
                        </a:xfrm>
                        <a:prstGeom prst="rect">
                          <a:avLst/>
                        </a:prstGeom>
                        <a:solidFill>
                          <a:schemeClr val="lt1"/>
                        </a:solidFill>
                        <a:ln w="6350">
                          <a:noFill/>
                        </a:ln>
                      </wps:spPr>
                      <wps:txbx>
                        <w:txbxContent>
                          <w:p w14:paraId="65F537E3" w14:textId="596B63BD" w:rsidR="00A44917" w:rsidRPr="009D6BC0" w:rsidRDefault="00A44917" w:rsidP="0033541B">
                            <w:pPr>
                              <w:rPr>
                                <w:sz w:val="22"/>
                                <w:szCs w:val="22"/>
                              </w:rPr>
                            </w:pPr>
                            <w:r w:rsidRPr="009D6BC0">
                              <w:rPr>
                                <w:sz w:val="22"/>
                                <w:szCs w:val="22"/>
                              </w:rPr>
                              <w:t>Date:</w:t>
                            </w:r>
                            <w:r w:rsidR="005E2B1B">
                              <w:rPr>
                                <w:sz w:val="22"/>
                                <w:szCs w:val="22"/>
                              </w:rPr>
                              <w:t>2/16/21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9B44CB" id="_x0000_t202" coordsize="21600,21600" o:spt="202" path="m,l,21600r21600,l21600,xe">
                <v:stroke joinstyle="miter"/>
                <v:path gradientshapeok="t" o:connecttype="rect"/>
              </v:shapetype>
              <v:shape id="Text Box 5" o:spid="_x0000_s1026" type="#_x0000_t202" style="position:absolute;left:0;text-align:left;margin-left:374pt;margin-top:60.05pt;width:108pt;height:36.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" fillcolor="white [3201]" stroked="f" strokeweight=".5pt">
                <v:textbox>
                  <w:txbxContent>
                    <w:p w14:paraId="65F537E3" w14:textId="596B63BD" w:rsidR="00A44917" w:rsidRPr="009D6BC0" w:rsidRDefault="00A44917" w:rsidP="0033541B">
                      <w:pPr>
                        <w:rPr>
                          <w:sz w:val="22"/>
                          <w:szCs w:val="22"/>
                        </w:rPr>
                      </w:pPr>
                      <w:r w:rsidRPr="009D6BC0">
                        <w:rPr>
                          <w:sz w:val="22"/>
                          <w:szCs w:val="22"/>
                        </w:rPr>
                        <w:t>Date:</w:t>
                      </w:r>
                      <w:r w:rsidR="005E2B1B">
                        <w:rPr>
                          <w:sz w:val="22"/>
                          <w:szCs w:val="22"/>
                        </w:rPr>
                        <w:t>2/16/21</w:t>
                      </w:r>
                    </w:p>
                  </w:txbxContent>
                </v:textbox>
              </v:shape>
            </w:pict>
          </mc:Fallback>
        </mc:AlternateContent>
      </w:r>
      <w:r w:rsidRPr="00CE57D7">
        <w:rPr>
          <w:rFonts w:ascii="Arial" w:hAnsi="Arial" w:cs="Arial"/>
          <w:noProof/>
          <w:sz w:val="24"/>
          <w:szCs w:val="24"/>
        </w:rPr>
        <w:drawing>
          <wp:inline distT="0" distB="0" distL="0" distR="0" wp14:anchorId="7D5508B8" wp14:editId="423C6EFC">
            <wp:extent cx="436245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2450" cy="1657350"/>
                    </a:xfrm>
                    <a:prstGeom prst="rect">
                      <a:avLst/>
                    </a:prstGeom>
                  </pic:spPr>
                </pic:pic>
              </a:graphicData>
            </a:graphic>
          </wp:inline>
        </w:drawing>
      </w:r>
    </w:p>
    <w:p w14:paraId="302A3360" w14:textId="77777777" w:rsidR="0033541B" w:rsidRPr="00CE57D7" w:rsidRDefault="0033541B" w:rsidP="00CE57D7">
      <w:pPr>
        <w:spacing w:before="1"/>
        <w:ind w:right="7630"/>
        <w:rPr>
          <w:rFonts w:ascii="Arial" w:hAnsi="Arial" w:cs="Arial"/>
          <w:noProof/>
          <w:sz w:val="24"/>
          <w:szCs w:val="24"/>
        </w:rPr>
      </w:pPr>
    </w:p>
    <w:sectPr w:rsidR="0033541B" w:rsidRPr="00CE57D7" w:rsidSect="0033541B">
      <w:pgSz w:w="12240" w:h="15840"/>
      <w:pgMar w:top="640" w:right="98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952A" w14:textId="77777777" w:rsidR="00A44917" w:rsidRDefault="00A44917" w:rsidP="00387C3D">
      <w:r>
        <w:separator/>
      </w:r>
    </w:p>
  </w:endnote>
  <w:endnote w:type="continuationSeparator" w:id="0">
    <w:p w14:paraId="32C7ADC6" w14:textId="77777777" w:rsidR="00A44917" w:rsidRDefault="00A44917" w:rsidP="0038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5613A" w14:textId="77777777" w:rsidR="00A44917" w:rsidRDefault="00A44917" w:rsidP="00387C3D">
      <w:r>
        <w:separator/>
      </w:r>
    </w:p>
  </w:footnote>
  <w:footnote w:type="continuationSeparator" w:id="0">
    <w:p w14:paraId="555F285E" w14:textId="77777777" w:rsidR="00A44917" w:rsidRDefault="00A44917" w:rsidP="0038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174200"/>
      <w:docPartObj>
        <w:docPartGallery w:val="Page Numbers (Top of Page)"/>
        <w:docPartUnique/>
      </w:docPartObj>
    </w:sdtPr>
    <w:sdtEndPr>
      <w:rPr>
        <w:noProof/>
        <w:sz w:val="24"/>
        <w:szCs w:val="24"/>
      </w:rPr>
    </w:sdtEndPr>
    <w:sdtContent>
      <w:p w14:paraId="269DD2FD" w14:textId="77777777" w:rsidR="00A44917" w:rsidRDefault="00A44917">
        <w:pPr>
          <w:pStyle w:val="Header"/>
          <w:jc w:val="right"/>
        </w:pPr>
      </w:p>
      <w:tbl>
        <w:tblPr>
          <w:tblW w:w="0" w:type="auto"/>
          <w:tblInd w:w="98" w:type="dxa"/>
          <w:tblLayout w:type="fixed"/>
          <w:tblCellMar>
            <w:left w:w="0" w:type="dxa"/>
            <w:right w:w="0" w:type="dxa"/>
          </w:tblCellMar>
          <w:tblLook w:val="01E0" w:firstRow="1" w:lastRow="1" w:firstColumn="1" w:lastColumn="1" w:noHBand="0" w:noVBand="0"/>
        </w:tblPr>
        <w:tblGrid>
          <w:gridCol w:w="1678"/>
          <w:gridCol w:w="4712"/>
          <w:gridCol w:w="1889"/>
          <w:gridCol w:w="1800"/>
        </w:tblGrid>
        <w:tr w:rsidR="00A44917" w:rsidRPr="00B55258" w14:paraId="2892E3A3" w14:textId="77777777" w:rsidTr="007A6D47">
          <w:trPr>
            <w:trHeight w:hRule="exact" w:val="777"/>
          </w:trPr>
          <w:tc>
            <w:tcPr>
              <w:tcW w:w="1678" w:type="dxa"/>
              <w:tcBorders>
                <w:top w:val="single" w:sz="5" w:space="0" w:color="000000"/>
                <w:left w:val="single" w:sz="6" w:space="0" w:color="003566"/>
                <w:bottom w:val="nil"/>
                <w:right w:val="nil"/>
              </w:tcBorders>
            </w:tcPr>
            <w:p w14:paraId="0FB4037D" w14:textId="601004D6" w:rsidR="00A44917" w:rsidRPr="00B55258" w:rsidRDefault="00A44917" w:rsidP="00FA7A24">
              <w:pPr>
                <w:spacing w:before="7" w:line="160" w:lineRule="exact"/>
                <w:rPr>
                  <w:rFonts w:ascii="Arial" w:hAnsi="Arial" w:cs="Arial"/>
                  <w:sz w:val="17"/>
                  <w:szCs w:val="17"/>
                </w:rPr>
              </w:pPr>
            </w:p>
            <w:p w14:paraId="07F68225" w14:textId="7701AE2C" w:rsidR="00A44917" w:rsidRPr="00B55258" w:rsidRDefault="00A44917" w:rsidP="00FA7A24">
              <w:pPr>
                <w:spacing w:line="200" w:lineRule="exact"/>
                <w:rPr>
                  <w:rFonts w:ascii="Arial" w:hAnsi="Arial" w:cs="Arial"/>
                </w:rPr>
              </w:pPr>
            </w:p>
            <w:p w14:paraId="16EB6D9B" w14:textId="77777777" w:rsidR="00A44917" w:rsidRPr="00B55258" w:rsidRDefault="00A44917" w:rsidP="00FA7A24">
              <w:pPr>
                <w:spacing w:line="200" w:lineRule="exact"/>
                <w:rPr>
                  <w:rFonts w:ascii="Arial" w:hAnsi="Arial" w:cs="Arial"/>
                </w:rPr>
              </w:pPr>
            </w:p>
            <w:p w14:paraId="60D89492" w14:textId="77777777" w:rsidR="00A44917" w:rsidRPr="00B55258" w:rsidRDefault="00A44917" w:rsidP="00FA7A24">
              <w:pPr>
                <w:spacing w:line="200" w:lineRule="exact"/>
                <w:rPr>
                  <w:rFonts w:ascii="Arial" w:hAnsi="Arial" w:cs="Arial"/>
                </w:rPr>
              </w:pPr>
            </w:p>
          </w:tc>
          <w:tc>
            <w:tcPr>
              <w:tcW w:w="6600" w:type="dxa"/>
              <w:gridSpan w:val="2"/>
              <w:tcBorders>
                <w:top w:val="single" w:sz="5" w:space="0" w:color="000000"/>
                <w:left w:val="nil"/>
                <w:bottom w:val="nil"/>
                <w:right w:val="nil"/>
              </w:tcBorders>
            </w:tcPr>
            <w:p w14:paraId="6FC886E5" w14:textId="619663B3" w:rsidR="00A44917" w:rsidRPr="00B55258" w:rsidRDefault="00A44917" w:rsidP="00FA7A24">
              <w:pPr>
                <w:spacing w:before="9" w:line="260" w:lineRule="exact"/>
                <w:rPr>
                  <w:rFonts w:ascii="Arial" w:hAnsi="Arial" w:cs="Arial"/>
                  <w:sz w:val="26"/>
                  <w:szCs w:val="26"/>
                </w:rPr>
              </w:pPr>
              <w:r>
                <w:rPr>
                  <w:rFonts w:ascii="Arial" w:hAnsi="Arial" w:cs="Arial"/>
                  <w:noProof/>
                  <w:sz w:val="17"/>
                  <w:szCs w:val="17"/>
                </w:rPr>
                <w:drawing>
                  <wp:anchor distT="0" distB="0" distL="114300" distR="114300" simplePos="0" relativeHeight="251658240" behindDoc="1" locked="0" layoutInCell="1" allowOverlap="1" wp14:anchorId="5F4261F6" wp14:editId="7E26537D">
                    <wp:simplePos x="0" y="0"/>
                    <wp:positionH relativeFrom="page">
                      <wp:posOffset>-1022350</wp:posOffset>
                    </wp:positionH>
                    <wp:positionV relativeFrom="page">
                      <wp:posOffset>65405</wp:posOffset>
                    </wp:positionV>
                    <wp:extent cx="1677784" cy="352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84" cy="352425"/>
                            </a:xfrm>
                            <a:prstGeom prst="rect">
                              <a:avLst/>
                            </a:prstGeom>
                            <a:noFill/>
                          </pic:spPr>
                        </pic:pic>
                      </a:graphicData>
                    </a:graphic>
                    <wp14:sizeRelH relativeFrom="page">
                      <wp14:pctWidth>0</wp14:pctWidth>
                    </wp14:sizeRelH>
                    <wp14:sizeRelV relativeFrom="page">
                      <wp14:pctHeight>0</wp14:pctHeight>
                    </wp14:sizeRelV>
                  </wp:anchor>
                </w:drawing>
              </w:r>
            </w:p>
            <w:p w14:paraId="7AEBE192" w14:textId="1EA65D24" w:rsidR="00A44917" w:rsidRPr="00B55258" w:rsidRDefault="00A44917" w:rsidP="00FA7A24">
              <w:pPr>
                <w:ind w:left="4147"/>
                <w:rPr>
                  <w:rFonts w:ascii="Arial" w:eastAsia="Arial" w:hAnsi="Arial" w:cs="Arial"/>
                  <w:sz w:val="40"/>
                  <w:szCs w:val="40"/>
                </w:rPr>
              </w:pPr>
              <w:proofErr w:type="gramStart"/>
              <w:r w:rsidRPr="00B55258">
                <w:rPr>
                  <w:rFonts w:ascii="Arial" w:eastAsia="Arial" w:hAnsi="Arial" w:cs="Arial"/>
                  <w:b/>
                  <w:sz w:val="40"/>
                  <w:szCs w:val="40"/>
                </w:rPr>
                <w:t>GLB</w:t>
              </w:r>
              <w:r w:rsidRPr="00B55258">
                <w:rPr>
                  <w:rFonts w:ascii="Arial" w:hAnsi="Arial" w:cs="Arial"/>
                  <w:b/>
                  <w:sz w:val="40"/>
                  <w:szCs w:val="40"/>
                </w:rPr>
                <w:t xml:space="preserve"> </w:t>
              </w:r>
              <w:r w:rsidRPr="00B55258">
                <w:rPr>
                  <w:rFonts w:ascii="Arial" w:hAnsi="Arial" w:cs="Arial"/>
                  <w:b/>
                  <w:spacing w:val="22"/>
                  <w:sz w:val="40"/>
                  <w:szCs w:val="40"/>
                </w:rPr>
                <w:t xml:space="preserve"> </w:t>
              </w:r>
              <w:r w:rsidRPr="00B55258">
                <w:rPr>
                  <w:rFonts w:ascii="Arial" w:eastAsia="Arial" w:hAnsi="Arial" w:cs="Arial"/>
                  <w:b/>
                  <w:spacing w:val="-2"/>
                  <w:sz w:val="40"/>
                  <w:szCs w:val="40"/>
                </w:rPr>
                <w:t>Q</w:t>
              </w:r>
              <w:r w:rsidRPr="00B55258">
                <w:rPr>
                  <w:rFonts w:ascii="Arial" w:eastAsia="Arial" w:hAnsi="Arial" w:cs="Arial"/>
                  <w:b/>
                  <w:sz w:val="40"/>
                  <w:szCs w:val="40"/>
                </w:rPr>
                <w:t>M</w:t>
              </w:r>
              <w:proofErr w:type="gramEnd"/>
              <w:r w:rsidRPr="00B55258">
                <w:rPr>
                  <w:rFonts w:ascii="Arial" w:hAnsi="Arial" w:cs="Arial"/>
                  <w:b/>
                  <w:sz w:val="40"/>
                  <w:szCs w:val="40"/>
                </w:rPr>
                <w:t xml:space="preserve"> </w:t>
              </w:r>
              <w:r w:rsidRPr="00B55258">
                <w:rPr>
                  <w:rFonts w:ascii="Arial" w:hAnsi="Arial" w:cs="Arial"/>
                  <w:b/>
                  <w:spacing w:val="21"/>
                  <w:sz w:val="40"/>
                  <w:szCs w:val="40"/>
                </w:rPr>
                <w:t xml:space="preserve"> </w:t>
              </w:r>
              <w:r w:rsidRPr="00B55258">
                <w:rPr>
                  <w:rFonts w:ascii="Arial" w:eastAsia="Arial" w:hAnsi="Arial" w:cs="Arial"/>
                  <w:b/>
                  <w:sz w:val="40"/>
                  <w:szCs w:val="40"/>
                </w:rPr>
                <w:t>02</w:t>
              </w:r>
            </w:p>
          </w:tc>
          <w:tc>
            <w:tcPr>
              <w:tcW w:w="1800" w:type="dxa"/>
              <w:tcBorders>
                <w:top w:val="single" w:sz="5" w:space="0" w:color="000000"/>
                <w:left w:val="nil"/>
                <w:bottom w:val="nil"/>
                <w:right w:val="single" w:sz="7" w:space="0" w:color="003566"/>
              </w:tcBorders>
            </w:tcPr>
            <w:p w14:paraId="46398AE9" w14:textId="77777777" w:rsidR="00A44917" w:rsidRPr="00B55258" w:rsidRDefault="00A44917" w:rsidP="00FA7A24">
              <w:pPr>
                <w:rPr>
                  <w:rFonts w:ascii="Arial" w:hAnsi="Arial" w:cs="Arial"/>
                </w:rPr>
              </w:pPr>
            </w:p>
          </w:tc>
        </w:tr>
        <w:tr w:rsidR="00A44917" w:rsidRPr="00B55258" w14:paraId="2FFCB451" w14:textId="77777777" w:rsidTr="007A6D47">
          <w:trPr>
            <w:trHeight w:hRule="exact" w:val="351"/>
          </w:trPr>
          <w:tc>
            <w:tcPr>
              <w:tcW w:w="6390" w:type="dxa"/>
              <w:gridSpan w:val="2"/>
              <w:tcBorders>
                <w:top w:val="nil"/>
                <w:left w:val="single" w:sz="6" w:space="0" w:color="003566"/>
                <w:bottom w:val="single" w:sz="6" w:space="0" w:color="003566"/>
                <w:right w:val="single" w:sz="7" w:space="0" w:color="003566"/>
              </w:tcBorders>
              <w:shd w:val="clear" w:color="auto" w:fill="90CF4E"/>
            </w:tcPr>
            <w:p w14:paraId="2633B9A3" w14:textId="77777777" w:rsidR="00A44917" w:rsidRPr="00B55258" w:rsidRDefault="00A44917" w:rsidP="00FA7A24">
              <w:pPr>
                <w:spacing w:line="160" w:lineRule="exact"/>
                <w:ind w:left="107"/>
                <w:rPr>
                  <w:rFonts w:ascii="Arial" w:eastAsia="Franklin Gothic Book" w:hAnsi="Arial" w:cs="Arial"/>
                  <w:sz w:val="16"/>
                  <w:szCs w:val="16"/>
                </w:rPr>
              </w:pPr>
              <w:r w:rsidRPr="00B55258">
                <w:rPr>
                  <w:rFonts w:ascii="Arial" w:eastAsia="Franklin Gothic Book" w:hAnsi="Arial" w:cs="Arial"/>
                  <w:color w:val="0000FF"/>
                  <w:spacing w:val="1"/>
                  <w:sz w:val="16"/>
                  <w:szCs w:val="16"/>
                </w:rPr>
                <w:t>T</w:t>
              </w:r>
              <w:r w:rsidRPr="00B55258">
                <w:rPr>
                  <w:rFonts w:ascii="Arial" w:eastAsia="Franklin Gothic Book" w:hAnsi="Arial" w:cs="Arial"/>
                  <w:color w:val="0000FF"/>
                  <w:spacing w:val="-1"/>
                  <w:sz w:val="16"/>
                  <w:szCs w:val="16"/>
                </w:rPr>
                <w:t>i</w:t>
              </w:r>
              <w:r w:rsidRPr="00B55258">
                <w:rPr>
                  <w:rFonts w:ascii="Arial" w:eastAsia="Franklin Gothic Book" w:hAnsi="Arial" w:cs="Arial"/>
                  <w:color w:val="0000FF"/>
                  <w:spacing w:val="1"/>
                  <w:sz w:val="16"/>
                  <w:szCs w:val="16"/>
                </w:rPr>
                <w:t>t</w:t>
              </w:r>
              <w:r w:rsidRPr="00B55258">
                <w:rPr>
                  <w:rFonts w:ascii="Arial" w:eastAsia="Franklin Gothic Book" w:hAnsi="Arial" w:cs="Arial"/>
                  <w:color w:val="0000FF"/>
                  <w:spacing w:val="-1"/>
                  <w:sz w:val="16"/>
                  <w:szCs w:val="16"/>
                </w:rPr>
                <w:t>l</w:t>
              </w:r>
              <w:r w:rsidRPr="00B55258">
                <w:rPr>
                  <w:rFonts w:ascii="Arial" w:eastAsia="Franklin Gothic Book" w:hAnsi="Arial" w:cs="Arial"/>
                  <w:color w:val="0000FF"/>
                  <w:sz w:val="16"/>
                  <w:szCs w:val="16"/>
                </w:rPr>
                <w:t>e</w:t>
              </w:r>
            </w:p>
          </w:tc>
          <w:tc>
            <w:tcPr>
              <w:tcW w:w="3689" w:type="dxa"/>
              <w:gridSpan w:val="2"/>
              <w:tcBorders>
                <w:top w:val="nil"/>
                <w:left w:val="single" w:sz="7" w:space="0" w:color="003566"/>
                <w:bottom w:val="single" w:sz="6" w:space="0" w:color="003566"/>
                <w:right w:val="single" w:sz="7" w:space="0" w:color="003566"/>
              </w:tcBorders>
              <w:shd w:val="clear" w:color="auto" w:fill="90CF4E"/>
            </w:tcPr>
            <w:p w14:paraId="29655864" w14:textId="77777777" w:rsidR="00A44917" w:rsidRPr="00B55258" w:rsidRDefault="00A44917" w:rsidP="00FA7A24">
              <w:pPr>
                <w:spacing w:line="160" w:lineRule="exact"/>
                <w:ind w:left="105"/>
                <w:rPr>
                  <w:rFonts w:ascii="Arial" w:eastAsia="Franklin Gothic Book" w:hAnsi="Arial" w:cs="Arial"/>
                  <w:sz w:val="16"/>
                  <w:szCs w:val="16"/>
                </w:rPr>
              </w:pPr>
              <w:r w:rsidRPr="00B55258">
                <w:rPr>
                  <w:rFonts w:ascii="Arial" w:eastAsia="Franklin Gothic Book" w:hAnsi="Arial" w:cs="Arial"/>
                  <w:color w:val="0000FF"/>
                  <w:sz w:val="16"/>
                  <w:szCs w:val="16"/>
                </w:rPr>
                <w:t>Rev</w:t>
              </w:r>
              <w:r w:rsidRPr="00B55258">
                <w:rPr>
                  <w:rFonts w:ascii="Arial" w:eastAsia="Franklin Gothic Book" w:hAnsi="Arial" w:cs="Arial"/>
                  <w:color w:val="0000FF"/>
                  <w:spacing w:val="-1"/>
                  <w:sz w:val="16"/>
                  <w:szCs w:val="16"/>
                </w:rPr>
                <w:t>i</w:t>
              </w:r>
              <w:r w:rsidRPr="00B55258">
                <w:rPr>
                  <w:rFonts w:ascii="Arial" w:eastAsia="Franklin Gothic Book" w:hAnsi="Arial" w:cs="Arial"/>
                  <w:color w:val="0000FF"/>
                  <w:sz w:val="16"/>
                  <w:szCs w:val="16"/>
                </w:rPr>
                <w:t>s</w:t>
              </w:r>
              <w:r w:rsidRPr="00B55258">
                <w:rPr>
                  <w:rFonts w:ascii="Arial" w:eastAsia="Franklin Gothic Book" w:hAnsi="Arial" w:cs="Arial"/>
                  <w:color w:val="0000FF"/>
                  <w:spacing w:val="-1"/>
                  <w:sz w:val="16"/>
                  <w:szCs w:val="16"/>
                </w:rPr>
                <w:t>i</w:t>
              </w:r>
              <w:r w:rsidRPr="00B55258">
                <w:rPr>
                  <w:rFonts w:ascii="Arial" w:eastAsia="Franklin Gothic Book" w:hAnsi="Arial" w:cs="Arial"/>
                  <w:color w:val="0000FF"/>
                  <w:sz w:val="16"/>
                  <w:szCs w:val="16"/>
                </w:rPr>
                <w:t>on</w:t>
              </w:r>
              <w:r w:rsidRPr="00B55258">
                <w:rPr>
                  <w:rFonts w:ascii="Arial" w:hAnsi="Arial" w:cs="Arial"/>
                  <w:color w:val="0000FF"/>
                  <w:sz w:val="16"/>
                  <w:szCs w:val="16"/>
                </w:rPr>
                <w:t xml:space="preserve"> </w:t>
              </w:r>
              <w:r w:rsidRPr="00B55258">
                <w:rPr>
                  <w:rFonts w:ascii="Arial" w:eastAsia="Franklin Gothic Book" w:hAnsi="Arial" w:cs="Arial"/>
                  <w:color w:val="0000FF"/>
                  <w:spacing w:val="-2"/>
                  <w:sz w:val="16"/>
                  <w:szCs w:val="16"/>
                </w:rPr>
                <w:t>L</w:t>
              </w:r>
              <w:r w:rsidRPr="00B55258">
                <w:rPr>
                  <w:rFonts w:ascii="Arial" w:eastAsia="Franklin Gothic Book" w:hAnsi="Arial" w:cs="Arial"/>
                  <w:color w:val="0000FF"/>
                  <w:sz w:val="16"/>
                  <w:szCs w:val="16"/>
                </w:rPr>
                <w:t>e</w:t>
              </w:r>
              <w:r w:rsidRPr="00B55258">
                <w:rPr>
                  <w:rFonts w:ascii="Arial" w:eastAsia="Franklin Gothic Book" w:hAnsi="Arial" w:cs="Arial"/>
                  <w:color w:val="0000FF"/>
                  <w:spacing w:val="-3"/>
                  <w:sz w:val="16"/>
                  <w:szCs w:val="16"/>
                </w:rPr>
                <w:t>v</w:t>
              </w:r>
              <w:r w:rsidRPr="00B55258">
                <w:rPr>
                  <w:rFonts w:ascii="Arial" w:eastAsia="Franklin Gothic Book" w:hAnsi="Arial" w:cs="Arial"/>
                  <w:color w:val="0000FF"/>
                  <w:sz w:val="16"/>
                  <w:szCs w:val="16"/>
                </w:rPr>
                <w:t>el</w:t>
              </w:r>
            </w:p>
          </w:tc>
        </w:tr>
        <w:tr w:rsidR="00A44917" w:rsidRPr="00B55258" w14:paraId="46C7C47C" w14:textId="12C93DA3" w:rsidTr="007A6D47">
          <w:trPr>
            <w:trHeight w:hRule="exact" w:val="513"/>
          </w:trPr>
          <w:tc>
            <w:tcPr>
              <w:tcW w:w="6390" w:type="dxa"/>
              <w:gridSpan w:val="2"/>
              <w:tcBorders>
                <w:top w:val="single" w:sz="6" w:space="0" w:color="003566"/>
                <w:left w:val="single" w:sz="6" w:space="0" w:color="003566"/>
                <w:bottom w:val="nil"/>
                <w:right w:val="single" w:sz="7" w:space="0" w:color="003566"/>
              </w:tcBorders>
            </w:tcPr>
            <w:p w14:paraId="0C9E65EA" w14:textId="77777777" w:rsidR="00A44917" w:rsidRPr="00B55258" w:rsidRDefault="00A44917" w:rsidP="00FA7A24">
              <w:pPr>
                <w:spacing w:before="98"/>
                <w:ind w:left="104"/>
                <w:rPr>
                  <w:rFonts w:ascii="Arial" w:eastAsia="Arial" w:hAnsi="Arial" w:cs="Arial"/>
                  <w:sz w:val="28"/>
                  <w:szCs w:val="28"/>
                </w:rPr>
              </w:pPr>
              <w:r w:rsidRPr="00B55258">
                <w:rPr>
                  <w:rFonts w:ascii="Arial" w:eastAsia="Arial" w:hAnsi="Arial" w:cs="Arial"/>
                  <w:b/>
                  <w:sz w:val="28"/>
                  <w:szCs w:val="28"/>
                </w:rPr>
                <w:t>S</w:t>
              </w:r>
              <w:r w:rsidRPr="00B55258">
                <w:rPr>
                  <w:rFonts w:ascii="Arial" w:eastAsia="Arial" w:hAnsi="Arial" w:cs="Arial"/>
                  <w:b/>
                  <w:spacing w:val="-1"/>
                  <w:sz w:val="28"/>
                  <w:szCs w:val="28"/>
                </w:rPr>
                <w:t>upp</w:t>
              </w:r>
              <w:r w:rsidRPr="00B55258">
                <w:rPr>
                  <w:rFonts w:ascii="Arial" w:eastAsia="Arial" w:hAnsi="Arial" w:cs="Arial"/>
                  <w:b/>
                  <w:spacing w:val="1"/>
                  <w:sz w:val="28"/>
                  <w:szCs w:val="28"/>
                </w:rPr>
                <w:t>l</w:t>
              </w:r>
              <w:r w:rsidRPr="00B55258">
                <w:rPr>
                  <w:rFonts w:ascii="Arial" w:eastAsia="Arial" w:hAnsi="Arial" w:cs="Arial"/>
                  <w:b/>
                  <w:spacing w:val="8"/>
                  <w:sz w:val="28"/>
                  <w:szCs w:val="28"/>
                </w:rPr>
                <w:t>i</w:t>
              </w:r>
              <w:r w:rsidRPr="00B55258">
                <w:rPr>
                  <w:rFonts w:ascii="Arial" w:eastAsia="Arial" w:hAnsi="Arial" w:cs="Arial"/>
                  <w:b/>
                  <w:spacing w:val="-10"/>
                  <w:sz w:val="28"/>
                  <w:szCs w:val="28"/>
                </w:rPr>
                <w:t>e</w:t>
              </w:r>
              <w:r w:rsidRPr="00B55258">
                <w:rPr>
                  <w:rFonts w:ascii="Arial" w:eastAsia="Arial" w:hAnsi="Arial" w:cs="Arial"/>
                  <w:b/>
                  <w:sz w:val="28"/>
                  <w:szCs w:val="28"/>
                </w:rPr>
                <w:t>r</w:t>
              </w:r>
              <w:r w:rsidRPr="00B55258">
                <w:rPr>
                  <w:rFonts w:ascii="Arial" w:hAnsi="Arial" w:cs="Arial"/>
                  <w:b/>
                  <w:spacing w:val="15"/>
                  <w:sz w:val="28"/>
                  <w:szCs w:val="28"/>
                </w:rPr>
                <w:t xml:space="preserve"> </w:t>
              </w:r>
              <w:r w:rsidRPr="00B55258">
                <w:rPr>
                  <w:rFonts w:ascii="Arial" w:eastAsia="Arial" w:hAnsi="Arial" w:cs="Arial"/>
                  <w:b/>
                  <w:sz w:val="28"/>
                  <w:szCs w:val="28"/>
                </w:rPr>
                <w:t>Q</w:t>
              </w:r>
              <w:r w:rsidRPr="00B55258">
                <w:rPr>
                  <w:rFonts w:ascii="Arial" w:eastAsia="Arial" w:hAnsi="Arial" w:cs="Arial"/>
                  <w:b/>
                  <w:spacing w:val="-1"/>
                  <w:sz w:val="28"/>
                  <w:szCs w:val="28"/>
                </w:rPr>
                <w:t>u</w:t>
              </w:r>
              <w:r w:rsidRPr="00B55258">
                <w:rPr>
                  <w:rFonts w:ascii="Arial" w:eastAsia="Arial" w:hAnsi="Arial" w:cs="Arial"/>
                  <w:b/>
                  <w:spacing w:val="-7"/>
                  <w:sz w:val="28"/>
                  <w:szCs w:val="28"/>
                </w:rPr>
                <w:t>a</w:t>
              </w:r>
              <w:r w:rsidRPr="00B55258">
                <w:rPr>
                  <w:rFonts w:ascii="Arial" w:eastAsia="Arial" w:hAnsi="Arial" w:cs="Arial"/>
                  <w:b/>
                  <w:spacing w:val="-1"/>
                  <w:sz w:val="28"/>
                  <w:szCs w:val="28"/>
                </w:rPr>
                <w:t>l</w:t>
              </w:r>
              <w:r w:rsidRPr="00B55258">
                <w:rPr>
                  <w:rFonts w:ascii="Arial" w:eastAsia="Arial" w:hAnsi="Arial" w:cs="Arial"/>
                  <w:b/>
                  <w:spacing w:val="8"/>
                  <w:sz w:val="28"/>
                  <w:szCs w:val="28"/>
                </w:rPr>
                <w:t>i</w:t>
              </w:r>
              <w:r w:rsidRPr="00B55258">
                <w:rPr>
                  <w:rFonts w:ascii="Arial" w:eastAsia="Arial" w:hAnsi="Arial" w:cs="Arial"/>
                  <w:b/>
                  <w:spacing w:val="12"/>
                  <w:sz w:val="28"/>
                  <w:szCs w:val="28"/>
                </w:rPr>
                <w:t>t</w:t>
              </w:r>
              <w:r w:rsidRPr="00B55258">
                <w:rPr>
                  <w:rFonts w:ascii="Arial" w:eastAsia="Arial" w:hAnsi="Arial" w:cs="Arial"/>
                  <w:b/>
                  <w:sz w:val="28"/>
                  <w:szCs w:val="28"/>
                </w:rPr>
                <w:t>y</w:t>
              </w:r>
              <w:r w:rsidRPr="00B55258">
                <w:rPr>
                  <w:rFonts w:ascii="Arial" w:hAnsi="Arial" w:cs="Arial"/>
                  <w:b/>
                  <w:spacing w:val="-27"/>
                  <w:sz w:val="28"/>
                  <w:szCs w:val="28"/>
                </w:rPr>
                <w:t xml:space="preserve"> </w:t>
              </w:r>
              <w:r w:rsidRPr="00B55258">
                <w:rPr>
                  <w:rFonts w:ascii="Arial" w:eastAsia="Arial" w:hAnsi="Arial" w:cs="Arial"/>
                  <w:b/>
                  <w:spacing w:val="11"/>
                  <w:sz w:val="28"/>
                  <w:szCs w:val="28"/>
                </w:rPr>
                <w:t>M</w:t>
              </w:r>
              <w:r w:rsidRPr="00B55258">
                <w:rPr>
                  <w:rFonts w:ascii="Arial" w:eastAsia="Arial" w:hAnsi="Arial" w:cs="Arial"/>
                  <w:b/>
                  <w:sz w:val="28"/>
                  <w:szCs w:val="28"/>
                </w:rPr>
                <w:t>a</w:t>
              </w:r>
              <w:r w:rsidRPr="00B55258">
                <w:rPr>
                  <w:rFonts w:ascii="Arial" w:eastAsia="Arial" w:hAnsi="Arial" w:cs="Arial"/>
                  <w:b/>
                  <w:spacing w:val="-1"/>
                  <w:sz w:val="28"/>
                  <w:szCs w:val="28"/>
                </w:rPr>
                <w:t>nu</w:t>
              </w:r>
              <w:r w:rsidRPr="00B55258">
                <w:rPr>
                  <w:rFonts w:ascii="Arial" w:eastAsia="Arial" w:hAnsi="Arial" w:cs="Arial"/>
                  <w:b/>
                  <w:sz w:val="28"/>
                  <w:szCs w:val="28"/>
                </w:rPr>
                <w:t>al</w:t>
              </w:r>
            </w:p>
          </w:tc>
          <w:tc>
            <w:tcPr>
              <w:tcW w:w="3689" w:type="dxa"/>
              <w:gridSpan w:val="2"/>
              <w:tcBorders>
                <w:top w:val="single" w:sz="6" w:space="0" w:color="003566"/>
                <w:left w:val="single" w:sz="7" w:space="0" w:color="003566"/>
                <w:bottom w:val="nil"/>
                <w:right w:val="single" w:sz="7" w:space="0" w:color="003566"/>
              </w:tcBorders>
            </w:tcPr>
            <w:p w14:paraId="33B8775C" w14:textId="238D2FEC" w:rsidR="00A44917" w:rsidRPr="00B55258" w:rsidRDefault="00A44917" w:rsidP="00FA7A24">
              <w:pPr>
                <w:spacing w:before="98"/>
                <w:ind w:left="102"/>
                <w:rPr>
                  <w:rFonts w:ascii="Arial" w:eastAsia="Arial" w:hAnsi="Arial" w:cs="Arial"/>
                  <w:sz w:val="28"/>
                  <w:szCs w:val="28"/>
                </w:rPr>
              </w:pPr>
              <w:r w:rsidRPr="00B55258">
                <w:rPr>
                  <w:rFonts w:ascii="Arial" w:eastAsia="Arial" w:hAnsi="Arial" w:cs="Arial"/>
                  <w:b/>
                  <w:sz w:val="28"/>
                  <w:szCs w:val="28"/>
                </w:rPr>
                <w:t>1</w:t>
              </w:r>
              <w:r>
                <w:rPr>
                  <w:rFonts w:ascii="Arial" w:eastAsia="Arial" w:hAnsi="Arial" w:cs="Arial"/>
                  <w:b/>
                  <w:sz w:val="28"/>
                  <w:szCs w:val="28"/>
                </w:rPr>
                <w:t>1</w:t>
              </w:r>
            </w:p>
          </w:tc>
        </w:tr>
        <w:tr w:rsidR="00A44917" w:rsidRPr="00B55258" w14:paraId="65074EFA" w14:textId="77777777" w:rsidTr="007A6D47">
          <w:trPr>
            <w:trHeight w:hRule="exact" w:val="317"/>
          </w:trPr>
          <w:tc>
            <w:tcPr>
              <w:tcW w:w="1678" w:type="dxa"/>
              <w:tcBorders>
                <w:top w:val="nil"/>
                <w:left w:val="nil"/>
                <w:bottom w:val="single" w:sz="6" w:space="0" w:color="003566"/>
                <w:right w:val="single" w:sz="7" w:space="0" w:color="003566"/>
              </w:tcBorders>
              <w:shd w:val="clear" w:color="auto" w:fill="90CF4E"/>
            </w:tcPr>
            <w:p w14:paraId="78C9AE7F" w14:textId="77777777" w:rsidR="00A44917" w:rsidRPr="00B55258" w:rsidRDefault="00A44917" w:rsidP="00FA7A24">
              <w:pPr>
                <w:spacing w:line="160" w:lineRule="exact"/>
                <w:ind w:left="109"/>
                <w:rPr>
                  <w:rFonts w:ascii="Arial" w:eastAsia="Franklin Gothic Book" w:hAnsi="Arial" w:cs="Arial"/>
                  <w:sz w:val="16"/>
                  <w:szCs w:val="16"/>
                </w:rPr>
              </w:pPr>
              <w:r w:rsidRPr="00B55258">
                <w:rPr>
                  <w:rFonts w:ascii="Arial" w:eastAsia="Franklin Gothic Book" w:hAnsi="Arial" w:cs="Arial"/>
                  <w:color w:val="0000FF"/>
                  <w:spacing w:val="1"/>
                  <w:sz w:val="16"/>
                  <w:szCs w:val="16"/>
                </w:rPr>
                <w:t>I</w:t>
              </w:r>
              <w:r w:rsidRPr="00B55258">
                <w:rPr>
                  <w:rFonts w:ascii="Arial" w:eastAsia="Franklin Gothic Book" w:hAnsi="Arial" w:cs="Arial"/>
                  <w:color w:val="0000FF"/>
                  <w:sz w:val="16"/>
                  <w:szCs w:val="16"/>
                </w:rPr>
                <w:t>ss</w:t>
              </w:r>
              <w:r w:rsidRPr="00B55258">
                <w:rPr>
                  <w:rFonts w:ascii="Arial" w:eastAsia="Franklin Gothic Book" w:hAnsi="Arial" w:cs="Arial"/>
                  <w:color w:val="0000FF"/>
                  <w:spacing w:val="-1"/>
                  <w:sz w:val="16"/>
                  <w:szCs w:val="16"/>
                </w:rPr>
                <w:t>u</w:t>
              </w:r>
              <w:r w:rsidRPr="00B55258">
                <w:rPr>
                  <w:rFonts w:ascii="Arial" w:eastAsia="Franklin Gothic Book" w:hAnsi="Arial" w:cs="Arial"/>
                  <w:color w:val="0000FF"/>
                  <w:sz w:val="16"/>
                  <w:szCs w:val="16"/>
                </w:rPr>
                <w:t>e</w:t>
              </w:r>
              <w:r w:rsidRPr="00B55258">
                <w:rPr>
                  <w:rFonts w:ascii="Arial" w:hAnsi="Arial" w:cs="Arial"/>
                  <w:color w:val="0000FF"/>
                  <w:spacing w:val="8"/>
                  <w:sz w:val="16"/>
                  <w:szCs w:val="16"/>
                </w:rPr>
                <w:t xml:space="preserve"> </w:t>
              </w:r>
              <w:r w:rsidRPr="00B55258">
                <w:rPr>
                  <w:rFonts w:ascii="Arial" w:eastAsia="Franklin Gothic Book" w:hAnsi="Arial" w:cs="Arial"/>
                  <w:color w:val="0000FF"/>
                  <w:spacing w:val="-1"/>
                  <w:sz w:val="16"/>
                  <w:szCs w:val="16"/>
                </w:rPr>
                <w:t>Da</w:t>
              </w:r>
              <w:r w:rsidRPr="00B55258">
                <w:rPr>
                  <w:rFonts w:ascii="Arial" w:eastAsia="Franklin Gothic Book" w:hAnsi="Arial" w:cs="Arial"/>
                  <w:color w:val="0000FF"/>
                  <w:spacing w:val="1"/>
                  <w:sz w:val="16"/>
                  <w:szCs w:val="16"/>
                </w:rPr>
                <w:t>t</w:t>
              </w:r>
              <w:r w:rsidRPr="00B55258">
                <w:rPr>
                  <w:rFonts w:ascii="Arial" w:eastAsia="Franklin Gothic Book" w:hAnsi="Arial" w:cs="Arial"/>
                  <w:color w:val="0000FF"/>
                  <w:sz w:val="16"/>
                  <w:szCs w:val="16"/>
                </w:rPr>
                <w:t>e</w:t>
              </w:r>
            </w:p>
          </w:tc>
          <w:tc>
            <w:tcPr>
              <w:tcW w:w="4711" w:type="dxa"/>
              <w:tcBorders>
                <w:top w:val="nil"/>
                <w:left w:val="single" w:sz="7" w:space="0" w:color="003566"/>
                <w:bottom w:val="nil"/>
                <w:right w:val="nil"/>
              </w:tcBorders>
              <w:shd w:val="clear" w:color="auto" w:fill="90CF4E"/>
            </w:tcPr>
            <w:p w14:paraId="6C383C17" w14:textId="77777777" w:rsidR="00A44917" w:rsidRPr="00B55258" w:rsidRDefault="00A44917" w:rsidP="00FA7A24">
              <w:pPr>
                <w:spacing w:line="160" w:lineRule="exact"/>
                <w:ind w:left="109"/>
                <w:rPr>
                  <w:rFonts w:ascii="Arial" w:eastAsia="Franklin Gothic Book" w:hAnsi="Arial" w:cs="Arial"/>
                  <w:sz w:val="16"/>
                  <w:szCs w:val="16"/>
                </w:rPr>
              </w:pPr>
              <w:r w:rsidRPr="00B55258">
                <w:rPr>
                  <w:rFonts w:ascii="Arial" w:eastAsia="Franklin Gothic Book" w:hAnsi="Arial" w:cs="Arial"/>
                  <w:color w:val="0000FF"/>
                  <w:spacing w:val="1"/>
                  <w:sz w:val="16"/>
                  <w:szCs w:val="16"/>
                </w:rPr>
                <w:t>I</w:t>
              </w:r>
              <w:r w:rsidRPr="00B55258">
                <w:rPr>
                  <w:rFonts w:ascii="Arial" w:eastAsia="Franklin Gothic Book" w:hAnsi="Arial" w:cs="Arial"/>
                  <w:color w:val="0000FF"/>
                  <w:sz w:val="16"/>
                  <w:szCs w:val="16"/>
                </w:rPr>
                <w:t>ss</w:t>
              </w:r>
              <w:r w:rsidRPr="00B55258">
                <w:rPr>
                  <w:rFonts w:ascii="Arial" w:eastAsia="Franklin Gothic Book" w:hAnsi="Arial" w:cs="Arial"/>
                  <w:color w:val="0000FF"/>
                  <w:spacing w:val="-1"/>
                  <w:sz w:val="16"/>
                  <w:szCs w:val="16"/>
                </w:rPr>
                <w:t>uin</w:t>
              </w:r>
              <w:r w:rsidRPr="00B55258">
                <w:rPr>
                  <w:rFonts w:ascii="Arial" w:eastAsia="Franklin Gothic Book" w:hAnsi="Arial" w:cs="Arial"/>
                  <w:color w:val="0000FF"/>
                  <w:sz w:val="16"/>
                  <w:szCs w:val="16"/>
                </w:rPr>
                <w:t>g</w:t>
              </w:r>
              <w:r w:rsidRPr="00B55258">
                <w:rPr>
                  <w:rFonts w:ascii="Arial" w:hAnsi="Arial" w:cs="Arial"/>
                  <w:color w:val="0000FF"/>
                  <w:spacing w:val="1"/>
                  <w:sz w:val="16"/>
                  <w:szCs w:val="16"/>
                </w:rPr>
                <w:t xml:space="preserve"> </w:t>
              </w:r>
              <w:r w:rsidRPr="00B55258">
                <w:rPr>
                  <w:rFonts w:ascii="Arial" w:eastAsia="Franklin Gothic Book" w:hAnsi="Arial" w:cs="Arial"/>
                  <w:color w:val="0000FF"/>
                  <w:spacing w:val="-1"/>
                  <w:sz w:val="16"/>
                  <w:szCs w:val="16"/>
                </w:rPr>
                <w:t>D</w:t>
              </w:r>
              <w:r w:rsidRPr="00B55258">
                <w:rPr>
                  <w:rFonts w:ascii="Arial" w:eastAsia="Franklin Gothic Book" w:hAnsi="Arial" w:cs="Arial"/>
                  <w:color w:val="0000FF"/>
                  <w:spacing w:val="3"/>
                  <w:sz w:val="16"/>
                  <w:szCs w:val="16"/>
                </w:rPr>
                <w:t>e</w:t>
              </w:r>
              <w:r w:rsidRPr="00B55258">
                <w:rPr>
                  <w:rFonts w:ascii="Arial" w:eastAsia="Franklin Gothic Book" w:hAnsi="Arial" w:cs="Arial"/>
                  <w:color w:val="0000FF"/>
                  <w:spacing w:val="1"/>
                  <w:sz w:val="16"/>
                  <w:szCs w:val="16"/>
                </w:rPr>
                <w:t>p</w:t>
              </w:r>
              <w:r w:rsidRPr="00B55258">
                <w:rPr>
                  <w:rFonts w:ascii="Arial" w:eastAsia="Franklin Gothic Book" w:hAnsi="Arial" w:cs="Arial"/>
                  <w:color w:val="0000FF"/>
                  <w:spacing w:val="-1"/>
                  <w:sz w:val="16"/>
                  <w:szCs w:val="16"/>
                </w:rPr>
                <w:t>a</w:t>
              </w:r>
              <w:r w:rsidRPr="00B55258">
                <w:rPr>
                  <w:rFonts w:ascii="Arial" w:eastAsia="Franklin Gothic Book" w:hAnsi="Arial" w:cs="Arial"/>
                  <w:color w:val="0000FF"/>
                  <w:sz w:val="16"/>
                  <w:szCs w:val="16"/>
                </w:rPr>
                <w:t>r</w:t>
              </w:r>
              <w:r w:rsidRPr="00B55258">
                <w:rPr>
                  <w:rFonts w:ascii="Arial" w:eastAsia="Franklin Gothic Book" w:hAnsi="Arial" w:cs="Arial"/>
                  <w:color w:val="0000FF"/>
                  <w:spacing w:val="1"/>
                  <w:sz w:val="16"/>
                  <w:szCs w:val="16"/>
                </w:rPr>
                <w:t>t</w:t>
              </w:r>
              <w:r w:rsidRPr="00B55258">
                <w:rPr>
                  <w:rFonts w:ascii="Arial" w:eastAsia="Franklin Gothic Book" w:hAnsi="Arial" w:cs="Arial"/>
                  <w:color w:val="0000FF"/>
                  <w:spacing w:val="6"/>
                  <w:sz w:val="16"/>
                  <w:szCs w:val="16"/>
                </w:rPr>
                <w:t>m</w:t>
              </w:r>
              <w:r w:rsidRPr="00B55258">
                <w:rPr>
                  <w:rFonts w:ascii="Arial" w:eastAsia="Franklin Gothic Book" w:hAnsi="Arial" w:cs="Arial"/>
                  <w:color w:val="0000FF"/>
                  <w:sz w:val="16"/>
                  <w:szCs w:val="16"/>
                </w:rPr>
                <w:t>e</w:t>
              </w:r>
              <w:r w:rsidRPr="00B55258">
                <w:rPr>
                  <w:rFonts w:ascii="Arial" w:eastAsia="Franklin Gothic Book" w:hAnsi="Arial" w:cs="Arial"/>
                  <w:color w:val="0000FF"/>
                  <w:spacing w:val="-3"/>
                  <w:sz w:val="16"/>
                  <w:szCs w:val="16"/>
                </w:rPr>
                <w:t>n</w:t>
              </w:r>
              <w:r w:rsidRPr="00B55258">
                <w:rPr>
                  <w:rFonts w:ascii="Arial" w:eastAsia="Franklin Gothic Book" w:hAnsi="Arial" w:cs="Arial"/>
                  <w:color w:val="0000FF"/>
                  <w:sz w:val="16"/>
                  <w:szCs w:val="16"/>
                </w:rPr>
                <w:t>t</w:t>
              </w:r>
            </w:p>
          </w:tc>
          <w:tc>
            <w:tcPr>
              <w:tcW w:w="1889" w:type="dxa"/>
              <w:tcBorders>
                <w:top w:val="nil"/>
                <w:left w:val="nil"/>
                <w:bottom w:val="nil"/>
                <w:right w:val="nil"/>
              </w:tcBorders>
              <w:shd w:val="clear" w:color="auto" w:fill="90CF4E"/>
            </w:tcPr>
            <w:p w14:paraId="4466253B" w14:textId="77777777" w:rsidR="00A44917" w:rsidRPr="00B55258" w:rsidRDefault="00A44917" w:rsidP="00FA7A24">
              <w:pPr>
                <w:rPr>
                  <w:rFonts w:ascii="Arial" w:hAnsi="Arial" w:cs="Arial"/>
                </w:rPr>
              </w:pPr>
            </w:p>
          </w:tc>
          <w:tc>
            <w:tcPr>
              <w:tcW w:w="1800" w:type="dxa"/>
              <w:tcBorders>
                <w:top w:val="nil"/>
                <w:left w:val="nil"/>
                <w:bottom w:val="nil"/>
                <w:right w:val="single" w:sz="7" w:space="0" w:color="003566"/>
              </w:tcBorders>
              <w:shd w:val="clear" w:color="auto" w:fill="90CF4E"/>
            </w:tcPr>
            <w:p w14:paraId="1DAF3169" w14:textId="77777777" w:rsidR="00A44917" w:rsidRPr="00B55258" w:rsidRDefault="00A44917" w:rsidP="00FA7A24">
              <w:pPr>
                <w:spacing w:line="160" w:lineRule="exact"/>
                <w:ind w:left="168"/>
                <w:rPr>
                  <w:rFonts w:ascii="Arial" w:eastAsia="Franklin Gothic Book" w:hAnsi="Arial" w:cs="Arial"/>
                  <w:sz w:val="16"/>
                  <w:szCs w:val="16"/>
                </w:rPr>
              </w:pPr>
              <w:r w:rsidRPr="00B55258">
                <w:rPr>
                  <w:rFonts w:ascii="Arial" w:eastAsia="Franklin Gothic Book" w:hAnsi="Arial" w:cs="Arial"/>
                  <w:color w:val="0000FF"/>
                  <w:spacing w:val="-1"/>
                  <w:sz w:val="16"/>
                  <w:szCs w:val="16"/>
                </w:rPr>
                <w:t>Pa</w:t>
              </w:r>
              <w:r w:rsidRPr="00B55258">
                <w:rPr>
                  <w:rFonts w:ascii="Arial" w:eastAsia="Franklin Gothic Book" w:hAnsi="Arial" w:cs="Arial"/>
                  <w:color w:val="0000FF"/>
                  <w:spacing w:val="-2"/>
                  <w:sz w:val="16"/>
                  <w:szCs w:val="16"/>
                </w:rPr>
                <w:t>g</w:t>
              </w:r>
              <w:r w:rsidRPr="00B55258">
                <w:rPr>
                  <w:rFonts w:ascii="Arial" w:eastAsia="Franklin Gothic Book" w:hAnsi="Arial" w:cs="Arial"/>
                  <w:color w:val="0000FF"/>
                  <w:sz w:val="16"/>
                  <w:szCs w:val="16"/>
                </w:rPr>
                <w:t>e</w:t>
              </w:r>
            </w:p>
          </w:tc>
        </w:tr>
        <w:tr w:rsidR="00A44917" w:rsidRPr="00FA7A24" w14:paraId="7BBDB59B" w14:textId="77777777" w:rsidTr="007A6D47">
          <w:trPr>
            <w:trHeight w:hRule="exact" w:val="589"/>
          </w:trPr>
          <w:tc>
            <w:tcPr>
              <w:tcW w:w="1678" w:type="dxa"/>
              <w:tcBorders>
                <w:top w:val="single" w:sz="6" w:space="0" w:color="003566"/>
                <w:left w:val="single" w:sz="6" w:space="0" w:color="003566"/>
                <w:bottom w:val="single" w:sz="7" w:space="0" w:color="003566"/>
                <w:right w:val="single" w:sz="7" w:space="0" w:color="003566"/>
              </w:tcBorders>
            </w:tcPr>
            <w:p w14:paraId="646DB1BF" w14:textId="77777777" w:rsidR="00A44917" w:rsidRPr="00B55258" w:rsidRDefault="00A44917" w:rsidP="00FA7A24">
              <w:pPr>
                <w:spacing w:before="5" w:line="120" w:lineRule="exact"/>
                <w:rPr>
                  <w:rFonts w:ascii="Arial" w:hAnsi="Arial" w:cs="Arial"/>
                  <w:sz w:val="13"/>
                  <w:szCs w:val="13"/>
                </w:rPr>
              </w:pPr>
            </w:p>
            <w:p w14:paraId="5F48DFED" w14:textId="1414C0DB" w:rsidR="00A44917" w:rsidRPr="00B55258" w:rsidRDefault="00A44917" w:rsidP="00FA7A24">
              <w:pPr>
                <w:ind w:left="104"/>
                <w:rPr>
                  <w:rFonts w:ascii="Arial" w:eastAsia="Arial" w:hAnsi="Arial" w:cs="Arial"/>
                  <w:sz w:val="22"/>
                  <w:szCs w:val="22"/>
                </w:rPr>
              </w:pPr>
              <w:r>
                <w:rPr>
                  <w:rFonts w:ascii="Arial" w:eastAsia="Arial" w:hAnsi="Arial" w:cs="Arial"/>
                  <w:b/>
                  <w:spacing w:val="-1"/>
                  <w:sz w:val="22"/>
                  <w:szCs w:val="22"/>
                </w:rPr>
                <w:t>10/28/08</w:t>
              </w:r>
            </w:p>
          </w:tc>
          <w:tc>
            <w:tcPr>
              <w:tcW w:w="6600" w:type="dxa"/>
              <w:gridSpan w:val="2"/>
              <w:tcBorders>
                <w:top w:val="nil"/>
                <w:left w:val="single" w:sz="7" w:space="0" w:color="003566"/>
                <w:bottom w:val="single" w:sz="7" w:space="0" w:color="003566"/>
                <w:right w:val="single" w:sz="7" w:space="0" w:color="003566"/>
              </w:tcBorders>
            </w:tcPr>
            <w:p w14:paraId="09C36463" w14:textId="77777777" w:rsidR="00A44917" w:rsidRPr="00B55258" w:rsidRDefault="00A44917" w:rsidP="00FA7A24">
              <w:pPr>
                <w:spacing w:line="180" w:lineRule="exact"/>
                <w:rPr>
                  <w:rFonts w:ascii="Arial" w:hAnsi="Arial" w:cs="Arial"/>
                  <w:sz w:val="18"/>
                  <w:szCs w:val="18"/>
                </w:rPr>
              </w:pPr>
            </w:p>
            <w:p w14:paraId="27EEE2EA" w14:textId="77777777" w:rsidR="00A44917" w:rsidRPr="00B55258" w:rsidRDefault="00A44917" w:rsidP="00FA7A24">
              <w:pPr>
                <w:ind w:left="107"/>
                <w:rPr>
                  <w:rFonts w:ascii="Arial" w:eastAsia="Arial" w:hAnsi="Arial" w:cs="Arial"/>
                  <w:sz w:val="22"/>
                  <w:szCs w:val="22"/>
                </w:rPr>
              </w:pPr>
              <w:r w:rsidRPr="00B55258">
                <w:rPr>
                  <w:rFonts w:ascii="Arial" w:eastAsia="Arial" w:hAnsi="Arial" w:cs="Arial"/>
                  <w:b/>
                  <w:spacing w:val="-1"/>
                  <w:sz w:val="22"/>
                  <w:szCs w:val="22"/>
                </w:rPr>
                <w:t>S</w:t>
              </w:r>
              <w:r w:rsidRPr="00B55258">
                <w:rPr>
                  <w:rFonts w:ascii="Arial" w:eastAsia="Arial" w:hAnsi="Arial" w:cs="Arial"/>
                  <w:b/>
                  <w:sz w:val="22"/>
                  <w:szCs w:val="22"/>
                </w:rPr>
                <w:t>upp</w:t>
              </w:r>
              <w:r w:rsidRPr="00B55258">
                <w:rPr>
                  <w:rFonts w:ascii="Arial" w:eastAsia="Arial" w:hAnsi="Arial" w:cs="Arial"/>
                  <w:b/>
                  <w:spacing w:val="1"/>
                  <w:sz w:val="22"/>
                  <w:szCs w:val="22"/>
                </w:rPr>
                <w:t>l</w:t>
              </w:r>
              <w:r w:rsidRPr="00B55258">
                <w:rPr>
                  <w:rFonts w:ascii="Arial" w:eastAsia="Arial" w:hAnsi="Arial" w:cs="Arial"/>
                  <w:b/>
                  <w:spacing w:val="8"/>
                  <w:sz w:val="22"/>
                  <w:szCs w:val="22"/>
                </w:rPr>
                <w:t>i</w:t>
              </w:r>
              <w:r w:rsidRPr="00B55258">
                <w:rPr>
                  <w:rFonts w:ascii="Arial" w:eastAsia="Arial" w:hAnsi="Arial" w:cs="Arial"/>
                  <w:b/>
                  <w:sz w:val="22"/>
                  <w:szCs w:val="22"/>
                </w:rPr>
                <w:t>er</w:t>
              </w:r>
              <w:r w:rsidRPr="00B55258">
                <w:rPr>
                  <w:rFonts w:ascii="Arial" w:hAnsi="Arial" w:cs="Arial"/>
                  <w:b/>
                  <w:spacing w:val="1"/>
                  <w:sz w:val="22"/>
                  <w:szCs w:val="22"/>
                </w:rPr>
                <w:t xml:space="preserve"> </w:t>
              </w:r>
              <w:r w:rsidRPr="00B55258">
                <w:rPr>
                  <w:rFonts w:ascii="Arial" w:eastAsia="Arial" w:hAnsi="Arial" w:cs="Arial"/>
                  <w:b/>
                  <w:spacing w:val="8"/>
                  <w:sz w:val="22"/>
                  <w:szCs w:val="22"/>
                </w:rPr>
                <w:t>Q</w:t>
              </w:r>
              <w:r w:rsidRPr="00B55258">
                <w:rPr>
                  <w:rFonts w:ascii="Arial" w:eastAsia="Arial" w:hAnsi="Arial" w:cs="Arial"/>
                  <w:b/>
                  <w:spacing w:val="-3"/>
                  <w:sz w:val="22"/>
                  <w:szCs w:val="22"/>
                </w:rPr>
                <w:t>u</w:t>
              </w:r>
              <w:r w:rsidRPr="00B55258">
                <w:rPr>
                  <w:rFonts w:ascii="Arial" w:eastAsia="Arial" w:hAnsi="Arial" w:cs="Arial"/>
                  <w:b/>
                  <w:spacing w:val="-8"/>
                  <w:sz w:val="22"/>
                  <w:szCs w:val="22"/>
                </w:rPr>
                <w:t>a</w:t>
              </w:r>
              <w:r w:rsidRPr="00B55258">
                <w:rPr>
                  <w:rFonts w:ascii="Arial" w:eastAsia="Arial" w:hAnsi="Arial" w:cs="Arial"/>
                  <w:b/>
                  <w:spacing w:val="-1"/>
                  <w:sz w:val="22"/>
                  <w:szCs w:val="22"/>
                </w:rPr>
                <w:t>l</w:t>
              </w:r>
              <w:r w:rsidRPr="00B55258">
                <w:rPr>
                  <w:rFonts w:ascii="Arial" w:eastAsia="Arial" w:hAnsi="Arial" w:cs="Arial"/>
                  <w:b/>
                  <w:spacing w:val="8"/>
                  <w:sz w:val="22"/>
                  <w:szCs w:val="22"/>
                </w:rPr>
                <w:t>i</w:t>
              </w:r>
              <w:r w:rsidRPr="00B55258">
                <w:rPr>
                  <w:rFonts w:ascii="Arial" w:eastAsia="Arial" w:hAnsi="Arial" w:cs="Arial"/>
                  <w:b/>
                  <w:spacing w:val="1"/>
                  <w:sz w:val="22"/>
                  <w:szCs w:val="22"/>
                </w:rPr>
                <w:t>t</w:t>
              </w:r>
              <w:r w:rsidRPr="00B55258">
                <w:rPr>
                  <w:rFonts w:ascii="Arial" w:eastAsia="Arial" w:hAnsi="Arial" w:cs="Arial"/>
                  <w:b/>
                  <w:sz w:val="22"/>
                  <w:szCs w:val="22"/>
                </w:rPr>
                <w:t>y</w:t>
              </w:r>
            </w:p>
          </w:tc>
          <w:tc>
            <w:tcPr>
              <w:tcW w:w="1800" w:type="dxa"/>
              <w:tcBorders>
                <w:top w:val="nil"/>
                <w:left w:val="single" w:sz="7" w:space="0" w:color="003566"/>
                <w:bottom w:val="single" w:sz="7" w:space="0" w:color="003566"/>
                <w:right w:val="single" w:sz="7" w:space="0" w:color="003566"/>
              </w:tcBorders>
            </w:tcPr>
            <w:p w14:paraId="1283E049" w14:textId="77777777" w:rsidR="00A44917" w:rsidRPr="00FA7A24" w:rsidRDefault="00A44917" w:rsidP="00FA7A24">
              <w:pPr>
                <w:spacing w:before="5" w:line="140" w:lineRule="exact"/>
                <w:jc w:val="center"/>
                <w:rPr>
                  <w:rFonts w:ascii="Arial" w:hAnsi="Arial" w:cs="Arial"/>
                  <w:sz w:val="24"/>
                  <w:szCs w:val="24"/>
                </w:rPr>
              </w:pPr>
            </w:p>
            <w:p w14:paraId="49BA86EB" w14:textId="77777777" w:rsidR="00A44917" w:rsidRPr="00FA7A24" w:rsidRDefault="00A44917" w:rsidP="00FA7A24">
              <w:pPr>
                <w:pStyle w:val="Header"/>
                <w:jc w:val="center"/>
                <w:rPr>
                  <w:sz w:val="24"/>
                  <w:szCs w:val="24"/>
                </w:rPr>
              </w:pPr>
              <w:r w:rsidRPr="00FA7A24">
                <w:rPr>
                  <w:sz w:val="24"/>
                  <w:szCs w:val="24"/>
                </w:rPr>
                <w:fldChar w:fldCharType="begin"/>
              </w:r>
              <w:r w:rsidRPr="00FA7A24">
                <w:rPr>
                  <w:sz w:val="24"/>
                  <w:szCs w:val="24"/>
                </w:rPr>
                <w:instrText xml:space="preserve"> PAGE   \* MERGEFORMAT </w:instrText>
              </w:r>
              <w:r w:rsidRPr="00FA7A24">
                <w:rPr>
                  <w:sz w:val="24"/>
                  <w:szCs w:val="24"/>
                </w:rPr>
                <w:fldChar w:fldCharType="separate"/>
              </w:r>
              <w:r w:rsidRPr="00FA7A24">
                <w:rPr>
                  <w:sz w:val="24"/>
                  <w:szCs w:val="24"/>
                </w:rPr>
                <w:t>2</w:t>
              </w:r>
              <w:r w:rsidRPr="00FA7A24">
                <w:rPr>
                  <w:noProof/>
                  <w:sz w:val="24"/>
                  <w:szCs w:val="24"/>
                </w:rPr>
                <w:fldChar w:fldCharType="end"/>
              </w:r>
            </w:p>
            <w:p w14:paraId="6840099D" w14:textId="64EF41C1" w:rsidR="00A44917" w:rsidRPr="00FA7A24" w:rsidRDefault="005E2B1B" w:rsidP="00FA7A24">
              <w:pPr>
                <w:ind w:left="551"/>
                <w:jc w:val="center"/>
                <w:rPr>
                  <w:rFonts w:ascii="Arial" w:hAnsi="Arial" w:cs="Arial"/>
                  <w:sz w:val="24"/>
                  <w:szCs w:val="24"/>
                </w:rPr>
              </w:pPr>
            </w:p>
          </w:tc>
        </w:tr>
      </w:tbl>
    </w:sdtContent>
  </w:sdt>
  <w:p w14:paraId="12C9DF5B" w14:textId="77777777" w:rsidR="00A44917" w:rsidRDefault="00A4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D1999"/>
    <w:multiLevelType w:val="hybridMultilevel"/>
    <w:tmpl w:val="7AA6A5A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 w15:restartNumberingAfterBreak="0">
    <w:nsid w:val="3C390456"/>
    <w:multiLevelType w:val="multilevel"/>
    <w:tmpl w:val="1158E17C"/>
    <w:lvl w:ilvl="0">
      <w:start w:val="2"/>
      <w:numFmt w:val="decimal"/>
      <w:lvlText w:val="%1"/>
      <w:lvlJc w:val="left"/>
      <w:pPr>
        <w:ind w:left="730" w:hanging="730"/>
      </w:pPr>
      <w:rPr>
        <w:rFonts w:hint="default"/>
      </w:rPr>
    </w:lvl>
    <w:lvl w:ilvl="1">
      <w:start w:val="5"/>
      <w:numFmt w:val="decimal"/>
      <w:lvlText w:val="%1.%2"/>
      <w:lvlJc w:val="left"/>
      <w:pPr>
        <w:ind w:left="970" w:hanging="730"/>
      </w:pPr>
      <w:rPr>
        <w:rFonts w:hint="default"/>
      </w:rPr>
    </w:lvl>
    <w:lvl w:ilvl="2">
      <w:start w:val="3"/>
      <w:numFmt w:val="decimal"/>
      <w:lvlText w:val="%1.%2.%3"/>
      <w:lvlJc w:val="left"/>
      <w:pPr>
        <w:ind w:left="1210" w:hanging="73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43A01F09"/>
    <w:multiLevelType w:val="multilevel"/>
    <w:tmpl w:val="A23EA6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51447AA"/>
    <w:multiLevelType w:val="hybridMultilevel"/>
    <w:tmpl w:val="0F72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10880"/>
    <w:multiLevelType w:val="hybridMultilevel"/>
    <w:tmpl w:val="6448728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4C4D73EC"/>
    <w:multiLevelType w:val="hybridMultilevel"/>
    <w:tmpl w:val="D85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47403"/>
    <w:multiLevelType w:val="hybridMultilevel"/>
    <w:tmpl w:val="B6D23C7E"/>
    <w:lvl w:ilvl="0" w:tplc="04090001">
      <w:start w:val="1"/>
      <w:numFmt w:val="bullet"/>
      <w:lvlText w:val=""/>
      <w:lvlJc w:val="left"/>
      <w:pPr>
        <w:ind w:left="2572" w:hanging="360"/>
      </w:pPr>
      <w:rPr>
        <w:rFonts w:ascii="Symbol" w:hAnsi="Symbol" w:hint="default"/>
      </w:rPr>
    </w:lvl>
    <w:lvl w:ilvl="1" w:tplc="04090003" w:tentative="1">
      <w:start w:val="1"/>
      <w:numFmt w:val="bullet"/>
      <w:lvlText w:val="o"/>
      <w:lvlJc w:val="left"/>
      <w:pPr>
        <w:ind w:left="3292" w:hanging="360"/>
      </w:pPr>
      <w:rPr>
        <w:rFonts w:ascii="Courier New" w:hAnsi="Courier New" w:cs="Courier New" w:hint="default"/>
      </w:rPr>
    </w:lvl>
    <w:lvl w:ilvl="2" w:tplc="04090005" w:tentative="1">
      <w:start w:val="1"/>
      <w:numFmt w:val="bullet"/>
      <w:lvlText w:val=""/>
      <w:lvlJc w:val="left"/>
      <w:pPr>
        <w:ind w:left="4012" w:hanging="360"/>
      </w:pPr>
      <w:rPr>
        <w:rFonts w:ascii="Wingdings" w:hAnsi="Wingdings" w:hint="default"/>
      </w:rPr>
    </w:lvl>
    <w:lvl w:ilvl="3" w:tplc="04090001" w:tentative="1">
      <w:start w:val="1"/>
      <w:numFmt w:val="bullet"/>
      <w:lvlText w:val=""/>
      <w:lvlJc w:val="left"/>
      <w:pPr>
        <w:ind w:left="4732" w:hanging="360"/>
      </w:pPr>
      <w:rPr>
        <w:rFonts w:ascii="Symbol" w:hAnsi="Symbol" w:hint="default"/>
      </w:rPr>
    </w:lvl>
    <w:lvl w:ilvl="4" w:tplc="04090003" w:tentative="1">
      <w:start w:val="1"/>
      <w:numFmt w:val="bullet"/>
      <w:lvlText w:val="o"/>
      <w:lvlJc w:val="left"/>
      <w:pPr>
        <w:ind w:left="5452" w:hanging="360"/>
      </w:pPr>
      <w:rPr>
        <w:rFonts w:ascii="Courier New" w:hAnsi="Courier New" w:cs="Courier New" w:hint="default"/>
      </w:rPr>
    </w:lvl>
    <w:lvl w:ilvl="5" w:tplc="04090005" w:tentative="1">
      <w:start w:val="1"/>
      <w:numFmt w:val="bullet"/>
      <w:lvlText w:val=""/>
      <w:lvlJc w:val="left"/>
      <w:pPr>
        <w:ind w:left="6172" w:hanging="360"/>
      </w:pPr>
      <w:rPr>
        <w:rFonts w:ascii="Wingdings" w:hAnsi="Wingdings" w:hint="default"/>
      </w:rPr>
    </w:lvl>
    <w:lvl w:ilvl="6" w:tplc="04090001" w:tentative="1">
      <w:start w:val="1"/>
      <w:numFmt w:val="bullet"/>
      <w:lvlText w:val=""/>
      <w:lvlJc w:val="left"/>
      <w:pPr>
        <w:ind w:left="6892" w:hanging="360"/>
      </w:pPr>
      <w:rPr>
        <w:rFonts w:ascii="Symbol" w:hAnsi="Symbol" w:hint="default"/>
      </w:rPr>
    </w:lvl>
    <w:lvl w:ilvl="7" w:tplc="04090003" w:tentative="1">
      <w:start w:val="1"/>
      <w:numFmt w:val="bullet"/>
      <w:lvlText w:val="o"/>
      <w:lvlJc w:val="left"/>
      <w:pPr>
        <w:ind w:left="7612" w:hanging="360"/>
      </w:pPr>
      <w:rPr>
        <w:rFonts w:ascii="Courier New" w:hAnsi="Courier New" w:cs="Courier New" w:hint="default"/>
      </w:rPr>
    </w:lvl>
    <w:lvl w:ilvl="8" w:tplc="04090005" w:tentative="1">
      <w:start w:val="1"/>
      <w:numFmt w:val="bullet"/>
      <w:lvlText w:val=""/>
      <w:lvlJc w:val="left"/>
      <w:pPr>
        <w:ind w:left="8332"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3"/>
    <w:rsid w:val="00024739"/>
    <w:rsid w:val="00052152"/>
    <w:rsid w:val="00054BCF"/>
    <w:rsid w:val="000740F5"/>
    <w:rsid w:val="000909D7"/>
    <w:rsid w:val="000B233E"/>
    <w:rsid w:val="000D0646"/>
    <w:rsid w:val="000D0C8E"/>
    <w:rsid w:val="000E1A61"/>
    <w:rsid w:val="000E24C9"/>
    <w:rsid w:val="000E481D"/>
    <w:rsid w:val="00104D12"/>
    <w:rsid w:val="00121836"/>
    <w:rsid w:val="00134642"/>
    <w:rsid w:val="00160AED"/>
    <w:rsid w:val="0016455F"/>
    <w:rsid w:val="00170009"/>
    <w:rsid w:val="001929C9"/>
    <w:rsid w:val="00194BD2"/>
    <w:rsid w:val="0019588C"/>
    <w:rsid w:val="00201A9F"/>
    <w:rsid w:val="00206C35"/>
    <w:rsid w:val="00285FFF"/>
    <w:rsid w:val="002A1EEE"/>
    <w:rsid w:val="002C223D"/>
    <w:rsid w:val="002D68FD"/>
    <w:rsid w:val="002E49F7"/>
    <w:rsid w:val="003067E3"/>
    <w:rsid w:val="003324AC"/>
    <w:rsid w:val="0033541B"/>
    <w:rsid w:val="00387C3D"/>
    <w:rsid w:val="003A4F90"/>
    <w:rsid w:val="003C2A16"/>
    <w:rsid w:val="00411D06"/>
    <w:rsid w:val="00422ACF"/>
    <w:rsid w:val="00425036"/>
    <w:rsid w:val="00434FE2"/>
    <w:rsid w:val="00442A51"/>
    <w:rsid w:val="00446CA8"/>
    <w:rsid w:val="00475819"/>
    <w:rsid w:val="00483838"/>
    <w:rsid w:val="004E0A63"/>
    <w:rsid w:val="004F36D8"/>
    <w:rsid w:val="00515761"/>
    <w:rsid w:val="00520054"/>
    <w:rsid w:val="00522AA1"/>
    <w:rsid w:val="0053252D"/>
    <w:rsid w:val="005533FD"/>
    <w:rsid w:val="005573A7"/>
    <w:rsid w:val="00560620"/>
    <w:rsid w:val="00583453"/>
    <w:rsid w:val="0058625E"/>
    <w:rsid w:val="005E2B1B"/>
    <w:rsid w:val="006154EC"/>
    <w:rsid w:val="00651ABA"/>
    <w:rsid w:val="00677111"/>
    <w:rsid w:val="0068188B"/>
    <w:rsid w:val="00682F46"/>
    <w:rsid w:val="006A36EC"/>
    <w:rsid w:val="006D181E"/>
    <w:rsid w:val="006D7DFB"/>
    <w:rsid w:val="00711BD2"/>
    <w:rsid w:val="00732ECE"/>
    <w:rsid w:val="007452B2"/>
    <w:rsid w:val="007479C9"/>
    <w:rsid w:val="00754C02"/>
    <w:rsid w:val="007A6D47"/>
    <w:rsid w:val="007B6B97"/>
    <w:rsid w:val="00815818"/>
    <w:rsid w:val="00816D8C"/>
    <w:rsid w:val="00841DBD"/>
    <w:rsid w:val="008468BF"/>
    <w:rsid w:val="00895E0D"/>
    <w:rsid w:val="008A2EF4"/>
    <w:rsid w:val="008B61CF"/>
    <w:rsid w:val="008C72E1"/>
    <w:rsid w:val="008D1C44"/>
    <w:rsid w:val="008D7AEB"/>
    <w:rsid w:val="008E2158"/>
    <w:rsid w:val="00946A8E"/>
    <w:rsid w:val="009527C2"/>
    <w:rsid w:val="00966DFE"/>
    <w:rsid w:val="00994B0B"/>
    <w:rsid w:val="009A6BF7"/>
    <w:rsid w:val="009B5EA8"/>
    <w:rsid w:val="009C7A91"/>
    <w:rsid w:val="009D6BC0"/>
    <w:rsid w:val="009F7963"/>
    <w:rsid w:val="00A37A96"/>
    <w:rsid w:val="00A44917"/>
    <w:rsid w:val="00A54B83"/>
    <w:rsid w:val="00A70DDC"/>
    <w:rsid w:val="00A867FE"/>
    <w:rsid w:val="00AA6E32"/>
    <w:rsid w:val="00AA7E97"/>
    <w:rsid w:val="00AA7EC5"/>
    <w:rsid w:val="00AD4CAF"/>
    <w:rsid w:val="00B2295F"/>
    <w:rsid w:val="00B37C84"/>
    <w:rsid w:val="00B55258"/>
    <w:rsid w:val="00B8190A"/>
    <w:rsid w:val="00B846C8"/>
    <w:rsid w:val="00B91855"/>
    <w:rsid w:val="00BD022A"/>
    <w:rsid w:val="00BD7B93"/>
    <w:rsid w:val="00C046B6"/>
    <w:rsid w:val="00C17985"/>
    <w:rsid w:val="00C46E54"/>
    <w:rsid w:val="00CC3F37"/>
    <w:rsid w:val="00CC4941"/>
    <w:rsid w:val="00CE556D"/>
    <w:rsid w:val="00CE57D7"/>
    <w:rsid w:val="00D2638C"/>
    <w:rsid w:val="00D421DB"/>
    <w:rsid w:val="00D72A3C"/>
    <w:rsid w:val="00D8482B"/>
    <w:rsid w:val="00DF3BFB"/>
    <w:rsid w:val="00E46C2C"/>
    <w:rsid w:val="00E537A4"/>
    <w:rsid w:val="00E601C4"/>
    <w:rsid w:val="00E8518F"/>
    <w:rsid w:val="00EB3C33"/>
    <w:rsid w:val="00F05313"/>
    <w:rsid w:val="00F24E82"/>
    <w:rsid w:val="00F31145"/>
    <w:rsid w:val="00F56592"/>
    <w:rsid w:val="00F747C9"/>
    <w:rsid w:val="00F912B0"/>
    <w:rsid w:val="00F9144B"/>
    <w:rsid w:val="00FA229B"/>
    <w:rsid w:val="00FA7A24"/>
    <w:rsid w:val="00FD2787"/>
    <w:rsid w:val="00FD3EF3"/>
    <w:rsid w:val="00FF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C6D9B"/>
  <w15:docId w15:val="{FB3642ED-BA94-4C89-82F7-9D4C1F4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unhideWhenUsed/>
    <w:rsid w:val="0010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81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34FE2"/>
    <w:pPr>
      <w:spacing w:before="100" w:beforeAutospacing="1" w:after="100" w:afterAutospacing="1"/>
    </w:pPr>
    <w:rPr>
      <w:sz w:val="24"/>
      <w:szCs w:val="24"/>
      <w:lang w:eastAsia="zh-CN"/>
    </w:rPr>
  </w:style>
  <w:style w:type="paragraph" w:styleId="Header">
    <w:name w:val="header"/>
    <w:basedOn w:val="Normal"/>
    <w:link w:val="HeaderChar"/>
    <w:uiPriority w:val="99"/>
    <w:unhideWhenUsed/>
    <w:rsid w:val="00387C3D"/>
    <w:pPr>
      <w:tabs>
        <w:tab w:val="center" w:pos="4680"/>
        <w:tab w:val="right" w:pos="9360"/>
      </w:tabs>
    </w:pPr>
  </w:style>
  <w:style w:type="character" w:customStyle="1" w:styleId="HeaderChar">
    <w:name w:val="Header Char"/>
    <w:basedOn w:val="DefaultParagraphFont"/>
    <w:link w:val="Header"/>
    <w:uiPriority w:val="99"/>
    <w:rsid w:val="00387C3D"/>
  </w:style>
  <w:style w:type="paragraph" w:styleId="Footer">
    <w:name w:val="footer"/>
    <w:basedOn w:val="Normal"/>
    <w:link w:val="FooterChar"/>
    <w:uiPriority w:val="99"/>
    <w:unhideWhenUsed/>
    <w:rsid w:val="00387C3D"/>
    <w:pPr>
      <w:tabs>
        <w:tab w:val="center" w:pos="4680"/>
        <w:tab w:val="right" w:pos="9360"/>
      </w:tabs>
    </w:pPr>
  </w:style>
  <w:style w:type="character" w:customStyle="1" w:styleId="FooterChar">
    <w:name w:val="Footer Char"/>
    <w:basedOn w:val="DefaultParagraphFont"/>
    <w:link w:val="Footer"/>
    <w:uiPriority w:val="99"/>
    <w:rsid w:val="00387C3D"/>
  </w:style>
  <w:style w:type="character" w:styleId="CommentReference">
    <w:name w:val="annotation reference"/>
    <w:basedOn w:val="DefaultParagraphFont"/>
    <w:uiPriority w:val="99"/>
    <w:semiHidden/>
    <w:unhideWhenUsed/>
    <w:rsid w:val="000909D7"/>
    <w:rPr>
      <w:sz w:val="16"/>
      <w:szCs w:val="16"/>
    </w:rPr>
  </w:style>
  <w:style w:type="paragraph" w:styleId="CommentText">
    <w:name w:val="annotation text"/>
    <w:basedOn w:val="Normal"/>
    <w:link w:val="CommentTextChar"/>
    <w:uiPriority w:val="99"/>
    <w:semiHidden/>
    <w:unhideWhenUsed/>
    <w:rsid w:val="000909D7"/>
  </w:style>
  <w:style w:type="character" w:customStyle="1" w:styleId="CommentTextChar">
    <w:name w:val="Comment Text Char"/>
    <w:basedOn w:val="DefaultParagraphFont"/>
    <w:link w:val="CommentText"/>
    <w:uiPriority w:val="99"/>
    <w:semiHidden/>
    <w:rsid w:val="000909D7"/>
  </w:style>
  <w:style w:type="paragraph" w:styleId="CommentSubject">
    <w:name w:val="annotation subject"/>
    <w:basedOn w:val="CommentText"/>
    <w:next w:val="CommentText"/>
    <w:link w:val="CommentSubjectChar"/>
    <w:uiPriority w:val="99"/>
    <w:semiHidden/>
    <w:unhideWhenUsed/>
    <w:rsid w:val="000909D7"/>
    <w:rPr>
      <w:b/>
      <w:bCs/>
    </w:rPr>
  </w:style>
  <w:style w:type="character" w:customStyle="1" w:styleId="CommentSubjectChar">
    <w:name w:val="Comment Subject Char"/>
    <w:basedOn w:val="CommentTextChar"/>
    <w:link w:val="CommentSubject"/>
    <w:uiPriority w:val="99"/>
    <w:semiHidden/>
    <w:rsid w:val="000909D7"/>
    <w:rPr>
      <w:b/>
      <w:bCs/>
    </w:rPr>
  </w:style>
  <w:style w:type="paragraph" w:styleId="BalloonText">
    <w:name w:val="Balloon Text"/>
    <w:basedOn w:val="Normal"/>
    <w:link w:val="BalloonTextChar"/>
    <w:uiPriority w:val="99"/>
    <w:semiHidden/>
    <w:unhideWhenUsed/>
    <w:rsid w:val="0009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D7"/>
    <w:rPr>
      <w:rFonts w:ascii="Segoe UI" w:hAnsi="Segoe UI" w:cs="Segoe UI"/>
      <w:sz w:val="18"/>
      <w:szCs w:val="18"/>
    </w:rPr>
  </w:style>
  <w:style w:type="character" w:styleId="Hyperlink">
    <w:name w:val="Hyperlink"/>
    <w:basedOn w:val="DefaultParagraphFont"/>
    <w:uiPriority w:val="99"/>
    <w:unhideWhenUsed/>
    <w:rsid w:val="004F36D8"/>
    <w:rPr>
      <w:color w:val="0000FF" w:themeColor="hyperlink"/>
      <w:u w:val="single"/>
    </w:rPr>
  </w:style>
  <w:style w:type="character" w:styleId="UnresolvedMention">
    <w:name w:val="Unresolved Mention"/>
    <w:basedOn w:val="DefaultParagraphFont"/>
    <w:uiPriority w:val="99"/>
    <w:semiHidden/>
    <w:unhideWhenUsed/>
    <w:rsid w:val="004F36D8"/>
    <w:rPr>
      <w:color w:val="605E5C"/>
      <w:shd w:val="clear" w:color="auto" w:fill="E1DFDD"/>
    </w:rPr>
  </w:style>
  <w:style w:type="paragraph" w:styleId="NoSpacing">
    <w:name w:val="No Spacing"/>
    <w:uiPriority w:val="1"/>
    <w:qFormat/>
    <w:rsid w:val="00AA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9215">
      <w:bodyDiv w:val="1"/>
      <w:marLeft w:val="0"/>
      <w:marRight w:val="0"/>
      <w:marTop w:val="0"/>
      <w:marBottom w:val="0"/>
      <w:divBdr>
        <w:top w:val="none" w:sz="0" w:space="0" w:color="auto"/>
        <w:left w:val="none" w:sz="0" w:space="0" w:color="auto"/>
        <w:bottom w:val="none" w:sz="0" w:space="0" w:color="auto"/>
        <w:right w:val="none" w:sz="0" w:space="0" w:color="auto"/>
      </w:divBdr>
    </w:div>
    <w:div w:id="334461415">
      <w:bodyDiv w:val="1"/>
      <w:marLeft w:val="0"/>
      <w:marRight w:val="0"/>
      <w:marTop w:val="0"/>
      <w:marBottom w:val="0"/>
      <w:divBdr>
        <w:top w:val="none" w:sz="0" w:space="0" w:color="auto"/>
        <w:left w:val="none" w:sz="0" w:space="0" w:color="auto"/>
        <w:bottom w:val="none" w:sz="0" w:space="0" w:color="auto"/>
        <w:right w:val="none" w:sz="0" w:space="0" w:color="auto"/>
      </w:divBdr>
    </w:div>
    <w:div w:id="408385972">
      <w:bodyDiv w:val="1"/>
      <w:marLeft w:val="0"/>
      <w:marRight w:val="0"/>
      <w:marTop w:val="0"/>
      <w:marBottom w:val="0"/>
      <w:divBdr>
        <w:top w:val="none" w:sz="0" w:space="0" w:color="auto"/>
        <w:left w:val="none" w:sz="0" w:space="0" w:color="auto"/>
        <w:bottom w:val="none" w:sz="0" w:space="0" w:color="auto"/>
        <w:right w:val="none" w:sz="0" w:space="0" w:color="auto"/>
      </w:divBdr>
    </w:div>
    <w:div w:id="718554320">
      <w:bodyDiv w:val="1"/>
      <w:marLeft w:val="0"/>
      <w:marRight w:val="0"/>
      <w:marTop w:val="0"/>
      <w:marBottom w:val="0"/>
      <w:divBdr>
        <w:top w:val="none" w:sz="0" w:space="0" w:color="auto"/>
        <w:left w:val="none" w:sz="0" w:space="0" w:color="auto"/>
        <w:bottom w:val="none" w:sz="0" w:space="0" w:color="auto"/>
        <w:right w:val="none" w:sz="0" w:space="0" w:color="auto"/>
      </w:divBdr>
    </w:div>
    <w:div w:id="902984364">
      <w:bodyDiv w:val="1"/>
      <w:marLeft w:val="0"/>
      <w:marRight w:val="0"/>
      <w:marTop w:val="0"/>
      <w:marBottom w:val="0"/>
      <w:divBdr>
        <w:top w:val="none" w:sz="0" w:space="0" w:color="auto"/>
        <w:left w:val="none" w:sz="0" w:space="0" w:color="auto"/>
        <w:bottom w:val="none" w:sz="0" w:space="0" w:color="auto"/>
        <w:right w:val="none" w:sz="0" w:space="0" w:color="auto"/>
      </w:divBdr>
    </w:div>
    <w:div w:id="1015033423">
      <w:bodyDiv w:val="1"/>
      <w:marLeft w:val="0"/>
      <w:marRight w:val="0"/>
      <w:marTop w:val="0"/>
      <w:marBottom w:val="0"/>
      <w:divBdr>
        <w:top w:val="none" w:sz="0" w:space="0" w:color="auto"/>
        <w:left w:val="none" w:sz="0" w:space="0" w:color="auto"/>
        <w:bottom w:val="none" w:sz="0" w:space="0" w:color="auto"/>
        <w:right w:val="none" w:sz="0" w:space="0" w:color="auto"/>
      </w:divBdr>
    </w:div>
    <w:div w:id="209658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nnigesautomotive.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3FC2F-0221-4641-B89E-F95F7A97FBC9}">
  <ds:schemaRefs>
    <ds:schemaRef ds:uri="http://schemas.openxmlformats.org/officeDocument/2006/bibliography"/>
  </ds:schemaRefs>
</ds:datastoreItem>
</file>

<file path=customXml/itemProps2.xml><?xml version="1.0" encoding="utf-8"?>
<ds:datastoreItem xmlns:ds="http://schemas.openxmlformats.org/officeDocument/2006/customXml" ds:itemID="{3CE64049-9CAC-4BE6-9531-ABB780C3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36846A-BD09-443A-9CBD-3D33B9F96D05}">
  <ds:schemaRefs>
    <ds:schemaRef ds:uri="http://schemas.microsoft.com/sharepoint/v3/contenttype/forms"/>
  </ds:schemaRefs>
</ds:datastoreItem>
</file>

<file path=customXml/itemProps4.xml><?xml version="1.0" encoding="utf-8"?>
<ds:datastoreItem xmlns:ds="http://schemas.openxmlformats.org/officeDocument/2006/customXml" ds:itemID="{299C8F67-1147-4AC5-A6A7-81C9A64AA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29</Pages>
  <Words>7594</Words>
  <Characters>43291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Henniges Automotive</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Doherty, John F.</dc:creator>
  <cp:lastModifiedBy>Doherty, John F.</cp:lastModifiedBy>
  <cp:revision>3</cp:revision>
  <cp:lastPrinted>2021-02-12T20:37:00Z</cp:lastPrinted>
  <dcterms:created xsi:type="dcterms:W3CDTF">2021-02-16T18:19:00Z</dcterms:created>
  <dcterms:modified xsi:type="dcterms:W3CDTF">2021-02-16T19:35:00Z</dcterms:modified>
</cp:coreProperties>
</file>